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27E0" w:rsidRDefault="00AE27E0" w:rsidP="00AE27E0">
      <w:pPr>
        <w:pStyle w:val="1"/>
        <w:jc w:val="center"/>
      </w:pPr>
    </w:p>
    <w:p w:rsidR="00AE27E0" w:rsidRDefault="00AE27E0" w:rsidP="00AE27E0">
      <w:pPr>
        <w:pStyle w:val="1"/>
        <w:jc w:val="center"/>
      </w:pPr>
    </w:p>
    <w:p w:rsidR="00AE27E0" w:rsidRDefault="00AE27E0" w:rsidP="00AE27E0">
      <w:pPr>
        <w:tabs>
          <w:tab w:val="left" w:pos="0"/>
        </w:tabs>
        <w:ind w:left="2160" w:firstLine="720"/>
        <w:jc w:val="center"/>
        <w:rPr>
          <w:rFonts w:ascii="Tahoma" w:hAnsi="Tahoma" w:cs="Tahoma"/>
          <w:sz w:val="22"/>
          <w:szCs w:val="22"/>
          <w:lang w:val="en-US"/>
        </w:rPr>
      </w:pPr>
    </w:p>
    <w:p w:rsidR="00AE27E0" w:rsidRDefault="00AE27E0" w:rsidP="00AE27E0">
      <w:pPr>
        <w:tabs>
          <w:tab w:val="left" w:pos="0"/>
        </w:tabs>
        <w:ind w:left="2160" w:firstLine="720"/>
        <w:jc w:val="center"/>
        <w:rPr>
          <w:rFonts w:ascii="Tahoma" w:hAnsi="Tahoma" w:cs="Tahoma"/>
          <w:sz w:val="22"/>
          <w:szCs w:val="22"/>
          <w:lang w:val="en-US"/>
        </w:rPr>
      </w:pPr>
    </w:p>
    <w:p w:rsidR="00AE27E0" w:rsidRPr="0064209D" w:rsidRDefault="00AE27E0" w:rsidP="00AE27E0">
      <w:pPr>
        <w:tabs>
          <w:tab w:val="left" w:pos="0"/>
        </w:tabs>
        <w:ind w:left="2160" w:firstLine="720"/>
        <w:rPr>
          <w:rFonts w:ascii="Calibri" w:hAnsi="Calibri" w:cs="Tahoma"/>
          <w:b/>
          <w:sz w:val="28"/>
          <w:szCs w:val="28"/>
        </w:rPr>
      </w:pPr>
      <w:r>
        <w:rPr>
          <w:rFonts w:ascii="Calibri" w:hAnsi="Calibri"/>
          <w:b/>
          <w:noProof/>
          <w:sz w:val="28"/>
          <w:szCs w:val="28"/>
          <w:lang w:eastAsia="el-GR"/>
        </w:rPr>
        <w:drawing>
          <wp:anchor distT="0" distB="0" distL="114300" distR="114300" simplePos="0" relativeHeight="251659776" behindDoc="0" locked="0" layoutInCell="1" allowOverlap="1">
            <wp:simplePos x="0" y="0"/>
            <wp:positionH relativeFrom="column">
              <wp:posOffset>2619375</wp:posOffset>
            </wp:positionH>
            <wp:positionV relativeFrom="paragraph">
              <wp:posOffset>-495300</wp:posOffset>
            </wp:positionV>
            <wp:extent cx="731520" cy="548640"/>
            <wp:effectExtent l="19050" t="0" r="0" b="0"/>
            <wp:wrapTopAndBottom/>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a:ln w="9525">
                      <a:noFill/>
                      <a:miter lim="800000"/>
                      <a:headEnd/>
                      <a:tailEnd/>
                    </a:ln>
                  </pic:spPr>
                </pic:pic>
              </a:graphicData>
            </a:graphic>
          </wp:anchor>
        </w:drawing>
      </w:r>
      <w:r w:rsidRPr="0064209D">
        <w:rPr>
          <w:rFonts w:ascii="Calibri" w:hAnsi="Calibri" w:cs="Tahoma"/>
          <w:b/>
          <w:sz w:val="28"/>
          <w:szCs w:val="28"/>
        </w:rPr>
        <w:t xml:space="preserve">        ΕΛΛΗΝΙΚΗ ΔΗΜΟΚΡΑΤΙΑ</w:t>
      </w:r>
    </w:p>
    <w:p w:rsidR="00AE27E0" w:rsidRPr="0064209D" w:rsidRDefault="00AE27E0" w:rsidP="00AE27E0">
      <w:pPr>
        <w:tabs>
          <w:tab w:val="left" w:pos="0"/>
        </w:tabs>
        <w:jc w:val="center"/>
        <w:rPr>
          <w:rFonts w:ascii="Calibri" w:hAnsi="Calibri" w:cs="Tahoma"/>
          <w:b/>
          <w:sz w:val="28"/>
          <w:szCs w:val="28"/>
        </w:rPr>
      </w:pPr>
      <w:r w:rsidRPr="0064209D">
        <w:rPr>
          <w:rFonts w:ascii="Calibri" w:hAnsi="Calibri" w:cs="Tahoma"/>
          <w:b/>
          <w:sz w:val="28"/>
          <w:szCs w:val="28"/>
        </w:rPr>
        <w:t>ΑΠΟΚΕΝΤΡΩΜΕΝΗ ΔΙΟΙΚΗΣΗ ΜΑΚΕΔΟΝΙΑΣ – ΘΡΑΚΗΣ</w:t>
      </w:r>
    </w:p>
    <w:p w:rsidR="00AE27E0" w:rsidRPr="0064209D" w:rsidRDefault="00AE27E0" w:rsidP="00AE27E0">
      <w:pPr>
        <w:tabs>
          <w:tab w:val="left" w:pos="5880"/>
        </w:tabs>
        <w:jc w:val="center"/>
        <w:rPr>
          <w:rFonts w:ascii="Calibri" w:hAnsi="Calibri" w:cs="Tahoma"/>
          <w:b/>
          <w:sz w:val="28"/>
          <w:szCs w:val="28"/>
        </w:rPr>
      </w:pPr>
      <w:r w:rsidRPr="0064209D">
        <w:rPr>
          <w:rFonts w:ascii="Calibri" w:hAnsi="Calibri" w:cs="Tahoma"/>
          <w:b/>
          <w:sz w:val="28"/>
          <w:szCs w:val="28"/>
        </w:rPr>
        <w:t>ΓΕΝΙΚΗ ΔΙΕΥΘΥΝΣΗ ΔΑΣΩΝ ΚΑΙ ΑΓΡΟΤΙΚΩΝ ΥΠΟΘΕΣΕΩΝ</w:t>
      </w:r>
    </w:p>
    <w:p w:rsidR="00AE27E0" w:rsidRPr="0064209D" w:rsidRDefault="00AE27E0" w:rsidP="00AE27E0">
      <w:pPr>
        <w:jc w:val="center"/>
        <w:rPr>
          <w:rFonts w:ascii="Calibri" w:hAnsi="Calibri"/>
          <w:b/>
          <w:sz w:val="28"/>
          <w:szCs w:val="28"/>
        </w:rPr>
      </w:pPr>
      <w:r w:rsidRPr="0064209D">
        <w:rPr>
          <w:rFonts w:ascii="Calibri" w:hAnsi="Calibri"/>
          <w:b/>
          <w:sz w:val="28"/>
          <w:szCs w:val="28"/>
        </w:rPr>
        <w:t>ΔΙΕΥΘΥΝΣΗ ΔΑΣΩΝ ΔΡΑΜΑΣ</w:t>
      </w:r>
    </w:p>
    <w:p w:rsidR="00AE27E0" w:rsidRPr="0064209D" w:rsidRDefault="00AE27E0" w:rsidP="00AE27E0">
      <w:pPr>
        <w:jc w:val="center"/>
        <w:rPr>
          <w:rFonts w:ascii="Calibri" w:hAnsi="Calibri"/>
          <w:b/>
          <w:sz w:val="28"/>
          <w:szCs w:val="28"/>
          <w:u w:val="single"/>
        </w:rPr>
      </w:pPr>
      <w:r w:rsidRPr="0064209D">
        <w:rPr>
          <w:rFonts w:ascii="Calibri" w:hAnsi="Calibri"/>
          <w:b/>
          <w:sz w:val="28"/>
          <w:szCs w:val="28"/>
          <w:u w:val="single"/>
        </w:rPr>
        <w:t>ΔΑΣΑΡΧΕΙΟ Κ. ΝΕΥΡΟΚΟΠΙΟΥ</w:t>
      </w:r>
    </w:p>
    <w:p w:rsidR="00AE27E0" w:rsidRDefault="00AE27E0" w:rsidP="00AE27E0">
      <w:pPr>
        <w:jc w:val="center"/>
        <w:rPr>
          <w:sz w:val="24"/>
        </w:rPr>
      </w:pPr>
    </w:p>
    <w:p w:rsidR="00AE27E0" w:rsidRDefault="00AE27E0" w:rsidP="00AE27E0">
      <w:pPr>
        <w:jc w:val="center"/>
        <w:rPr>
          <w:sz w:val="24"/>
        </w:rPr>
      </w:pPr>
    </w:p>
    <w:p w:rsidR="00AE27E0" w:rsidRPr="0064209D" w:rsidRDefault="00AE27E0" w:rsidP="00AE27E0">
      <w:pPr>
        <w:jc w:val="center"/>
        <w:rPr>
          <w:rFonts w:ascii="Calibri" w:hAnsi="Calibri"/>
          <w:b/>
          <w:bCs/>
          <w:sz w:val="40"/>
          <w:szCs w:val="28"/>
          <w:u w:val="single"/>
        </w:rPr>
      </w:pPr>
    </w:p>
    <w:p w:rsidR="00AE27E0" w:rsidRPr="0064209D" w:rsidRDefault="00AE27E0" w:rsidP="00AE27E0">
      <w:pPr>
        <w:jc w:val="center"/>
        <w:rPr>
          <w:rFonts w:ascii="Calibri" w:hAnsi="Calibri"/>
          <w:sz w:val="40"/>
          <w:szCs w:val="28"/>
        </w:rPr>
      </w:pPr>
    </w:p>
    <w:p w:rsidR="007E1880" w:rsidRDefault="00530372" w:rsidP="00AE27E0">
      <w:pPr>
        <w:jc w:val="center"/>
        <w:rPr>
          <w:sz w:val="36"/>
        </w:rPr>
      </w:pPr>
      <w:r w:rsidRPr="00530372">
        <w:rPr>
          <w:b/>
          <w:sz w:val="24"/>
        </w:rPr>
        <w:t>«Αντιπυρικής προστασίας και οδοποιίας με τη Βελτίωση  Δασικού Οδικού Δικτύου Δασαρχείου Κ.Νευροκοπίου έτους 2019» με τη - Μίσθωση ενός (1) Διαμορφωτήρα - Ισοπεδωτήρα γαιών (GRADER) και Ενός (1) Προωθητήρα D6 CATERPILLAR ή αναλόγου τύπου.</w:t>
      </w:r>
    </w:p>
    <w:p w:rsidR="007E1880" w:rsidRDefault="007E1880" w:rsidP="00AE27E0">
      <w:pPr>
        <w:jc w:val="center"/>
        <w:rPr>
          <w:sz w:val="36"/>
        </w:rPr>
      </w:pPr>
    </w:p>
    <w:p w:rsidR="007E1880" w:rsidRPr="0007015C" w:rsidRDefault="007E1880" w:rsidP="00AE27E0">
      <w:pPr>
        <w:jc w:val="center"/>
        <w:rPr>
          <w:sz w:val="36"/>
        </w:rPr>
      </w:pPr>
    </w:p>
    <w:p w:rsidR="007E1880" w:rsidRDefault="007E1880" w:rsidP="0007015C">
      <w:pPr>
        <w:jc w:val="center"/>
        <w:rPr>
          <w:b/>
          <w:sz w:val="36"/>
          <w:u w:val="single"/>
        </w:rPr>
      </w:pPr>
      <w:r>
        <w:rPr>
          <w:b/>
          <w:sz w:val="36"/>
          <w:u w:val="single"/>
        </w:rPr>
        <w:t>ΠΑΡΑΡΤΗΜΑ Α</w:t>
      </w:r>
    </w:p>
    <w:p w:rsidR="0007015C" w:rsidRPr="0007015C" w:rsidRDefault="0007015C" w:rsidP="0007015C">
      <w:pPr>
        <w:jc w:val="center"/>
        <w:rPr>
          <w:b/>
          <w:sz w:val="36"/>
          <w:u w:val="single"/>
        </w:rPr>
      </w:pPr>
      <w:r w:rsidRPr="0007015C">
        <w:rPr>
          <w:b/>
          <w:sz w:val="36"/>
          <w:u w:val="single"/>
        </w:rPr>
        <w:t xml:space="preserve">Αναλυτική Περιγραφή Φυσικού και </w:t>
      </w:r>
    </w:p>
    <w:p w:rsidR="0007015C" w:rsidRPr="0007015C" w:rsidRDefault="0007015C" w:rsidP="0007015C">
      <w:pPr>
        <w:jc w:val="center"/>
        <w:rPr>
          <w:rFonts w:ascii="Trebuchet MS" w:hAnsi="Trebuchet MS" w:cs="Calibri"/>
          <w:b/>
          <w:noProof/>
          <w:sz w:val="40"/>
          <w:szCs w:val="22"/>
          <w:u w:val="single"/>
        </w:rPr>
      </w:pPr>
      <w:r w:rsidRPr="0007015C">
        <w:rPr>
          <w:b/>
          <w:sz w:val="36"/>
          <w:u w:val="single"/>
        </w:rPr>
        <w:t>Οικονομικού Αντικειμένου της Σύμβασης</w:t>
      </w:r>
    </w:p>
    <w:p w:rsidR="00AE27E0" w:rsidRDefault="00AE27E0" w:rsidP="00AE27E0">
      <w:pPr>
        <w:ind w:left="1080" w:right="-58"/>
        <w:jc w:val="center"/>
        <w:rPr>
          <w:sz w:val="32"/>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662F61" w:rsidRDefault="00AE27E0" w:rsidP="00AE27E0">
      <w:pPr>
        <w:jc w:val="center"/>
        <w:rPr>
          <w:rFonts w:ascii="Calibri" w:hAnsi="Calibri"/>
          <w:b/>
          <w:sz w:val="36"/>
        </w:rPr>
      </w:pPr>
      <w:r w:rsidRPr="00533272">
        <w:rPr>
          <w:rFonts w:ascii="Calibri" w:hAnsi="Calibri"/>
          <w:b/>
          <w:sz w:val="36"/>
        </w:rPr>
        <w:t>Κ.ΝΕΥΡΟΚΟΠΙ 201</w:t>
      </w:r>
      <w:r w:rsidR="00530372">
        <w:rPr>
          <w:rFonts w:ascii="Calibri" w:hAnsi="Calibri"/>
          <w:b/>
          <w:sz w:val="36"/>
        </w:rPr>
        <w:t>9</w:t>
      </w:r>
    </w:p>
    <w:p w:rsidR="00AE27E0" w:rsidRDefault="00AE27E0" w:rsidP="00AE27E0">
      <w:pPr>
        <w:jc w:val="center"/>
        <w:rPr>
          <w:sz w:val="24"/>
        </w:rPr>
      </w:pPr>
    </w:p>
    <w:p w:rsidR="00AE27E0" w:rsidRDefault="00AE27E0" w:rsidP="00AE27E0">
      <w:pPr>
        <w:jc w:val="center"/>
        <w:rPr>
          <w:sz w:val="24"/>
        </w:rPr>
      </w:pPr>
    </w:p>
    <w:p w:rsidR="00AE27E0" w:rsidRDefault="00AE27E0">
      <w:pPr>
        <w:suppressAutoHyphens w:val="0"/>
        <w:spacing w:line="240" w:lineRule="auto"/>
        <w:rPr>
          <w:rFonts w:ascii="Tahoma" w:hAnsi="Tahoma" w:cs="Tahoma"/>
          <w:b/>
          <w:sz w:val="22"/>
          <w:szCs w:val="22"/>
        </w:rPr>
      </w:pPr>
    </w:p>
    <w:p w:rsidR="001E49D7" w:rsidRPr="00AE27E0" w:rsidRDefault="001E49D7" w:rsidP="001E49D7">
      <w:pPr>
        <w:tabs>
          <w:tab w:val="left" w:pos="0"/>
        </w:tabs>
        <w:rPr>
          <w:rFonts w:ascii="Tahoma" w:hAnsi="Tahoma" w:cs="Tahoma"/>
          <w:b/>
          <w:sz w:val="22"/>
          <w:szCs w:val="22"/>
          <w:u w:val="single"/>
        </w:rPr>
      </w:pPr>
      <w:r w:rsidRPr="00AE27E0">
        <w:rPr>
          <w:b/>
          <w:noProof/>
          <w:lang w:eastAsia="el-GR"/>
        </w:rPr>
        <w:lastRenderedPageBreak/>
        <w:drawing>
          <wp:anchor distT="0" distB="0" distL="114300" distR="114300" simplePos="0" relativeHeight="251657728" behindDoc="0" locked="0" layoutInCell="1" allowOverlap="1">
            <wp:simplePos x="0" y="0"/>
            <wp:positionH relativeFrom="column">
              <wp:posOffset>342900</wp:posOffset>
            </wp:positionH>
            <wp:positionV relativeFrom="paragraph">
              <wp:posOffset>-571500</wp:posOffset>
            </wp:positionV>
            <wp:extent cx="731520" cy="548640"/>
            <wp:effectExtent l="1905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pic:spPr>
                </pic:pic>
              </a:graphicData>
            </a:graphic>
          </wp:anchor>
        </w:drawing>
      </w:r>
      <w:r w:rsidRPr="00AE27E0">
        <w:rPr>
          <w:rFonts w:ascii="Tahoma" w:hAnsi="Tahoma" w:cs="Tahoma"/>
          <w:b/>
          <w:sz w:val="22"/>
          <w:szCs w:val="22"/>
        </w:rPr>
        <w:t>ΕΛΛΗΝΙΚΗ ΔΗΜΟΚΡΑΤΙΑ</w:t>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r w:rsidR="00983B62">
        <w:rPr>
          <w:rFonts w:ascii="Tahoma" w:hAnsi="Tahoma" w:cs="Tahoma"/>
          <w:b/>
          <w:sz w:val="22"/>
          <w:szCs w:val="22"/>
        </w:rPr>
        <w:t xml:space="preserve">  </w:t>
      </w:r>
      <w:r w:rsidRPr="00AE27E0">
        <w:rPr>
          <w:rFonts w:ascii="Tahoma" w:hAnsi="Tahoma" w:cs="Tahoma"/>
          <w:b/>
          <w:sz w:val="22"/>
          <w:szCs w:val="22"/>
        </w:rPr>
        <w:t>Κ.Νευροκόπι</w:t>
      </w:r>
      <w:r w:rsidRPr="00AE27E0">
        <w:rPr>
          <w:rFonts w:ascii="Tahoma" w:hAnsi="Tahoma" w:cs="Tahoma"/>
          <w:b/>
          <w:sz w:val="22"/>
          <w:szCs w:val="22"/>
        </w:rPr>
        <w:tab/>
      </w:r>
      <w:r w:rsidR="00530372">
        <w:rPr>
          <w:rFonts w:ascii="Tahoma" w:hAnsi="Tahoma" w:cs="Tahoma"/>
          <w:b/>
          <w:sz w:val="22"/>
          <w:szCs w:val="22"/>
        </w:rPr>
        <w:t>03</w:t>
      </w:r>
      <w:r w:rsidRPr="00AE27E0">
        <w:rPr>
          <w:rFonts w:ascii="Tahoma" w:hAnsi="Tahoma" w:cs="Tahoma"/>
          <w:b/>
          <w:sz w:val="22"/>
          <w:szCs w:val="22"/>
        </w:rPr>
        <w:t xml:space="preserve">- </w:t>
      </w:r>
      <w:r w:rsidR="00530372">
        <w:rPr>
          <w:rFonts w:ascii="Tahoma" w:hAnsi="Tahoma" w:cs="Tahoma"/>
          <w:b/>
          <w:sz w:val="22"/>
          <w:szCs w:val="22"/>
        </w:rPr>
        <w:t>Μαΐου</w:t>
      </w:r>
      <w:r w:rsidRPr="00AE27E0">
        <w:rPr>
          <w:rFonts w:ascii="Tahoma" w:hAnsi="Tahoma" w:cs="Tahoma"/>
          <w:b/>
          <w:sz w:val="22"/>
          <w:szCs w:val="22"/>
        </w:rPr>
        <w:t xml:space="preserve"> -201</w:t>
      </w:r>
      <w:r w:rsidR="00530372">
        <w:rPr>
          <w:rFonts w:ascii="Tahoma" w:hAnsi="Tahoma" w:cs="Tahoma"/>
          <w:b/>
          <w:sz w:val="22"/>
          <w:szCs w:val="22"/>
        </w:rPr>
        <w:t>9</w:t>
      </w:r>
    </w:p>
    <w:p w:rsidR="001E49D7" w:rsidRPr="000658C6" w:rsidRDefault="001E49D7" w:rsidP="001E49D7">
      <w:pPr>
        <w:tabs>
          <w:tab w:val="left" w:pos="0"/>
        </w:tabs>
        <w:rPr>
          <w:rFonts w:ascii="Tahoma" w:hAnsi="Tahoma" w:cs="Tahoma"/>
          <w:b/>
          <w:sz w:val="22"/>
          <w:szCs w:val="22"/>
        </w:rPr>
      </w:pPr>
      <w:r>
        <w:rPr>
          <w:rFonts w:ascii="Tahoma" w:hAnsi="Tahoma" w:cs="Tahoma"/>
          <w:sz w:val="22"/>
          <w:szCs w:val="22"/>
        </w:rPr>
        <w:t>ΑΠΟΚΕΝΤΡΩΜΕΝΗ ΔΙΟΙΚΗΣΗ</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003CE8">
        <w:rPr>
          <w:rFonts w:ascii="Tahoma" w:hAnsi="Tahoma" w:cs="Tahoma"/>
          <w:b/>
          <w:sz w:val="22"/>
          <w:szCs w:val="22"/>
        </w:rPr>
        <w:t>Αρ. Πρωτ.:</w:t>
      </w:r>
      <w:r w:rsidR="004F0BDB" w:rsidRPr="004F0BDB">
        <w:rPr>
          <w:rFonts w:ascii="Tahoma" w:hAnsi="Tahoma" w:cs="Tahoma"/>
          <w:b/>
          <w:sz w:val="22"/>
          <w:szCs w:val="22"/>
        </w:rPr>
        <w:t>6</w:t>
      </w:r>
      <w:r w:rsidR="004F0BDB" w:rsidRPr="005F18C4">
        <w:rPr>
          <w:rFonts w:ascii="Tahoma" w:hAnsi="Tahoma" w:cs="Tahoma"/>
          <w:b/>
          <w:sz w:val="22"/>
          <w:szCs w:val="22"/>
        </w:rPr>
        <w:t>099</w:t>
      </w:r>
      <w:r w:rsidRPr="00915703">
        <w:rPr>
          <w:rFonts w:ascii="Tahoma" w:hAnsi="Tahoma" w:cs="Tahoma"/>
          <w:sz w:val="22"/>
          <w:szCs w:val="22"/>
        </w:rPr>
        <w:tab/>
      </w:r>
    </w:p>
    <w:p w:rsidR="001E49D7" w:rsidRPr="00443DD5" w:rsidRDefault="001E49D7" w:rsidP="001E49D7">
      <w:pPr>
        <w:tabs>
          <w:tab w:val="left" w:pos="0"/>
        </w:tabs>
        <w:rPr>
          <w:rFonts w:ascii="Tahoma" w:hAnsi="Tahoma" w:cs="Tahoma"/>
          <w:sz w:val="22"/>
          <w:szCs w:val="22"/>
        </w:rPr>
      </w:pPr>
      <w:r>
        <w:rPr>
          <w:rFonts w:ascii="Tahoma" w:hAnsi="Tahoma" w:cs="Tahoma"/>
          <w:sz w:val="22"/>
          <w:szCs w:val="22"/>
        </w:rPr>
        <w:t>ΜΑΚΕΔΟΝΙΑΣ – ΘΡΑΚΗΣ</w:t>
      </w:r>
    </w:p>
    <w:p w:rsidR="001E49D7" w:rsidRDefault="001E49D7" w:rsidP="001E49D7">
      <w:pPr>
        <w:tabs>
          <w:tab w:val="left" w:pos="5880"/>
        </w:tabs>
        <w:rPr>
          <w:rFonts w:ascii="Tahoma" w:hAnsi="Tahoma" w:cs="Tahoma"/>
          <w:sz w:val="22"/>
          <w:szCs w:val="22"/>
        </w:rPr>
      </w:pPr>
      <w:r>
        <w:rPr>
          <w:rFonts w:ascii="Tahoma" w:hAnsi="Tahoma" w:cs="Tahoma"/>
          <w:sz w:val="22"/>
          <w:szCs w:val="22"/>
        </w:rPr>
        <w:t>ΓΕΝΙΚΗ ΔΙΕΥΘΥΝΣΗ ΔΑΣΩΝ</w:t>
      </w:r>
    </w:p>
    <w:p w:rsidR="001E49D7" w:rsidRPr="00915703" w:rsidRDefault="001E49D7" w:rsidP="001E49D7">
      <w:pPr>
        <w:tabs>
          <w:tab w:val="left" w:pos="5880"/>
        </w:tabs>
        <w:rPr>
          <w:rFonts w:ascii="Tahoma" w:hAnsi="Tahoma" w:cs="Tahoma"/>
          <w:sz w:val="22"/>
          <w:szCs w:val="22"/>
        </w:rPr>
      </w:pPr>
      <w:r>
        <w:rPr>
          <w:rFonts w:ascii="Tahoma" w:hAnsi="Tahoma" w:cs="Tahoma"/>
          <w:sz w:val="22"/>
          <w:szCs w:val="22"/>
        </w:rPr>
        <w:t>ΚΑΙ ΑΓΡΟΤΙΚΩΝ ΥΠΟΘΕΣΕΩΝ</w:t>
      </w:r>
    </w:p>
    <w:p w:rsidR="001E49D7" w:rsidRPr="008A41F1" w:rsidRDefault="001E49D7" w:rsidP="001E49D7">
      <w:pPr>
        <w:rPr>
          <w:rFonts w:ascii="Calibri" w:hAnsi="Calibri"/>
        </w:rPr>
      </w:pPr>
      <w:r w:rsidRPr="008A41F1">
        <w:rPr>
          <w:rFonts w:ascii="Calibri" w:hAnsi="Calibri"/>
        </w:rPr>
        <w:t>ΔΙΕΥΘΥΝΣΗ ΔΑΣΩΝ ΔΡΑΜΑΣ</w:t>
      </w:r>
    </w:p>
    <w:p w:rsidR="001E49D7" w:rsidRPr="00B32C67" w:rsidRDefault="001E49D7" w:rsidP="001E49D7">
      <w:pPr>
        <w:rPr>
          <w:rFonts w:ascii="Calibri" w:hAnsi="Calibri"/>
          <w:b/>
          <w:u w:val="single"/>
        </w:rPr>
      </w:pPr>
      <w:r w:rsidRPr="008A41F1">
        <w:rPr>
          <w:rFonts w:ascii="Calibri" w:hAnsi="Calibri"/>
          <w:b/>
          <w:u w:val="single"/>
        </w:rPr>
        <w:t>ΔΑΣΑΡΧΕΙΟ Κ. ΝΕΥΡΟΚΟΠΙΟΥ</w:t>
      </w:r>
    </w:p>
    <w:p w:rsidR="000A745C" w:rsidRDefault="000A745C" w:rsidP="00551D58">
      <w:pPr>
        <w:jc w:val="center"/>
        <w:rPr>
          <w:rFonts w:ascii="Trebuchet MS" w:hAnsi="Trebuchet MS" w:cs="Times New Roman"/>
          <w:b/>
          <w:bCs/>
          <w:sz w:val="22"/>
          <w:szCs w:val="22"/>
        </w:rPr>
      </w:pPr>
    </w:p>
    <w:p w:rsidR="00551D58" w:rsidRPr="000A745C" w:rsidRDefault="00551D58" w:rsidP="00551D58">
      <w:pPr>
        <w:jc w:val="center"/>
        <w:rPr>
          <w:rFonts w:ascii="Trebuchet MS" w:hAnsi="Trebuchet MS" w:cs="Times New Roman"/>
          <w:b/>
          <w:bCs/>
          <w:sz w:val="22"/>
          <w:szCs w:val="22"/>
        </w:rPr>
      </w:pPr>
    </w:p>
    <w:p w:rsidR="00551D58" w:rsidRPr="000A745C" w:rsidRDefault="00530372" w:rsidP="00013229">
      <w:pPr>
        <w:jc w:val="center"/>
        <w:rPr>
          <w:rFonts w:ascii="Trebuchet MS" w:hAnsi="Trebuchet MS" w:cs="Times New Roman"/>
          <w:b/>
          <w:bCs/>
          <w:sz w:val="22"/>
          <w:szCs w:val="22"/>
        </w:rPr>
      </w:pPr>
      <w:bookmarkStart w:id="0" w:name="_Hlk7693357"/>
      <w:r w:rsidRPr="00530372">
        <w:rPr>
          <w:rFonts w:ascii="Trebuchet MS" w:hAnsi="Trebuchet MS" w:cs="Times New Roman"/>
          <w:b/>
          <w:bCs/>
          <w:sz w:val="22"/>
          <w:szCs w:val="22"/>
        </w:rPr>
        <w:t>«Αντιπυρικής προστασίας και οδοποιίας με τη Βελτίωση  Δασικού Οδικού Δικτύου Δασαρχείου Κ.Νευροκοπίου έτους 2019» με τη - Μίσθωση ενός (1) Διαμορφωτήρα - Ισοπεδωτήρα γαιών (GRADER) και Ενός (1) Προωθητήρα D6 CATERPILLAR ή αναλόγου τύπου.</w:t>
      </w:r>
    </w:p>
    <w:bookmarkEnd w:id="0"/>
    <w:tbl>
      <w:tblPr>
        <w:tblW w:w="0" w:type="auto"/>
        <w:tblInd w:w="108" w:type="dxa"/>
        <w:tblLayout w:type="fixed"/>
        <w:tblLook w:val="0000" w:firstRow="0" w:lastRow="0" w:firstColumn="0" w:lastColumn="0" w:noHBand="0" w:noVBand="0"/>
      </w:tblPr>
      <w:tblGrid>
        <w:gridCol w:w="4425"/>
        <w:gridCol w:w="5145"/>
      </w:tblGrid>
      <w:tr w:rsidR="0094021B">
        <w:tc>
          <w:tcPr>
            <w:tcW w:w="4425" w:type="dxa"/>
            <w:shd w:val="clear" w:color="auto" w:fill="auto"/>
          </w:tcPr>
          <w:p w:rsidR="0094021B" w:rsidRDefault="0094021B" w:rsidP="00C1784B">
            <w:pPr>
              <w:rPr>
                <w:rFonts w:ascii="Times New Roman" w:hAnsi="Times New Roman" w:cs="Times New Roman"/>
                <w:i/>
                <w:iCs/>
                <w:spacing w:val="-3"/>
                <w:sz w:val="24"/>
                <w:szCs w:val="24"/>
              </w:rPr>
            </w:pPr>
          </w:p>
        </w:tc>
        <w:tc>
          <w:tcPr>
            <w:tcW w:w="5145" w:type="dxa"/>
            <w:shd w:val="clear" w:color="auto" w:fill="auto"/>
          </w:tcPr>
          <w:p w:rsidR="0094021B" w:rsidRDefault="0094021B" w:rsidP="00B45A0E">
            <w:pPr>
              <w:jc w:val="both"/>
              <w:rPr>
                <w:rFonts w:ascii="Times New Roman" w:hAnsi="Times New Roman" w:cs="Times New Roman"/>
                <w:b/>
                <w:bCs/>
                <w:sz w:val="24"/>
                <w:szCs w:val="24"/>
              </w:rPr>
            </w:pPr>
          </w:p>
        </w:tc>
      </w:tr>
    </w:tbl>
    <w:p w:rsidR="0007015C" w:rsidRPr="0007015C" w:rsidRDefault="0007015C" w:rsidP="0007015C">
      <w:pPr>
        <w:jc w:val="center"/>
        <w:rPr>
          <w:rFonts w:ascii="Trebuchet MS" w:hAnsi="Trebuchet MS" w:cs="Calibri"/>
          <w:b/>
          <w:noProof/>
          <w:sz w:val="32"/>
          <w:szCs w:val="22"/>
        </w:rPr>
      </w:pPr>
      <w:r>
        <w:rPr>
          <w:b/>
          <w:sz w:val="28"/>
        </w:rPr>
        <w:t>ΤΕΧΝΙΚΗ ΕΚΘΕΣΗ</w:t>
      </w:r>
    </w:p>
    <w:p w:rsidR="0007015C" w:rsidRDefault="0007015C" w:rsidP="00662F61">
      <w:pPr>
        <w:jc w:val="both"/>
        <w:rPr>
          <w:rFonts w:ascii="Trebuchet MS" w:hAnsi="Trebuchet MS" w:cs="Calibri"/>
          <w:noProof/>
          <w:sz w:val="22"/>
          <w:szCs w:val="22"/>
        </w:rPr>
      </w:pPr>
    </w:p>
    <w:p w:rsidR="0007015C" w:rsidRDefault="0007015C" w:rsidP="0007015C">
      <w:pPr>
        <w:pStyle w:val="af9"/>
        <w:spacing w:before="240"/>
        <w:ind w:right="6" w:firstLine="567"/>
        <w:jc w:val="both"/>
        <w:rPr>
          <w:rFonts w:ascii="Calibri" w:eastAsia="SimSun" w:hAnsi="Calibri" w:cs="Calibri"/>
          <w:sz w:val="22"/>
          <w:szCs w:val="22"/>
        </w:rPr>
      </w:pPr>
      <w:r>
        <w:rPr>
          <w:rFonts w:ascii="Calibri" w:eastAsia="SimSun" w:hAnsi="Calibri" w:cs="Calibri"/>
          <w:sz w:val="22"/>
          <w:szCs w:val="22"/>
        </w:rPr>
        <w:t xml:space="preserve">Η παρούσα συντάσσεται προκειμένου το Δασαρχείο </w:t>
      </w:r>
      <w:r>
        <w:rPr>
          <w:rFonts w:ascii="Calibri" w:hAnsi="Calibri" w:cs="Tahoma"/>
          <w:sz w:val="22"/>
          <w:szCs w:val="22"/>
        </w:rPr>
        <w:t>Κ.Νευροκοπίου</w:t>
      </w:r>
      <w:r w:rsidRPr="002C4D94">
        <w:rPr>
          <w:rFonts w:ascii="Tahoma" w:hAnsi="Tahoma" w:cs="Tahoma"/>
        </w:rPr>
        <w:t xml:space="preserve"> </w:t>
      </w:r>
      <w:r>
        <w:rPr>
          <w:rFonts w:ascii="Calibri" w:eastAsia="SimSun" w:hAnsi="Calibri" w:cs="Calibri"/>
          <w:sz w:val="22"/>
          <w:szCs w:val="22"/>
        </w:rPr>
        <w:t xml:space="preserve">να προβεί στη μίσθωση μηχανημάτων έργου για συντήρηση βατότητας του δασικού οδικού δικτύου της περιοχής του Δασαρχείου </w:t>
      </w:r>
      <w:r>
        <w:rPr>
          <w:rFonts w:ascii="Calibri" w:hAnsi="Calibri" w:cs="Tahoma"/>
          <w:sz w:val="22"/>
          <w:szCs w:val="22"/>
        </w:rPr>
        <w:t>Κ.Νευροκοπίου</w:t>
      </w:r>
      <w:r w:rsidRPr="002C4D94">
        <w:rPr>
          <w:rFonts w:ascii="Tahoma" w:hAnsi="Tahoma" w:cs="Tahoma"/>
        </w:rPr>
        <w:t xml:space="preserve"> </w:t>
      </w:r>
      <w:r>
        <w:rPr>
          <w:rFonts w:ascii="Calibri" w:eastAsia="SimSun" w:hAnsi="Calibri" w:cs="Calibri"/>
          <w:sz w:val="22"/>
          <w:szCs w:val="22"/>
        </w:rPr>
        <w:t>για την αντιπυρική περίοδο 201</w:t>
      </w:r>
      <w:r w:rsidR="00530372">
        <w:rPr>
          <w:rFonts w:ascii="Calibri" w:eastAsia="SimSun" w:hAnsi="Calibri" w:cs="Calibri"/>
          <w:sz w:val="22"/>
          <w:szCs w:val="22"/>
        </w:rPr>
        <w:t>9</w:t>
      </w:r>
      <w:r>
        <w:rPr>
          <w:rFonts w:ascii="Calibri" w:eastAsia="SimSun" w:hAnsi="Calibri" w:cs="Calibri"/>
          <w:sz w:val="22"/>
          <w:szCs w:val="22"/>
        </w:rPr>
        <w:t>. Επίσης θα προβεί στη συντήρηση αντιπυρικών  ζωνών πυροπροστασίας όπου χρειάζεται  και αποκαταστάσεις οδών πρόσβασης προς τις δασικές εκτάσεις. Αφορά  κάθε είδους εργασία απαιτούμενη για την καλύτερη βατότητα.</w:t>
      </w:r>
    </w:p>
    <w:p w:rsidR="000D2CFF" w:rsidRDefault="000D2CFF" w:rsidP="000D2CFF">
      <w:pPr>
        <w:pStyle w:val="af9"/>
        <w:spacing w:before="240"/>
        <w:ind w:right="6" w:firstLine="567"/>
        <w:jc w:val="both"/>
      </w:pPr>
      <w:r>
        <w:rPr>
          <w:rFonts w:ascii="Calibri" w:eastAsia="SimSun" w:hAnsi="Calibri" w:cs="Calibri"/>
          <w:sz w:val="22"/>
          <w:szCs w:val="22"/>
        </w:rPr>
        <w:t>Οι  εργασίες της μίσθωσης μηχανημάτων  κρίνονται  απαραίτητες λαμβάνοντας υπόψη τα παρακάτω :</w:t>
      </w:r>
    </w:p>
    <w:p w:rsidR="000D2CFF" w:rsidRPr="00F33810" w:rsidRDefault="000D2CFF" w:rsidP="000D2CFF">
      <w:pPr>
        <w:numPr>
          <w:ilvl w:val="0"/>
          <w:numId w:val="9"/>
        </w:numPr>
        <w:spacing w:before="240" w:line="200" w:lineRule="atLeast"/>
        <w:jc w:val="both"/>
      </w:pPr>
      <w:r w:rsidRPr="00F33810">
        <w:rPr>
          <w:szCs w:val="22"/>
        </w:rPr>
        <w:t xml:space="preserve">Η περιοχή ευθύνης του Δασαρχείου </w:t>
      </w:r>
      <w:r>
        <w:rPr>
          <w:rFonts w:cs="Tahoma"/>
          <w:szCs w:val="22"/>
        </w:rPr>
        <w:t>Κ.Νευροκοπίου</w:t>
      </w:r>
      <w:r>
        <w:rPr>
          <w:rFonts w:ascii="Tahoma" w:hAnsi="Tahoma" w:cs="Tahoma"/>
        </w:rPr>
        <w:t xml:space="preserve"> </w:t>
      </w:r>
      <w:r w:rsidRPr="00F33810">
        <w:rPr>
          <w:szCs w:val="22"/>
        </w:rPr>
        <w:t>έχει έντονο ανάγλυφο στον ορεινό όγκο, μεγάλο πλήθος και έκταση δασικού οδικού δικτύου και απαιτείται εξασφάλιση πρόσβασης  σε καίρια σημεία</w:t>
      </w:r>
    </w:p>
    <w:p w:rsidR="000D2CFF" w:rsidRPr="00F33810" w:rsidRDefault="000D2CFF" w:rsidP="000D2CFF">
      <w:pPr>
        <w:numPr>
          <w:ilvl w:val="0"/>
          <w:numId w:val="9"/>
        </w:numPr>
        <w:spacing w:before="240" w:line="200" w:lineRule="atLeast"/>
        <w:jc w:val="both"/>
      </w:pPr>
      <w:r w:rsidRPr="00F33810">
        <w:rPr>
          <w:szCs w:val="22"/>
        </w:rPr>
        <w:t>το δασικό δίκτυο λόγω των βροχοπτώσεων και των χιονοπτώσεων παρουσιάζει σημαντικές φθορές οι οποίες απαιτούν άμεση αποκατάσταση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 xml:space="preserve">Όλες οι εργασίες θα εκτελεστούν έντεχνα και με επιμέλεια σε συνεργασία με την Υπηρεσία μας. Οι παρεμβάσεις αφορούν υφιστάμενους δασικούς δρόμους στην περιοχή Δημοσίων Δασικών Συμπλεγμάτων </w:t>
      </w:r>
      <w:r w:rsidR="007E1880">
        <w:rPr>
          <w:rFonts w:ascii="Verdana" w:eastAsia="SimSun" w:hAnsi="Verdana" w:cs="Verdana"/>
          <w:sz w:val="20"/>
          <w:szCs w:val="22"/>
          <w:lang w:eastAsia="ar-SA"/>
        </w:rPr>
        <w:t xml:space="preserve">Δυτικά Νοτιοδυτικά Λεκάνης Κ.Νευροκοπίου </w:t>
      </w:r>
      <w:r>
        <w:rPr>
          <w:rFonts w:ascii="Verdana" w:eastAsia="SimSun" w:hAnsi="Verdana" w:cs="Verdana"/>
          <w:sz w:val="20"/>
          <w:szCs w:val="22"/>
          <w:lang w:eastAsia="ar-SA"/>
        </w:rPr>
        <w:t xml:space="preserve">και </w:t>
      </w:r>
      <w:r w:rsidR="00530372">
        <w:rPr>
          <w:rFonts w:ascii="Verdana" w:eastAsia="SimSun" w:hAnsi="Verdana" w:cs="Verdana"/>
          <w:sz w:val="20"/>
          <w:szCs w:val="22"/>
          <w:lang w:eastAsia="ar-SA"/>
        </w:rPr>
        <w:t>Δυτικά Ποταμού Νέστου</w:t>
      </w:r>
      <w:r w:rsidRPr="0045187E">
        <w:rPr>
          <w:rFonts w:ascii="Verdana" w:eastAsia="SimSun" w:hAnsi="Verdana" w:cs="Verdana"/>
          <w:sz w:val="20"/>
          <w:szCs w:val="22"/>
          <w:lang w:eastAsia="ar-SA"/>
        </w:rPr>
        <w:t>.</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Θα υπάρχει άμεση ανταπόκριση από τον ανάδοχο σε οποιαδήποτε υπόδειξη της Υπηρεσίας μας.</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Θα τηρείται  καθημερινό ημερολόγιο για την κάθε είδους εργασίας η οποία εκτελείται, όπως αυτές αναφέρονται αναλυτικά στο τιμολόγιο της παρούσας.</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Σε περίπτωση μη απασχόλησης ο ανάδοχος δε δικαιούται καμία αποζημίωση.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Προϋπόθεση απασχόλησης των μηχανημάτων αποτελεί η ύπαρξη άδειας κυκλοφορίας και η νόμιμη κυκλοφορία τους. Υπεύθυνοι για τη  νόμιμη κυκλοφορία είναι μόνο οι κάτοχοι των μηχανημάτων έργου. Σε περίπτωση ζημιών ή οποιουδήποτε ατυχήματος  ο ιδιοκτήτης  του μισθωμένου μηχανήματος θεωρείται αποκλειστικά υπεύθυνος και δε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Στην προσφερόμενη τιμή  θα συμπεριλαμβάνεται η δαπάνη της μίσθωσης του μηχανήματος έργου καθώς και η δαπάνη του χειριστή.</w:t>
      </w:r>
    </w:p>
    <w:p w:rsidR="0007015C"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 xml:space="preserve">Τα μηχανήματα που θα μισθωθούν θα εργασθούν εντός των δασών και δασικών </w:t>
      </w:r>
      <w:r w:rsidRPr="0045187E">
        <w:rPr>
          <w:rFonts w:ascii="Verdana" w:eastAsia="SimSun" w:hAnsi="Verdana" w:cs="Verdana"/>
          <w:sz w:val="20"/>
          <w:szCs w:val="22"/>
          <w:lang w:eastAsia="ar-SA"/>
        </w:rPr>
        <w:lastRenderedPageBreak/>
        <w:t xml:space="preserve">εκτάσεων των παρακάτω περιοχών του Δασαρχείου </w:t>
      </w:r>
      <w:r>
        <w:rPr>
          <w:rFonts w:ascii="Verdana" w:eastAsia="SimSun" w:hAnsi="Verdana" w:cs="Verdana"/>
          <w:sz w:val="20"/>
          <w:szCs w:val="22"/>
          <w:lang w:eastAsia="ar-SA"/>
        </w:rPr>
        <w:t>Κ.Νευροκοπίου</w:t>
      </w:r>
      <w:r w:rsidRPr="0045187E">
        <w:rPr>
          <w:rFonts w:ascii="Verdana" w:eastAsia="SimSun" w:hAnsi="Verdana" w:cs="Verdana"/>
          <w:sz w:val="20"/>
          <w:szCs w:val="22"/>
          <w:lang w:eastAsia="ar-SA"/>
        </w:rPr>
        <w:t>.</w:t>
      </w:r>
    </w:p>
    <w:p w:rsidR="007E1880" w:rsidRDefault="007E1880" w:rsidP="007E1880">
      <w:pPr>
        <w:autoSpaceDE w:val="0"/>
        <w:spacing w:before="120"/>
        <w:ind w:firstLine="567"/>
        <w:jc w:val="center"/>
      </w:pPr>
      <w:r>
        <w:rPr>
          <w:rFonts w:cs="Arial"/>
          <w:b/>
          <w:u w:val="single"/>
        </w:rPr>
        <w:t xml:space="preserve">ΠΙΝΑΚΑΣ 1 </w:t>
      </w:r>
    </w:p>
    <w:tbl>
      <w:tblPr>
        <w:tblW w:w="0" w:type="auto"/>
        <w:tblInd w:w="48" w:type="dxa"/>
        <w:tblLayout w:type="fixed"/>
        <w:tblLook w:val="0000" w:firstRow="0" w:lastRow="0" w:firstColumn="0" w:lastColumn="0" w:noHBand="0" w:noVBand="0"/>
      </w:tblPr>
      <w:tblGrid>
        <w:gridCol w:w="9512"/>
      </w:tblGrid>
      <w:tr w:rsidR="007E1880" w:rsidRPr="00824232" w:rsidTr="00E879AB">
        <w:trPr>
          <w:trHeight w:val="330"/>
        </w:trPr>
        <w:tc>
          <w:tcPr>
            <w:tcW w:w="95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E1880" w:rsidRPr="00824232" w:rsidRDefault="007E1880" w:rsidP="00E879AB">
            <w:pPr>
              <w:autoSpaceDE w:val="0"/>
              <w:spacing w:before="120"/>
              <w:ind w:firstLine="567"/>
              <w:jc w:val="center"/>
            </w:pPr>
            <w:r>
              <w:rPr>
                <w:rFonts w:cs="Arial"/>
              </w:rPr>
              <w:t>ΠΙΝΑΚΑΣ  ΔΑΣΙΚΩΝ ΠΕΡΙΟΧΩΝ</w:t>
            </w:r>
          </w:p>
        </w:tc>
      </w:tr>
      <w:tr w:rsidR="00530372"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530372" w:rsidRPr="0085348C" w:rsidRDefault="00530372" w:rsidP="00530372">
            <w:pPr>
              <w:jc w:val="center"/>
            </w:pPr>
            <w:r w:rsidRPr="0085348C">
              <w:t>Δημόσιο Δασικό Σύμπλεγμα Δυτικά Ποταμού Νέστου</w:t>
            </w:r>
          </w:p>
        </w:tc>
      </w:tr>
      <w:tr w:rsidR="00530372" w:rsidRPr="00B258FD" w:rsidTr="00CE49E7">
        <w:trPr>
          <w:trHeight w:val="255"/>
        </w:trPr>
        <w:tc>
          <w:tcPr>
            <w:tcW w:w="9512" w:type="dxa"/>
            <w:tcBorders>
              <w:left w:val="single" w:sz="4" w:space="0" w:color="000000"/>
              <w:bottom w:val="single" w:sz="4" w:space="0" w:color="000000"/>
              <w:right w:val="single" w:sz="4" w:space="0" w:color="000000"/>
            </w:tcBorders>
            <w:shd w:val="clear" w:color="auto" w:fill="auto"/>
          </w:tcPr>
          <w:p w:rsidR="00530372" w:rsidRDefault="00530372" w:rsidP="00530372">
            <w:pPr>
              <w:jc w:val="center"/>
            </w:pPr>
            <w:r w:rsidRPr="0085348C">
              <w:t>Δημόσιο Δασικό Σύμπλεγμα Δυτικά Νοτιοδυτικά Λεκάνης Κ.Νευροκοπίου</w:t>
            </w:r>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p>
        </w:tc>
      </w:tr>
    </w:tbl>
    <w:p w:rsidR="007E1880" w:rsidRDefault="007E1880" w:rsidP="007E1880">
      <w:pPr>
        <w:autoSpaceDE w:val="0"/>
        <w:spacing w:before="120"/>
        <w:ind w:firstLine="567"/>
        <w:rPr>
          <w:b/>
          <w:u w:val="single"/>
        </w:rPr>
      </w:pPr>
      <w:r>
        <w:rPr>
          <w:szCs w:val="22"/>
        </w:rPr>
        <w:t>Τα μηχανήματα έργου που απαιτούνται για να καλύψουν τις ανάγκες ανά δασική περιοχή φαίνονται στον παρακάτω πίνακα:</w:t>
      </w:r>
    </w:p>
    <w:p w:rsidR="007E1880" w:rsidRDefault="007E1880" w:rsidP="007E1880">
      <w:pPr>
        <w:autoSpaceDE w:val="0"/>
        <w:spacing w:before="120"/>
        <w:ind w:firstLine="567"/>
        <w:jc w:val="center"/>
      </w:pPr>
      <w:r>
        <w:rPr>
          <w:b/>
          <w:u w:val="single"/>
        </w:rPr>
        <w:t>ΠΙΝΑΚΑΣ 2</w:t>
      </w:r>
      <w:r>
        <w:t xml:space="preserve"> </w:t>
      </w:r>
    </w:p>
    <w:tbl>
      <w:tblPr>
        <w:tblW w:w="31680" w:type="dxa"/>
        <w:tblInd w:w="-27" w:type="dxa"/>
        <w:tblLayout w:type="fixed"/>
        <w:tblLook w:val="0000" w:firstRow="0" w:lastRow="0" w:firstColumn="0" w:lastColumn="0" w:noHBand="0" w:noVBand="0"/>
      </w:tblPr>
      <w:tblGrid>
        <w:gridCol w:w="3508"/>
        <w:gridCol w:w="3508"/>
        <w:gridCol w:w="373"/>
        <w:gridCol w:w="3135"/>
        <w:gridCol w:w="3507"/>
        <w:gridCol w:w="745"/>
        <w:gridCol w:w="1083"/>
        <w:gridCol w:w="2053"/>
        <w:gridCol w:w="2129"/>
        <w:gridCol w:w="2121"/>
        <w:gridCol w:w="9518"/>
      </w:tblGrid>
      <w:tr w:rsidR="00530372" w:rsidTr="00CA0E75">
        <w:trPr>
          <w:trHeight w:val="330"/>
        </w:trPr>
        <w:tc>
          <w:tcPr>
            <w:tcW w:w="7393" w:type="dxa"/>
            <w:gridSpan w:val="3"/>
            <w:tcBorders>
              <w:top w:val="single" w:sz="4" w:space="0" w:color="000000"/>
              <w:left w:val="single" w:sz="4" w:space="0" w:color="000000"/>
              <w:bottom w:val="single" w:sz="4" w:space="0" w:color="000000"/>
              <w:right w:val="single" w:sz="4" w:space="0" w:color="000000"/>
            </w:tcBorders>
            <w:vAlign w:val="bottom"/>
          </w:tcPr>
          <w:p w:rsidR="00530372" w:rsidRDefault="00530372" w:rsidP="00530372">
            <w:pPr>
              <w:jc w:val="center"/>
            </w:pPr>
            <w:r>
              <w:rPr>
                <w:b/>
              </w:rPr>
              <w:t xml:space="preserve">ΠΙΝΑΚΑΣ ΜΗΧΑΝΗΜΑΤΩΝ ΕΡΓΟΥ – ΠΡΟΜΕΤΡΗΣΗ </w:t>
            </w:r>
          </w:p>
        </w:tc>
        <w:tc>
          <w:tcPr>
            <w:tcW w:w="7393" w:type="dxa"/>
            <w:gridSpan w:val="3"/>
            <w:tcBorders>
              <w:top w:val="single" w:sz="4" w:space="0" w:color="000000"/>
              <w:left w:val="single" w:sz="4" w:space="0" w:color="000000"/>
              <w:bottom w:val="single" w:sz="4" w:space="0" w:color="000000"/>
              <w:right w:val="single" w:sz="4" w:space="0" w:color="000000"/>
            </w:tcBorders>
          </w:tcPr>
          <w:p w:rsidR="00530372" w:rsidRDefault="00530372" w:rsidP="00530372">
            <w:pPr>
              <w:jc w:val="center"/>
              <w:rPr>
                <w:b/>
              </w:rPr>
            </w:pPr>
          </w:p>
        </w:tc>
        <w:tc>
          <w:tcPr>
            <w:tcW w:w="7393" w:type="dxa"/>
            <w:gridSpan w:val="4"/>
            <w:tcBorders>
              <w:top w:val="single" w:sz="4" w:space="0" w:color="000000"/>
              <w:left w:val="single" w:sz="4" w:space="0" w:color="000000"/>
              <w:bottom w:val="single" w:sz="4" w:space="0" w:color="000000"/>
              <w:right w:val="single" w:sz="4" w:space="0" w:color="000000"/>
            </w:tcBorders>
          </w:tcPr>
          <w:p w:rsidR="00530372" w:rsidRDefault="00530372" w:rsidP="00530372">
            <w:pPr>
              <w:jc w:val="center"/>
              <w:rPr>
                <w:b/>
              </w:rPr>
            </w:pPr>
          </w:p>
        </w:tc>
        <w:tc>
          <w:tcPr>
            <w:tcW w:w="952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pPr>
            <w:r>
              <w:rPr>
                <w:b/>
              </w:rPr>
              <w:t xml:space="preserve">ΠΙΝΑΚΑΣ ΜΗΧΑΝΗΜΑΤΩΝ ΕΡΓΟΥ – ΠΡΟΜΕΤΡΗΣΗ </w:t>
            </w:r>
          </w:p>
        </w:tc>
      </w:tr>
      <w:tr w:rsidR="00530372" w:rsidTr="00CA0E75">
        <w:trPr>
          <w:gridAfter w:val="2"/>
          <w:wAfter w:w="11649" w:type="dxa"/>
          <w:trHeight w:val="330"/>
        </w:trPr>
        <w:tc>
          <w:tcPr>
            <w:tcW w:w="3510"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ΘΕΣΗ ΕΥΘΥΝΗΣ</w:t>
            </w:r>
          </w:p>
        </w:tc>
        <w:tc>
          <w:tcPr>
            <w:tcW w:w="3510"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ΕΙΔΟΣ ΜΗΧΑΝΗΜΑΤΟΣ ΕΡΓΟΥ (ΠΟΣΟΤΗΤΑ)</w:t>
            </w:r>
          </w:p>
        </w:tc>
        <w:tc>
          <w:tcPr>
            <w:tcW w:w="3510" w:type="dxa"/>
            <w:gridSpan w:val="2"/>
            <w:tcBorders>
              <w:top w:val="single" w:sz="4" w:space="0" w:color="000000"/>
              <w:left w:val="single" w:sz="4" w:space="0" w:color="000000"/>
              <w:bottom w:val="single" w:sz="4" w:space="0" w:color="000000"/>
            </w:tcBorders>
            <w:shd w:val="clear" w:color="auto" w:fill="FFFF00"/>
          </w:tcPr>
          <w:p w:rsidR="00530372" w:rsidRDefault="00530372" w:rsidP="00530372">
            <w:pPr>
              <w:jc w:val="center"/>
            </w:pPr>
            <w:r w:rsidRPr="00FF0E7A">
              <w:t>ΕΙΔΟΣ ΜΗΧΑΝΗΜΑΤΟΣ ΕΡΓΟΥ (ΠΟΣΟΤΗΤΑ)</w:t>
            </w:r>
          </w:p>
        </w:tc>
        <w:tc>
          <w:tcPr>
            <w:tcW w:w="3510" w:type="dxa"/>
            <w:tcBorders>
              <w:top w:val="single" w:sz="4" w:space="0" w:color="000000"/>
              <w:left w:val="single" w:sz="4" w:space="0" w:color="000000"/>
              <w:bottom w:val="single" w:sz="4" w:space="0" w:color="000000"/>
            </w:tcBorders>
            <w:shd w:val="clear" w:color="auto" w:fill="FFFF00"/>
            <w:vAlign w:val="bottom"/>
          </w:tcPr>
          <w:p w:rsidR="00530372" w:rsidRDefault="00530372" w:rsidP="00530372">
            <w:pPr>
              <w:jc w:val="center"/>
            </w:pPr>
            <w:r>
              <w:t>ΘΕΣΗ ΕΥΘΥΝΗΣ</w:t>
            </w:r>
          </w:p>
        </w:tc>
        <w:tc>
          <w:tcPr>
            <w:tcW w:w="601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pPr>
            <w:r>
              <w:t>ΕΙΔΟΣ ΜΗΧΑΝΗΜΑΤΟΣ ΕΡΓΟΥ (ΠΟΣΟΤΗΤΑ)</w:t>
            </w:r>
          </w:p>
        </w:tc>
      </w:tr>
      <w:tr w:rsidR="00530372" w:rsidTr="00CA0E75">
        <w:trPr>
          <w:gridAfter w:val="2"/>
          <w:wAfter w:w="11649" w:type="dxa"/>
          <w:trHeight w:val="255"/>
        </w:trPr>
        <w:tc>
          <w:tcPr>
            <w:tcW w:w="3510" w:type="dxa"/>
            <w:tcBorders>
              <w:left w:val="single" w:sz="4" w:space="0" w:color="000000"/>
              <w:bottom w:val="single" w:sz="4" w:space="0" w:color="000000"/>
            </w:tcBorders>
            <w:vAlign w:val="bottom"/>
          </w:tcPr>
          <w:p w:rsidR="00530372" w:rsidRDefault="00530372" w:rsidP="00530372">
            <w:pPr>
              <w:snapToGrid w:val="0"/>
            </w:pPr>
          </w:p>
        </w:tc>
        <w:tc>
          <w:tcPr>
            <w:tcW w:w="3510" w:type="dxa"/>
            <w:tcBorders>
              <w:left w:val="single" w:sz="4" w:space="0" w:color="000000"/>
              <w:bottom w:val="single" w:sz="4" w:space="0" w:color="000000"/>
            </w:tcBorders>
            <w:vAlign w:val="bottom"/>
          </w:tcPr>
          <w:p w:rsidR="00530372" w:rsidRPr="004D3320" w:rsidRDefault="00530372" w:rsidP="00530372">
            <w:pPr>
              <w:jc w:val="center"/>
            </w:pPr>
            <w:r w:rsidRPr="004D3320">
              <w:rPr>
                <w:b/>
                <w:szCs w:val="22"/>
              </w:rPr>
              <w:t>Προωθητήρα</w:t>
            </w:r>
            <w:r w:rsidRPr="004D3320">
              <w:rPr>
                <w:szCs w:val="22"/>
              </w:rPr>
              <w:t xml:space="preserve"> </w:t>
            </w:r>
            <w:r w:rsidRPr="00A97FFA">
              <w:rPr>
                <w:b/>
                <w:szCs w:val="22"/>
                <w:lang w:val="en-US"/>
              </w:rPr>
              <w:t>D</w:t>
            </w:r>
            <w:r w:rsidRPr="004D3320">
              <w:rPr>
                <w:b/>
                <w:szCs w:val="22"/>
              </w:rPr>
              <w:t xml:space="preserve">6 </w:t>
            </w:r>
            <w:r w:rsidRPr="00A97FFA">
              <w:rPr>
                <w:b/>
                <w:szCs w:val="22"/>
                <w:lang w:val="en-US"/>
              </w:rPr>
              <w:t>CATERPILLAR</w:t>
            </w:r>
            <w:r w:rsidRPr="004D3320">
              <w:rPr>
                <w:b/>
                <w:szCs w:val="22"/>
              </w:rPr>
              <w:t xml:space="preserve"> ή ανάλογου τύπου</w:t>
            </w:r>
          </w:p>
        </w:tc>
        <w:tc>
          <w:tcPr>
            <w:tcW w:w="3510" w:type="dxa"/>
            <w:gridSpan w:val="2"/>
            <w:tcBorders>
              <w:left w:val="single" w:sz="4" w:space="0" w:color="000000"/>
              <w:bottom w:val="single" w:sz="4" w:space="0" w:color="000000"/>
            </w:tcBorders>
          </w:tcPr>
          <w:p w:rsidR="00530372" w:rsidRPr="004D3320" w:rsidRDefault="00530372" w:rsidP="00530372">
            <w:pPr>
              <w:jc w:val="center"/>
              <w:rPr>
                <w:b/>
                <w:szCs w:val="22"/>
              </w:rPr>
            </w:pPr>
            <w:r w:rsidRPr="00FF0E7A">
              <w:rPr>
                <w:b/>
                <w:szCs w:val="22"/>
              </w:rPr>
              <w:t>Διαμορφωτής Γαιών (Grader) από 120 ΗΡ και άνω</w:t>
            </w:r>
          </w:p>
        </w:tc>
        <w:tc>
          <w:tcPr>
            <w:tcW w:w="3510" w:type="dxa"/>
            <w:tcBorders>
              <w:left w:val="single" w:sz="4" w:space="0" w:color="000000"/>
              <w:bottom w:val="single" w:sz="4" w:space="0" w:color="000000"/>
            </w:tcBorders>
            <w:shd w:val="clear" w:color="auto" w:fill="auto"/>
            <w:vAlign w:val="bottom"/>
          </w:tcPr>
          <w:p w:rsidR="00530372" w:rsidRDefault="00530372" w:rsidP="00530372">
            <w:pPr>
              <w:snapToGrid w:val="0"/>
            </w:pPr>
          </w:p>
        </w:tc>
        <w:tc>
          <w:tcPr>
            <w:tcW w:w="1830" w:type="dxa"/>
            <w:gridSpan w:val="2"/>
            <w:tcBorders>
              <w:left w:val="single" w:sz="4" w:space="0" w:color="000000"/>
              <w:bottom w:val="single" w:sz="4" w:space="0" w:color="000000"/>
            </w:tcBorders>
            <w:shd w:val="clear" w:color="auto" w:fill="auto"/>
            <w:vAlign w:val="bottom"/>
          </w:tcPr>
          <w:p w:rsidR="00530372" w:rsidRPr="00A62C22" w:rsidRDefault="00530372" w:rsidP="00530372">
            <w:pPr>
              <w:jc w:val="center"/>
            </w:pPr>
          </w:p>
        </w:tc>
        <w:tc>
          <w:tcPr>
            <w:tcW w:w="2055" w:type="dxa"/>
            <w:tcBorders>
              <w:left w:val="single" w:sz="4" w:space="0" w:color="000000"/>
              <w:bottom w:val="single" w:sz="4" w:space="0" w:color="000000"/>
            </w:tcBorders>
            <w:shd w:val="clear" w:color="auto" w:fill="auto"/>
            <w:vAlign w:val="bottom"/>
          </w:tcPr>
          <w:p w:rsidR="00530372" w:rsidRPr="00A62C22" w:rsidRDefault="00530372" w:rsidP="00530372">
            <w:pPr>
              <w:jc w:val="center"/>
            </w:pPr>
            <w:r>
              <w:rPr>
                <w:b/>
              </w:rPr>
              <w:t xml:space="preserve">ΔΙΑΜΟΡΦΩΤΗΣ ΓΑΙΩΝ </w:t>
            </w:r>
            <w:r>
              <w:rPr>
                <w:b/>
                <w:bCs/>
                <w:spacing w:val="1"/>
              </w:rPr>
              <w:t>(Από 140 ΗΡ και άνω)</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Default="00530372" w:rsidP="00530372">
            <w:pPr>
              <w:jc w:val="center"/>
              <w:rPr>
                <w:b/>
                <w:bCs/>
                <w:spacing w:val="3"/>
              </w:rPr>
            </w:pPr>
            <w:r>
              <w:rPr>
                <w:b/>
              </w:rPr>
              <w:t xml:space="preserve">ΕΚΣΚΑΦΕΑΣ ΦΟΡΤΩΤΗΣ </w:t>
            </w:r>
            <w:r>
              <w:rPr>
                <w:b/>
                <w:bCs/>
                <w:spacing w:val="3"/>
              </w:rPr>
              <w:t xml:space="preserve">(Από 70 ΗΡ και άνω) </w:t>
            </w:r>
          </w:p>
        </w:tc>
      </w:tr>
      <w:tr w:rsidR="00530372" w:rsidTr="00CA0E75">
        <w:trPr>
          <w:gridAfter w:val="2"/>
          <w:wAfter w:w="11649" w:type="dxa"/>
          <w:trHeight w:val="255"/>
        </w:trPr>
        <w:tc>
          <w:tcPr>
            <w:tcW w:w="3510" w:type="dxa"/>
            <w:tcBorders>
              <w:left w:val="single" w:sz="4" w:space="0" w:color="000000"/>
              <w:bottom w:val="single" w:sz="4" w:space="0" w:color="000000"/>
            </w:tcBorders>
            <w:vAlign w:val="bottom"/>
          </w:tcPr>
          <w:p w:rsidR="00530372" w:rsidRPr="00DB51ED" w:rsidRDefault="00530372" w:rsidP="00530372">
            <w:pPr>
              <w:jc w:val="center"/>
            </w:pPr>
            <w:r>
              <w:t xml:space="preserve">Δημόσιο Δασικό Σύμπλεγμα Δυτικά Ποταμού Νέστου </w:t>
            </w:r>
          </w:p>
        </w:tc>
        <w:tc>
          <w:tcPr>
            <w:tcW w:w="3510" w:type="dxa"/>
            <w:tcBorders>
              <w:left w:val="single" w:sz="4" w:space="0" w:color="000000"/>
              <w:bottom w:val="single" w:sz="4" w:space="0" w:color="000000"/>
            </w:tcBorders>
            <w:vAlign w:val="center"/>
          </w:tcPr>
          <w:p w:rsidR="00530372" w:rsidRPr="00DB51ED" w:rsidRDefault="00530372" w:rsidP="00530372">
            <w:pPr>
              <w:jc w:val="center"/>
            </w:pPr>
          </w:p>
        </w:tc>
        <w:tc>
          <w:tcPr>
            <w:tcW w:w="3510" w:type="dxa"/>
            <w:gridSpan w:val="2"/>
            <w:tcBorders>
              <w:left w:val="single" w:sz="4" w:space="0" w:color="000000"/>
              <w:bottom w:val="single" w:sz="4" w:space="0" w:color="000000"/>
            </w:tcBorders>
          </w:tcPr>
          <w:p w:rsidR="00530372" w:rsidRDefault="00530372" w:rsidP="00530372">
            <w:pPr>
              <w:jc w:val="center"/>
            </w:pPr>
            <w:r>
              <w:t>1</w:t>
            </w:r>
          </w:p>
        </w:tc>
        <w:tc>
          <w:tcPr>
            <w:tcW w:w="3510" w:type="dxa"/>
            <w:tcBorders>
              <w:left w:val="single" w:sz="4" w:space="0" w:color="000000"/>
              <w:bottom w:val="single" w:sz="4" w:space="0" w:color="000000"/>
            </w:tcBorders>
            <w:shd w:val="clear" w:color="auto" w:fill="auto"/>
            <w:vAlign w:val="bottom"/>
          </w:tcPr>
          <w:p w:rsidR="00530372" w:rsidRPr="00F84BAF" w:rsidRDefault="00530372" w:rsidP="00530372">
            <w:pPr>
              <w:jc w:val="center"/>
            </w:pPr>
            <w:r>
              <w:t>Δημόσιο Δασικό Σύμπλεγμα Δυτικά και Νοτιοδυτικά Λεκάνης Κ.Νευροκοπίου</w:t>
            </w:r>
          </w:p>
        </w:tc>
        <w:tc>
          <w:tcPr>
            <w:tcW w:w="1830" w:type="dxa"/>
            <w:gridSpan w:val="2"/>
            <w:tcBorders>
              <w:left w:val="single" w:sz="4" w:space="0" w:color="000000"/>
              <w:bottom w:val="single" w:sz="4" w:space="0" w:color="000000"/>
            </w:tcBorders>
            <w:shd w:val="clear" w:color="auto" w:fill="auto"/>
            <w:vAlign w:val="center"/>
          </w:tcPr>
          <w:p w:rsidR="00530372" w:rsidRPr="00F84BAF" w:rsidRDefault="00530372" w:rsidP="00530372">
            <w:pPr>
              <w:jc w:val="center"/>
            </w:pPr>
          </w:p>
        </w:tc>
        <w:tc>
          <w:tcPr>
            <w:tcW w:w="2055" w:type="dxa"/>
            <w:tcBorders>
              <w:left w:val="single" w:sz="4" w:space="0" w:color="000000"/>
              <w:bottom w:val="single" w:sz="4" w:space="0" w:color="000000"/>
            </w:tcBorders>
            <w:shd w:val="clear" w:color="auto" w:fill="auto"/>
            <w:vAlign w:val="center"/>
          </w:tcPr>
          <w:p w:rsidR="00530372" w:rsidRPr="00F84BAF" w:rsidRDefault="00530372" w:rsidP="00530372">
            <w:pPr>
              <w:jc w:val="cente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372" w:rsidRPr="00F84BAF" w:rsidRDefault="00530372" w:rsidP="00530372">
            <w:pPr>
              <w:jc w:val="center"/>
            </w:pPr>
            <w:r>
              <w:t>1</w:t>
            </w:r>
          </w:p>
        </w:tc>
      </w:tr>
      <w:tr w:rsidR="00530372" w:rsidTr="00CA0E75">
        <w:trPr>
          <w:gridAfter w:val="2"/>
          <w:wAfter w:w="11649" w:type="dxa"/>
          <w:trHeight w:val="255"/>
        </w:trPr>
        <w:tc>
          <w:tcPr>
            <w:tcW w:w="3510" w:type="dxa"/>
            <w:tcBorders>
              <w:left w:val="single" w:sz="4" w:space="0" w:color="000000"/>
              <w:bottom w:val="single" w:sz="4" w:space="0" w:color="000000"/>
            </w:tcBorders>
            <w:vAlign w:val="bottom"/>
          </w:tcPr>
          <w:p w:rsidR="00530372" w:rsidRPr="00DB51ED" w:rsidRDefault="00530372" w:rsidP="00530372">
            <w:pPr>
              <w:jc w:val="center"/>
            </w:pPr>
            <w:r w:rsidRPr="00FF0E7A">
              <w:t xml:space="preserve">Δημόσιο Δασικό Σύμπλεγμα Δυτικά </w:t>
            </w:r>
            <w:r>
              <w:t xml:space="preserve">Νοτιοδυτικά Νοτιοδυτικά Λεκάνης </w:t>
            </w:r>
          </w:p>
        </w:tc>
        <w:tc>
          <w:tcPr>
            <w:tcW w:w="3510" w:type="dxa"/>
            <w:tcBorders>
              <w:left w:val="single" w:sz="4" w:space="0" w:color="000000"/>
              <w:bottom w:val="single" w:sz="4" w:space="0" w:color="000000"/>
            </w:tcBorders>
            <w:vAlign w:val="center"/>
          </w:tcPr>
          <w:p w:rsidR="00530372" w:rsidRPr="00DB51ED" w:rsidRDefault="00530372" w:rsidP="00530372">
            <w:pPr>
              <w:jc w:val="center"/>
            </w:pPr>
            <w:r>
              <w:t>1</w:t>
            </w:r>
          </w:p>
        </w:tc>
        <w:tc>
          <w:tcPr>
            <w:tcW w:w="3510" w:type="dxa"/>
            <w:gridSpan w:val="2"/>
            <w:tcBorders>
              <w:left w:val="single" w:sz="4" w:space="0" w:color="000000"/>
              <w:bottom w:val="single" w:sz="4" w:space="0" w:color="000000"/>
            </w:tcBorders>
          </w:tcPr>
          <w:p w:rsidR="00530372" w:rsidRPr="00DB51ED" w:rsidRDefault="00530372" w:rsidP="00530372">
            <w:pPr>
              <w:jc w:val="center"/>
            </w:pPr>
          </w:p>
        </w:tc>
        <w:tc>
          <w:tcPr>
            <w:tcW w:w="3510" w:type="dxa"/>
            <w:tcBorders>
              <w:left w:val="single" w:sz="4" w:space="0" w:color="000000"/>
              <w:bottom w:val="single" w:sz="4" w:space="0" w:color="000000"/>
            </w:tcBorders>
            <w:shd w:val="clear" w:color="auto" w:fill="auto"/>
            <w:vAlign w:val="bottom"/>
          </w:tcPr>
          <w:p w:rsidR="00530372" w:rsidRPr="00F84BAF" w:rsidRDefault="00530372" w:rsidP="00530372">
            <w:pPr>
              <w:jc w:val="center"/>
            </w:pPr>
            <w:r>
              <w:t>Δημόσιο Δασικό Σύμπλεγμα Εξοχής Λευκογείων Κ.Νευροκοπίου και Λειβαδακίου</w:t>
            </w:r>
          </w:p>
        </w:tc>
        <w:tc>
          <w:tcPr>
            <w:tcW w:w="1830" w:type="dxa"/>
            <w:gridSpan w:val="2"/>
            <w:tcBorders>
              <w:left w:val="single" w:sz="4" w:space="0" w:color="000000"/>
              <w:bottom w:val="single" w:sz="4" w:space="0" w:color="000000"/>
            </w:tcBorders>
            <w:shd w:val="clear" w:color="auto" w:fill="auto"/>
            <w:vAlign w:val="center"/>
          </w:tcPr>
          <w:p w:rsidR="00530372" w:rsidRPr="00F84BAF" w:rsidRDefault="00530372" w:rsidP="00530372">
            <w:pPr>
              <w:jc w:val="center"/>
            </w:pPr>
          </w:p>
        </w:tc>
        <w:tc>
          <w:tcPr>
            <w:tcW w:w="2055" w:type="dxa"/>
            <w:tcBorders>
              <w:left w:val="single" w:sz="4" w:space="0" w:color="000000"/>
              <w:bottom w:val="single" w:sz="4" w:space="0" w:color="000000"/>
            </w:tcBorders>
            <w:shd w:val="clear" w:color="auto" w:fill="auto"/>
            <w:vAlign w:val="center"/>
          </w:tcPr>
          <w:p w:rsidR="00530372" w:rsidRPr="00F84BAF" w:rsidRDefault="00530372" w:rsidP="00530372">
            <w:pPr>
              <w:jc w:val="center"/>
            </w:pPr>
            <w: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0372" w:rsidRPr="00F84BAF" w:rsidRDefault="00530372" w:rsidP="00530372">
            <w:pPr>
              <w:jc w:val="center"/>
            </w:pPr>
          </w:p>
        </w:tc>
      </w:tr>
      <w:tr w:rsidR="00530372" w:rsidTr="00CA0E75">
        <w:trPr>
          <w:gridAfter w:val="2"/>
          <w:wAfter w:w="11649" w:type="dxa"/>
          <w:trHeight w:val="255"/>
        </w:trPr>
        <w:tc>
          <w:tcPr>
            <w:tcW w:w="3510" w:type="dxa"/>
            <w:tcBorders>
              <w:left w:val="single" w:sz="4" w:space="0" w:color="000000"/>
              <w:bottom w:val="single" w:sz="4" w:space="0" w:color="000000"/>
            </w:tcBorders>
            <w:vAlign w:val="bottom"/>
          </w:tcPr>
          <w:p w:rsidR="00530372" w:rsidRDefault="00530372" w:rsidP="00530372">
            <w:pPr>
              <w:jc w:val="right"/>
            </w:pPr>
            <w:r>
              <w:rPr>
                <w:b/>
                <w:bCs/>
              </w:rPr>
              <w:t>ΣΥΝΟΛΟ</w:t>
            </w:r>
          </w:p>
        </w:tc>
        <w:tc>
          <w:tcPr>
            <w:tcW w:w="3510" w:type="dxa"/>
            <w:tcBorders>
              <w:left w:val="single" w:sz="4" w:space="0" w:color="000000"/>
              <w:bottom w:val="single" w:sz="4" w:space="0" w:color="000000"/>
            </w:tcBorders>
            <w:vAlign w:val="bottom"/>
          </w:tcPr>
          <w:p w:rsidR="00530372" w:rsidRPr="0084647B" w:rsidRDefault="00530372" w:rsidP="00530372">
            <w:pPr>
              <w:jc w:val="center"/>
            </w:pPr>
            <w:r>
              <w:t>1</w:t>
            </w:r>
          </w:p>
        </w:tc>
        <w:tc>
          <w:tcPr>
            <w:tcW w:w="3510" w:type="dxa"/>
            <w:gridSpan w:val="2"/>
            <w:tcBorders>
              <w:left w:val="single" w:sz="4" w:space="0" w:color="000000"/>
              <w:bottom w:val="single" w:sz="4" w:space="0" w:color="000000"/>
            </w:tcBorders>
          </w:tcPr>
          <w:p w:rsidR="00530372" w:rsidRDefault="00530372" w:rsidP="00530372">
            <w:pPr>
              <w:jc w:val="center"/>
            </w:pPr>
            <w:r>
              <w:t>1</w:t>
            </w:r>
          </w:p>
        </w:tc>
        <w:tc>
          <w:tcPr>
            <w:tcW w:w="3510" w:type="dxa"/>
            <w:tcBorders>
              <w:left w:val="single" w:sz="4" w:space="0" w:color="000000"/>
              <w:bottom w:val="single" w:sz="4" w:space="0" w:color="000000"/>
            </w:tcBorders>
            <w:shd w:val="clear" w:color="auto" w:fill="auto"/>
            <w:vAlign w:val="bottom"/>
          </w:tcPr>
          <w:p w:rsidR="00530372" w:rsidRDefault="00530372" w:rsidP="00530372">
            <w:pPr>
              <w:jc w:val="right"/>
              <w:rPr>
                <w:b/>
                <w:bCs/>
              </w:rPr>
            </w:pPr>
          </w:p>
        </w:tc>
        <w:tc>
          <w:tcPr>
            <w:tcW w:w="1830" w:type="dxa"/>
            <w:gridSpan w:val="2"/>
            <w:tcBorders>
              <w:left w:val="single" w:sz="4" w:space="0" w:color="000000"/>
              <w:bottom w:val="single" w:sz="4" w:space="0" w:color="000000"/>
            </w:tcBorders>
            <w:shd w:val="clear" w:color="auto" w:fill="auto"/>
            <w:vAlign w:val="bottom"/>
          </w:tcPr>
          <w:p w:rsidR="00530372" w:rsidRPr="00F84BAF" w:rsidRDefault="00530372" w:rsidP="00530372">
            <w:pPr>
              <w:jc w:val="center"/>
            </w:pPr>
          </w:p>
        </w:tc>
        <w:tc>
          <w:tcPr>
            <w:tcW w:w="2055" w:type="dxa"/>
            <w:tcBorders>
              <w:left w:val="single" w:sz="4" w:space="0" w:color="000000"/>
              <w:bottom w:val="single" w:sz="4" w:space="0" w:color="000000"/>
            </w:tcBorders>
            <w:shd w:val="clear" w:color="auto" w:fill="auto"/>
            <w:vAlign w:val="bottom"/>
          </w:tcPr>
          <w:p w:rsidR="00530372" w:rsidRPr="00F84BAF" w:rsidRDefault="00530372" w:rsidP="00530372">
            <w:pPr>
              <w:jc w:val="cente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Pr="00F84BAF" w:rsidRDefault="00530372" w:rsidP="00530372">
            <w:pPr>
              <w:jc w:val="center"/>
            </w:pPr>
          </w:p>
        </w:tc>
      </w:tr>
      <w:tr w:rsidR="00530372" w:rsidTr="00530372">
        <w:trPr>
          <w:gridAfter w:val="2"/>
          <w:wAfter w:w="11649" w:type="dxa"/>
          <w:trHeight w:val="255"/>
        </w:trPr>
        <w:tc>
          <w:tcPr>
            <w:tcW w:w="3510" w:type="dxa"/>
            <w:tcBorders>
              <w:left w:val="single" w:sz="4" w:space="0" w:color="000000"/>
              <w:bottom w:val="single" w:sz="4" w:space="0" w:color="000000"/>
            </w:tcBorders>
          </w:tcPr>
          <w:p w:rsidR="00530372" w:rsidRDefault="00530372" w:rsidP="00530372">
            <w:pPr>
              <w:jc w:val="right"/>
              <w:rPr>
                <w:b/>
                <w:bCs/>
              </w:rPr>
            </w:pPr>
          </w:p>
        </w:tc>
        <w:tc>
          <w:tcPr>
            <w:tcW w:w="3510" w:type="dxa"/>
            <w:tcBorders>
              <w:left w:val="single" w:sz="4" w:space="0" w:color="000000"/>
              <w:bottom w:val="single" w:sz="4" w:space="0" w:color="000000"/>
            </w:tcBorders>
          </w:tcPr>
          <w:p w:rsidR="00530372" w:rsidRDefault="00530372" w:rsidP="00530372">
            <w:pPr>
              <w:jc w:val="right"/>
              <w:rPr>
                <w:b/>
                <w:bCs/>
              </w:rPr>
            </w:pPr>
          </w:p>
        </w:tc>
        <w:tc>
          <w:tcPr>
            <w:tcW w:w="3510" w:type="dxa"/>
            <w:gridSpan w:val="2"/>
            <w:tcBorders>
              <w:left w:val="single" w:sz="4" w:space="0" w:color="000000"/>
              <w:bottom w:val="single" w:sz="4" w:space="0" w:color="000000"/>
            </w:tcBorders>
          </w:tcPr>
          <w:p w:rsidR="00530372" w:rsidRDefault="00530372" w:rsidP="00530372">
            <w:pPr>
              <w:jc w:val="right"/>
              <w:rPr>
                <w:b/>
                <w:bCs/>
              </w:rPr>
            </w:pPr>
          </w:p>
        </w:tc>
        <w:tc>
          <w:tcPr>
            <w:tcW w:w="3510" w:type="dxa"/>
            <w:tcBorders>
              <w:left w:val="single" w:sz="4" w:space="0" w:color="000000"/>
              <w:bottom w:val="single" w:sz="4" w:space="0" w:color="000000"/>
            </w:tcBorders>
            <w:shd w:val="clear" w:color="auto" w:fill="auto"/>
            <w:vAlign w:val="bottom"/>
          </w:tcPr>
          <w:p w:rsidR="00530372" w:rsidRDefault="00530372" w:rsidP="00530372">
            <w:pPr>
              <w:jc w:val="right"/>
            </w:pPr>
            <w:r>
              <w:rPr>
                <w:b/>
                <w:bCs/>
              </w:rPr>
              <w:t>ΣΥΝΟΛΟ</w:t>
            </w:r>
          </w:p>
        </w:tc>
        <w:tc>
          <w:tcPr>
            <w:tcW w:w="1830" w:type="dxa"/>
            <w:gridSpan w:val="2"/>
            <w:tcBorders>
              <w:left w:val="single" w:sz="4" w:space="0" w:color="000000"/>
              <w:bottom w:val="single" w:sz="4" w:space="0" w:color="000000"/>
            </w:tcBorders>
            <w:shd w:val="clear" w:color="auto" w:fill="auto"/>
            <w:vAlign w:val="bottom"/>
          </w:tcPr>
          <w:p w:rsidR="00530372" w:rsidRDefault="00530372" w:rsidP="00530372">
            <w:pPr>
              <w:jc w:val="center"/>
            </w:pPr>
          </w:p>
        </w:tc>
        <w:tc>
          <w:tcPr>
            <w:tcW w:w="2055" w:type="dxa"/>
            <w:tcBorders>
              <w:left w:val="single" w:sz="4" w:space="0" w:color="000000"/>
              <w:bottom w:val="single" w:sz="4" w:space="0" w:color="000000"/>
            </w:tcBorders>
            <w:shd w:val="clear" w:color="auto" w:fill="auto"/>
            <w:vAlign w:val="bottom"/>
          </w:tcPr>
          <w:p w:rsidR="00530372" w:rsidRPr="00F84BAF" w:rsidRDefault="00530372" w:rsidP="00530372">
            <w:pPr>
              <w:jc w:val="center"/>
            </w:pPr>
            <w: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530372" w:rsidRPr="00F84BAF" w:rsidRDefault="00530372" w:rsidP="00530372">
            <w:pPr>
              <w:jc w:val="center"/>
            </w:pPr>
            <w:r>
              <w:t>1</w:t>
            </w:r>
          </w:p>
        </w:tc>
      </w:tr>
    </w:tbl>
    <w:p w:rsidR="0045187E" w:rsidRDefault="0045187E" w:rsidP="0045187E">
      <w:pPr>
        <w:shd w:val="clear" w:color="auto" w:fill="FFFFFF"/>
        <w:ind w:right="-2"/>
        <w:rPr>
          <w:bCs/>
          <w:spacing w:val="7"/>
          <w:szCs w:val="22"/>
        </w:rPr>
      </w:pPr>
    </w:p>
    <w:p w:rsidR="0045187E" w:rsidRDefault="0045187E" w:rsidP="0045187E">
      <w:pPr>
        <w:shd w:val="clear" w:color="auto" w:fill="FFFFFF"/>
        <w:ind w:right="-2"/>
        <w:rPr>
          <w:bCs/>
          <w:spacing w:val="7"/>
          <w:szCs w:val="22"/>
        </w:rPr>
      </w:pPr>
      <w:r>
        <w:rPr>
          <w:bCs/>
          <w:spacing w:val="7"/>
          <w:szCs w:val="22"/>
        </w:rPr>
        <w:t>Τα απαραίτητα τεχνικά χαρακτηριστικά των παραπάνω μηχανημάτων περιλαμβάνονται στις εγκεκριμένες τεχνικές προδιαγραφές. Ο βοηθητικός εξοπλισμός, οι όροι και οι προϋποθέσεις λειτουργίας τους αναφέρονται παρακάτω καθώς και στο Τιμολόγιο της Υπηρεσίας και στην Συγγραφή Υποχρεώσεων.</w:t>
      </w:r>
    </w:p>
    <w:p w:rsidR="007E1880" w:rsidRDefault="007E48BF" w:rsidP="0045187E">
      <w:pPr>
        <w:shd w:val="clear" w:color="auto" w:fill="FFFFFF"/>
        <w:ind w:right="-2"/>
        <w:rPr>
          <w:bCs/>
          <w:spacing w:val="7"/>
          <w:szCs w:val="22"/>
        </w:rPr>
      </w:pPr>
      <w:r>
        <w:rPr>
          <w:noProof/>
        </w:rPr>
        <mc:AlternateContent>
          <mc:Choice Requires="wps">
            <w:drawing>
              <wp:anchor distT="0" distB="0" distL="114935" distR="114935" simplePos="0" relativeHeight="251665920" behindDoc="0" locked="0" layoutInCell="1" allowOverlap="1">
                <wp:simplePos x="0" y="0"/>
                <wp:positionH relativeFrom="column">
                  <wp:posOffset>363855</wp:posOffset>
                </wp:positionH>
                <wp:positionV relativeFrom="paragraph">
                  <wp:posOffset>67310</wp:posOffset>
                </wp:positionV>
                <wp:extent cx="5351145" cy="791845"/>
                <wp:effectExtent l="11430" t="13970" r="9525" b="133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791845"/>
                        </a:xfrm>
                        <a:prstGeom prst="rect">
                          <a:avLst/>
                        </a:prstGeom>
                        <a:solidFill>
                          <a:srgbClr val="FFFFFF"/>
                        </a:solidFill>
                        <a:ln w="9525">
                          <a:solidFill>
                            <a:srgbClr val="000000"/>
                          </a:solidFill>
                          <a:miter lim="800000"/>
                          <a:headEnd/>
                          <a:tailEnd/>
                        </a:ln>
                      </wps:spPr>
                      <wps:txbx>
                        <w:txbxContent>
                          <w:p w:rsidR="007E1880" w:rsidRDefault="007E1880" w:rsidP="007E1880">
                            <w:pPr>
                              <w:ind w:left="360"/>
                              <w:jc w:val="center"/>
                              <w:rPr>
                                <w:rFonts w:ascii="Tahoma" w:hAnsi="Tahoma" w:cs="Tahoma"/>
                                <w:b/>
                                <w:szCs w:val="22"/>
                              </w:rPr>
                            </w:pPr>
                          </w:p>
                          <w:p w:rsidR="007E1880" w:rsidRDefault="007E1880" w:rsidP="007E1880">
                            <w:pPr>
                              <w:ind w:left="360"/>
                              <w:jc w:val="center"/>
                            </w:pPr>
                            <w:r>
                              <w:rPr>
                                <w:rFonts w:ascii="Tahoma" w:hAnsi="Tahoma" w:cs="Tahoma"/>
                                <w:b/>
                                <w:szCs w:val="22"/>
                              </w:rPr>
                              <w:t xml:space="preserve">ΒΟΗΘΗΤΙΚΟΣ ΕΞΟΠΛΙΣΜΟΣ </w:t>
                            </w:r>
                          </w:p>
                          <w:p w:rsidR="007E1880" w:rsidRDefault="007E1880" w:rsidP="007E1880">
                            <w:pPr>
                              <w:jc w:val="center"/>
                            </w:pPr>
                            <w:r>
                              <w:rPr>
                                <w:rFonts w:ascii="Tahoma" w:hAnsi="Tahoma" w:cs="Tahoma"/>
                                <w:b/>
                                <w:szCs w:val="22"/>
                              </w:rPr>
                              <w:t xml:space="preserve">ΔΙΑΜΟΡΦΩΤΗ ΓΑΙΩΝ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65pt;margin-top:5.3pt;width:421.35pt;height:62.3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">
                <v:textbox inset="0,0,0,0">
                  <w:txbxContent>
                    <w:p w:rsidR="007E1880" w:rsidRDefault="007E1880" w:rsidP="007E1880">
                      <w:pPr>
                        <w:ind w:left="360"/>
                        <w:jc w:val="center"/>
                        <w:rPr>
                          <w:rFonts w:ascii="Tahoma" w:hAnsi="Tahoma" w:cs="Tahoma"/>
                          <w:b/>
                          <w:szCs w:val="22"/>
                        </w:rPr>
                      </w:pPr>
                    </w:p>
                    <w:p w:rsidR="007E1880" w:rsidRDefault="007E1880" w:rsidP="007E1880">
                      <w:pPr>
                        <w:ind w:left="360"/>
                        <w:jc w:val="center"/>
                      </w:pPr>
                      <w:r>
                        <w:rPr>
                          <w:rFonts w:ascii="Tahoma" w:hAnsi="Tahoma" w:cs="Tahoma"/>
                          <w:b/>
                          <w:szCs w:val="22"/>
                        </w:rPr>
                        <w:t xml:space="preserve">ΒΟΗΘΗΤΙΚΟΣ ΕΞΟΠΛΙΣΜΟΣ </w:t>
                      </w:r>
                    </w:p>
                    <w:p w:rsidR="007E1880" w:rsidRDefault="007E1880" w:rsidP="007E1880">
                      <w:pPr>
                        <w:jc w:val="center"/>
                      </w:pPr>
                      <w:r>
                        <w:rPr>
                          <w:rFonts w:ascii="Tahoma" w:hAnsi="Tahoma" w:cs="Tahoma"/>
                          <w:b/>
                          <w:szCs w:val="22"/>
                        </w:rPr>
                        <w:t xml:space="preserve">ΔΙΑΜΟΡΦΩΤΗ ΓΑΙΩΝ </w:t>
                      </w:r>
                    </w:p>
                  </w:txbxContent>
                </v:textbox>
              </v:shape>
            </w:pict>
          </mc:Fallback>
        </mc:AlternateContent>
      </w:r>
    </w:p>
    <w:p w:rsidR="007E1880" w:rsidRDefault="007E1880" w:rsidP="007E1880">
      <w:pPr>
        <w:shd w:val="clear" w:color="auto" w:fill="FFFFFF"/>
        <w:ind w:right="-2"/>
        <w:rPr>
          <w:bCs/>
          <w:spacing w:val="7"/>
          <w:szCs w:val="22"/>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suppressAutoHyphens w:val="0"/>
        <w:ind w:left="360"/>
        <w:rPr>
          <w:rFonts w:cs="Arial"/>
          <w:b/>
          <w:bCs/>
          <w:lang w:eastAsia="el-GR"/>
        </w:rPr>
      </w:pP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Συρματόσχοινα ρυμούλκησης.</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Περιστρεφόμενο φάρο.</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Καλή κατάσταση ελαστικών.</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Προβολείς εργασίας (εμπρός  - πίσω).</w:t>
      </w:r>
    </w:p>
    <w:p w:rsidR="007E1880" w:rsidRPr="00530372"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Γιλέκο  ασφαλείας φωσφορούχο.</w:t>
      </w:r>
    </w:p>
    <w:p w:rsidR="00530372" w:rsidRPr="00530372" w:rsidRDefault="00530372" w:rsidP="00530372">
      <w:pPr>
        <w:numPr>
          <w:ilvl w:val="0"/>
          <w:numId w:val="7"/>
        </w:numPr>
        <w:tabs>
          <w:tab w:val="clear" w:pos="780"/>
          <w:tab w:val="num" w:pos="720"/>
        </w:tabs>
        <w:suppressAutoHyphens w:val="0"/>
        <w:spacing w:after="119" w:line="240" w:lineRule="auto"/>
        <w:ind w:left="720"/>
        <w:contextualSpacing/>
        <w:jc w:val="both"/>
        <w:rPr>
          <w:bCs/>
          <w:spacing w:val="7"/>
          <w:szCs w:val="22"/>
        </w:rPr>
      </w:pPr>
      <w:r w:rsidRPr="00530372">
        <w:rPr>
          <w:bCs/>
          <w:spacing w:val="7"/>
          <w:szCs w:val="22"/>
        </w:rPr>
        <w:t xml:space="preserve">Ωρομετρητή </w:t>
      </w:r>
    </w:p>
    <w:p w:rsidR="00530372" w:rsidRDefault="00530372" w:rsidP="00530372">
      <w:pPr>
        <w:suppressAutoHyphens w:val="0"/>
        <w:spacing w:after="119" w:line="240" w:lineRule="auto"/>
        <w:ind w:left="720"/>
        <w:contextualSpacing/>
        <w:jc w:val="both"/>
      </w:pPr>
    </w:p>
    <w:p w:rsidR="00BE6BF2" w:rsidRDefault="007E48BF" w:rsidP="00BE6BF2">
      <w:pPr>
        <w:shd w:val="clear" w:color="auto" w:fill="FFFFFF"/>
        <w:ind w:right="-2"/>
        <w:rPr>
          <w:bCs/>
          <w:spacing w:val="7"/>
          <w:szCs w:val="22"/>
        </w:rPr>
      </w:pPr>
      <w:r>
        <w:rPr>
          <w:noProof/>
        </w:rPr>
        <mc:AlternateContent>
          <mc:Choice Requires="wps">
            <w:drawing>
              <wp:anchor distT="0" distB="0" distL="114935" distR="114935" simplePos="0" relativeHeight="251667968" behindDoc="0" locked="0" layoutInCell="1" allowOverlap="1">
                <wp:simplePos x="0" y="0"/>
                <wp:positionH relativeFrom="column">
                  <wp:posOffset>363855</wp:posOffset>
                </wp:positionH>
                <wp:positionV relativeFrom="paragraph">
                  <wp:posOffset>144145</wp:posOffset>
                </wp:positionV>
                <wp:extent cx="5351145" cy="581660"/>
                <wp:effectExtent l="11430" t="12065" r="9525"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581660"/>
                        </a:xfrm>
                        <a:prstGeom prst="rect">
                          <a:avLst/>
                        </a:prstGeom>
                        <a:solidFill>
                          <a:srgbClr val="FFFFFF"/>
                        </a:solidFill>
                        <a:ln w="9525">
                          <a:solidFill>
                            <a:srgbClr val="000000"/>
                          </a:solidFill>
                          <a:miter lim="800000"/>
                          <a:headEnd/>
                          <a:tailEnd/>
                        </a:ln>
                      </wps:spPr>
                      <wps:txbx>
                        <w:txbxContent>
                          <w:p w:rsidR="00530372" w:rsidRPr="00530372" w:rsidRDefault="00530372" w:rsidP="00530372">
                            <w:pPr>
                              <w:jc w:val="center"/>
                              <w:rPr>
                                <w:rFonts w:ascii="Tahoma" w:hAnsi="Tahoma" w:cs="Tahoma"/>
                                <w:b/>
                                <w:szCs w:val="22"/>
                              </w:rPr>
                            </w:pPr>
                            <w:r w:rsidRPr="00530372">
                              <w:rPr>
                                <w:rFonts w:ascii="Tahoma" w:hAnsi="Tahoma" w:cs="Tahoma"/>
                                <w:b/>
                                <w:szCs w:val="22"/>
                              </w:rPr>
                              <w:t xml:space="preserve">ΒΟΗΘΗΤΙΚΟΣ ΕΞΟΠΛΙΣΜΟΣ </w:t>
                            </w:r>
                          </w:p>
                          <w:p w:rsidR="007E1880" w:rsidRDefault="00530372" w:rsidP="00530372">
                            <w:pPr>
                              <w:jc w:val="center"/>
                              <w:rPr>
                                <w:rFonts w:ascii="Tahoma" w:hAnsi="Tahoma" w:cs="Tahoma"/>
                                <w:b/>
                                <w:szCs w:val="22"/>
                              </w:rPr>
                            </w:pPr>
                            <w:r w:rsidRPr="00530372">
                              <w:rPr>
                                <w:rFonts w:ascii="Tahoma" w:hAnsi="Tahoma" w:cs="Tahoma"/>
                                <w:b/>
                                <w:szCs w:val="22"/>
                              </w:rPr>
                              <w:t>ΠΡΟΩΘΗΤΗΡΑ D6 CATERPILLAR Η ΑΝΑΛΟΓΟΥ ΤΥΠΟΥ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8.65pt;margin-top:11.35pt;width:421.35pt;height:45.8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">
                <v:textbox inset="0,0,0,0">
                  <w:txbxContent>
                    <w:p w:rsidR="00530372" w:rsidRPr="00530372" w:rsidRDefault="00530372" w:rsidP="00530372">
                      <w:pPr>
                        <w:jc w:val="center"/>
                        <w:rPr>
                          <w:rFonts w:ascii="Tahoma" w:hAnsi="Tahoma" w:cs="Tahoma"/>
                          <w:b/>
                          <w:szCs w:val="22"/>
                        </w:rPr>
                      </w:pPr>
                      <w:r w:rsidRPr="00530372">
                        <w:rPr>
                          <w:rFonts w:ascii="Tahoma" w:hAnsi="Tahoma" w:cs="Tahoma"/>
                          <w:b/>
                          <w:szCs w:val="22"/>
                        </w:rPr>
                        <w:t xml:space="preserve">ΒΟΗΘΗΤΙΚΟΣ ΕΞΟΠΛΙΣΜΟΣ </w:t>
                      </w:r>
                    </w:p>
                    <w:p w:rsidR="007E1880" w:rsidRDefault="00530372" w:rsidP="00530372">
                      <w:pPr>
                        <w:jc w:val="center"/>
                        <w:rPr>
                          <w:rFonts w:ascii="Tahoma" w:hAnsi="Tahoma" w:cs="Tahoma"/>
                          <w:b/>
                          <w:szCs w:val="22"/>
                        </w:rPr>
                      </w:pPr>
                      <w:r w:rsidRPr="00530372">
                        <w:rPr>
                          <w:rFonts w:ascii="Tahoma" w:hAnsi="Tahoma" w:cs="Tahoma"/>
                          <w:b/>
                          <w:szCs w:val="22"/>
                        </w:rPr>
                        <w:t>ΠΡΟΩΘΗΤΗΡΑ D6 CATERPILLAR Η ΑΝΑΛΟΓΟΥ ΤΥΠΟΥ</w:t>
                      </w:r>
                    </w:p>
                  </w:txbxContent>
                </v:textbox>
              </v:shape>
            </w:pict>
          </mc:Fallback>
        </mc:AlternateContent>
      </w:r>
    </w:p>
    <w:p w:rsidR="007E1880" w:rsidRDefault="007E1880" w:rsidP="007E1880">
      <w:pPr>
        <w:shd w:val="clear" w:color="auto" w:fill="FFFFFF"/>
        <w:ind w:right="-2"/>
        <w:rPr>
          <w:rFonts w:cs="Arial"/>
          <w:b/>
          <w:color w:val="000000"/>
          <w:spacing w:val="11"/>
          <w:u w:val="single"/>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r w:rsidRPr="00530372">
        <w:rPr>
          <w:bCs/>
          <w:spacing w:val="7"/>
          <w:szCs w:val="22"/>
        </w:rPr>
        <w:t>Καλή κατάσταση μηχανήματος .</w:t>
      </w: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r w:rsidRPr="00530372">
        <w:rPr>
          <w:bCs/>
          <w:spacing w:val="7"/>
          <w:szCs w:val="22"/>
        </w:rPr>
        <w:t>Προβολείς εργασίας (εμπρός - πίσω).</w:t>
      </w: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r w:rsidRPr="00530372">
        <w:rPr>
          <w:bCs/>
          <w:spacing w:val="7"/>
          <w:szCs w:val="22"/>
        </w:rPr>
        <w:t>Γιλέκο ασφαλείας φωσφορούχο.</w:t>
      </w:r>
    </w:p>
    <w:p w:rsidR="00530372" w:rsidRPr="00530372" w:rsidRDefault="00530372" w:rsidP="00530372">
      <w:pPr>
        <w:numPr>
          <w:ilvl w:val="0"/>
          <w:numId w:val="7"/>
        </w:numPr>
        <w:tabs>
          <w:tab w:val="num" w:pos="720"/>
        </w:tabs>
        <w:suppressAutoHyphens w:val="0"/>
        <w:spacing w:after="119" w:line="240" w:lineRule="auto"/>
        <w:contextualSpacing/>
        <w:jc w:val="both"/>
        <w:rPr>
          <w:bCs/>
          <w:spacing w:val="7"/>
          <w:szCs w:val="22"/>
        </w:rPr>
      </w:pPr>
      <w:bookmarkStart w:id="1" w:name="_Hlk7691287"/>
      <w:r w:rsidRPr="00530372">
        <w:rPr>
          <w:bCs/>
          <w:spacing w:val="7"/>
          <w:szCs w:val="22"/>
        </w:rPr>
        <w:t xml:space="preserve">Ωρομετρητή </w:t>
      </w:r>
    </w:p>
    <w:bookmarkEnd w:id="1"/>
    <w:p w:rsidR="007E1880" w:rsidRDefault="007E1880" w:rsidP="007E1880">
      <w:pPr>
        <w:suppressAutoHyphens w:val="0"/>
        <w:spacing w:after="119" w:line="240" w:lineRule="auto"/>
        <w:ind w:left="720"/>
        <w:contextualSpacing/>
        <w:jc w:val="both"/>
      </w:pPr>
    </w:p>
    <w:p w:rsidR="00BE6BF2" w:rsidRDefault="007E1880" w:rsidP="007E1880">
      <w:pPr>
        <w:widowControl w:val="0"/>
        <w:autoSpaceDE w:val="0"/>
        <w:ind w:firstLine="720"/>
      </w:pPr>
      <w:r>
        <w:rPr>
          <w:bCs/>
          <w:spacing w:val="7"/>
          <w:szCs w:val="22"/>
        </w:rPr>
        <w:t xml:space="preserve">Τα μηχανήματα έργου θα χρησιμοποιηθούν κατά περίπτωση όπως φαίνονται και στον παραπάνω πίνακα περιοχή και ανάλογα με τις ανάγκες (προγραμματισμένες ή </w:t>
      </w:r>
      <w:r>
        <w:rPr>
          <w:bCs/>
          <w:spacing w:val="7"/>
          <w:szCs w:val="22"/>
        </w:rPr>
        <w:lastRenderedPageBreak/>
        <w:t>έκτακτες) που θα προκύψουν.</w:t>
      </w:r>
      <w:r w:rsidR="00BE6BF2">
        <w:t xml:space="preserve"> </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7E1880" w:rsidRDefault="007E1880" w:rsidP="007E1880">
      <w:pPr>
        <w:pStyle w:val="normalwithoutspacing"/>
        <w:rPr>
          <w:bCs/>
          <w:spacing w:val="7"/>
        </w:rPr>
      </w:pPr>
      <w:r>
        <w:rPr>
          <w:bCs/>
          <w:spacing w:val="7"/>
        </w:rPr>
        <w:t xml:space="preserve">Η εκτιμώμενη αξία της σύμβασης ανέρχεται στο ποσό των </w:t>
      </w:r>
      <w:r w:rsidR="00530372">
        <w:rPr>
          <w:rFonts w:cs="Tahoma"/>
          <w:b/>
        </w:rPr>
        <w:t>16</w:t>
      </w:r>
      <w:r w:rsidRPr="00DA3ABE">
        <w:rPr>
          <w:rFonts w:cs="Tahoma"/>
          <w:b/>
        </w:rPr>
        <w:t>.000,00</w:t>
      </w:r>
      <w:r w:rsidRPr="00DA3ABE">
        <w:rPr>
          <w:rFonts w:ascii="Tahoma" w:hAnsi="Tahoma" w:cs="Tahoma"/>
          <w:b/>
        </w:rPr>
        <w:t xml:space="preserve"> </w:t>
      </w:r>
      <w:r w:rsidRPr="00DA3ABE">
        <w:rPr>
          <w:b/>
          <w:bCs/>
          <w:spacing w:val="7"/>
        </w:rPr>
        <w:t>€</w:t>
      </w:r>
      <w:r>
        <w:rPr>
          <w:bCs/>
          <w:spacing w:val="7"/>
        </w:rPr>
        <w:t xml:space="preserve"> συμπεριλαμβανομένου ΦΠΑ 24 % και κατανέμεται :</w:t>
      </w:r>
    </w:p>
    <w:p w:rsidR="00530372" w:rsidRPr="00530372" w:rsidRDefault="00530372" w:rsidP="00530372">
      <w:pPr>
        <w:widowControl w:val="0"/>
        <w:numPr>
          <w:ilvl w:val="0"/>
          <w:numId w:val="12"/>
        </w:numPr>
        <w:tabs>
          <w:tab w:val="left" w:pos="-3000"/>
        </w:tabs>
        <w:suppressAutoHyphens w:val="0"/>
        <w:spacing w:after="120" w:line="240" w:lineRule="auto"/>
        <w:ind w:right="-58"/>
        <w:jc w:val="both"/>
        <w:rPr>
          <w:rFonts w:ascii="Calibri" w:eastAsia="Andale Sans UI" w:hAnsi="Calibri" w:cs="Tahoma"/>
          <w:b/>
          <w:kern w:val="1"/>
          <w:sz w:val="22"/>
          <w:szCs w:val="22"/>
          <w:lang w:eastAsia="en-US"/>
        </w:rPr>
      </w:pPr>
      <w:bookmarkStart w:id="2" w:name="_Hlk515359032"/>
      <w:r w:rsidRPr="00530372">
        <w:rPr>
          <w:rFonts w:ascii="Calibri" w:eastAsia="Andale Sans UI" w:hAnsi="Calibri" w:cs="Arial"/>
          <w:b/>
          <w:kern w:val="1"/>
          <w:sz w:val="22"/>
          <w:szCs w:val="22"/>
          <w:lang w:eastAsia="en-US"/>
        </w:rPr>
        <w:t xml:space="preserve">Για την Ισοπέδωση καταστρώματος με Διαμορφωτήρα και καθαρισμός τάφρων αποχέτευσης με την χρήση διαμορφωτήρα </w:t>
      </w:r>
      <w:r w:rsidRPr="00530372">
        <w:rPr>
          <w:rFonts w:ascii="Calibri" w:eastAsia="Andale Sans UI" w:hAnsi="Calibri" w:cs="Tahoma"/>
          <w:b/>
          <w:kern w:val="1"/>
          <w:sz w:val="22"/>
          <w:szCs w:val="22"/>
          <w:lang w:eastAsia="en-US"/>
        </w:rPr>
        <w:t>(</w:t>
      </w:r>
      <w:r w:rsidRPr="00530372">
        <w:rPr>
          <w:rFonts w:ascii="Calibri" w:eastAsia="Andale Sans UI" w:hAnsi="Calibri" w:cs="Tahoma"/>
          <w:b/>
          <w:kern w:val="1"/>
          <w:sz w:val="22"/>
          <w:szCs w:val="22"/>
          <w:lang w:val="en-US" w:eastAsia="en-US"/>
        </w:rPr>
        <w:t>GRADER</w:t>
      </w:r>
      <w:r w:rsidRPr="00530372">
        <w:rPr>
          <w:rFonts w:ascii="Calibri" w:eastAsia="Andale Sans UI" w:hAnsi="Calibri" w:cs="Tahoma"/>
          <w:b/>
          <w:kern w:val="1"/>
          <w:sz w:val="22"/>
          <w:szCs w:val="22"/>
          <w:lang w:eastAsia="en-US"/>
        </w:rPr>
        <w:t xml:space="preserve">) </w:t>
      </w:r>
      <w:bookmarkStart w:id="3" w:name="_Hlk515964568"/>
      <w:r w:rsidRPr="00530372">
        <w:rPr>
          <w:rFonts w:ascii="Tahoma" w:eastAsia="Times New Roman" w:hAnsi="Tahoma" w:cs="Tahoma"/>
          <w:lang w:eastAsia="en-US"/>
        </w:rPr>
        <w:t xml:space="preserve">για την δυνατότητα εκτέλεσης των εργασιών </w:t>
      </w:r>
      <w:bookmarkEnd w:id="3"/>
      <w:r w:rsidRPr="00530372">
        <w:rPr>
          <w:rFonts w:ascii="Tahoma" w:eastAsia="Times New Roman" w:hAnsi="Tahoma" w:cs="Tahoma"/>
          <w:lang w:eastAsia="en-US"/>
        </w:rPr>
        <w:t>της Μελέτης.</w:t>
      </w:r>
      <w:r w:rsidRPr="00530372">
        <w:rPr>
          <w:rFonts w:ascii="Calibri" w:eastAsia="Andale Sans UI" w:hAnsi="Calibri" w:cs="Arial"/>
          <w:b/>
          <w:kern w:val="1"/>
          <w:sz w:val="22"/>
          <w:szCs w:val="22"/>
          <w:lang w:eastAsia="en-US"/>
        </w:rPr>
        <w:t xml:space="preserve">  Γ</w:t>
      </w:r>
      <w:r w:rsidRPr="00530372">
        <w:rPr>
          <w:rFonts w:ascii="Calibri" w:eastAsia="Andale Sans UI" w:hAnsi="Calibri" w:cs="Tahoma"/>
          <w:b/>
          <w:kern w:val="1"/>
          <w:sz w:val="22"/>
          <w:szCs w:val="22"/>
          <w:lang w:eastAsia="en-US"/>
        </w:rPr>
        <w:t xml:space="preserve">ια την Συντήρηση-Βελτίωση Δασικού Οδικού στο Δασικό Σύμπλεγμα Δυτικά Ποταμού Νέστου αρμοδιότητας του Δασαρχείου Κ.Νευροκοπίου. </w:t>
      </w:r>
    </w:p>
    <w:p w:rsidR="00530372" w:rsidRPr="00530372" w:rsidRDefault="00530372" w:rsidP="00530372">
      <w:pPr>
        <w:suppressAutoHyphens w:val="0"/>
        <w:spacing w:line="240" w:lineRule="auto"/>
        <w:ind w:left="720" w:right="-58" w:firstLine="360"/>
        <w:jc w:val="both"/>
        <w:rPr>
          <w:rFonts w:ascii="Calibri" w:eastAsia="Times New Roman" w:hAnsi="Calibri" w:cs="Tahoma"/>
          <w:b/>
          <w:bCs/>
          <w:sz w:val="22"/>
          <w:szCs w:val="22"/>
          <w:lang w:eastAsia="el-GR"/>
        </w:rPr>
      </w:pPr>
      <w:bookmarkStart w:id="4" w:name="_Hlk7078002"/>
      <w:r w:rsidRPr="00530372">
        <w:rPr>
          <w:rFonts w:ascii="Calibri" w:eastAsia="Times New Roman" w:hAnsi="Calibri" w:cs="Tahoma"/>
          <w:b/>
          <w:sz w:val="22"/>
          <w:szCs w:val="22"/>
          <w:lang w:eastAsia="el-GR"/>
        </w:rPr>
        <w:t>Για</w:t>
      </w:r>
      <w:r w:rsidRPr="00530372">
        <w:rPr>
          <w:rFonts w:ascii="Calibri" w:eastAsia="Times New Roman" w:hAnsi="Calibri" w:cs="Tahoma"/>
          <w:sz w:val="22"/>
          <w:szCs w:val="22"/>
          <w:lang w:eastAsia="el-GR"/>
        </w:rPr>
        <w:t xml:space="preserve"> </w:t>
      </w:r>
      <w:r w:rsidRPr="00530372">
        <w:rPr>
          <w:rFonts w:ascii="Calibri" w:eastAsia="Times New Roman" w:hAnsi="Calibri" w:cs="Tahoma"/>
          <w:b/>
          <w:bCs/>
          <w:sz w:val="22"/>
          <w:szCs w:val="22"/>
          <w:lang w:eastAsia="el-GR"/>
        </w:rPr>
        <w:t xml:space="preserve">συνολική δαπάνη 6.451,61 € χωρίς ΦΠΑ </w:t>
      </w:r>
    </w:p>
    <w:p w:rsidR="00530372" w:rsidRPr="00530372" w:rsidRDefault="00530372" w:rsidP="00530372">
      <w:pPr>
        <w:suppressAutoHyphens w:val="0"/>
        <w:spacing w:line="240" w:lineRule="auto"/>
        <w:ind w:left="720" w:right="-58" w:firstLine="360"/>
        <w:jc w:val="both"/>
        <w:rPr>
          <w:rFonts w:ascii="Calibri" w:eastAsia="Times New Roman" w:hAnsi="Calibri" w:cs="Tahoma"/>
          <w:sz w:val="22"/>
          <w:szCs w:val="22"/>
          <w:lang w:eastAsia="el-GR"/>
        </w:rPr>
      </w:pPr>
      <w:r w:rsidRPr="00530372">
        <w:rPr>
          <w:rFonts w:ascii="Calibri" w:eastAsia="Times New Roman" w:hAnsi="Calibri" w:cs="Tahoma"/>
          <w:b/>
          <w:bCs/>
          <w:sz w:val="22"/>
          <w:szCs w:val="22"/>
          <w:lang w:eastAsia="el-GR"/>
        </w:rPr>
        <w:t>( 6.451,61 + 1.548,39 ΦΠΑ   = 8.000 Ευρώ με τον Φ.Π.Α.)</w:t>
      </w:r>
    </w:p>
    <w:bookmarkEnd w:id="2"/>
    <w:bookmarkEnd w:id="4"/>
    <w:p w:rsidR="00530372" w:rsidRPr="00530372" w:rsidRDefault="00530372" w:rsidP="00530372">
      <w:pPr>
        <w:suppressAutoHyphens w:val="0"/>
        <w:spacing w:line="240" w:lineRule="auto"/>
        <w:ind w:left="1080" w:right="-58"/>
        <w:jc w:val="both"/>
        <w:rPr>
          <w:rFonts w:ascii="Calibri" w:eastAsia="Times New Roman" w:hAnsi="Calibri" w:cs="Tahoma"/>
          <w:sz w:val="22"/>
          <w:szCs w:val="22"/>
          <w:lang w:eastAsia="el-GR"/>
        </w:rPr>
      </w:pPr>
    </w:p>
    <w:p w:rsidR="00530372" w:rsidRPr="00530372" w:rsidRDefault="00530372" w:rsidP="00530372">
      <w:pPr>
        <w:numPr>
          <w:ilvl w:val="0"/>
          <w:numId w:val="12"/>
        </w:numPr>
        <w:suppressAutoHyphens w:val="0"/>
        <w:spacing w:after="120" w:line="240" w:lineRule="auto"/>
        <w:ind w:right="-58"/>
        <w:jc w:val="both"/>
        <w:rPr>
          <w:rFonts w:ascii="Calibri" w:eastAsia="Times New Roman" w:hAnsi="Calibri" w:cs="Tahoma"/>
          <w:b/>
          <w:sz w:val="22"/>
          <w:szCs w:val="22"/>
          <w:lang w:eastAsia="el-GR"/>
        </w:rPr>
      </w:pPr>
      <w:r w:rsidRPr="00530372">
        <w:rPr>
          <w:rFonts w:ascii="Calibri" w:eastAsia="Times New Roman" w:hAnsi="Calibri" w:cs="Times New Roman"/>
          <w:b/>
          <w:sz w:val="22"/>
          <w:szCs w:val="22"/>
          <w:lang w:eastAsia="el-GR"/>
        </w:rPr>
        <w:t>Για την Διαμόρφωση καταστρώματος με Προωθητήρα</w:t>
      </w:r>
      <w:r w:rsidR="00354055">
        <w:rPr>
          <w:rFonts w:ascii="Calibri" w:eastAsia="Times New Roman" w:hAnsi="Calibri" w:cs="Times New Roman"/>
          <w:b/>
          <w:sz w:val="22"/>
          <w:szCs w:val="22"/>
          <w:lang w:eastAsia="el-GR"/>
        </w:rPr>
        <w:t xml:space="preserve">, </w:t>
      </w:r>
      <w:r w:rsidR="00354055" w:rsidRPr="00354055">
        <w:rPr>
          <w:rFonts w:ascii="Calibri" w:eastAsia="Times New Roman" w:hAnsi="Calibri" w:cs="Times New Roman"/>
          <w:b/>
          <w:sz w:val="22"/>
          <w:szCs w:val="22"/>
          <w:lang w:eastAsia="el-GR"/>
        </w:rPr>
        <w:t>καθαρισμός τάφρων αποχέτευσης</w:t>
      </w:r>
      <w:r w:rsidRPr="00530372">
        <w:rPr>
          <w:rFonts w:ascii="Calibri" w:eastAsia="Times New Roman" w:hAnsi="Calibri" w:cs="Times New Roman"/>
          <w:b/>
          <w:sz w:val="22"/>
          <w:szCs w:val="22"/>
          <w:lang w:eastAsia="el-GR"/>
        </w:rPr>
        <w:t xml:space="preserve"> και άρση καταπτώσεων με την χρήση Προωθητήρα</w:t>
      </w:r>
      <w:r w:rsidRPr="00530372">
        <w:rPr>
          <w:rFonts w:eastAsia="Times New Roman" w:cs="Times New Roman"/>
          <w:sz w:val="22"/>
          <w:szCs w:val="22"/>
          <w:lang w:eastAsia="el-GR"/>
        </w:rPr>
        <w:t xml:space="preserve"> </w:t>
      </w:r>
      <w:r w:rsidRPr="00530372">
        <w:rPr>
          <w:rFonts w:ascii="Calibri" w:eastAsia="Times New Roman" w:hAnsi="Calibri" w:cs="Times New Roman"/>
          <w:b/>
          <w:sz w:val="22"/>
          <w:szCs w:val="22"/>
          <w:lang w:val="en-US" w:eastAsia="el-GR"/>
        </w:rPr>
        <w:t>D</w:t>
      </w:r>
      <w:r w:rsidRPr="00530372">
        <w:rPr>
          <w:rFonts w:ascii="Calibri" w:eastAsia="Times New Roman" w:hAnsi="Calibri" w:cs="Times New Roman"/>
          <w:b/>
          <w:sz w:val="22"/>
          <w:szCs w:val="22"/>
          <w:lang w:eastAsia="el-GR"/>
        </w:rPr>
        <w:t xml:space="preserve">6 </w:t>
      </w:r>
      <w:r w:rsidRPr="00530372">
        <w:rPr>
          <w:rFonts w:ascii="Calibri" w:eastAsia="Times New Roman" w:hAnsi="Calibri" w:cs="Times New Roman"/>
          <w:b/>
          <w:sz w:val="22"/>
          <w:szCs w:val="22"/>
          <w:lang w:val="en-US" w:eastAsia="el-GR"/>
        </w:rPr>
        <w:t>CATERPILLAR</w:t>
      </w:r>
      <w:r w:rsidRPr="00530372">
        <w:rPr>
          <w:rFonts w:ascii="Calibri" w:eastAsia="Times New Roman" w:hAnsi="Calibri" w:cs="Times New Roman"/>
          <w:b/>
          <w:sz w:val="22"/>
          <w:szCs w:val="22"/>
          <w:lang w:eastAsia="el-GR"/>
        </w:rPr>
        <w:t xml:space="preserve"> ή αναλόγου τύπου</w:t>
      </w:r>
      <w:r w:rsidRPr="00530372">
        <w:rPr>
          <w:rFonts w:ascii="Calibri" w:eastAsia="Times New Roman" w:hAnsi="Calibri" w:cs="Times New Roman"/>
          <w:sz w:val="22"/>
          <w:szCs w:val="22"/>
          <w:lang w:eastAsia="el-GR"/>
        </w:rPr>
        <w:t xml:space="preserve"> </w:t>
      </w:r>
      <w:r w:rsidRPr="00530372">
        <w:rPr>
          <w:rFonts w:ascii="Tahoma" w:eastAsia="Times New Roman" w:hAnsi="Tahoma" w:cs="Tahoma"/>
          <w:lang w:eastAsia="el-GR"/>
        </w:rPr>
        <w:t>για την δυνατότητα εκτέλεσης των εργασιών της Μελέτης</w:t>
      </w:r>
      <w:r w:rsidRPr="00530372">
        <w:rPr>
          <w:rFonts w:ascii="Calibri" w:eastAsia="Times New Roman" w:hAnsi="Calibri" w:cs="Tahoma"/>
          <w:b/>
          <w:sz w:val="22"/>
          <w:szCs w:val="22"/>
          <w:lang w:eastAsia="el-GR"/>
        </w:rPr>
        <w:t xml:space="preserve"> για την Συντήρηση-Βελτίωση Δασικού Οδικού δικτύου του  Δασαρχείο Κ. Νευροκοπίου στο Δασικό Σύμπλεγμα Δυτικά και Νοτιοδυτικά Λεκάνης Κ.Νευροκοπίου. </w:t>
      </w:r>
    </w:p>
    <w:p w:rsidR="00530372" w:rsidRPr="00530372" w:rsidRDefault="00530372" w:rsidP="00530372">
      <w:pPr>
        <w:suppressAutoHyphens w:val="0"/>
        <w:spacing w:line="240" w:lineRule="auto"/>
        <w:ind w:left="720" w:right="-58"/>
        <w:jc w:val="both"/>
        <w:rPr>
          <w:rFonts w:ascii="Calibri" w:eastAsia="Times New Roman" w:hAnsi="Calibri" w:cs="Tahoma"/>
          <w:b/>
          <w:sz w:val="22"/>
          <w:szCs w:val="22"/>
          <w:lang w:eastAsia="el-GR"/>
        </w:rPr>
      </w:pPr>
      <w:r w:rsidRPr="00530372">
        <w:rPr>
          <w:rFonts w:ascii="Calibri" w:eastAsia="Times New Roman" w:hAnsi="Calibri" w:cs="Tahoma"/>
          <w:b/>
          <w:sz w:val="22"/>
          <w:szCs w:val="22"/>
          <w:lang w:eastAsia="el-GR"/>
        </w:rPr>
        <w:t xml:space="preserve">      Για συνολική δαπάνη 6.451,61 € χωρίς ΦΠΑ </w:t>
      </w:r>
    </w:p>
    <w:p w:rsidR="00530372" w:rsidRPr="00530372" w:rsidRDefault="00530372" w:rsidP="00530372">
      <w:pPr>
        <w:suppressAutoHyphens w:val="0"/>
        <w:spacing w:line="240" w:lineRule="auto"/>
        <w:ind w:left="720" w:right="-58"/>
        <w:jc w:val="both"/>
        <w:rPr>
          <w:rFonts w:ascii="Calibri" w:eastAsia="Times New Roman" w:hAnsi="Calibri" w:cs="Tahoma"/>
          <w:b/>
          <w:sz w:val="22"/>
          <w:szCs w:val="22"/>
          <w:lang w:eastAsia="el-GR"/>
        </w:rPr>
      </w:pPr>
      <w:r w:rsidRPr="00530372">
        <w:rPr>
          <w:rFonts w:ascii="Calibri" w:eastAsia="Times New Roman" w:hAnsi="Calibri" w:cs="Tahoma"/>
          <w:b/>
          <w:sz w:val="22"/>
          <w:szCs w:val="22"/>
          <w:lang w:eastAsia="el-GR"/>
        </w:rPr>
        <w:t xml:space="preserve">      ( 6.451,61 + 1.548,39 ΦΠΑ   = 8.000 Ευρώ με τον Φ.Π.Α.)</w:t>
      </w:r>
    </w:p>
    <w:p w:rsidR="007E1880" w:rsidRPr="00E028F6" w:rsidRDefault="007E1880" w:rsidP="007E1880">
      <w:pPr>
        <w:suppressAutoHyphens w:val="0"/>
        <w:ind w:left="1080" w:right="-58"/>
        <w:rPr>
          <w:rFonts w:cs="Tahoma"/>
          <w:szCs w:val="22"/>
          <w:lang w:eastAsia="el-GR"/>
        </w:rPr>
      </w:pPr>
    </w:p>
    <w:p w:rsidR="007E1880" w:rsidRDefault="007E1880" w:rsidP="007E1880">
      <w:pPr>
        <w:pStyle w:val="normalwithoutspacing"/>
        <w:rPr>
          <w:rFonts w:ascii="Tahoma" w:hAnsi="Tahoma" w:cs="Tahoma"/>
        </w:rPr>
      </w:pPr>
      <w:r>
        <w:rPr>
          <w:bCs/>
          <w:spacing w:val="7"/>
        </w:rPr>
        <w:t xml:space="preserve"> Η δαπάνη για την εκτέλεση της ανωτέρω εργασίας θα καλυφθεί από πιστώσεις</w:t>
      </w:r>
      <w:r w:rsidR="00530372">
        <w:rPr>
          <w:bCs/>
          <w:spacing w:val="7"/>
        </w:rPr>
        <w:t xml:space="preserve"> του</w:t>
      </w:r>
      <w:r>
        <w:rPr>
          <w:bCs/>
          <w:spacing w:val="7"/>
        </w:rPr>
        <w:t xml:space="preserve"> </w:t>
      </w:r>
      <w:r w:rsidR="00530372" w:rsidRPr="00530372">
        <w:rPr>
          <w:b/>
          <w:bCs/>
          <w:spacing w:val="7"/>
        </w:rPr>
        <w:t>Πράσινου Ταμείου με Κ.Α.Ε. 02.001.2499</w:t>
      </w:r>
      <w:r w:rsidRPr="00530372">
        <w:rPr>
          <w:rFonts w:ascii="Tahoma" w:hAnsi="Tahoma" w:cs="Tahoma"/>
          <w:b/>
        </w:rPr>
        <w:t>.</w:t>
      </w:r>
      <w:r>
        <w:rPr>
          <w:rFonts w:ascii="Tahoma" w:hAnsi="Tahoma" w:cs="Tahoma"/>
        </w:rPr>
        <w:t xml:space="preserve"> </w:t>
      </w:r>
    </w:p>
    <w:p w:rsidR="007E1880" w:rsidRPr="00824232" w:rsidRDefault="007E1880" w:rsidP="007E1880">
      <w:pPr>
        <w:pageBreakBefore/>
        <w:jc w:val="center"/>
      </w:pPr>
      <w:r>
        <w:rPr>
          <w:rFonts w:ascii="Tahoma" w:hAnsi="Tahoma" w:cs="Tahoma"/>
          <w:b/>
          <w:sz w:val="28"/>
          <w:szCs w:val="28"/>
          <w:u w:val="single"/>
        </w:rPr>
        <w:lastRenderedPageBreak/>
        <w:t>ΤΕΧΝΙΚΕΣ ΠΡΟΔΙΑΓΡΑΦΕΣ ΜΗΧΑΝΗΜΑΤΩΝ ΕΡΓΟΥ</w:t>
      </w:r>
    </w:p>
    <w:p w:rsidR="007E1880" w:rsidRDefault="007E48BF" w:rsidP="007E1880">
      <w:pPr>
        <w:ind w:left="360"/>
        <w:jc w:val="center"/>
        <w:rPr>
          <w:rFonts w:ascii="Tahoma" w:hAnsi="Tahoma" w:cs="Tahoma"/>
          <w:b/>
          <w:bCs/>
          <w:sz w:val="28"/>
          <w:szCs w:val="28"/>
          <w:u w:val="single"/>
          <w:lang w:eastAsia="el-GR"/>
        </w:rPr>
      </w:pPr>
      <w:r>
        <w:rPr>
          <w:noProof/>
        </w:rPr>
        <mc:AlternateContent>
          <mc:Choice Requires="wps">
            <w:drawing>
              <wp:anchor distT="0" distB="0" distL="114935" distR="114935" simplePos="0" relativeHeight="251670016" behindDoc="0" locked="0" layoutInCell="1" allowOverlap="1">
                <wp:simplePos x="0" y="0"/>
                <wp:positionH relativeFrom="column">
                  <wp:posOffset>363855</wp:posOffset>
                </wp:positionH>
                <wp:positionV relativeFrom="paragraph">
                  <wp:posOffset>133350</wp:posOffset>
                </wp:positionV>
                <wp:extent cx="5351145" cy="544195"/>
                <wp:effectExtent l="11430" t="5080" r="952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544195"/>
                        </a:xfrm>
                        <a:prstGeom prst="rect">
                          <a:avLst/>
                        </a:prstGeom>
                        <a:solidFill>
                          <a:srgbClr val="FFFFFF"/>
                        </a:solidFill>
                        <a:ln w="9525">
                          <a:solidFill>
                            <a:srgbClr val="000000"/>
                          </a:solidFill>
                          <a:miter lim="800000"/>
                          <a:headEnd/>
                          <a:tailEnd/>
                        </a:ln>
                      </wps:spPr>
                      <wps:txbx>
                        <w:txbxContent>
                          <w:p w:rsidR="007E1880" w:rsidRPr="00824232" w:rsidRDefault="007E1880" w:rsidP="007E1880">
                            <w:pPr>
                              <w:jc w:val="center"/>
                            </w:pPr>
                            <w:r>
                              <w:rPr>
                                <w:rFonts w:ascii="Tahoma" w:hAnsi="Tahoma" w:cs="Tahoma"/>
                                <w:b/>
                                <w:bCs/>
                                <w:spacing w:val="1"/>
                              </w:rPr>
                              <w:t>ΔΙΑΜΟΡΦΩΤΗ ΓΑΙΩΝ (ΓΚΡΕΪΝΤΕΡ)                                                                          (Από 140 ΗΡ και άνω)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8.65pt;margin-top:10.5pt;width:421.35pt;height:42.8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">
                <v:textbox inset="0,0,0,0">
                  <w:txbxContent>
                    <w:p w:rsidR="007E1880" w:rsidRPr="00824232" w:rsidRDefault="007E1880" w:rsidP="007E1880">
                      <w:pPr>
                        <w:jc w:val="center"/>
                      </w:pPr>
                      <w:r>
                        <w:rPr>
                          <w:rFonts w:ascii="Tahoma" w:hAnsi="Tahoma" w:cs="Tahoma"/>
                          <w:b/>
                          <w:bCs/>
                          <w:spacing w:val="1"/>
                        </w:rPr>
                        <w:t>ΔΙΑΜΟΡΦΩΤΗ ΓΑΙΩΝ (ΓΚΡΕΪΝΤΕΡ)                                                                          (Από 140 ΗΡ και άνω)</w:t>
                      </w:r>
                    </w:p>
                  </w:txbxContent>
                </v:textbox>
              </v:shape>
            </w:pict>
          </mc:Fallback>
        </mc:AlternateContent>
      </w:r>
    </w:p>
    <w:p w:rsidR="007E1880" w:rsidRDefault="007E1880" w:rsidP="007E1880">
      <w:pPr>
        <w:rPr>
          <w:rFonts w:ascii="Tahoma" w:hAnsi="Tahoma" w:cs="Tahoma"/>
          <w:b/>
          <w:bCs/>
          <w:sz w:val="28"/>
          <w:szCs w:val="28"/>
          <w:u w:val="single"/>
          <w:lang w:eastAsia="el-GR"/>
        </w:rPr>
      </w:pPr>
    </w:p>
    <w:p w:rsidR="007E1880" w:rsidRDefault="007E1880" w:rsidP="007E1880">
      <w:pPr>
        <w:rPr>
          <w:rFonts w:ascii="Tahoma" w:hAnsi="Tahoma" w:cs="Tahoma"/>
          <w:b/>
          <w:bCs/>
          <w:sz w:val="28"/>
          <w:szCs w:val="28"/>
          <w:u w:val="single"/>
          <w:lang w:eastAsia="el-GR"/>
        </w:rPr>
      </w:pPr>
    </w:p>
    <w:p w:rsidR="007E1880" w:rsidRDefault="007E1880" w:rsidP="007E1880">
      <w:pPr>
        <w:rPr>
          <w:bCs/>
          <w:spacing w:val="7"/>
          <w:szCs w:val="22"/>
        </w:rPr>
      </w:pPr>
    </w:p>
    <w:p w:rsidR="007E1880" w:rsidRPr="00824232" w:rsidRDefault="007E1880" w:rsidP="007E1880">
      <w:r>
        <w:rPr>
          <w:bCs/>
          <w:spacing w:val="7"/>
          <w:szCs w:val="22"/>
        </w:rPr>
        <w:t xml:space="preserve">Ο Ισοπεδωτής – Διαμορφωτής Γαιών (γκρέιντερ)  </w:t>
      </w:r>
      <w:r>
        <w:rPr>
          <w:b/>
          <w:bCs/>
          <w:spacing w:val="7"/>
          <w:szCs w:val="22"/>
          <w:u w:val="single"/>
        </w:rPr>
        <w:t xml:space="preserve">επί ποινή αποκλεισμού </w:t>
      </w:r>
      <w:r>
        <w:rPr>
          <w:bCs/>
          <w:spacing w:val="7"/>
          <w:szCs w:val="22"/>
        </w:rPr>
        <w:t>πρέπει να έχει τα χαρακτηριστικά που περιγράφονται παρακάτω :</w:t>
      </w:r>
    </w:p>
    <w:p w:rsidR="007E1880" w:rsidRDefault="007E1880" w:rsidP="007E1880">
      <w:pPr>
        <w:rPr>
          <w:bCs/>
          <w:spacing w:val="7"/>
          <w:szCs w:val="22"/>
        </w:rPr>
      </w:pPr>
    </w:p>
    <w:p w:rsidR="007E1880" w:rsidRDefault="007E1880" w:rsidP="007E1880">
      <w:pPr>
        <w:jc w:val="center"/>
      </w:pPr>
      <w:r>
        <w:rPr>
          <w:rFonts w:ascii="Tahoma" w:hAnsi="Tahoma" w:cs="Tahoma"/>
          <w:b/>
          <w:bCs/>
          <w:spacing w:val="7"/>
        </w:rPr>
        <w:t>ΤΕΧΝΙΚΑ ΧΑΡΑΚΤΗΡΙΣΤΙΚΑ ΔΙΑΜΟΡΦΩΤΗ - ΙΣΟΠΕΔΩΤΗ ΓΑΙΩΝ</w:t>
      </w:r>
    </w:p>
    <w:p w:rsidR="007E1880" w:rsidRPr="00824232" w:rsidRDefault="007E1880" w:rsidP="007E1880">
      <w:pPr>
        <w:pStyle w:val="ab"/>
        <w:numPr>
          <w:ilvl w:val="0"/>
          <w:numId w:val="19"/>
        </w:numPr>
        <w:spacing w:after="69" w:line="240" w:lineRule="auto"/>
        <w:jc w:val="both"/>
      </w:pPr>
      <w:r>
        <w:rPr>
          <w:bCs/>
          <w:spacing w:val="7"/>
          <w:szCs w:val="22"/>
        </w:rPr>
        <w:t>Το μηχάνημα να είναι χαρακτηρισμένο ως Διαμορφωτής ή Ισοπεδωτής Γαιών  στην άδεια Μηχανήματος Έργου.</w:t>
      </w:r>
    </w:p>
    <w:p w:rsidR="007E1880" w:rsidRPr="007E1880" w:rsidRDefault="007E1880" w:rsidP="007E1880">
      <w:pPr>
        <w:pStyle w:val="ab"/>
        <w:numPr>
          <w:ilvl w:val="0"/>
          <w:numId w:val="19"/>
        </w:numPr>
        <w:spacing w:after="69" w:line="240" w:lineRule="auto"/>
        <w:jc w:val="both"/>
      </w:pPr>
      <w:r>
        <w:rPr>
          <w:bCs/>
          <w:spacing w:val="7"/>
          <w:szCs w:val="22"/>
        </w:rPr>
        <w:t>Εξοφλημένα τέλη χρήσεις περιόδου 201</w:t>
      </w:r>
      <w:r w:rsidR="00530372">
        <w:rPr>
          <w:bCs/>
          <w:spacing w:val="7"/>
          <w:szCs w:val="22"/>
        </w:rPr>
        <w:t>9</w:t>
      </w:r>
      <w:r>
        <w:rPr>
          <w:bCs/>
          <w:spacing w:val="7"/>
          <w:szCs w:val="22"/>
        </w:rPr>
        <w:t xml:space="preserve"> </w:t>
      </w:r>
    </w:p>
    <w:p w:rsidR="007E1880" w:rsidRPr="00AF4859" w:rsidRDefault="007E1880" w:rsidP="007E1880">
      <w:pPr>
        <w:pStyle w:val="ab"/>
        <w:numPr>
          <w:ilvl w:val="0"/>
          <w:numId w:val="19"/>
        </w:numPr>
        <w:spacing w:after="69" w:line="240" w:lineRule="auto"/>
        <w:jc w:val="both"/>
      </w:pPr>
      <w:r>
        <w:rPr>
          <w:szCs w:val="22"/>
        </w:rPr>
        <w:t>Ω</w:t>
      </w:r>
      <w:r w:rsidRPr="00867D52">
        <w:rPr>
          <w:szCs w:val="22"/>
        </w:rPr>
        <w:t>ρομετρητή</w:t>
      </w:r>
      <w:r>
        <w:rPr>
          <w:szCs w:val="22"/>
        </w:rPr>
        <w:t xml:space="preserve">ς και </w:t>
      </w:r>
      <w:r w:rsidRPr="00867D52">
        <w:rPr>
          <w:szCs w:val="22"/>
        </w:rPr>
        <w:t>κάρτες εργασίας</w:t>
      </w:r>
      <w:r>
        <w:rPr>
          <w:szCs w:val="22"/>
        </w:rPr>
        <w:t>.</w:t>
      </w:r>
    </w:p>
    <w:p w:rsidR="007E1880" w:rsidRDefault="007E1880" w:rsidP="007E1880">
      <w:pPr>
        <w:pStyle w:val="ab"/>
        <w:spacing w:after="69" w:line="240" w:lineRule="auto"/>
        <w:ind w:left="720"/>
        <w:jc w:val="both"/>
      </w:pPr>
    </w:p>
    <w:p w:rsidR="007E1880" w:rsidRPr="00824232" w:rsidRDefault="007E1880" w:rsidP="007E1880">
      <w:pPr>
        <w:pStyle w:val="ab"/>
        <w:ind w:firstLine="340"/>
      </w:pPr>
      <w:r>
        <w:rPr>
          <w:bCs/>
          <w:spacing w:val="7"/>
          <w:szCs w:val="22"/>
          <w:u w:val="single"/>
        </w:rPr>
        <w:t xml:space="preserve">Η  ιπποδύναμη του κινητήρα του μηχανήματος να είναι 140 ίππους (ΗΡ) και άνω.   </w:t>
      </w:r>
    </w:p>
    <w:p w:rsidR="007E1880" w:rsidRPr="00824232" w:rsidRDefault="007E1880" w:rsidP="007E1880">
      <w:pPr>
        <w:pStyle w:val="ab"/>
      </w:pPr>
      <w:r>
        <w:rPr>
          <w:rFonts w:eastAsia="Calibri"/>
          <w:bCs/>
          <w:spacing w:val="7"/>
          <w:szCs w:val="22"/>
        </w:rPr>
        <w:t xml:space="preserve"> </w:t>
      </w: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201</w:t>
      </w:r>
      <w:r w:rsidR="00530372">
        <w:rPr>
          <w:bCs/>
          <w:spacing w:val="7"/>
          <w:szCs w:val="22"/>
        </w:rPr>
        <w:t>9</w:t>
      </w:r>
      <w:r>
        <w:rPr>
          <w:bCs/>
          <w:spacing w:val="7"/>
          <w:szCs w:val="22"/>
        </w:rPr>
        <w:t xml:space="preserve"> θα πρέπει να υποβληθεί το αντίστοιχο παραστατικό πληρωμής.</w:t>
      </w:r>
      <w:r>
        <w:t xml:space="preserve">                                                                                                                 </w:t>
      </w:r>
    </w:p>
    <w:p w:rsidR="00BE6BF2" w:rsidRDefault="00BE6BF2" w:rsidP="00BE6BF2">
      <w:pPr>
        <w:pStyle w:val="af9"/>
        <w:jc w:val="both"/>
        <w:rPr>
          <w:rFonts w:ascii="Calibri" w:eastAsia="SimSun" w:hAnsi="Calibri" w:cs="Calibri"/>
          <w:sz w:val="22"/>
          <w:szCs w:val="22"/>
        </w:rPr>
      </w:pPr>
    </w:p>
    <w:p w:rsidR="007E1880" w:rsidRDefault="007E1880" w:rsidP="007E1880">
      <w:pPr>
        <w:ind w:left="360"/>
        <w:rPr>
          <w:rFonts w:ascii="Tahoma" w:hAnsi="Tahoma" w:cs="Tahoma"/>
          <w:b/>
          <w:bCs/>
        </w:rPr>
      </w:pPr>
    </w:p>
    <w:p w:rsidR="007E1880" w:rsidRDefault="007E48BF" w:rsidP="007E1880">
      <w:pPr>
        <w:jc w:val="center"/>
        <w:rPr>
          <w:rFonts w:ascii="Tahoma" w:hAnsi="Tahoma" w:cs="Tahoma"/>
          <w:b/>
          <w:bCs/>
          <w:lang w:eastAsia="el-GR"/>
        </w:rPr>
      </w:pPr>
      <w:r>
        <w:rPr>
          <w:noProof/>
        </w:rPr>
        <mc:AlternateContent>
          <mc:Choice Requires="wps">
            <w:drawing>
              <wp:anchor distT="0" distB="0" distL="114935" distR="114935" simplePos="0" relativeHeight="251672064" behindDoc="0" locked="0" layoutInCell="1" allowOverlap="1">
                <wp:simplePos x="0" y="0"/>
                <wp:positionH relativeFrom="column">
                  <wp:posOffset>363855</wp:posOffset>
                </wp:positionH>
                <wp:positionV relativeFrom="paragraph">
                  <wp:posOffset>17780</wp:posOffset>
                </wp:positionV>
                <wp:extent cx="5351145" cy="657860"/>
                <wp:effectExtent l="11430" t="6985" r="9525"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657860"/>
                        </a:xfrm>
                        <a:prstGeom prst="rect">
                          <a:avLst/>
                        </a:prstGeom>
                        <a:solidFill>
                          <a:srgbClr val="FFFFFF"/>
                        </a:solidFill>
                        <a:ln w="9525">
                          <a:solidFill>
                            <a:srgbClr val="000000"/>
                          </a:solidFill>
                          <a:miter lim="800000"/>
                          <a:headEnd/>
                          <a:tailEnd/>
                        </a:ln>
                      </wps:spPr>
                      <wps:txbx>
                        <w:txbxContent>
                          <w:p w:rsidR="00530372" w:rsidRPr="00530372" w:rsidRDefault="007E1880" w:rsidP="00530372">
                            <w:pPr>
                              <w:jc w:val="center"/>
                              <w:rPr>
                                <w:rFonts w:ascii="Tahoma" w:hAnsi="Tahoma" w:cs="Tahoma"/>
                                <w:b/>
                              </w:rPr>
                            </w:pPr>
                            <w:r>
                              <w:rPr>
                                <w:rFonts w:ascii="Tahoma" w:eastAsia="Tahoma" w:hAnsi="Tahoma" w:cs="Tahoma"/>
                                <w:b/>
                              </w:rPr>
                              <w:t xml:space="preserve">  </w:t>
                            </w:r>
                            <w:r w:rsidR="00530372" w:rsidRPr="00530372">
                              <w:rPr>
                                <w:rFonts w:ascii="Tahoma" w:hAnsi="Tahoma" w:cs="Tahoma"/>
                                <w:b/>
                              </w:rPr>
                              <w:t xml:space="preserve">Προωθητήρα </w:t>
                            </w:r>
                            <w:r w:rsidR="00530372" w:rsidRPr="00530372">
                              <w:rPr>
                                <w:rFonts w:ascii="Tahoma" w:hAnsi="Tahoma" w:cs="Tahoma"/>
                                <w:b/>
                                <w:lang w:val="en-US"/>
                              </w:rPr>
                              <w:t>D</w:t>
                            </w:r>
                            <w:r w:rsidR="00530372" w:rsidRPr="00530372">
                              <w:rPr>
                                <w:rFonts w:ascii="Tahoma" w:hAnsi="Tahoma" w:cs="Tahoma"/>
                                <w:b/>
                              </w:rPr>
                              <w:t xml:space="preserve">6 </w:t>
                            </w:r>
                            <w:r w:rsidR="00530372" w:rsidRPr="00530372">
                              <w:rPr>
                                <w:rFonts w:ascii="Tahoma" w:hAnsi="Tahoma" w:cs="Tahoma"/>
                                <w:b/>
                                <w:lang w:val="en-US"/>
                              </w:rPr>
                              <w:t>CATERPILLAR</w:t>
                            </w:r>
                            <w:r w:rsidR="00530372" w:rsidRPr="00530372">
                              <w:rPr>
                                <w:rFonts w:ascii="Tahoma" w:hAnsi="Tahoma" w:cs="Tahoma"/>
                                <w:b/>
                              </w:rPr>
                              <w:t xml:space="preserve"> ή ανάλογου τύπου</w:t>
                            </w:r>
                          </w:p>
                          <w:p w:rsidR="007E1880" w:rsidRPr="00824232" w:rsidRDefault="007E1880" w:rsidP="0053037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8.65pt;margin-top:1.4pt;width:421.35pt;height:51.8pt;z-index:251672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">
                <v:textbox inset="0,0,0,0">
                  <w:txbxContent>
                    <w:p w:rsidR="00530372" w:rsidRPr="00530372" w:rsidRDefault="007E1880" w:rsidP="00530372">
                      <w:pPr>
                        <w:jc w:val="center"/>
                        <w:rPr>
                          <w:rFonts w:ascii="Tahoma" w:hAnsi="Tahoma" w:cs="Tahoma"/>
                          <w:b/>
                        </w:rPr>
                      </w:pPr>
                      <w:r>
                        <w:rPr>
                          <w:rFonts w:ascii="Tahoma" w:eastAsia="Tahoma" w:hAnsi="Tahoma" w:cs="Tahoma"/>
                          <w:b/>
                        </w:rPr>
                        <w:t xml:space="preserve">  </w:t>
                      </w:r>
                      <w:r w:rsidR="00530372" w:rsidRPr="00530372">
                        <w:rPr>
                          <w:rFonts w:ascii="Tahoma" w:hAnsi="Tahoma" w:cs="Tahoma"/>
                          <w:b/>
                        </w:rPr>
                        <w:t xml:space="preserve">Προωθητήρα </w:t>
                      </w:r>
                      <w:r w:rsidR="00530372" w:rsidRPr="00530372">
                        <w:rPr>
                          <w:rFonts w:ascii="Tahoma" w:hAnsi="Tahoma" w:cs="Tahoma"/>
                          <w:b/>
                          <w:lang w:val="en-US"/>
                        </w:rPr>
                        <w:t>D</w:t>
                      </w:r>
                      <w:r w:rsidR="00530372" w:rsidRPr="00530372">
                        <w:rPr>
                          <w:rFonts w:ascii="Tahoma" w:hAnsi="Tahoma" w:cs="Tahoma"/>
                          <w:b/>
                        </w:rPr>
                        <w:t xml:space="preserve">6 </w:t>
                      </w:r>
                      <w:r w:rsidR="00530372" w:rsidRPr="00530372">
                        <w:rPr>
                          <w:rFonts w:ascii="Tahoma" w:hAnsi="Tahoma" w:cs="Tahoma"/>
                          <w:b/>
                          <w:lang w:val="en-US"/>
                        </w:rPr>
                        <w:t>CATERPILLAR</w:t>
                      </w:r>
                      <w:r w:rsidR="00530372" w:rsidRPr="00530372">
                        <w:rPr>
                          <w:rFonts w:ascii="Tahoma" w:hAnsi="Tahoma" w:cs="Tahoma"/>
                          <w:b/>
                        </w:rPr>
                        <w:t xml:space="preserve"> ή ανάλογου τύπου</w:t>
                      </w:r>
                    </w:p>
                    <w:p w:rsidR="007E1880" w:rsidRPr="00824232" w:rsidRDefault="007E1880" w:rsidP="00530372">
                      <w:pPr>
                        <w:jc w:val="center"/>
                      </w:pPr>
                    </w:p>
                  </w:txbxContent>
                </v:textbox>
              </v:shape>
            </w:pict>
          </mc:Fallback>
        </mc:AlternateContent>
      </w: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bCs/>
          <w:spacing w:val="7"/>
          <w:szCs w:val="22"/>
        </w:rPr>
      </w:pPr>
    </w:p>
    <w:p w:rsidR="00530372" w:rsidRPr="00824232" w:rsidRDefault="00530372" w:rsidP="00530372">
      <w:r>
        <w:rPr>
          <w:bCs/>
          <w:spacing w:val="7"/>
          <w:szCs w:val="22"/>
        </w:rPr>
        <w:t xml:space="preserve">Ο Προωθητήρας  </w:t>
      </w:r>
      <w:r>
        <w:rPr>
          <w:b/>
          <w:bCs/>
          <w:spacing w:val="7"/>
          <w:szCs w:val="22"/>
          <w:u w:val="single"/>
        </w:rPr>
        <w:t xml:space="preserve">επί ποινή </w:t>
      </w:r>
      <w:r w:rsidRPr="0098051D">
        <w:rPr>
          <w:b/>
          <w:bCs/>
          <w:spacing w:val="7"/>
          <w:szCs w:val="22"/>
          <w:u w:val="single"/>
        </w:rPr>
        <w:t>αποκλεισμού</w:t>
      </w:r>
      <w:r>
        <w:rPr>
          <w:bCs/>
          <w:spacing w:val="7"/>
          <w:szCs w:val="22"/>
        </w:rPr>
        <w:t xml:space="preserve"> </w:t>
      </w:r>
      <w:r w:rsidRPr="0098051D">
        <w:rPr>
          <w:bCs/>
          <w:spacing w:val="7"/>
          <w:szCs w:val="22"/>
        </w:rPr>
        <w:t>πρέπει</w:t>
      </w:r>
      <w:r>
        <w:rPr>
          <w:bCs/>
          <w:spacing w:val="7"/>
          <w:szCs w:val="22"/>
        </w:rPr>
        <w:t xml:space="preserve"> να έχει τα χαρακτηριστικά που περιγράφονται παρακάτω :</w:t>
      </w:r>
    </w:p>
    <w:p w:rsidR="00530372" w:rsidRDefault="00530372" w:rsidP="00530372">
      <w:pPr>
        <w:rPr>
          <w:bCs/>
          <w:spacing w:val="7"/>
          <w:szCs w:val="22"/>
        </w:rPr>
      </w:pPr>
    </w:p>
    <w:p w:rsidR="00530372" w:rsidRDefault="00530372" w:rsidP="00530372">
      <w:pPr>
        <w:jc w:val="center"/>
      </w:pPr>
      <w:r>
        <w:rPr>
          <w:rFonts w:ascii="Tahoma" w:hAnsi="Tahoma" w:cs="Tahoma"/>
          <w:b/>
          <w:bCs/>
          <w:spacing w:val="7"/>
        </w:rPr>
        <w:t xml:space="preserve">ΤΕΧΝΙΚΑ ΧΑΡΑΚΤΗΡΙΣΤΙΚΑ </w:t>
      </w:r>
      <w:r w:rsidRPr="00BE6BF2">
        <w:rPr>
          <w:b/>
          <w:caps/>
          <w:szCs w:val="22"/>
        </w:rPr>
        <w:t>Προωθητήρα</w:t>
      </w:r>
    </w:p>
    <w:p w:rsidR="00530372" w:rsidRPr="00824232" w:rsidRDefault="00530372" w:rsidP="00530372">
      <w:pPr>
        <w:pStyle w:val="ab"/>
        <w:numPr>
          <w:ilvl w:val="0"/>
          <w:numId w:val="21"/>
        </w:numPr>
        <w:spacing w:after="69" w:line="240" w:lineRule="auto"/>
        <w:jc w:val="both"/>
      </w:pPr>
      <w:r>
        <w:rPr>
          <w:bCs/>
          <w:spacing w:val="7"/>
          <w:szCs w:val="22"/>
        </w:rPr>
        <w:t>Το μηχάνημα να είναι χαρακτηρισμένο ως Προωθητής Γαιών ερπυτιοφόρο στην άδεια Μηχανήματος Έργου.</w:t>
      </w:r>
    </w:p>
    <w:p w:rsidR="00530372" w:rsidRPr="0098051D" w:rsidRDefault="00530372" w:rsidP="00530372">
      <w:pPr>
        <w:pStyle w:val="ab"/>
        <w:numPr>
          <w:ilvl w:val="0"/>
          <w:numId w:val="21"/>
        </w:numPr>
        <w:spacing w:after="69" w:line="240" w:lineRule="auto"/>
        <w:jc w:val="both"/>
      </w:pPr>
      <w:r>
        <w:rPr>
          <w:bCs/>
          <w:spacing w:val="7"/>
          <w:szCs w:val="22"/>
        </w:rPr>
        <w:t>Εξοφλημένα τέλη χρήσεις περιόδου 2018.</w:t>
      </w:r>
    </w:p>
    <w:p w:rsidR="00530372" w:rsidRPr="00AF4859" w:rsidRDefault="00530372" w:rsidP="00530372">
      <w:pPr>
        <w:pStyle w:val="ab"/>
        <w:numPr>
          <w:ilvl w:val="0"/>
          <w:numId w:val="21"/>
        </w:numPr>
        <w:spacing w:after="69" w:line="240" w:lineRule="auto"/>
        <w:jc w:val="both"/>
      </w:pPr>
      <w:r>
        <w:rPr>
          <w:szCs w:val="22"/>
        </w:rPr>
        <w:t>Ω</w:t>
      </w:r>
      <w:r w:rsidRPr="00867D52">
        <w:rPr>
          <w:szCs w:val="22"/>
        </w:rPr>
        <w:t>ρομετρητή</w:t>
      </w:r>
      <w:r>
        <w:rPr>
          <w:szCs w:val="22"/>
        </w:rPr>
        <w:t xml:space="preserve">ς και </w:t>
      </w:r>
      <w:r w:rsidRPr="00867D52">
        <w:rPr>
          <w:szCs w:val="22"/>
        </w:rPr>
        <w:t>κάρτες εργασίας</w:t>
      </w:r>
      <w:r>
        <w:rPr>
          <w:szCs w:val="22"/>
        </w:rPr>
        <w:t>.</w:t>
      </w:r>
    </w:p>
    <w:p w:rsidR="00530372" w:rsidRDefault="00530372" w:rsidP="00530372">
      <w:pPr>
        <w:pStyle w:val="ab"/>
        <w:spacing w:after="69" w:line="240" w:lineRule="auto"/>
        <w:ind w:left="720"/>
        <w:jc w:val="both"/>
      </w:pPr>
    </w:p>
    <w:p w:rsidR="00530372" w:rsidRDefault="00530372" w:rsidP="00530372">
      <w:pPr>
        <w:pStyle w:val="ab"/>
        <w:ind w:firstLine="340"/>
        <w:rPr>
          <w:bCs/>
          <w:spacing w:val="7"/>
          <w:szCs w:val="22"/>
          <w:u w:val="single"/>
        </w:rPr>
      </w:pPr>
      <w:r>
        <w:rPr>
          <w:bCs/>
          <w:spacing w:val="7"/>
          <w:szCs w:val="22"/>
          <w:u w:val="single"/>
        </w:rPr>
        <w:t xml:space="preserve">Η  ιπποδύναμη του κινητήρα του μηχανήματος να είναι 140 ίππους (ΗΡ) και άνω.   </w:t>
      </w:r>
    </w:p>
    <w:p w:rsidR="00530372" w:rsidRPr="00824232" w:rsidRDefault="00530372" w:rsidP="00530372">
      <w:pPr>
        <w:pStyle w:val="ab"/>
        <w:ind w:firstLine="340"/>
      </w:pPr>
    </w:p>
    <w:p w:rsidR="00530372" w:rsidRDefault="00530372" w:rsidP="00530372">
      <w:pPr>
        <w:pStyle w:val="ab"/>
        <w:rPr>
          <w:bCs/>
          <w:spacing w:val="7"/>
          <w:szCs w:val="22"/>
        </w:rPr>
      </w:pPr>
      <w:r>
        <w:rPr>
          <w:rFonts w:eastAsia="Calibri"/>
          <w:bCs/>
          <w:spacing w:val="7"/>
          <w:szCs w:val="22"/>
        </w:rPr>
        <w:t xml:space="preserve"> </w:t>
      </w: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2019 θα πρέπει να υποβληθεί το αντίστοιχο παραστατικό πληρωμής.</w:t>
      </w:r>
    </w:p>
    <w:p w:rsidR="00530372" w:rsidRDefault="00530372" w:rsidP="00530372">
      <w:pPr>
        <w:pStyle w:val="ab"/>
      </w:pPr>
    </w:p>
    <w:p w:rsidR="00530372" w:rsidRPr="00992BE7" w:rsidRDefault="00530372" w:rsidP="00530372">
      <w:pPr>
        <w:pStyle w:val="ab"/>
        <w:rPr>
          <w:b/>
          <w:bCs/>
          <w:spacing w:val="7"/>
          <w:szCs w:val="22"/>
        </w:rPr>
      </w:pPr>
      <w:r w:rsidRPr="00992BE7">
        <w:rPr>
          <w:b/>
          <w:bCs/>
          <w:spacing w:val="7"/>
          <w:szCs w:val="22"/>
        </w:rPr>
        <w:t>Σε περίπτωση  Μηχανημάτων Έργου ερπυστριοφόρων απαλλάσσονται σύμφωνα με το Ν. 3481/2006 από ετήσιο τέλος χρήσης Στην άδεια κυκλοφορίας πρέπει να υπάρχει ειδική επισημείωση περί απαγόρευσης κυκλοφορίας του οχήματος στις οδούς της χώρας.</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983B62" w:rsidRPr="00E87F80" w:rsidRDefault="00983B62" w:rsidP="00983B62">
      <w:pPr>
        <w:pageBreakBefore/>
        <w:jc w:val="center"/>
        <w:rPr>
          <w:sz w:val="32"/>
          <w:szCs w:val="32"/>
        </w:rPr>
      </w:pPr>
      <w:r w:rsidRPr="00E87F80">
        <w:rPr>
          <w:b/>
          <w:sz w:val="32"/>
          <w:szCs w:val="32"/>
          <w:u w:val="single"/>
        </w:rPr>
        <w:lastRenderedPageBreak/>
        <w:t>ΤΙΜΟΛΟΓΙΟ ΜΕΛΕΤΗΣ</w:t>
      </w:r>
    </w:p>
    <w:p w:rsidR="00983B62" w:rsidRPr="00E87F80" w:rsidRDefault="00983B62" w:rsidP="00983B62">
      <w:pPr>
        <w:rPr>
          <w:sz w:val="28"/>
          <w:szCs w:val="28"/>
        </w:rPr>
      </w:pPr>
      <w:r w:rsidRPr="00E87F80">
        <w:rPr>
          <w:b/>
          <w:bCs/>
          <w:sz w:val="28"/>
          <w:szCs w:val="28"/>
        </w:rPr>
        <w:t>ΓΕΝΙΚΟΙ ΟΡΟΙ</w:t>
      </w:r>
    </w:p>
    <w:p w:rsidR="00983B62" w:rsidRPr="00824232" w:rsidRDefault="00983B62" w:rsidP="00983B62">
      <w:pPr>
        <w:pStyle w:val="af2"/>
        <w:spacing w:line="276" w:lineRule="auto"/>
        <w:ind w:firstLine="426"/>
      </w:pPr>
      <w:r>
        <w:rPr>
          <w:rFonts w:ascii="Calibri" w:hAnsi="Calibri" w:cs="Calibri"/>
          <w:bCs/>
          <w:spacing w:val="7"/>
          <w:szCs w:val="22"/>
        </w:rPr>
        <w:t>Αντικείμενο του παρόντος τιμολογίου είναι ο καθορισμός τιμών μονάδος των εργασιών, που είναι απαραίτητες για την έντεχνη ολοκλήρωση της σύμβασης, όπως προδιαγράφεται στα λοιπά τεύχη δημοπράτησης που ορίζονται στην Προκήρυξη.</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hanging="426"/>
        <w:rPr>
          <w:lang w:val="el-GR"/>
        </w:rPr>
      </w:pPr>
      <w:r>
        <w:rPr>
          <w:rFonts w:ascii="Calibri" w:eastAsia="SimSun" w:hAnsi="Calibri" w:cs="Calibri"/>
          <w:b/>
          <w:bCs/>
          <w:spacing w:val="7"/>
          <w:szCs w:val="22"/>
          <w:lang w:val="el-GR"/>
        </w:rPr>
        <w:t>1.1</w:t>
      </w:r>
      <w:r>
        <w:rPr>
          <w:rFonts w:ascii="Calibri" w:eastAsia="SimSun" w:hAnsi="Calibri" w:cs="Calibri"/>
          <w:bCs/>
          <w:spacing w:val="7"/>
          <w:szCs w:val="22"/>
          <w:lang w:val="el-GR"/>
        </w:rPr>
        <w:t xml:space="preserve"> Οι τιμές μονάδας του παρόντος Τιμολογίου αναφέρονται σε μονάδες πλήρως περαιωμένων υπηρεσιών  όπως περιγράφονται αναλυτικά παρακάτω.</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firstLine="0"/>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Σύμφωνα με τα παραπάνω, στις τιμές μονάδος του παρόντος Τιμολογίου, ενδεικτικά και όχι περιοριστικά περιλαμβάνονται, όπως θα ισχύσουν κατά την εκτέλεση της σύμβασης, τα κάτωθι :</w:t>
      </w:r>
    </w:p>
    <w:p w:rsidR="00983B62" w:rsidRDefault="00983B62" w:rsidP="00983B62">
      <w:pPr>
        <w:pStyle w:val="para-1"/>
        <w:tabs>
          <w:tab w:val="clear" w:pos="1021"/>
          <w:tab w:val="clear" w:pos="1588"/>
          <w:tab w:val="clear" w:pos="2155"/>
          <w:tab w:val="clear" w:pos="2722"/>
          <w:tab w:val="clear" w:pos="3289"/>
        </w:tabs>
        <w:spacing w:line="276" w:lineRule="auto"/>
        <w:ind w:left="709" w:right="40"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40" w:hanging="709"/>
        <w:rPr>
          <w:lang w:val="el-GR"/>
        </w:rPr>
      </w:pPr>
      <w:r>
        <w:rPr>
          <w:rFonts w:ascii="Tahoma" w:hAnsi="Tahoma" w:cs="Tahoma"/>
          <w:spacing w:val="0"/>
          <w:sz w:val="20"/>
          <w:lang w:val="el-GR"/>
        </w:rPr>
        <w:t xml:space="preserve">1.1.1  </w:t>
      </w:r>
      <w:r>
        <w:rPr>
          <w:rFonts w:ascii="Calibri" w:eastAsia="SimSun" w:hAnsi="Calibri" w:cs="Calibri"/>
          <w:bCs/>
          <w:spacing w:val="7"/>
          <w:szCs w:val="22"/>
          <w:lang w:val="el-GR"/>
        </w:rPr>
        <w:t>Οι δαπάνες μισθών, ημερομισθίων, υπερωριών, υπερεργασιών,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εξαιρεσίμων,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709" w:right="40" w:firstLine="0"/>
        <w:rPr>
          <w:lang w:val="el-GR"/>
        </w:rPr>
      </w:pPr>
      <w:r>
        <w:rPr>
          <w:rFonts w:ascii="Calibri" w:eastAsia="SimSun" w:hAnsi="Calibri" w:cs="Calibri"/>
          <w:bCs/>
          <w:spacing w:val="7"/>
          <w:szCs w:val="22"/>
          <w:lang w:val="el-GR"/>
        </w:rPr>
        <w:t>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κλπ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983B62" w:rsidRPr="00824232" w:rsidRDefault="00983B62" w:rsidP="00983B62">
      <w:pPr>
        <w:pStyle w:val="para-1"/>
        <w:tabs>
          <w:tab w:val="clear" w:pos="1021"/>
          <w:tab w:val="clear" w:pos="1588"/>
          <w:tab w:val="clear" w:pos="2155"/>
          <w:tab w:val="clear" w:pos="2722"/>
          <w:tab w:val="clear" w:pos="3289"/>
          <w:tab w:val="left" w:pos="570"/>
        </w:tabs>
        <w:spacing w:line="276" w:lineRule="auto"/>
        <w:ind w:left="737" w:hanging="737"/>
        <w:rPr>
          <w:lang w:val="el-GR"/>
        </w:rPr>
      </w:pPr>
      <w:r>
        <w:rPr>
          <w:rFonts w:ascii="Calibri" w:eastAsia="SimSun" w:hAnsi="Calibri" w:cs="Calibri"/>
          <w:bCs/>
          <w:spacing w:val="7"/>
          <w:szCs w:val="22"/>
          <w:lang w:val="el-GR"/>
        </w:rPr>
        <w:t>1.1.2  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 που αναφέρονται ιδιαίτερα στους όρους δημοπράτησης του έργου.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1.1.3 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 </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1.1.4  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w:t>
      </w:r>
      <w:r>
        <w:rPr>
          <w:rFonts w:ascii="Calibri" w:eastAsia="SimSun" w:hAnsi="Calibri" w:cs="Calibri"/>
          <w:bCs/>
          <w:spacing w:val="7"/>
          <w:szCs w:val="22"/>
          <w:lang w:val="el-GR"/>
        </w:rPr>
        <w:lastRenderedPageBreak/>
        <w:t>χρονοδιαγράμματος), οι ημεραργίες για οποιαδήποτε αιτία, η κάθε είδους σταλία τους ανεξαρτήτως αιτίας, η απομάκρυνσή τους μαζί με την τυχόν απαιτούμενη διάλυση μετά το τέλος των εργασιών, οι άγονες μετακινήσεις, τα απαιτούμενα καύσιμα, λιπαντικά, ανταλλακτικά κλπ.</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624" w:hanging="1020"/>
        <w:rPr>
          <w:lang w:val="el-GR"/>
        </w:rPr>
      </w:pPr>
      <w:r>
        <w:rPr>
          <w:rFonts w:ascii="Calibri" w:eastAsia="SimSun" w:hAnsi="Calibri" w:cs="Calibri"/>
          <w:bCs/>
          <w:spacing w:val="7"/>
          <w:szCs w:val="22"/>
          <w:lang w:val="el-GR"/>
        </w:rPr>
        <w:tab/>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 xml:space="preserve">1.1.5  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 </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1.1.6  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1.1.7  Οι κάθε είδους δαπάνες για την αποθήκευση, φύλαξη, συντήρηση, επισκευή και λειτουργία των μηχανημάτων, σύμφωνα με τους όρους δημοπράτησης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1.1.8   Οι δαπάνες που απαιτούνται για την προμήθεια και τη χρήση των τηλεπικοινωνιακών μέσων από τον ανάδοχο όπως προβλέπεται από τους όρους δημοπράτησης,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983B62" w:rsidRDefault="00983B62" w:rsidP="00983B62">
      <w:pPr>
        <w:pStyle w:val="para-1"/>
        <w:tabs>
          <w:tab w:val="clear" w:pos="1021"/>
          <w:tab w:val="clear" w:pos="1588"/>
          <w:tab w:val="clear" w:pos="2155"/>
          <w:tab w:val="clear" w:pos="2722"/>
          <w:tab w:val="clear" w:pos="3289"/>
        </w:tabs>
        <w:spacing w:line="276" w:lineRule="auto"/>
        <w:ind w:left="709"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420" w:right="38" w:hanging="420"/>
        <w:rPr>
          <w:lang w:val="el-GR"/>
        </w:rPr>
      </w:pPr>
      <w:r>
        <w:rPr>
          <w:rFonts w:ascii="Calibri" w:eastAsia="SimSun" w:hAnsi="Calibri" w:cs="Calibri"/>
          <w:b/>
          <w:bCs/>
          <w:spacing w:val="7"/>
          <w:szCs w:val="22"/>
          <w:lang w:val="el-GR"/>
        </w:rPr>
        <w:t>1.2</w:t>
      </w:r>
      <w:r>
        <w:rPr>
          <w:rFonts w:ascii="Calibri" w:eastAsia="SimSun" w:hAnsi="Calibri" w:cs="Calibri"/>
          <w:bCs/>
          <w:spacing w:val="7"/>
          <w:szCs w:val="22"/>
          <w:lang w:val="el-GR"/>
        </w:rPr>
        <w:t xml:space="preserve"> Στις τιμές μονάδας του παρόντος Τιμολογίου δεν περιλαμβάνονται το κονδύλιο για ΦΠΑ (24%).</w:t>
      </w:r>
    </w:p>
    <w:p w:rsidR="00983B62" w:rsidRDefault="00983B62" w:rsidP="00983B62">
      <w:pPr>
        <w:pStyle w:val="para-1"/>
        <w:tabs>
          <w:tab w:val="clear" w:pos="1021"/>
          <w:tab w:val="clear" w:pos="1588"/>
          <w:tab w:val="clear" w:pos="2155"/>
          <w:tab w:val="clear" w:pos="2722"/>
          <w:tab w:val="clear" w:pos="3289"/>
        </w:tabs>
        <w:spacing w:line="276" w:lineRule="auto"/>
        <w:ind w:left="420"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uppressAutoHyphens/>
        <w:spacing w:line="276" w:lineRule="auto"/>
        <w:ind w:left="420" w:right="38" w:hanging="420"/>
        <w:rPr>
          <w:lang w:val="el-GR"/>
        </w:rPr>
      </w:pPr>
      <w:r>
        <w:rPr>
          <w:rFonts w:ascii="Calibri" w:eastAsia="SimSun" w:hAnsi="Calibri" w:cs="Calibri"/>
          <w:b/>
          <w:bCs/>
          <w:spacing w:val="7"/>
          <w:szCs w:val="22"/>
          <w:lang w:val="el-GR"/>
        </w:rPr>
        <w:t>1.3</w:t>
      </w:r>
      <w:r>
        <w:rPr>
          <w:rFonts w:ascii="Calibri" w:eastAsia="SimSun" w:hAnsi="Calibri" w:cs="Calibri"/>
          <w:bCs/>
          <w:spacing w:val="7"/>
          <w:szCs w:val="22"/>
          <w:lang w:val="el-GR"/>
        </w:rPr>
        <w:t xml:space="preserve"> Ο Φόρος Προστιθέμενης Αξίας (Φ.Π.Α) των λογαριασμών του αναδόχου επιβαρύνει τον Κύριο του Έργου.</w:t>
      </w: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Pr="00E87F80" w:rsidRDefault="00983B62" w:rsidP="00983B62">
      <w:pPr>
        <w:spacing w:line="276" w:lineRule="auto"/>
        <w:jc w:val="center"/>
      </w:pPr>
      <w:r w:rsidRPr="00E87F80">
        <w:rPr>
          <w:b/>
          <w:bCs/>
          <w:spacing w:val="1"/>
          <w:u w:val="single"/>
        </w:rPr>
        <w:lastRenderedPageBreak/>
        <w:t>ΤΙΜΕΣ ΕΦΑΡΜΟΓΗΣ</w:t>
      </w:r>
    </w:p>
    <w:p w:rsidR="007E1880" w:rsidRPr="00824232" w:rsidRDefault="007E1880" w:rsidP="007E1880">
      <w:pPr>
        <w:spacing w:line="276" w:lineRule="auto"/>
      </w:pPr>
      <w:bookmarkStart w:id="5" w:name="_Hlk525048882"/>
      <w:r>
        <w:rPr>
          <w:rFonts w:ascii="Tahoma" w:hAnsi="Tahoma" w:cs="Tahoma"/>
          <w:b/>
          <w:bCs/>
          <w:smallCaps/>
          <w:spacing w:val="1"/>
          <w:u w:val="single"/>
        </w:rPr>
        <w:t>ΑΡΘΡΟ Α-1</w:t>
      </w:r>
      <w:r>
        <w:rPr>
          <w:rFonts w:ascii="Tahoma" w:hAnsi="Tahoma" w:cs="Tahoma"/>
          <w:b/>
          <w:bCs/>
          <w:spacing w:val="2"/>
          <w:u w:val="single"/>
        </w:rPr>
        <w:t>:</w:t>
      </w:r>
      <w:r>
        <w:rPr>
          <w:rFonts w:ascii="Tahoma" w:hAnsi="Tahoma" w:cs="Tahoma"/>
          <w:b/>
          <w:bCs/>
          <w:u w:val="single"/>
        </w:rPr>
        <w:t xml:space="preserve"> </w:t>
      </w:r>
      <w:r>
        <w:rPr>
          <w:rFonts w:ascii="Tahoma" w:hAnsi="Tahoma" w:cs="Tahoma"/>
          <w:b/>
          <w:bCs/>
          <w:spacing w:val="1"/>
          <w:u w:val="single"/>
        </w:rPr>
        <w:t xml:space="preserve">ΜΙΣΘΩΣΗ  ΔΙΑΜΟΡΦΩΤΗ ΓΑΙΩΝ (ΓΚΡΕΪΝΤΕΡ)    </w:t>
      </w:r>
    </w:p>
    <w:p w:rsidR="007E1880" w:rsidRPr="00824232" w:rsidRDefault="007E1880" w:rsidP="007E1880">
      <w:pPr>
        <w:spacing w:line="276" w:lineRule="auto"/>
      </w:pPr>
      <w:r>
        <w:rPr>
          <w:rFonts w:ascii="Tahoma" w:hAnsi="Tahoma" w:cs="Tahoma"/>
          <w:b/>
          <w:bCs/>
          <w:i/>
          <w:spacing w:val="2"/>
          <w:u w:val="single"/>
        </w:rPr>
        <w:t>Υποχρεωτικά Παρελκόμενα Μηχανήματος</w:t>
      </w:r>
    </w:p>
    <w:p w:rsidR="007E1880" w:rsidRPr="00824232" w:rsidRDefault="007E1880" w:rsidP="007E1880">
      <w:pPr>
        <w:spacing w:line="276" w:lineRule="auto"/>
      </w:pPr>
      <w:r>
        <w:rPr>
          <w:bCs/>
          <w:spacing w:val="7"/>
          <w:szCs w:val="22"/>
        </w:rPr>
        <w:t>Αυτά που αναφέρονται στην τεχνική περιγραφή</w:t>
      </w:r>
    </w:p>
    <w:p w:rsidR="007E1880" w:rsidRDefault="007E1880" w:rsidP="007E1880">
      <w:pPr>
        <w:spacing w:line="276" w:lineRule="auto"/>
        <w:rPr>
          <w:bCs/>
          <w:spacing w:val="7"/>
          <w:szCs w:val="22"/>
        </w:rPr>
      </w:pPr>
    </w:p>
    <w:p w:rsidR="007E1880" w:rsidRPr="00824232" w:rsidRDefault="007E1880" w:rsidP="007E1880">
      <w:pPr>
        <w:spacing w:line="276" w:lineRule="auto"/>
      </w:pPr>
      <w:r>
        <w:rPr>
          <w:bCs/>
          <w:spacing w:val="7"/>
          <w:szCs w:val="22"/>
        </w:rPr>
        <w:t>Στην   τιμή   μονάδος   του   παρόντος      άρθρου   περιλαμβάνεται η  πλήρης αποζημίωση για τα παρακάτω :</w:t>
      </w:r>
    </w:p>
    <w:p w:rsidR="007E1880" w:rsidRPr="00824232" w:rsidRDefault="007E1880" w:rsidP="007E1880">
      <w:pPr>
        <w:spacing w:line="276" w:lineRule="auto"/>
      </w:pPr>
      <w:r>
        <w:rPr>
          <w:bCs/>
          <w:spacing w:val="7"/>
          <w:szCs w:val="22"/>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κ.λ.π.,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κ.λ.π. </w:t>
      </w:r>
    </w:p>
    <w:p w:rsidR="007E1880" w:rsidRPr="00824232" w:rsidRDefault="007E1880" w:rsidP="007E1880">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7E1880" w:rsidRPr="00824232" w:rsidRDefault="007E1880" w:rsidP="007E1880">
      <w:pPr>
        <w:tabs>
          <w:tab w:val="left" w:pos="0"/>
        </w:tabs>
      </w:pPr>
      <w:r>
        <w:rPr>
          <w:bCs/>
          <w:spacing w:val="7"/>
          <w:szCs w:val="22"/>
        </w:rPr>
        <w:t xml:space="preserve">Σε αυτό το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7E1880" w:rsidRPr="00824232" w:rsidRDefault="007E1880" w:rsidP="007E1880">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7E1880" w:rsidRPr="00824232" w:rsidRDefault="007E1880" w:rsidP="007E1880">
      <w:r>
        <w:rPr>
          <w:bCs/>
          <w:spacing w:val="7"/>
          <w:szCs w:val="22"/>
        </w:rPr>
        <w:t>Σε περίπτωση μη απασχόλησης του μηχανήματος έργου δεν δικαιούται καμία αποζημίωση.</w:t>
      </w:r>
    </w:p>
    <w:p w:rsidR="007E1880" w:rsidRPr="00824232" w:rsidRDefault="007E1880" w:rsidP="007E1880">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7E1880" w:rsidRPr="00824232" w:rsidRDefault="007E1880" w:rsidP="007E1880">
      <w:pPr>
        <w:spacing w:line="276" w:lineRule="auto"/>
      </w:pPr>
      <w:r>
        <w:rPr>
          <w:bCs/>
          <w:spacing w:val="7"/>
          <w:szCs w:val="22"/>
        </w:rPr>
        <w:t xml:space="preserve">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7E1880" w:rsidRPr="00824232" w:rsidRDefault="007E1880" w:rsidP="007E1880">
      <w:pPr>
        <w:spacing w:line="276" w:lineRule="auto"/>
      </w:pPr>
      <w:r>
        <w:rPr>
          <w:bCs/>
          <w:spacing w:val="7"/>
          <w:szCs w:val="22"/>
        </w:rPr>
        <w:t>(Τιμή για 1 ώρα εργασίας διαμορφωτή γαιών (γκρέιντερ), περιλαμβανομένων όλων των δαπανών κάθε είδους, που απαιτούνται για την πλήρως τελειωμένη εργασία, σύμφωνα με τους όρους δημοπράτησης</w:t>
      </w:r>
      <w:r w:rsidR="00D82BB4" w:rsidRPr="00D82BB4">
        <w:rPr>
          <w:bCs/>
          <w:spacing w:val="7"/>
          <w:szCs w:val="22"/>
        </w:rPr>
        <w:t xml:space="preserve"> </w:t>
      </w:r>
      <w:r w:rsidR="00D82BB4"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7E1880" w:rsidRPr="00752BCE" w:rsidRDefault="007E1880" w:rsidP="007E1880">
      <w:pPr>
        <w:spacing w:line="276" w:lineRule="auto"/>
      </w:pPr>
      <w:r>
        <w:rPr>
          <w:bCs/>
          <w:spacing w:val="7"/>
          <w:szCs w:val="22"/>
        </w:rPr>
        <w:t>Διαμορφωτής Γαιών (γκρέιντερ) ισχύος από 140 ΗΡ και άνω</w:t>
      </w:r>
    </w:p>
    <w:p w:rsidR="007E1880" w:rsidRPr="00B61E64" w:rsidRDefault="007E1880" w:rsidP="007E1880">
      <w:pPr>
        <w:pStyle w:val="draxmes"/>
        <w:spacing w:line="276" w:lineRule="auto"/>
        <w:ind w:left="0"/>
        <w:rPr>
          <w:rFonts w:ascii="Tahoma" w:hAnsi="Tahoma" w:cs="Tahoma"/>
          <w:b/>
          <w:bCs/>
          <w:sz w:val="20"/>
        </w:rPr>
      </w:pPr>
      <w:r>
        <w:rPr>
          <w:rFonts w:ascii="Tahoma" w:hAnsi="Tahoma" w:cs="Tahoma"/>
          <w:b/>
          <w:bCs/>
          <w:sz w:val="20"/>
        </w:rPr>
        <w:t>ΕΥΡΩ</w:t>
      </w:r>
      <w:r>
        <w:rPr>
          <w:rFonts w:ascii="Tahoma" w:hAnsi="Tahoma" w:cs="Tahoma"/>
          <w:b/>
          <w:bCs/>
          <w:sz w:val="20"/>
        </w:rPr>
        <w:tab/>
        <w:t>(Ολογράφως): Σαράντα επτά ευρώ</w:t>
      </w:r>
    </w:p>
    <w:p w:rsidR="007E1880" w:rsidRPr="00824232" w:rsidRDefault="007E1880" w:rsidP="007E1880">
      <w:pPr>
        <w:pStyle w:val="draxmes"/>
        <w:spacing w:line="276" w:lineRule="auto"/>
        <w:ind w:left="0"/>
      </w:pPr>
      <w:r>
        <w:rPr>
          <w:rFonts w:ascii="Tahoma" w:hAnsi="Tahoma" w:cs="Tahoma"/>
          <w:b/>
          <w:bCs/>
          <w:sz w:val="20"/>
        </w:rPr>
        <w:tab/>
        <w:t>(Αριθμητικά): 47 €</w:t>
      </w:r>
    </w:p>
    <w:bookmarkEnd w:id="5"/>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530372" w:rsidRPr="00E87F80" w:rsidRDefault="00530372" w:rsidP="00530372">
      <w:pPr>
        <w:spacing w:line="276" w:lineRule="auto"/>
      </w:pPr>
      <w:bookmarkStart w:id="6" w:name="_Hlk7771745"/>
      <w:r w:rsidRPr="00E87F80">
        <w:rPr>
          <w:b/>
          <w:bCs/>
          <w:smallCaps/>
          <w:spacing w:val="1"/>
          <w:u w:val="single"/>
        </w:rPr>
        <w:t>ΑΡΘΡΟ Α-</w:t>
      </w:r>
      <w:r w:rsidR="00155758">
        <w:rPr>
          <w:b/>
          <w:bCs/>
          <w:smallCaps/>
          <w:spacing w:val="1"/>
          <w:u w:val="single"/>
        </w:rPr>
        <w:t>2</w:t>
      </w:r>
      <w:r w:rsidRPr="00E87F80">
        <w:rPr>
          <w:b/>
          <w:bCs/>
          <w:spacing w:val="2"/>
          <w:u w:val="single"/>
        </w:rPr>
        <w:t>:</w:t>
      </w:r>
      <w:r w:rsidRPr="00E87F80">
        <w:rPr>
          <w:b/>
          <w:bCs/>
          <w:u w:val="single"/>
        </w:rPr>
        <w:t xml:space="preserve"> </w:t>
      </w:r>
      <w:r w:rsidRPr="00E87F80">
        <w:rPr>
          <w:b/>
          <w:bCs/>
          <w:spacing w:val="1"/>
          <w:u w:val="single"/>
        </w:rPr>
        <w:t xml:space="preserve">ΜΙΣΘΩΣΗ  </w:t>
      </w:r>
      <w:r w:rsidRPr="00735C11">
        <w:rPr>
          <w:b/>
          <w:bCs/>
          <w:caps/>
          <w:spacing w:val="1"/>
          <w:u w:val="single"/>
        </w:rPr>
        <w:t>Προωθητήρα D6 CATERPILLAR ή αναλόγου τύπου</w:t>
      </w:r>
    </w:p>
    <w:p w:rsidR="00530372" w:rsidRPr="00E87F80" w:rsidRDefault="00530372" w:rsidP="00530372">
      <w:pPr>
        <w:spacing w:line="276" w:lineRule="auto"/>
      </w:pPr>
      <w:r w:rsidRPr="00E87F80">
        <w:rPr>
          <w:b/>
          <w:bCs/>
          <w:i/>
          <w:spacing w:val="2"/>
          <w:u w:val="single"/>
        </w:rPr>
        <w:t>Υποχρεωτικά Παρελκόμενα Μηχανήματος</w:t>
      </w:r>
    </w:p>
    <w:p w:rsidR="00530372" w:rsidRPr="00824232" w:rsidRDefault="00530372" w:rsidP="00530372">
      <w:pPr>
        <w:spacing w:line="276" w:lineRule="auto"/>
      </w:pPr>
      <w:bookmarkStart w:id="7" w:name="_Hlk523998400"/>
      <w:r>
        <w:rPr>
          <w:bCs/>
          <w:spacing w:val="7"/>
          <w:szCs w:val="22"/>
        </w:rPr>
        <w:t>Αυτά που αναφέρονται στην τεχνική περιγραφή</w:t>
      </w:r>
    </w:p>
    <w:p w:rsidR="00530372" w:rsidRDefault="00530372" w:rsidP="00530372">
      <w:pPr>
        <w:spacing w:line="276" w:lineRule="auto"/>
        <w:rPr>
          <w:bCs/>
          <w:spacing w:val="7"/>
          <w:szCs w:val="22"/>
        </w:rPr>
      </w:pPr>
    </w:p>
    <w:p w:rsidR="00530372" w:rsidRPr="00824232" w:rsidRDefault="00530372" w:rsidP="00530372">
      <w:pPr>
        <w:spacing w:line="276" w:lineRule="auto"/>
      </w:pPr>
      <w:r>
        <w:rPr>
          <w:bCs/>
          <w:spacing w:val="7"/>
          <w:szCs w:val="22"/>
        </w:rPr>
        <w:t>Στην   τιμή   μονάδος   του   παρόντος      άρθρου   περιλαμβάνεται η  πλήρης αποζημίωση για τα παρακάτω :</w:t>
      </w:r>
    </w:p>
    <w:p w:rsidR="00530372" w:rsidRPr="00824232" w:rsidRDefault="00530372" w:rsidP="00530372">
      <w:pPr>
        <w:spacing w:line="276" w:lineRule="auto"/>
      </w:pPr>
      <w:r>
        <w:rPr>
          <w:bCs/>
          <w:spacing w:val="7"/>
          <w:szCs w:val="22"/>
        </w:rPr>
        <w:t xml:space="preserve">Την  εργασία (απασχόληση  του  μηχανήματος και του  χειριστού  του)  για   εκτέλεση  πυροπροστασίας, στους δασικούς δρόμους των περιοχών όπως αναφέρονται στους </w:t>
      </w:r>
      <w:r>
        <w:rPr>
          <w:bCs/>
          <w:spacing w:val="7"/>
          <w:szCs w:val="22"/>
        </w:rPr>
        <w:lastRenderedPageBreak/>
        <w:t xml:space="preserve">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κ.λ.π.,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κ.λ.π. </w:t>
      </w:r>
    </w:p>
    <w:p w:rsidR="00530372" w:rsidRPr="00824232" w:rsidRDefault="00530372" w:rsidP="00530372">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530372" w:rsidRPr="00824232" w:rsidRDefault="00530372" w:rsidP="00530372">
      <w:pPr>
        <w:tabs>
          <w:tab w:val="left" w:pos="0"/>
        </w:tabs>
      </w:pPr>
      <w:r>
        <w:rPr>
          <w:bCs/>
          <w:spacing w:val="7"/>
          <w:szCs w:val="22"/>
        </w:rPr>
        <w:t xml:space="preserve">Σε αυτό το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530372" w:rsidRPr="00824232" w:rsidRDefault="00530372" w:rsidP="00530372">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530372" w:rsidRPr="00824232" w:rsidRDefault="00530372" w:rsidP="00530372">
      <w:r>
        <w:rPr>
          <w:bCs/>
          <w:spacing w:val="7"/>
          <w:szCs w:val="22"/>
        </w:rPr>
        <w:t>Σε περίπτωση μη απασχόλησης του μηχανήματος έργου δεν δικαιούται καμία αποζημίωση.</w:t>
      </w:r>
    </w:p>
    <w:p w:rsidR="00530372" w:rsidRPr="00824232" w:rsidRDefault="00530372" w:rsidP="00530372">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530372" w:rsidRPr="00824232" w:rsidRDefault="00530372" w:rsidP="00530372">
      <w:pPr>
        <w:spacing w:line="276" w:lineRule="auto"/>
      </w:pPr>
      <w:r>
        <w:rPr>
          <w:bCs/>
          <w:spacing w:val="7"/>
          <w:szCs w:val="22"/>
        </w:rPr>
        <w:t xml:space="preserve">Στην τιμή μονάδος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530372" w:rsidRDefault="00530372" w:rsidP="00530372">
      <w:pPr>
        <w:spacing w:line="276" w:lineRule="auto"/>
        <w:rPr>
          <w:bCs/>
          <w:spacing w:val="7"/>
          <w:szCs w:val="22"/>
        </w:rPr>
      </w:pPr>
      <w:r>
        <w:rPr>
          <w:bCs/>
          <w:spacing w:val="7"/>
          <w:szCs w:val="22"/>
        </w:rPr>
        <w:t xml:space="preserve">(Τιμή για 1 ώρα εργασίας για </w:t>
      </w:r>
      <w:r w:rsidRPr="00735C11">
        <w:rPr>
          <w:rFonts w:ascii="Calibri" w:hAnsi="Calibri"/>
          <w:b/>
          <w:sz w:val="22"/>
          <w:szCs w:val="22"/>
          <w:u w:val="single"/>
        </w:rPr>
        <w:t xml:space="preserve">Προωθητήρα </w:t>
      </w:r>
      <w:r w:rsidRPr="00735C11">
        <w:rPr>
          <w:rFonts w:ascii="Calibri" w:hAnsi="Calibri"/>
          <w:b/>
          <w:sz w:val="22"/>
          <w:szCs w:val="22"/>
          <w:u w:val="single"/>
          <w:lang w:val="en-US"/>
        </w:rPr>
        <w:t>D</w:t>
      </w:r>
      <w:r w:rsidRPr="00735C11">
        <w:rPr>
          <w:rFonts w:ascii="Calibri" w:hAnsi="Calibri"/>
          <w:b/>
          <w:sz w:val="22"/>
          <w:szCs w:val="22"/>
          <w:u w:val="single"/>
        </w:rPr>
        <w:t xml:space="preserve">6 </w:t>
      </w:r>
      <w:r w:rsidRPr="00735C11">
        <w:rPr>
          <w:rFonts w:ascii="Calibri" w:hAnsi="Calibri"/>
          <w:b/>
          <w:sz w:val="22"/>
          <w:szCs w:val="22"/>
          <w:u w:val="single"/>
          <w:lang w:val="en-US"/>
        </w:rPr>
        <w:t>CATERPILLAR</w:t>
      </w:r>
      <w:r w:rsidRPr="00735C11">
        <w:rPr>
          <w:rFonts w:ascii="Calibri" w:hAnsi="Calibri"/>
          <w:b/>
          <w:sz w:val="22"/>
          <w:szCs w:val="22"/>
          <w:u w:val="single"/>
        </w:rPr>
        <w:t xml:space="preserve"> ή αναλόγου τύπου</w:t>
      </w:r>
      <w:r>
        <w:rPr>
          <w:bCs/>
          <w:spacing w:val="7"/>
          <w:szCs w:val="22"/>
        </w:rPr>
        <w:t xml:space="preserve"> χωρίς Φ.Π.Α. 24%, περιλαμβανομένων όλων των δαπανών κάθε είδους, που απαιτούνται για την πλήρως τελειωμένη εργασία, σύμφωνα με τους όρους δημοπράτησης</w:t>
      </w:r>
      <w:r w:rsidRPr="0067154A">
        <w:rPr>
          <w:rFonts w:ascii="Trebuchet MS" w:hAnsi="Trebuchet MS" w:cstheme="minorHAnsi"/>
          <w:sz w:val="22"/>
          <w:szCs w:val="22"/>
        </w:rPr>
        <w:t xml:space="preserve"> </w:t>
      </w:r>
      <w:r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530372" w:rsidRPr="0067154A" w:rsidRDefault="00530372" w:rsidP="00530372">
      <w:pPr>
        <w:spacing w:line="276" w:lineRule="auto"/>
        <w:rPr>
          <w:bCs/>
          <w:spacing w:val="7"/>
          <w:szCs w:val="22"/>
        </w:rPr>
      </w:pPr>
    </w:p>
    <w:p w:rsidR="00530372" w:rsidRPr="00530372" w:rsidRDefault="00530372" w:rsidP="00530372">
      <w:pPr>
        <w:spacing w:line="276" w:lineRule="auto"/>
        <w:rPr>
          <w:rFonts w:asciiTheme="minorHAnsi" w:hAnsiTheme="minorHAnsi" w:cstheme="minorHAnsi"/>
          <w:sz w:val="24"/>
        </w:rPr>
      </w:pPr>
      <w:r w:rsidRPr="00530372">
        <w:rPr>
          <w:rFonts w:asciiTheme="minorHAnsi" w:hAnsiTheme="minorHAnsi" w:cstheme="minorHAnsi"/>
          <w:b/>
          <w:sz w:val="28"/>
          <w:szCs w:val="22"/>
          <w:u w:val="single"/>
        </w:rPr>
        <w:t xml:space="preserve">Προωθητήρα </w:t>
      </w:r>
      <w:r w:rsidRPr="00530372">
        <w:rPr>
          <w:rFonts w:asciiTheme="minorHAnsi" w:hAnsiTheme="minorHAnsi" w:cstheme="minorHAnsi"/>
          <w:b/>
          <w:sz w:val="28"/>
          <w:szCs w:val="22"/>
          <w:u w:val="single"/>
          <w:lang w:val="en-US"/>
        </w:rPr>
        <w:t>D</w:t>
      </w:r>
      <w:r w:rsidRPr="00530372">
        <w:rPr>
          <w:rFonts w:asciiTheme="minorHAnsi" w:hAnsiTheme="minorHAnsi" w:cstheme="minorHAnsi"/>
          <w:b/>
          <w:sz w:val="28"/>
          <w:szCs w:val="22"/>
          <w:u w:val="single"/>
        </w:rPr>
        <w:t xml:space="preserve">6 </w:t>
      </w:r>
      <w:r w:rsidRPr="00530372">
        <w:rPr>
          <w:rFonts w:asciiTheme="minorHAnsi" w:hAnsiTheme="minorHAnsi" w:cstheme="minorHAnsi"/>
          <w:b/>
          <w:sz w:val="28"/>
          <w:szCs w:val="22"/>
          <w:u w:val="single"/>
          <w:lang w:val="en-US"/>
        </w:rPr>
        <w:t>CATERPILLAR</w:t>
      </w:r>
      <w:r w:rsidRPr="00530372">
        <w:rPr>
          <w:rFonts w:asciiTheme="minorHAnsi" w:hAnsiTheme="minorHAnsi" w:cstheme="minorHAnsi"/>
          <w:b/>
          <w:sz w:val="28"/>
          <w:szCs w:val="22"/>
          <w:u w:val="single"/>
        </w:rPr>
        <w:t xml:space="preserve"> ή αναλόγου τύπου</w:t>
      </w:r>
      <w:r w:rsidRPr="00530372">
        <w:rPr>
          <w:rFonts w:asciiTheme="minorHAnsi" w:hAnsiTheme="minorHAnsi" w:cstheme="minorHAnsi"/>
          <w:bCs/>
          <w:spacing w:val="7"/>
          <w:sz w:val="24"/>
          <w:szCs w:val="22"/>
        </w:rPr>
        <w:t xml:space="preserve"> ισχύος από 140 ΗΡ και άνω</w:t>
      </w:r>
    </w:p>
    <w:bookmarkEnd w:id="6"/>
    <w:p w:rsidR="00530372" w:rsidRPr="00530372" w:rsidRDefault="00530372" w:rsidP="00530372">
      <w:pPr>
        <w:pStyle w:val="draxmes"/>
        <w:spacing w:line="276" w:lineRule="auto"/>
        <w:ind w:left="0"/>
        <w:rPr>
          <w:rFonts w:asciiTheme="minorHAnsi" w:hAnsiTheme="minorHAnsi" w:cstheme="minorHAnsi"/>
          <w:b/>
          <w:bCs/>
          <w:sz w:val="28"/>
          <w:szCs w:val="22"/>
        </w:rPr>
      </w:pPr>
      <w:r w:rsidRPr="00530372">
        <w:rPr>
          <w:rFonts w:asciiTheme="minorHAnsi" w:hAnsiTheme="minorHAnsi" w:cstheme="minorHAnsi"/>
          <w:b/>
          <w:bCs/>
          <w:sz w:val="28"/>
          <w:szCs w:val="22"/>
        </w:rPr>
        <w:t>ΕΥΡΩ</w:t>
      </w:r>
      <w:r w:rsidRPr="00530372">
        <w:rPr>
          <w:rFonts w:asciiTheme="minorHAnsi" w:hAnsiTheme="minorHAnsi" w:cstheme="minorHAnsi"/>
          <w:b/>
          <w:bCs/>
          <w:sz w:val="28"/>
          <w:szCs w:val="22"/>
        </w:rPr>
        <w:tab/>
        <w:t>(Ολογράφως)</w:t>
      </w:r>
      <w:r w:rsidRPr="00530372">
        <w:rPr>
          <w:rFonts w:asciiTheme="minorHAnsi" w:hAnsiTheme="minorHAnsi" w:cstheme="minorHAnsi"/>
          <w:b/>
          <w:bCs/>
          <w:sz w:val="28"/>
          <w:szCs w:val="22"/>
        </w:rPr>
        <w:tab/>
        <w:t>: Πενήντα ευρώ</w:t>
      </w:r>
    </w:p>
    <w:p w:rsidR="00530372" w:rsidRPr="00530372" w:rsidRDefault="00530372" w:rsidP="00530372">
      <w:pPr>
        <w:pStyle w:val="draxmes"/>
        <w:spacing w:line="276" w:lineRule="auto"/>
        <w:ind w:left="0"/>
        <w:rPr>
          <w:rFonts w:asciiTheme="minorHAnsi" w:hAnsiTheme="minorHAnsi" w:cstheme="minorHAnsi"/>
          <w:sz w:val="28"/>
          <w:szCs w:val="22"/>
        </w:rPr>
      </w:pPr>
      <w:r w:rsidRPr="00530372">
        <w:rPr>
          <w:rFonts w:asciiTheme="minorHAnsi" w:hAnsiTheme="minorHAnsi" w:cstheme="minorHAnsi"/>
          <w:b/>
          <w:bCs/>
          <w:sz w:val="28"/>
          <w:szCs w:val="22"/>
        </w:rPr>
        <w:tab/>
        <w:t>(Αριθμητικά)</w:t>
      </w:r>
      <w:r w:rsidRPr="00530372">
        <w:rPr>
          <w:rFonts w:asciiTheme="minorHAnsi" w:hAnsiTheme="minorHAnsi" w:cstheme="minorHAnsi"/>
          <w:b/>
          <w:bCs/>
          <w:sz w:val="28"/>
          <w:szCs w:val="22"/>
        </w:rPr>
        <w:tab/>
        <w:t>: 50,00</w:t>
      </w:r>
    </w:p>
    <w:bookmarkEnd w:id="7"/>
    <w:p w:rsidR="00983B62" w:rsidRDefault="00983B62" w:rsidP="00983B62">
      <w:pPr>
        <w:pStyle w:val="draxmes"/>
        <w:spacing w:line="276" w:lineRule="auto"/>
        <w:ind w:left="0"/>
        <w:rPr>
          <w:rFonts w:ascii="Tahoma" w:hAnsi="Tahoma" w:cs="Tahoma"/>
          <w:b/>
          <w:bCs/>
          <w:sz w:val="20"/>
        </w:rPr>
      </w:pPr>
    </w:p>
    <w:p w:rsidR="00983B62" w:rsidRPr="00E87F80" w:rsidRDefault="00983B62" w:rsidP="00983B62">
      <w:pPr>
        <w:pageBreakBefore/>
        <w:autoSpaceDE w:val="0"/>
        <w:jc w:val="center"/>
        <w:rPr>
          <w:sz w:val="36"/>
          <w:szCs w:val="36"/>
        </w:rPr>
      </w:pPr>
      <w:r w:rsidRPr="00E87F80">
        <w:rPr>
          <w:b/>
          <w:bCs/>
          <w:iCs/>
          <w:sz w:val="36"/>
          <w:szCs w:val="36"/>
          <w:u w:val="single"/>
        </w:rPr>
        <w:lastRenderedPageBreak/>
        <w:t>ΕΝΔΕΙΚΤΙΚΟΣ ΠΡΟ</w:t>
      </w:r>
      <w:r>
        <w:rPr>
          <w:b/>
          <w:bCs/>
          <w:iCs/>
          <w:sz w:val="36"/>
          <w:szCs w:val="36"/>
          <w:u w:val="single"/>
        </w:rPr>
        <w:t>Ϋ</w:t>
      </w:r>
      <w:r w:rsidRPr="00E87F80">
        <w:rPr>
          <w:b/>
          <w:bCs/>
          <w:iCs/>
          <w:sz w:val="36"/>
          <w:szCs w:val="36"/>
          <w:u w:val="single"/>
        </w:rPr>
        <w:t>ΠΟΛΟΓΙΣΜΟΣ</w:t>
      </w:r>
    </w:p>
    <w:tbl>
      <w:tblPr>
        <w:tblW w:w="0" w:type="auto"/>
        <w:tblInd w:w="-419" w:type="dxa"/>
        <w:tblLayout w:type="fixed"/>
        <w:tblCellMar>
          <w:left w:w="56" w:type="dxa"/>
          <w:right w:w="56" w:type="dxa"/>
        </w:tblCellMar>
        <w:tblLook w:val="0000" w:firstRow="0" w:lastRow="0" w:firstColumn="0" w:lastColumn="0" w:noHBand="0" w:noVBand="0"/>
      </w:tblPr>
      <w:tblGrid>
        <w:gridCol w:w="747"/>
        <w:gridCol w:w="2940"/>
        <w:gridCol w:w="1417"/>
        <w:gridCol w:w="1559"/>
        <w:gridCol w:w="1843"/>
        <w:gridCol w:w="1529"/>
      </w:tblGrid>
      <w:tr w:rsidR="00D854E4" w:rsidTr="00E879AB">
        <w:trPr>
          <w:cantSplit/>
          <w:trHeight w:hRule="exact" w:val="959"/>
        </w:trPr>
        <w:tc>
          <w:tcPr>
            <w:tcW w:w="74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ind w:left="113" w:right="113"/>
              <w:jc w:val="center"/>
            </w:pPr>
            <w:bookmarkStart w:id="8" w:name="_Hlk525048387"/>
            <w:r w:rsidRPr="002E3B5A">
              <w:rPr>
                <w:rFonts w:cs="Arial"/>
                <w:b/>
                <w:iCs/>
                <w:sz w:val="16"/>
              </w:rPr>
              <w:t>Α/Α</w:t>
            </w:r>
          </w:p>
        </w:tc>
        <w:tc>
          <w:tcPr>
            <w:tcW w:w="2940"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ΕΙΔΟΣ ΜΗΧΑΝΗΜΑΤΟΣ</w:t>
            </w:r>
          </w:p>
        </w:tc>
        <w:tc>
          <w:tcPr>
            <w:tcW w:w="141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Ποσότητα</w:t>
            </w:r>
          </w:p>
          <w:p w:rsidR="00D854E4" w:rsidRDefault="00D854E4" w:rsidP="00E879AB">
            <w:pPr>
              <w:keepNext/>
              <w:autoSpaceDE w:val="0"/>
              <w:jc w:val="center"/>
            </w:pPr>
            <w:r>
              <w:rPr>
                <w:rFonts w:cs="Arial"/>
                <w:b/>
                <w:iCs/>
              </w:rPr>
              <w:t>(ΤΕΜΑΧΙΑ)</w:t>
            </w:r>
          </w:p>
          <w:p w:rsidR="00D854E4" w:rsidRDefault="00D854E4" w:rsidP="00E879AB">
            <w:pPr>
              <w:autoSpaceDE w:val="0"/>
              <w:jc w:val="center"/>
              <w:rPr>
                <w:rFonts w:cs="Arial"/>
                <w:b/>
                <w:bCs/>
              </w:rPr>
            </w:pPr>
          </w:p>
        </w:tc>
        <w:tc>
          <w:tcPr>
            <w:tcW w:w="1559"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ΤΙΜΗ / ΩΡΑ</w:t>
            </w:r>
          </w:p>
          <w:p w:rsidR="00D854E4" w:rsidRDefault="00D854E4" w:rsidP="00E879AB">
            <w:pPr>
              <w:keepNext/>
              <w:autoSpaceDE w:val="0"/>
              <w:jc w:val="center"/>
            </w:pPr>
            <w:r>
              <w:rPr>
                <w:rFonts w:cs="Arial"/>
                <w:b/>
                <w:iCs/>
              </w:rPr>
              <w:t>(€)</w:t>
            </w:r>
          </w:p>
          <w:p w:rsidR="00D854E4" w:rsidRDefault="00D854E4" w:rsidP="00E879AB">
            <w:pPr>
              <w:autoSpaceDE w:val="0"/>
              <w:jc w:val="center"/>
              <w:rPr>
                <w:rFonts w:cs="Arial"/>
                <w:b/>
                <w:bCs/>
              </w:rPr>
            </w:pPr>
          </w:p>
        </w:tc>
        <w:tc>
          <w:tcPr>
            <w:tcW w:w="1843" w:type="dxa"/>
            <w:tcBorders>
              <w:top w:val="single" w:sz="6" w:space="0" w:color="000000"/>
              <w:left w:val="single" w:sz="6" w:space="0" w:color="000000"/>
              <w:bottom w:val="single" w:sz="6" w:space="0" w:color="000000"/>
            </w:tcBorders>
            <w:shd w:val="clear" w:color="auto" w:fill="FFFFFF"/>
          </w:tcPr>
          <w:p w:rsidR="00D854E4" w:rsidRDefault="00D854E4" w:rsidP="00E879AB">
            <w:pPr>
              <w:autoSpaceDE w:val="0"/>
              <w:jc w:val="center"/>
            </w:pPr>
            <w:r>
              <w:rPr>
                <w:rFonts w:cs="Arial"/>
                <w:b/>
                <w:bCs/>
                <w:iCs/>
              </w:rPr>
              <w:t>ΣΥΝΟΛΙΚΕΣ ΩΡΕΣ ΕΡΓΑΣΙΑΣ</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1349" w:rsidRDefault="00D854E4" w:rsidP="00E879AB">
            <w:pPr>
              <w:keepNext/>
              <w:autoSpaceDE w:val="0"/>
              <w:jc w:val="center"/>
              <w:rPr>
                <w:rFonts w:cs="Arial"/>
                <w:b/>
                <w:iCs/>
              </w:rPr>
            </w:pPr>
            <w:r>
              <w:rPr>
                <w:rFonts w:cs="Arial"/>
                <w:b/>
                <w:iCs/>
              </w:rPr>
              <w:t>Δαπάνη</w:t>
            </w:r>
          </w:p>
          <w:p w:rsidR="00D854E4" w:rsidRPr="00431349" w:rsidRDefault="00431349" w:rsidP="00E879AB">
            <w:pPr>
              <w:keepNext/>
              <w:autoSpaceDE w:val="0"/>
              <w:jc w:val="center"/>
              <w:rPr>
                <w:sz w:val="14"/>
              </w:rPr>
            </w:pPr>
            <w:r w:rsidRPr="00431349">
              <w:rPr>
                <w:rFonts w:cs="Arial"/>
                <w:iCs/>
                <w:sz w:val="14"/>
              </w:rPr>
              <w:t>(</w:t>
            </w:r>
            <w:r w:rsidRPr="00431349">
              <w:rPr>
                <w:rFonts w:cs="Arial"/>
                <w:iCs/>
                <w:sz w:val="12"/>
              </w:rPr>
              <w:t xml:space="preserve">Στρογγυλοποιημένη) </w:t>
            </w:r>
          </w:p>
          <w:p w:rsidR="00D854E4" w:rsidRDefault="00D854E4" w:rsidP="00E879AB">
            <w:pPr>
              <w:keepNext/>
              <w:autoSpaceDE w:val="0"/>
              <w:jc w:val="center"/>
            </w:pPr>
            <w:r>
              <w:rPr>
                <w:rFonts w:cs="Arial"/>
                <w:b/>
                <w:bCs/>
              </w:rPr>
              <w:t>(ΕΥΡΩ)</w:t>
            </w:r>
          </w:p>
        </w:tc>
      </w:tr>
      <w:tr w:rsidR="00D854E4" w:rsidRPr="006C69D6" w:rsidTr="00E879AB">
        <w:trPr>
          <w:cantSplit/>
          <w:trHeight w:val="457"/>
        </w:trPr>
        <w:tc>
          <w:tcPr>
            <w:tcW w:w="1003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6C69D6" w:rsidRDefault="00D854E4" w:rsidP="00E879AB">
            <w:pPr>
              <w:autoSpaceDE w:val="0"/>
              <w:jc w:val="center"/>
            </w:pPr>
            <w:r w:rsidRPr="006C69D6">
              <w:rPr>
                <w:rFonts w:cs="Arial"/>
                <w:b/>
                <w:szCs w:val="22"/>
              </w:rPr>
              <w:t xml:space="preserve">1.   </w:t>
            </w:r>
            <w:r>
              <w:rPr>
                <w:rFonts w:cs="Arial"/>
                <w:b/>
                <w:szCs w:val="22"/>
              </w:rPr>
              <w:t>Δημόσιο Δασικό Σύμπλεγμα  Δυτικά Νοτιοδυτικά Λεκάνης Κ.Νευροκοπίου</w:t>
            </w:r>
          </w:p>
        </w:tc>
      </w:tr>
      <w:tr w:rsidR="00D854E4" w:rsidRPr="00C130ED" w:rsidTr="00E879AB">
        <w:trPr>
          <w:cantSplit/>
          <w:trHeight w:val="552"/>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jc w:val="center"/>
            </w:pPr>
            <w:r>
              <w:rPr>
                <w:rFonts w:cs="Arial"/>
                <w:szCs w:val="22"/>
              </w:rPr>
              <w:t>1</w:t>
            </w:r>
          </w:p>
        </w:tc>
        <w:tc>
          <w:tcPr>
            <w:tcW w:w="2940" w:type="dxa"/>
            <w:tcBorders>
              <w:left w:val="single" w:sz="6" w:space="0" w:color="000000"/>
              <w:bottom w:val="single" w:sz="6" w:space="0" w:color="000000"/>
            </w:tcBorders>
            <w:shd w:val="clear" w:color="auto" w:fill="auto"/>
            <w:vAlign w:val="center"/>
          </w:tcPr>
          <w:p w:rsidR="00D854E4" w:rsidRPr="00824232" w:rsidRDefault="0035094D" w:rsidP="00E879AB">
            <w:pPr>
              <w:autoSpaceDE w:val="0"/>
            </w:pPr>
            <w:r w:rsidRPr="0035094D">
              <w:rPr>
                <w:rFonts w:cs="Arial"/>
              </w:rPr>
              <w:t>Προωθητήρα D6 CATERPILLAR ή ανάλογου τύπου</w:t>
            </w:r>
          </w:p>
        </w:tc>
        <w:tc>
          <w:tcPr>
            <w:tcW w:w="1417" w:type="dxa"/>
            <w:tcBorders>
              <w:left w:val="single" w:sz="6" w:space="0" w:color="000000"/>
              <w:bottom w:val="single" w:sz="6" w:space="0" w:color="000000"/>
            </w:tcBorders>
            <w:shd w:val="clear" w:color="auto" w:fill="auto"/>
            <w:vAlign w:val="center"/>
          </w:tcPr>
          <w:p w:rsidR="00D854E4" w:rsidRPr="00C130ED" w:rsidRDefault="00D854E4" w:rsidP="00E879AB">
            <w:pPr>
              <w:autoSpaceDE w:val="0"/>
              <w:snapToGrid w:val="0"/>
              <w:jc w:val="center"/>
            </w:pPr>
            <w:r>
              <w:t>1</w:t>
            </w:r>
          </w:p>
        </w:tc>
        <w:tc>
          <w:tcPr>
            <w:tcW w:w="1559" w:type="dxa"/>
            <w:tcBorders>
              <w:left w:val="single" w:sz="6" w:space="0" w:color="000000"/>
              <w:bottom w:val="single" w:sz="6" w:space="0" w:color="000000"/>
            </w:tcBorders>
            <w:shd w:val="clear" w:color="auto" w:fill="auto"/>
            <w:vAlign w:val="center"/>
          </w:tcPr>
          <w:p w:rsidR="00D854E4" w:rsidRPr="00C130ED" w:rsidRDefault="0035094D" w:rsidP="00E879AB">
            <w:pPr>
              <w:autoSpaceDE w:val="0"/>
              <w:jc w:val="center"/>
              <w:rPr>
                <w:rFonts w:cs="Arial"/>
                <w:szCs w:val="22"/>
              </w:rPr>
            </w:pPr>
            <w:r>
              <w:rPr>
                <w:rFonts w:cs="Arial"/>
                <w:szCs w:val="22"/>
              </w:rPr>
              <w:t>50</w:t>
            </w:r>
          </w:p>
        </w:tc>
        <w:tc>
          <w:tcPr>
            <w:tcW w:w="1843" w:type="dxa"/>
            <w:tcBorders>
              <w:left w:val="single" w:sz="6" w:space="0" w:color="000000"/>
              <w:bottom w:val="single" w:sz="6" w:space="0" w:color="000000"/>
            </w:tcBorders>
            <w:shd w:val="clear" w:color="auto" w:fill="auto"/>
            <w:vAlign w:val="center"/>
          </w:tcPr>
          <w:p w:rsidR="00D854E4" w:rsidRPr="00C130ED" w:rsidRDefault="0035094D" w:rsidP="00E879AB">
            <w:pPr>
              <w:autoSpaceDE w:val="0"/>
              <w:jc w:val="center"/>
            </w:pPr>
            <w:r>
              <w:t>129,03</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Pr="00C130ED" w:rsidRDefault="0035094D" w:rsidP="00E879AB">
            <w:pPr>
              <w:autoSpaceDE w:val="0"/>
              <w:jc w:val="right"/>
            </w:pPr>
            <w:r>
              <w:t>6.451,61</w:t>
            </w:r>
          </w:p>
        </w:tc>
      </w:tr>
      <w:tr w:rsidR="00D854E4" w:rsidTr="00E879AB">
        <w:trPr>
          <w:cantSplit/>
          <w:trHeight w:val="274"/>
        </w:trPr>
        <w:tc>
          <w:tcPr>
            <w:tcW w:w="8506" w:type="dxa"/>
            <w:gridSpan w:val="5"/>
            <w:tcBorders>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szCs w:val="22"/>
              </w:rPr>
              <w:t>ΣΥΝΟΛΟ 1</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35094D" w:rsidP="00E879AB">
            <w:pPr>
              <w:autoSpaceDE w:val="0"/>
              <w:jc w:val="right"/>
            </w:pPr>
            <w:r>
              <w:t>6.451,61</w:t>
            </w:r>
          </w:p>
        </w:tc>
      </w:tr>
      <w:tr w:rsidR="00D854E4" w:rsidTr="00E879AB">
        <w:trPr>
          <w:cantSplit/>
          <w:trHeight w:val="251"/>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2940" w:type="dxa"/>
            <w:tcBorders>
              <w:left w:val="single" w:sz="6" w:space="0" w:color="000000"/>
              <w:bottom w:val="single" w:sz="6" w:space="0" w:color="000000"/>
            </w:tcBorders>
            <w:shd w:val="clear" w:color="auto" w:fill="auto"/>
            <w:vAlign w:val="center"/>
          </w:tcPr>
          <w:p w:rsidR="00D854E4" w:rsidRDefault="00D854E4" w:rsidP="00E879AB">
            <w:pPr>
              <w:autoSpaceDE w:val="0"/>
              <w:snapToGrid w:val="0"/>
              <w:rPr>
                <w:rFonts w:cs="Arial"/>
                <w:b/>
                <w:szCs w:val="22"/>
              </w:rPr>
            </w:pPr>
          </w:p>
        </w:tc>
        <w:tc>
          <w:tcPr>
            <w:tcW w:w="141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59"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843"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snapToGrid w:val="0"/>
              <w:jc w:val="right"/>
              <w:rPr>
                <w:rFonts w:cs="Arial"/>
                <w:b/>
              </w:rPr>
            </w:pPr>
          </w:p>
        </w:tc>
      </w:tr>
      <w:tr w:rsidR="00D854E4" w:rsidTr="00E879AB">
        <w:trPr>
          <w:cantSplit/>
          <w:trHeight w:val="552"/>
        </w:trPr>
        <w:tc>
          <w:tcPr>
            <w:tcW w:w="10035" w:type="dxa"/>
            <w:gridSpan w:val="6"/>
            <w:tcBorders>
              <w:left w:val="single" w:sz="6" w:space="0" w:color="000000"/>
              <w:bottom w:val="single" w:sz="6" w:space="0" w:color="000000"/>
              <w:right w:val="single" w:sz="6" w:space="0" w:color="000000"/>
            </w:tcBorders>
            <w:shd w:val="clear" w:color="auto" w:fill="auto"/>
            <w:vAlign w:val="center"/>
          </w:tcPr>
          <w:p w:rsidR="00D854E4" w:rsidRPr="006C69D6" w:rsidRDefault="00D854E4" w:rsidP="00E879AB">
            <w:pPr>
              <w:autoSpaceDE w:val="0"/>
              <w:jc w:val="center"/>
            </w:pPr>
            <w:r>
              <w:rPr>
                <w:rFonts w:cs="Arial"/>
                <w:b/>
                <w:szCs w:val="22"/>
              </w:rPr>
              <w:t>2.   Δημόσι</w:t>
            </w:r>
            <w:r w:rsidR="0035094D">
              <w:rPr>
                <w:rFonts w:cs="Arial"/>
                <w:b/>
                <w:szCs w:val="22"/>
              </w:rPr>
              <w:t>ο</w:t>
            </w:r>
            <w:r>
              <w:rPr>
                <w:rFonts w:cs="Arial"/>
                <w:b/>
                <w:szCs w:val="22"/>
              </w:rPr>
              <w:t xml:space="preserve"> Δασικ</w:t>
            </w:r>
            <w:r w:rsidR="0035094D">
              <w:rPr>
                <w:rFonts w:cs="Arial"/>
                <w:b/>
                <w:szCs w:val="22"/>
              </w:rPr>
              <w:t>ό</w:t>
            </w:r>
            <w:r>
              <w:rPr>
                <w:rFonts w:cs="Arial"/>
                <w:b/>
                <w:szCs w:val="22"/>
              </w:rPr>
              <w:t xml:space="preserve"> Σ</w:t>
            </w:r>
            <w:r w:rsidR="0035094D">
              <w:rPr>
                <w:rFonts w:cs="Arial"/>
                <w:b/>
                <w:szCs w:val="22"/>
              </w:rPr>
              <w:t>ύμπλεγμα</w:t>
            </w:r>
            <w:r>
              <w:rPr>
                <w:rFonts w:cs="Arial"/>
                <w:b/>
                <w:szCs w:val="22"/>
              </w:rPr>
              <w:t xml:space="preserve">  </w:t>
            </w:r>
            <w:r w:rsidR="0035094D">
              <w:rPr>
                <w:rFonts w:cs="Arial"/>
                <w:b/>
                <w:szCs w:val="22"/>
              </w:rPr>
              <w:t>Δυτικά Ποταμού Νέστου</w:t>
            </w:r>
            <w:r>
              <w:rPr>
                <w:rFonts w:cs="Arial"/>
                <w:b/>
                <w:szCs w:val="22"/>
              </w:rPr>
              <w:t xml:space="preserve"> </w:t>
            </w:r>
          </w:p>
        </w:tc>
      </w:tr>
      <w:tr w:rsidR="00D854E4" w:rsidRPr="00F83B70" w:rsidTr="00E879AB">
        <w:trPr>
          <w:cantSplit/>
          <w:trHeight w:val="552"/>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jc w:val="center"/>
            </w:pPr>
            <w:r>
              <w:rPr>
                <w:rFonts w:cs="Arial"/>
                <w:szCs w:val="22"/>
              </w:rPr>
              <w:t>1</w:t>
            </w:r>
          </w:p>
        </w:tc>
        <w:tc>
          <w:tcPr>
            <w:tcW w:w="2940" w:type="dxa"/>
            <w:tcBorders>
              <w:left w:val="single" w:sz="6" w:space="0" w:color="000000"/>
              <w:bottom w:val="single" w:sz="6" w:space="0" w:color="000000"/>
            </w:tcBorders>
            <w:shd w:val="clear" w:color="auto" w:fill="auto"/>
            <w:vAlign w:val="center"/>
          </w:tcPr>
          <w:p w:rsidR="00D854E4" w:rsidRPr="00824232" w:rsidRDefault="00D854E4" w:rsidP="00E879AB">
            <w:pPr>
              <w:autoSpaceDE w:val="0"/>
            </w:pPr>
            <w:r>
              <w:rPr>
                <w:rFonts w:cs="Arial"/>
              </w:rPr>
              <w:t>ΔΙΑΜΟΡΦΩΤΗΣ ΓΑΙΩΝ (Από 140 ΗΡ και άνω)</w:t>
            </w:r>
          </w:p>
        </w:tc>
        <w:tc>
          <w:tcPr>
            <w:tcW w:w="1417" w:type="dxa"/>
            <w:tcBorders>
              <w:left w:val="single" w:sz="6" w:space="0" w:color="000000"/>
              <w:bottom w:val="single" w:sz="6" w:space="0" w:color="000000"/>
            </w:tcBorders>
            <w:shd w:val="clear" w:color="auto" w:fill="auto"/>
            <w:vAlign w:val="center"/>
          </w:tcPr>
          <w:p w:rsidR="00D854E4" w:rsidRPr="00F83B70" w:rsidRDefault="00431349" w:rsidP="00E879AB">
            <w:pPr>
              <w:autoSpaceDE w:val="0"/>
              <w:snapToGrid w:val="0"/>
              <w:jc w:val="center"/>
            </w:pPr>
            <w:r>
              <w:t>1</w:t>
            </w:r>
          </w:p>
        </w:tc>
        <w:tc>
          <w:tcPr>
            <w:tcW w:w="1559" w:type="dxa"/>
            <w:tcBorders>
              <w:left w:val="single" w:sz="6" w:space="0" w:color="000000"/>
              <w:bottom w:val="single" w:sz="6" w:space="0" w:color="000000"/>
            </w:tcBorders>
            <w:shd w:val="clear" w:color="auto" w:fill="auto"/>
            <w:vAlign w:val="center"/>
          </w:tcPr>
          <w:p w:rsidR="00D854E4" w:rsidRPr="00F83B70" w:rsidRDefault="00431349" w:rsidP="00E879AB">
            <w:pPr>
              <w:autoSpaceDE w:val="0"/>
              <w:jc w:val="center"/>
              <w:rPr>
                <w:rFonts w:cs="Arial"/>
                <w:szCs w:val="22"/>
              </w:rPr>
            </w:pPr>
            <w:r>
              <w:rPr>
                <w:rFonts w:cs="Arial"/>
                <w:szCs w:val="22"/>
              </w:rPr>
              <w:t>47</w:t>
            </w:r>
          </w:p>
        </w:tc>
        <w:tc>
          <w:tcPr>
            <w:tcW w:w="1843" w:type="dxa"/>
            <w:tcBorders>
              <w:left w:val="single" w:sz="6" w:space="0" w:color="000000"/>
              <w:bottom w:val="single" w:sz="6" w:space="0" w:color="000000"/>
            </w:tcBorders>
            <w:shd w:val="clear" w:color="auto" w:fill="auto"/>
            <w:vAlign w:val="center"/>
          </w:tcPr>
          <w:p w:rsidR="00D854E4" w:rsidRPr="00F83B70" w:rsidRDefault="0035094D" w:rsidP="00E879AB">
            <w:pPr>
              <w:autoSpaceDE w:val="0"/>
              <w:jc w:val="center"/>
            </w:pPr>
            <w:r>
              <w:t>137,27</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Pr="00F83B70" w:rsidRDefault="0035094D" w:rsidP="00E879AB">
            <w:pPr>
              <w:autoSpaceDE w:val="0"/>
              <w:jc w:val="right"/>
            </w:pPr>
            <w:r w:rsidRPr="0035094D">
              <w:t>6.451,61</w:t>
            </w:r>
          </w:p>
        </w:tc>
      </w:tr>
      <w:tr w:rsidR="00D854E4" w:rsidTr="00E879AB">
        <w:trPr>
          <w:cantSplit/>
          <w:trHeight w:val="358"/>
        </w:trPr>
        <w:tc>
          <w:tcPr>
            <w:tcW w:w="8506" w:type="dxa"/>
            <w:gridSpan w:val="5"/>
            <w:tcBorders>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szCs w:val="22"/>
              </w:rPr>
              <w:t>ΣΥΝΟΛΟ 2</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35094D" w:rsidP="00E879AB">
            <w:pPr>
              <w:autoSpaceDE w:val="0"/>
              <w:jc w:val="right"/>
            </w:pPr>
            <w:r w:rsidRPr="0035094D">
              <w:t>6.451,61</w:t>
            </w:r>
          </w:p>
        </w:tc>
      </w:tr>
      <w:tr w:rsidR="00D854E4" w:rsidTr="00E879AB">
        <w:trPr>
          <w:cantSplit/>
          <w:trHeight w:val="219"/>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bookmarkStart w:id="9" w:name="_Hlk525048498"/>
            <w:bookmarkEnd w:id="8"/>
          </w:p>
        </w:tc>
        <w:tc>
          <w:tcPr>
            <w:tcW w:w="2940" w:type="dxa"/>
            <w:tcBorders>
              <w:left w:val="single" w:sz="6" w:space="0" w:color="000000"/>
              <w:bottom w:val="single" w:sz="6" w:space="0" w:color="000000"/>
            </w:tcBorders>
            <w:shd w:val="clear" w:color="auto" w:fill="auto"/>
            <w:vAlign w:val="center"/>
          </w:tcPr>
          <w:p w:rsidR="00D854E4" w:rsidRDefault="00D854E4" w:rsidP="00E879AB">
            <w:pPr>
              <w:autoSpaceDE w:val="0"/>
              <w:snapToGrid w:val="0"/>
              <w:rPr>
                <w:rFonts w:cs="Arial"/>
                <w:b/>
                <w:szCs w:val="22"/>
              </w:rPr>
            </w:pPr>
          </w:p>
        </w:tc>
        <w:tc>
          <w:tcPr>
            <w:tcW w:w="141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59"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843"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snapToGrid w:val="0"/>
              <w:jc w:val="right"/>
              <w:rPr>
                <w:rFonts w:cs="Arial"/>
                <w:b/>
                <w:szCs w:val="22"/>
              </w:rPr>
            </w:pPr>
          </w:p>
        </w:tc>
      </w:tr>
      <w:tr w:rsidR="00D854E4" w:rsidTr="00E879AB">
        <w:trPr>
          <w:cantSplit/>
          <w:trHeight w:val="352"/>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Pr="00975E9F" w:rsidRDefault="00D854E4" w:rsidP="00E879AB">
            <w:pPr>
              <w:autoSpaceDE w:val="0"/>
              <w:jc w:val="right"/>
            </w:pPr>
            <w:r>
              <w:rPr>
                <w:rFonts w:cs="Arial"/>
                <w:b/>
              </w:rPr>
              <w:t xml:space="preserve">ΣΥΝΟΛΟ 1, 2,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35094D" w:rsidP="00E879AB">
            <w:pPr>
              <w:autoSpaceDE w:val="0"/>
              <w:jc w:val="right"/>
              <w:rPr>
                <w:b/>
              </w:rPr>
            </w:pPr>
            <w:r>
              <w:rPr>
                <w:b/>
              </w:rPr>
              <w:t>12.903,22</w:t>
            </w:r>
          </w:p>
        </w:tc>
      </w:tr>
      <w:tr w:rsidR="00D854E4" w:rsidTr="00E879AB">
        <w:trPr>
          <w:cantSplit/>
          <w:trHeight w:val="334"/>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rPr>
              <w:t>ΦΠΑ 2</w:t>
            </w:r>
            <w:r>
              <w:rPr>
                <w:rFonts w:cs="Arial"/>
                <w:b/>
                <w:lang w:val="en-US"/>
              </w:rPr>
              <w:t>4</w:t>
            </w:r>
            <w:r>
              <w:rPr>
                <w:rFonts w:cs="Arial"/>
                <w:b/>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35094D" w:rsidP="00E879AB">
            <w:pPr>
              <w:autoSpaceDE w:val="0"/>
              <w:jc w:val="right"/>
              <w:rPr>
                <w:b/>
              </w:rPr>
            </w:pPr>
            <w:r>
              <w:rPr>
                <w:b/>
              </w:rPr>
              <w:t>3.096,78</w:t>
            </w:r>
          </w:p>
        </w:tc>
      </w:tr>
      <w:tr w:rsidR="00D854E4" w:rsidTr="00E879AB">
        <w:trPr>
          <w:cantSplit/>
          <w:trHeight w:val="150"/>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bCs/>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rPr>
              <w:t>ΓΕΝΙΚΟ ΣΥΝΟΛΟ</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35094D" w:rsidP="00E879AB">
            <w:pPr>
              <w:autoSpaceDE w:val="0"/>
              <w:jc w:val="right"/>
              <w:rPr>
                <w:b/>
              </w:rPr>
            </w:pPr>
            <w:r>
              <w:rPr>
                <w:b/>
              </w:rPr>
              <w:t>16</w:t>
            </w:r>
            <w:r w:rsidR="00D854E4" w:rsidRPr="00D854E4">
              <w:rPr>
                <w:b/>
              </w:rPr>
              <w:t>.000</w:t>
            </w:r>
            <w:r w:rsidR="00431349">
              <w:rPr>
                <w:b/>
              </w:rPr>
              <w:t>,00</w:t>
            </w:r>
          </w:p>
        </w:tc>
      </w:tr>
      <w:bookmarkEnd w:id="9"/>
    </w:tbl>
    <w:p w:rsidR="00662F61" w:rsidRPr="0015491A" w:rsidRDefault="00662F61" w:rsidP="00662F61">
      <w:pPr>
        <w:jc w:val="both"/>
        <w:rPr>
          <w:rFonts w:ascii="Trebuchet MS" w:hAnsi="Trebuchet MS" w:cs="Times New Roman"/>
          <w:szCs w:val="22"/>
        </w:rPr>
      </w:pPr>
    </w:p>
    <w:p w:rsidR="00662F61" w:rsidRDefault="00662F61" w:rsidP="00662F61">
      <w:pPr>
        <w:jc w:val="both"/>
        <w:rPr>
          <w:rFonts w:ascii="Times New Roman" w:hAnsi="Times New Roman" w:cs="Times New Roman"/>
          <w:szCs w:val="22"/>
        </w:rPr>
      </w:pPr>
    </w:p>
    <w:tbl>
      <w:tblPr>
        <w:tblW w:w="9784" w:type="dxa"/>
        <w:tblInd w:w="108" w:type="dxa"/>
        <w:tblLayout w:type="fixed"/>
        <w:tblLook w:val="0000" w:firstRow="0" w:lastRow="0" w:firstColumn="0" w:lastColumn="0" w:noHBand="0" w:noVBand="0"/>
      </w:tblPr>
      <w:tblGrid>
        <w:gridCol w:w="3630"/>
        <w:gridCol w:w="244"/>
        <w:gridCol w:w="5910"/>
      </w:tblGrid>
      <w:tr w:rsidR="00662F61" w:rsidTr="00050CEB">
        <w:trPr>
          <w:trHeight w:val="327"/>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noProof/>
                <w:sz w:val="22"/>
                <w:szCs w:val="22"/>
              </w:rPr>
              <w:t xml:space="preserve">            </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p>
        </w:tc>
        <w:tc>
          <w:tcPr>
            <w:tcW w:w="5910" w:type="dxa"/>
            <w:shd w:val="clear" w:color="auto" w:fill="auto"/>
          </w:tcPr>
          <w:p w:rsidR="00662F61" w:rsidRPr="00F63C3D" w:rsidRDefault="00662F61" w:rsidP="00050CEB">
            <w:pPr>
              <w:jc w:val="both"/>
              <w:rPr>
                <w:rFonts w:ascii="Trebuchet MS" w:hAnsi="Trebuchet MS" w:cs="Calibri"/>
                <w:b/>
                <w:noProof/>
                <w:sz w:val="22"/>
                <w:szCs w:val="22"/>
                <w:u w:val="single"/>
              </w:rPr>
            </w:pPr>
            <w:r w:rsidRPr="00B45A0E">
              <w:rPr>
                <w:rFonts w:ascii="Trebuchet MS" w:hAnsi="Trebuchet MS" w:cs="Calibri"/>
                <w:b/>
                <w:noProof/>
                <w:sz w:val="22"/>
                <w:szCs w:val="22"/>
              </w:rPr>
              <w:t xml:space="preserve">                          </w:t>
            </w:r>
            <w:r w:rsidRPr="00F63C3D">
              <w:rPr>
                <w:rFonts w:ascii="Trebuchet MS" w:hAnsi="Trebuchet MS" w:cs="Calibri"/>
                <w:b/>
                <w:noProof/>
                <w:sz w:val="22"/>
                <w:szCs w:val="22"/>
                <w:u w:val="single"/>
              </w:rPr>
              <w:t>ΘΕΩΡΗΘΗΚΕ</w:t>
            </w:r>
          </w:p>
        </w:tc>
      </w:tr>
      <w:tr w:rsidR="00662F61" w:rsidTr="00050CEB">
        <w:tblPrEx>
          <w:tblCellMar>
            <w:bottom w:w="116" w:type="dxa"/>
            <w:right w:w="116" w:type="dxa"/>
          </w:tblCellMar>
        </w:tblPrEx>
        <w:trPr>
          <w:trHeight w:val="238"/>
        </w:trPr>
        <w:tc>
          <w:tcPr>
            <w:tcW w:w="3630" w:type="dxa"/>
            <w:shd w:val="clear" w:color="auto" w:fill="auto"/>
          </w:tcPr>
          <w:p w:rsidR="00662F61" w:rsidRPr="00B45A0E" w:rsidRDefault="00662F61" w:rsidP="00050CEB">
            <w:pPr>
              <w:jc w:val="both"/>
              <w:rPr>
                <w:rFonts w:ascii="Trebuchet MS" w:hAnsi="Trebuchet MS" w:cs="Calibri"/>
                <w:b/>
                <w:noProof/>
                <w:sz w:val="22"/>
                <w:szCs w:val="22"/>
              </w:rPr>
            </w:pPr>
            <w:bookmarkStart w:id="10" w:name="_Hlk523998451"/>
            <w:r>
              <w:rPr>
                <w:rFonts w:ascii="Trebuchet MS" w:hAnsi="Trebuchet MS" w:cs="Calibri"/>
                <w:b/>
                <w:noProof/>
                <w:sz w:val="22"/>
                <w:szCs w:val="22"/>
              </w:rPr>
              <w:t xml:space="preserve">Κ.Νευροκόπι </w:t>
            </w:r>
            <w:r w:rsidRPr="00B45A0E">
              <w:rPr>
                <w:rFonts w:ascii="Trebuchet MS" w:hAnsi="Trebuchet MS" w:cs="Calibri"/>
                <w:b/>
                <w:noProof/>
                <w:sz w:val="22"/>
                <w:szCs w:val="22"/>
              </w:rPr>
              <w:t>,</w:t>
            </w:r>
            <w:r w:rsidR="00BF4437">
              <w:rPr>
                <w:rFonts w:ascii="Trebuchet MS" w:hAnsi="Trebuchet MS" w:cs="Calibri"/>
                <w:b/>
                <w:noProof/>
                <w:sz w:val="22"/>
                <w:szCs w:val="22"/>
              </w:rPr>
              <w:t>03</w:t>
            </w:r>
            <w:r w:rsidRPr="00B45A0E">
              <w:rPr>
                <w:rFonts w:ascii="Trebuchet MS" w:hAnsi="Trebuchet MS" w:cs="Calibri"/>
                <w:b/>
                <w:noProof/>
                <w:sz w:val="22"/>
                <w:szCs w:val="22"/>
              </w:rPr>
              <w:t>/</w:t>
            </w:r>
            <w:r>
              <w:rPr>
                <w:rFonts w:ascii="Trebuchet MS" w:hAnsi="Trebuchet MS" w:cs="Calibri"/>
                <w:b/>
                <w:noProof/>
                <w:sz w:val="22"/>
                <w:szCs w:val="22"/>
              </w:rPr>
              <w:t>0</w:t>
            </w:r>
            <w:r w:rsidR="00BF4437">
              <w:rPr>
                <w:rFonts w:ascii="Trebuchet MS" w:hAnsi="Trebuchet MS" w:cs="Calibri"/>
                <w:b/>
                <w:noProof/>
                <w:sz w:val="22"/>
                <w:szCs w:val="22"/>
              </w:rPr>
              <w:t>5</w:t>
            </w:r>
            <w:r w:rsidRPr="00B45A0E">
              <w:rPr>
                <w:rFonts w:ascii="Trebuchet MS" w:hAnsi="Trebuchet MS" w:cs="Calibri"/>
                <w:b/>
                <w:noProof/>
                <w:sz w:val="22"/>
                <w:szCs w:val="22"/>
              </w:rPr>
              <w:t>/201</w:t>
            </w:r>
            <w:r w:rsidR="00BF4437">
              <w:rPr>
                <w:rFonts w:ascii="Trebuchet MS" w:hAnsi="Trebuchet MS" w:cs="Calibri"/>
                <w:b/>
                <w:noProof/>
                <w:sz w:val="22"/>
                <w:szCs w:val="22"/>
              </w:rPr>
              <w:t>9</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4F0BDB"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Κ.Νευροκόπι</w:t>
            </w:r>
            <w:r w:rsidRPr="00B45A0E">
              <w:rPr>
                <w:rFonts w:ascii="Trebuchet MS" w:hAnsi="Trebuchet MS" w:cs="Calibri"/>
                <w:b/>
                <w:noProof/>
                <w:sz w:val="22"/>
                <w:szCs w:val="22"/>
              </w:rPr>
              <w:t xml:space="preserve">,   </w:t>
            </w:r>
            <w:r w:rsidR="00BF4437">
              <w:rPr>
                <w:rFonts w:ascii="Trebuchet MS" w:hAnsi="Trebuchet MS" w:cs="Calibri"/>
                <w:b/>
                <w:noProof/>
                <w:sz w:val="22"/>
                <w:szCs w:val="22"/>
              </w:rPr>
              <w:t>03</w:t>
            </w:r>
            <w:r w:rsidRPr="00B45A0E">
              <w:rPr>
                <w:rFonts w:ascii="Trebuchet MS" w:hAnsi="Trebuchet MS" w:cs="Calibri"/>
                <w:b/>
                <w:noProof/>
                <w:sz w:val="22"/>
                <w:szCs w:val="22"/>
              </w:rPr>
              <w:t>/</w:t>
            </w:r>
            <w:r>
              <w:rPr>
                <w:rFonts w:ascii="Trebuchet MS" w:hAnsi="Trebuchet MS" w:cs="Calibri"/>
                <w:b/>
                <w:noProof/>
                <w:sz w:val="22"/>
                <w:szCs w:val="22"/>
              </w:rPr>
              <w:t>0</w:t>
            </w:r>
            <w:r w:rsidR="00BF4437">
              <w:rPr>
                <w:rFonts w:ascii="Trebuchet MS" w:hAnsi="Trebuchet MS" w:cs="Calibri"/>
                <w:b/>
                <w:noProof/>
                <w:sz w:val="22"/>
                <w:szCs w:val="22"/>
              </w:rPr>
              <w:t>5</w:t>
            </w:r>
            <w:r w:rsidRPr="00B45A0E">
              <w:rPr>
                <w:rFonts w:ascii="Trebuchet MS" w:hAnsi="Trebuchet MS" w:cs="Calibri"/>
                <w:b/>
                <w:noProof/>
                <w:sz w:val="22"/>
                <w:szCs w:val="22"/>
              </w:rPr>
              <w:t>/201</w:t>
            </w:r>
            <w:r w:rsidR="00136D15" w:rsidRPr="004F0BDB">
              <w:rPr>
                <w:rFonts w:ascii="Trebuchet MS" w:hAnsi="Trebuchet MS" w:cs="Calibri"/>
                <w:b/>
                <w:noProof/>
                <w:sz w:val="22"/>
                <w:szCs w:val="22"/>
              </w:rPr>
              <w:t>9</w:t>
            </w:r>
          </w:p>
          <w:p w:rsidR="00662F61" w:rsidRPr="00B45A0E" w:rsidRDefault="00662F61" w:rsidP="00050CEB">
            <w:pPr>
              <w:jc w:val="both"/>
              <w:rPr>
                <w:rFonts w:ascii="Trebuchet MS" w:hAnsi="Trebuchet MS" w:cs="Calibri"/>
                <w:b/>
                <w:noProof/>
                <w:sz w:val="22"/>
                <w:szCs w:val="22"/>
              </w:rPr>
            </w:pPr>
            <w:r>
              <w:rPr>
                <w:rFonts w:ascii="Tahoma" w:hAnsi="Tahoma" w:cs="Tahoma"/>
                <w:b/>
              </w:rPr>
              <w:t xml:space="preserve">                                </w:t>
            </w:r>
            <w:r w:rsidRPr="002E239C">
              <w:rPr>
                <w:rFonts w:ascii="Tahoma" w:hAnsi="Tahoma" w:cs="Tahoma"/>
                <w:b/>
              </w:rPr>
              <w:t>Ε.Σ.Α.Δ.Μ.-Θ.</w:t>
            </w:r>
          </w:p>
        </w:tc>
      </w:tr>
      <w:tr w:rsidR="00662F61" w:rsidTr="00050CEB">
        <w:tblPrEx>
          <w:tblCellMar>
            <w:bottom w:w="116" w:type="dxa"/>
            <w:right w:w="116" w:type="dxa"/>
          </w:tblCellMar>
        </w:tblPrEx>
        <w:trPr>
          <w:trHeight w:val="305"/>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sidR="00BF438E">
              <w:rPr>
                <w:rFonts w:ascii="Trebuchet MS" w:hAnsi="Trebuchet MS" w:cs="Calibri"/>
                <w:b/>
                <w:noProof/>
                <w:sz w:val="22"/>
                <w:szCs w:val="22"/>
                <w:lang w:val="en-US"/>
              </w:rPr>
              <w:t xml:space="preserve">O </w:t>
            </w:r>
            <w:r w:rsidRPr="00B45A0E">
              <w:rPr>
                <w:rFonts w:ascii="Trebuchet MS" w:hAnsi="Trebuchet MS" w:cs="Calibri"/>
                <w:b/>
                <w:noProof/>
                <w:sz w:val="22"/>
                <w:szCs w:val="22"/>
              </w:rPr>
              <w:t>Συντάκ</w:t>
            </w:r>
            <w:r>
              <w:rPr>
                <w:rFonts w:ascii="Trebuchet MS" w:hAnsi="Trebuchet MS" w:cs="Calibri"/>
                <w:b/>
                <w:noProof/>
                <w:sz w:val="22"/>
                <w:szCs w:val="22"/>
              </w:rPr>
              <w:t>της</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Ο</w:t>
            </w:r>
            <w:r w:rsidRPr="00B45A0E">
              <w:rPr>
                <w:rFonts w:ascii="Trebuchet MS" w:hAnsi="Trebuchet MS" w:cs="Calibri"/>
                <w:b/>
                <w:noProof/>
                <w:sz w:val="22"/>
                <w:szCs w:val="22"/>
              </w:rPr>
              <w:t xml:space="preserve"> Δασάρχης </w:t>
            </w:r>
            <w:r>
              <w:rPr>
                <w:rFonts w:ascii="Trebuchet MS" w:hAnsi="Trebuchet MS" w:cs="Calibri"/>
                <w:b/>
                <w:noProof/>
                <w:sz w:val="22"/>
                <w:szCs w:val="22"/>
              </w:rPr>
              <w:t>Κ.Νευροκοπίου</w:t>
            </w:r>
          </w:p>
        </w:tc>
      </w:tr>
      <w:tr w:rsidR="00662F61" w:rsidTr="00050CEB">
        <w:tblPrEx>
          <w:tblCellMar>
            <w:bottom w:w="116" w:type="dxa"/>
            <w:right w:w="116" w:type="dxa"/>
          </w:tblCellMar>
        </w:tblPrEx>
        <w:trPr>
          <w:trHeight w:val="493"/>
        </w:trPr>
        <w:tc>
          <w:tcPr>
            <w:tcW w:w="3630" w:type="dxa"/>
            <w:shd w:val="clear" w:color="auto" w:fill="auto"/>
          </w:tcPr>
          <w:p w:rsidR="00662F61" w:rsidRPr="00B45A0E" w:rsidRDefault="00662F61" w:rsidP="00050CEB">
            <w:pPr>
              <w:jc w:val="both"/>
              <w:rPr>
                <w:rFonts w:ascii="Trebuchet MS" w:hAnsi="Trebuchet MS" w:cs="Calibri"/>
                <w:b/>
                <w:noProof/>
                <w:sz w:val="22"/>
                <w:szCs w:val="22"/>
              </w:rPr>
            </w:pP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p>
        </w:tc>
      </w:tr>
      <w:tr w:rsidR="00662F61" w:rsidTr="00050CEB">
        <w:tblPrEx>
          <w:tblCellMar>
            <w:bottom w:w="116" w:type="dxa"/>
            <w:right w:w="116" w:type="dxa"/>
          </w:tblCellMar>
        </w:tblPrEx>
        <w:trPr>
          <w:trHeight w:val="214"/>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Pr>
                <w:rFonts w:ascii="Trebuchet MS" w:hAnsi="Trebuchet MS" w:cs="Calibri"/>
                <w:b/>
                <w:noProof/>
                <w:sz w:val="22"/>
                <w:szCs w:val="22"/>
              </w:rPr>
              <w:t xml:space="preserve">Μαναρίδης Μιχαήλ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Δασολόγος με Α΄βαθμό</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w:t>
            </w:r>
            <w:r w:rsidR="00354055">
              <w:rPr>
                <w:rFonts w:ascii="Trebuchet MS" w:hAnsi="Trebuchet MS" w:cs="Calibri"/>
                <w:b/>
                <w:noProof/>
                <w:sz w:val="22"/>
                <w:szCs w:val="22"/>
              </w:rPr>
              <w:t xml:space="preserve">   Μαναρίδης Μιχαήλ </w:t>
            </w:r>
            <w:r>
              <w:rPr>
                <w:rFonts w:ascii="Trebuchet MS" w:hAnsi="Trebuchet MS" w:cs="Calibri"/>
                <w:b/>
                <w:noProof/>
                <w:sz w:val="22"/>
                <w:szCs w:val="22"/>
              </w:rPr>
              <w:t xml:space="preserve">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Δασολόγος με Α΄βαθμό</w:t>
            </w:r>
          </w:p>
        </w:tc>
      </w:tr>
    </w:tbl>
    <w:p w:rsidR="00662F61" w:rsidRDefault="00662F61" w:rsidP="00662F61">
      <w:pPr>
        <w:rPr>
          <w:rFonts w:ascii="Times New Roman" w:hAnsi="Times New Roman" w:cs="Times New Roman"/>
          <w:b/>
          <w:bCs/>
          <w:sz w:val="28"/>
          <w:szCs w:val="28"/>
        </w:rPr>
      </w:pPr>
    </w:p>
    <w:p w:rsidR="00662F61" w:rsidRPr="00346812" w:rsidRDefault="00662F61" w:rsidP="00662F61">
      <w:pPr>
        <w:ind w:left="720" w:right="-50"/>
        <w:jc w:val="center"/>
        <w:rPr>
          <w:rFonts w:ascii="Tahoma" w:hAnsi="Tahoma" w:cs="Tahoma"/>
          <w:sz w:val="22"/>
          <w:szCs w:val="22"/>
        </w:rPr>
      </w:pPr>
    </w:p>
    <w:p w:rsidR="00662F61" w:rsidRPr="00346812" w:rsidRDefault="00662F61" w:rsidP="00662F61">
      <w:pPr>
        <w:ind w:left="720" w:right="-50"/>
        <w:jc w:val="center"/>
        <w:rPr>
          <w:rFonts w:ascii="Tahoma" w:hAnsi="Tahoma" w:cs="Tahoma"/>
          <w:sz w:val="22"/>
          <w:szCs w:val="22"/>
        </w:rPr>
      </w:pPr>
    </w:p>
    <w:p w:rsidR="00662F61" w:rsidRPr="00723039" w:rsidRDefault="00662F61" w:rsidP="00662F61">
      <w:pPr>
        <w:ind w:left="720" w:right="-50"/>
        <w:jc w:val="center"/>
        <w:rPr>
          <w:rFonts w:ascii="Tahoma" w:hAnsi="Tahoma" w:cs="Tahoma"/>
          <w:sz w:val="22"/>
          <w:szCs w:val="22"/>
        </w:rPr>
      </w:pPr>
      <w:r>
        <w:rPr>
          <w:rFonts w:ascii="Tahoma" w:hAnsi="Tahoma" w:cs="Tahoma"/>
          <w:sz w:val="22"/>
          <w:szCs w:val="22"/>
        </w:rPr>
        <w:t>ΘΕΩΡΗΘΗΚΕ-ΕΓΚΡΙΘΗΚΕ ΜΕ ΤΟ ΑΡΘΜ</w:t>
      </w:r>
      <w:r w:rsidR="00723039">
        <w:rPr>
          <w:rFonts w:ascii="Tahoma" w:hAnsi="Tahoma" w:cs="Tahoma"/>
          <w:sz w:val="22"/>
          <w:szCs w:val="22"/>
        </w:rPr>
        <w:t xml:space="preserve"> </w:t>
      </w:r>
      <w:r w:rsidR="005F18C4" w:rsidRPr="005F18C4">
        <w:rPr>
          <w:rFonts w:ascii="Tahoma" w:hAnsi="Tahoma" w:cs="Tahoma"/>
          <w:b/>
          <w:sz w:val="22"/>
          <w:szCs w:val="22"/>
        </w:rPr>
        <w:t>6139</w:t>
      </w:r>
      <w:bookmarkStart w:id="11" w:name="_GoBack"/>
      <w:bookmarkEnd w:id="11"/>
      <w:r w:rsidR="005F18C4" w:rsidRPr="005F18C4">
        <w:rPr>
          <w:rFonts w:ascii="Tahoma" w:hAnsi="Tahoma" w:cs="Tahoma"/>
          <w:b/>
          <w:sz w:val="22"/>
          <w:szCs w:val="22"/>
        </w:rPr>
        <w:t xml:space="preserve">/06-05-2019 </w:t>
      </w:r>
      <w:r w:rsidR="00723039" w:rsidRPr="005F18C4">
        <w:rPr>
          <w:rFonts w:ascii="Tahoma" w:hAnsi="Tahoma" w:cs="Tahoma"/>
          <w:b/>
          <w:sz w:val="22"/>
          <w:szCs w:val="22"/>
        </w:rPr>
        <w:t>(ΑΔΑ:</w:t>
      </w:r>
      <w:r w:rsidR="005F18C4" w:rsidRPr="005F18C4">
        <w:rPr>
          <w:rFonts w:ascii="Tahoma" w:hAnsi="Tahoma" w:cs="Tahoma"/>
          <w:b/>
          <w:sz w:val="22"/>
          <w:szCs w:val="22"/>
        </w:rPr>
        <w:t>ΨΩΜ9ΟΡ1Υ-ΧΕΚ</w:t>
      </w:r>
      <w:r w:rsidR="00723039" w:rsidRPr="005F18C4">
        <w:rPr>
          <w:rFonts w:ascii="Tahoma" w:hAnsi="Tahoma" w:cs="Tahoma"/>
          <w:b/>
          <w:sz w:val="22"/>
          <w:szCs w:val="22"/>
        </w:rPr>
        <w:t>)</w:t>
      </w:r>
    </w:p>
    <w:p w:rsidR="00662F61" w:rsidRPr="0062185C" w:rsidRDefault="00F63C3D" w:rsidP="00662F61">
      <w:pPr>
        <w:ind w:left="720" w:right="-50"/>
        <w:jc w:val="center"/>
        <w:rPr>
          <w:rFonts w:ascii="Calibri" w:hAnsi="Calibri" w:cs="Tahoma"/>
          <w:sz w:val="22"/>
          <w:szCs w:val="22"/>
        </w:rPr>
      </w:pPr>
      <w:r>
        <w:rPr>
          <w:rFonts w:ascii="Calibri" w:hAnsi="Calibri" w:cs="Tahoma"/>
          <w:sz w:val="22"/>
          <w:szCs w:val="22"/>
        </w:rPr>
        <w:t>Η</w:t>
      </w:r>
      <w:r w:rsidR="00662F61" w:rsidRPr="0062185C">
        <w:rPr>
          <w:rFonts w:ascii="Calibri" w:hAnsi="Calibri" w:cs="Tahoma"/>
          <w:sz w:val="22"/>
          <w:szCs w:val="22"/>
        </w:rPr>
        <w:t xml:space="preserve"> Δ/Ν</w:t>
      </w:r>
      <w:r w:rsidR="00662F61">
        <w:rPr>
          <w:rFonts w:ascii="Calibri" w:hAnsi="Calibri" w:cs="Tahoma"/>
          <w:sz w:val="22"/>
          <w:szCs w:val="22"/>
        </w:rPr>
        <w:t>Τ</w:t>
      </w:r>
      <w:r>
        <w:rPr>
          <w:rFonts w:ascii="Calibri" w:hAnsi="Calibri" w:cs="Tahoma"/>
          <w:sz w:val="22"/>
          <w:szCs w:val="22"/>
        </w:rPr>
        <w:t xml:space="preserve">ΡΙΑ </w:t>
      </w:r>
      <w:r w:rsidR="00662F61" w:rsidRPr="0062185C">
        <w:rPr>
          <w:rFonts w:ascii="Calibri" w:hAnsi="Calibri" w:cs="Tahoma"/>
          <w:sz w:val="22"/>
          <w:szCs w:val="22"/>
        </w:rPr>
        <w:t>ΔΑΣΩΝ ΔΡΑΜΑΣ</w:t>
      </w:r>
    </w:p>
    <w:p w:rsidR="00B45A0E" w:rsidRPr="00B45A0E" w:rsidRDefault="00354055" w:rsidP="00662F61">
      <w:pPr>
        <w:jc w:val="center"/>
        <w:rPr>
          <w:rFonts w:ascii="Trebuchet MS" w:hAnsi="Trebuchet MS" w:cs="Calibri"/>
          <w:b/>
          <w:noProof/>
          <w:sz w:val="22"/>
          <w:szCs w:val="22"/>
        </w:rPr>
      </w:pPr>
      <w:r>
        <w:rPr>
          <w:rFonts w:ascii="Tahoma" w:hAnsi="Tahoma" w:cs="Tahoma"/>
          <w:b/>
        </w:rPr>
        <w:t xml:space="preserve">     </w:t>
      </w:r>
      <w:r w:rsidR="00662F61" w:rsidRPr="002E239C">
        <w:rPr>
          <w:rFonts w:ascii="Tahoma" w:hAnsi="Tahoma" w:cs="Tahoma"/>
          <w:b/>
        </w:rPr>
        <w:t>Ε.Σ.Α.Δ.</w:t>
      </w:r>
      <w:r w:rsidR="00662F61" w:rsidRPr="00662F61">
        <w:rPr>
          <w:rFonts w:ascii="Tahoma" w:hAnsi="Tahoma" w:cs="Tahoma"/>
          <w:b/>
        </w:rPr>
        <w:t xml:space="preserve"> </w:t>
      </w:r>
      <w:r w:rsidR="00662F61" w:rsidRPr="002E239C">
        <w:rPr>
          <w:rFonts w:ascii="Tahoma" w:hAnsi="Tahoma" w:cs="Tahoma"/>
          <w:b/>
        </w:rPr>
        <w:t>Μ.-Θ.</w:t>
      </w: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514E40" w:rsidRDefault="004F4551" w:rsidP="00514E40">
      <w:pPr>
        <w:ind w:left="720" w:right="-50"/>
        <w:jc w:val="center"/>
        <w:rPr>
          <w:rFonts w:ascii="Tahoma" w:hAnsi="Tahoma" w:cs="Tahoma"/>
          <w:sz w:val="22"/>
          <w:szCs w:val="22"/>
        </w:rPr>
      </w:pPr>
      <w:r>
        <w:rPr>
          <w:rFonts w:ascii="Tahoma" w:hAnsi="Tahoma" w:cs="Tahoma"/>
          <w:sz w:val="22"/>
          <w:szCs w:val="22"/>
        </w:rPr>
        <w:t>Δρ. Ελισάβετ Κωνσταντινίδου</w:t>
      </w:r>
    </w:p>
    <w:p w:rsidR="004F4551" w:rsidRPr="00346812" w:rsidRDefault="004F4551" w:rsidP="00514E40">
      <w:pPr>
        <w:ind w:left="720" w:right="-50"/>
        <w:jc w:val="center"/>
        <w:rPr>
          <w:rFonts w:ascii="Tahoma" w:hAnsi="Tahoma" w:cs="Tahoma"/>
          <w:sz w:val="22"/>
          <w:szCs w:val="22"/>
        </w:rPr>
      </w:pPr>
      <w:r>
        <w:rPr>
          <w:rFonts w:ascii="Tahoma" w:hAnsi="Tahoma" w:cs="Tahoma"/>
          <w:sz w:val="22"/>
          <w:szCs w:val="22"/>
        </w:rPr>
        <w:t>Δασολόγος Με Α΄ Βαθμό</w:t>
      </w:r>
      <w:bookmarkEnd w:id="10"/>
    </w:p>
    <w:sectPr w:rsidR="004F4551" w:rsidRPr="00346812" w:rsidSect="009E5061">
      <w:pgSz w:w="11906" w:h="16838"/>
      <w:pgMar w:top="1065" w:right="971" w:bottom="1268" w:left="142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D49" w:rsidRDefault="00DE2D49">
      <w:pPr>
        <w:spacing w:line="240" w:lineRule="auto"/>
      </w:pPr>
      <w:r>
        <w:separator/>
      </w:r>
    </w:p>
  </w:endnote>
  <w:endnote w:type="continuationSeparator" w:id="0">
    <w:p w:rsidR="00DE2D49" w:rsidRDefault="00DE2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A1"/>
    <w:family w:val="auto"/>
    <w:pitch w:val="variable"/>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D49" w:rsidRDefault="00DE2D49">
      <w:pPr>
        <w:spacing w:line="240" w:lineRule="auto"/>
      </w:pPr>
      <w:r>
        <w:separator/>
      </w:r>
    </w:p>
  </w:footnote>
  <w:footnote w:type="continuationSeparator" w:id="0">
    <w:p w:rsidR="00DE2D49" w:rsidRDefault="00DE2D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231"/>
        </w:tabs>
        <w:ind w:left="1231" w:hanging="360"/>
      </w:pPr>
      <w:rPr>
        <w:rFonts w:ascii="Symbol" w:hAnsi="Symbol" w:cs="Times New Roman"/>
        <w:color w:val="000000"/>
        <w:sz w:val="24"/>
        <w:szCs w:val="24"/>
      </w:rPr>
    </w:lvl>
    <w:lvl w:ilvl="1">
      <w:start w:val="1"/>
      <w:numFmt w:val="bullet"/>
      <w:lvlText w:val="◦"/>
      <w:lvlJc w:val="left"/>
      <w:pPr>
        <w:tabs>
          <w:tab w:val="num" w:pos="1591"/>
        </w:tabs>
        <w:ind w:left="1591" w:hanging="360"/>
      </w:pPr>
      <w:rPr>
        <w:rFonts w:ascii="OpenSymbol" w:hAnsi="OpenSymbol"/>
      </w:rPr>
    </w:lvl>
    <w:lvl w:ilvl="2">
      <w:start w:val="1"/>
      <w:numFmt w:val="bullet"/>
      <w:lvlText w:val="▪"/>
      <w:lvlJc w:val="left"/>
      <w:pPr>
        <w:tabs>
          <w:tab w:val="num" w:pos="1951"/>
        </w:tabs>
        <w:ind w:left="1951" w:hanging="360"/>
      </w:pPr>
      <w:rPr>
        <w:rFonts w:ascii="OpenSymbol" w:hAnsi="OpenSymbol"/>
      </w:rPr>
    </w:lvl>
    <w:lvl w:ilvl="3">
      <w:start w:val="1"/>
      <w:numFmt w:val="bullet"/>
      <w:lvlText w:val=""/>
      <w:lvlJc w:val="left"/>
      <w:pPr>
        <w:tabs>
          <w:tab w:val="num" w:pos="2311"/>
        </w:tabs>
        <w:ind w:left="2311" w:hanging="360"/>
      </w:pPr>
      <w:rPr>
        <w:rFonts w:ascii="Symbol" w:hAnsi="Symbol" w:cs="Times New Roman"/>
        <w:color w:val="000000"/>
        <w:sz w:val="24"/>
        <w:szCs w:val="24"/>
      </w:rPr>
    </w:lvl>
    <w:lvl w:ilvl="4">
      <w:start w:val="1"/>
      <w:numFmt w:val="bullet"/>
      <w:lvlText w:val="◦"/>
      <w:lvlJc w:val="left"/>
      <w:pPr>
        <w:tabs>
          <w:tab w:val="num" w:pos="2671"/>
        </w:tabs>
        <w:ind w:left="2671" w:hanging="360"/>
      </w:pPr>
      <w:rPr>
        <w:rFonts w:ascii="OpenSymbol" w:hAnsi="OpenSymbol"/>
      </w:rPr>
    </w:lvl>
    <w:lvl w:ilvl="5">
      <w:start w:val="1"/>
      <w:numFmt w:val="bullet"/>
      <w:lvlText w:val="▪"/>
      <w:lvlJc w:val="left"/>
      <w:pPr>
        <w:tabs>
          <w:tab w:val="num" w:pos="3031"/>
        </w:tabs>
        <w:ind w:left="3031" w:hanging="360"/>
      </w:pPr>
      <w:rPr>
        <w:rFonts w:ascii="OpenSymbol" w:hAnsi="OpenSymbol"/>
      </w:rPr>
    </w:lvl>
    <w:lvl w:ilvl="6">
      <w:start w:val="1"/>
      <w:numFmt w:val="bullet"/>
      <w:lvlText w:val=""/>
      <w:lvlJc w:val="left"/>
      <w:pPr>
        <w:tabs>
          <w:tab w:val="num" w:pos="3391"/>
        </w:tabs>
        <w:ind w:left="3391" w:hanging="360"/>
      </w:pPr>
      <w:rPr>
        <w:rFonts w:ascii="Symbol" w:hAnsi="Symbol" w:cs="Times New Roman"/>
        <w:color w:val="000000"/>
        <w:sz w:val="24"/>
        <w:szCs w:val="24"/>
      </w:rPr>
    </w:lvl>
    <w:lvl w:ilvl="7">
      <w:start w:val="1"/>
      <w:numFmt w:val="bullet"/>
      <w:lvlText w:val="◦"/>
      <w:lvlJc w:val="left"/>
      <w:pPr>
        <w:tabs>
          <w:tab w:val="num" w:pos="3751"/>
        </w:tabs>
        <w:ind w:left="3751" w:hanging="360"/>
      </w:pPr>
      <w:rPr>
        <w:rFonts w:ascii="OpenSymbol" w:hAnsi="OpenSymbol"/>
      </w:rPr>
    </w:lvl>
    <w:lvl w:ilvl="8">
      <w:start w:val="1"/>
      <w:numFmt w:val="bullet"/>
      <w:lvlText w:val="▪"/>
      <w:lvlJc w:val="left"/>
      <w:pPr>
        <w:tabs>
          <w:tab w:val="num" w:pos="4111"/>
        </w:tabs>
        <w:ind w:left="4111"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Symbol"/>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Times New Roman"/>
        <w:sz w:val="24"/>
        <w:szCs w:val="24"/>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sz w:val="24"/>
        <w:szCs w:val="24"/>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sz w:val="24"/>
        <w:szCs w:val="24"/>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Courier New" w:hint="default"/>
      </w:rPr>
    </w:lvl>
    <w:lvl w:ilvl="2">
      <w:start w:val="1"/>
      <w:numFmt w:val="bullet"/>
      <w:lvlText w:val="▪"/>
      <w:lvlJc w:val="left"/>
      <w:pPr>
        <w:tabs>
          <w:tab w:val="num" w:pos="1500"/>
        </w:tabs>
        <w:ind w:left="1500" w:hanging="360"/>
      </w:pPr>
      <w:rPr>
        <w:rFonts w:ascii="OpenSymbol" w:hAnsi="OpenSymbol" w:cs="Courier New" w:hint="default"/>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Courier New" w:hint="default"/>
      </w:rPr>
    </w:lvl>
    <w:lvl w:ilvl="5">
      <w:start w:val="1"/>
      <w:numFmt w:val="bullet"/>
      <w:lvlText w:val="▪"/>
      <w:lvlJc w:val="left"/>
      <w:pPr>
        <w:tabs>
          <w:tab w:val="num" w:pos="2580"/>
        </w:tabs>
        <w:ind w:left="2580" w:hanging="360"/>
      </w:pPr>
      <w:rPr>
        <w:rFonts w:ascii="OpenSymbol" w:hAnsi="OpenSymbol" w:cs="Courier New" w:hint="default"/>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Courier New" w:hint="default"/>
      </w:rPr>
    </w:lvl>
    <w:lvl w:ilvl="8">
      <w:start w:val="1"/>
      <w:numFmt w:val="bullet"/>
      <w:lvlText w:val="▪"/>
      <w:lvlJc w:val="left"/>
      <w:pPr>
        <w:tabs>
          <w:tab w:val="num" w:pos="3660"/>
        </w:tabs>
        <w:ind w:left="3660" w:hanging="360"/>
      </w:pPr>
      <w:rPr>
        <w:rFonts w:ascii="OpenSymbol" w:hAnsi="OpenSymbol" w:cs="Courier New" w:hint="default"/>
      </w:rPr>
    </w:lvl>
  </w:abstractNum>
  <w:abstractNum w:abstractNumId="10" w15:restartNumberingAfterBreak="0">
    <w:nsid w:val="0000000B"/>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15:restartNumberingAfterBreak="0">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2" w15:restartNumberingAfterBreak="0">
    <w:nsid w:val="037A0932"/>
    <w:multiLevelType w:val="hybridMultilevel"/>
    <w:tmpl w:val="DF183EBC"/>
    <w:lvl w:ilvl="0" w:tplc="336E4A0A">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5F5405"/>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7BC454D"/>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5" w15:restartNumberingAfterBreak="0">
    <w:nsid w:val="313A493D"/>
    <w:multiLevelType w:val="hybridMultilevel"/>
    <w:tmpl w:val="9372F35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F67D39"/>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5F345B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51B4322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713723A2"/>
    <w:multiLevelType w:val="hybridMultilevel"/>
    <w:tmpl w:val="5A94561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9"/>
  </w:num>
  <w:num w:numId="13">
    <w:abstractNumId w:val="12"/>
  </w:num>
  <w:num w:numId="14">
    <w:abstractNumId w:val="13"/>
  </w:num>
  <w:num w:numId="15">
    <w:abstractNumId w:val="15"/>
  </w:num>
  <w:num w:numId="16">
    <w:abstractNumId w:val="18"/>
  </w:num>
  <w:num w:numId="17">
    <w:abstractNumId w:val="16"/>
  </w:num>
  <w:num w:numId="18">
    <w:abstractNumId w:val="20"/>
  </w:num>
  <w:num w:numId="19">
    <w:abstractNumId w:val="1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1B"/>
    <w:rsid w:val="0000257D"/>
    <w:rsid w:val="00003CE8"/>
    <w:rsid w:val="00011C3F"/>
    <w:rsid w:val="00013229"/>
    <w:rsid w:val="00020186"/>
    <w:rsid w:val="000446C4"/>
    <w:rsid w:val="00050CEB"/>
    <w:rsid w:val="000531A2"/>
    <w:rsid w:val="00053A23"/>
    <w:rsid w:val="0007015C"/>
    <w:rsid w:val="00092BE1"/>
    <w:rsid w:val="00093A1D"/>
    <w:rsid w:val="000A745C"/>
    <w:rsid w:val="000B6B4B"/>
    <w:rsid w:val="000D2CFF"/>
    <w:rsid w:val="001039FC"/>
    <w:rsid w:val="00136D15"/>
    <w:rsid w:val="0015491A"/>
    <w:rsid w:val="00155758"/>
    <w:rsid w:val="00163F57"/>
    <w:rsid w:val="00184876"/>
    <w:rsid w:val="00185035"/>
    <w:rsid w:val="001A20F6"/>
    <w:rsid w:val="001A3F59"/>
    <w:rsid w:val="001B0D68"/>
    <w:rsid w:val="001B1ACF"/>
    <w:rsid w:val="001C3348"/>
    <w:rsid w:val="001E49D7"/>
    <w:rsid w:val="001E59AC"/>
    <w:rsid w:val="001F0E15"/>
    <w:rsid w:val="0020795F"/>
    <w:rsid w:val="00215786"/>
    <w:rsid w:val="00215BDC"/>
    <w:rsid w:val="00222480"/>
    <w:rsid w:val="002413B3"/>
    <w:rsid w:val="00264EDC"/>
    <w:rsid w:val="002A2F0D"/>
    <w:rsid w:val="002A3E26"/>
    <w:rsid w:val="002E11D3"/>
    <w:rsid w:val="002E3B5A"/>
    <w:rsid w:val="002F503D"/>
    <w:rsid w:val="002F7AAA"/>
    <w:rsid w:val="00346812"/>
    <w:rsid w:val="0035094D"/>
    <w:rsid w:val="00354055"/>
    <w:rsid w:val="00360699"/>
    <w:rsid w:val="00374190"/>
    <w:rsid w:val="003A6899"/>
    <w:rsid w:val="00403A22"/>
    <w:rsid w:val="00404456"/>
    <w:rsid w:val="00415E4A"/>
    <w:rsid w:val="00427E86"/>
    <w:rsid w:val="00431349"/>
    <w:rsid w:val="0045187E"/>
    <w:rsid w:val="00480D05"/>
    <w:rsid w:val="004A2325"/>
    <w:rsid w:val="004D0946"/>
    <w:rsid w:val="004E6E30"/>
    <w:rsid w:val="004F0BDB"/>
    <w:rsid w:val="004F27AD"/>
    <w:rsid w:val="004F4551"/>
    <w:rsid w:val="004F5355"/>
    <w:rsid w:val="00513824"/>
    <w:rsid w:val="00513834"/>
    <w:rsid w:val="00514E40"/>
    <w:rsid w:val="00530372"/>
    <w:rsid w:val="00551D58"/>
    <w:rsid w:val="005734E8"/>
    <w:rsid w:val="00586C78"/>
    <w:rsid w:val="005D71E6"/>
    <w:rsid w:val="005E5B1F"/>
    <w:rsid w:val="005F18C4"/>
    <w:rsid w:val="005F270E"/>
    <w:rsid w:val="00605CD4"/>
    <w:rsid w:val="00611F6B"/>
    <w:rsid w:val="006145CC"/>
    <w:rsid w:val="00615F9A"/>
    <w:rsid w:val="006162A9"/>
    <w:rsid w:val="006315E5"/>
    <w:rsid w:val="0063218E"/>
    <w:rsid w:val="00656BFA"/>
    <w:rsid w:val="00662F61"/>
    <w:rsid w:val="00682699"/>
    <w:rsid w:val="006A7F0F"/>
    <w:rsid w:val="006B0D99"/>
    <w:rsid w:val="006C4E6C"/>
    <w:rsid w:val="006E2879"/>
    <w:rsid w:val="00712DD5"/>
    <w:rsid w:val="00720044"/>
    <w:rsid w:val="00723039"/>
    <w:rsid w:val="0072433B"/>
    <w:rsid w:val="00725599"/>
    <w:rsid w:val="00735C11"/>
    <w:rsid w:val="00742A5B"/>
    <w:rsid w:val="00756C56"/>
    <w:rsid w:val="00780145"/>
    <w:rsid w:val="007C025C"/>
    <w:rsid w:val="007E1880"/>
    <w:rsid w:val="007E48BF"/>
    <w:rsid w:val="007F3A4A"/>
    <w:rsid w:val="00821C15"/>
    <w:rsid w:val="00826A8B"/>
    <w:rsid w:val="00837970"/>
    <w:rsid w:val="00856FBD"/>
    <w:rsid w:val="00857ED4"/>
    <w:rsid w:val="00875B60"/>
    <w:rsid w:val="00893688"/>
    <w:rsid w:val="008A7EB6"/>
    <w:rsid w:val="008B32F6"/>
    <w:rsid w:val="008C73E9"/>
    <w:rsid w:val="00900721"/>
    <w:rsid w:val="0094021B"/>
    <w:rsid w:val="00952CC4"/>
    <w:rsid w:val="00960303"/>
    <w:rsid w:val="00962CD2"/>
    <w:rsid w:val="00972048"/>
    <w:rsid w:val="0098084E"/>
    <w:rsid w:val="00983B62"/>
    <w:rsid w:val="00987124"/>
    <w:rsid w:val="009A7E15"/>
    <w:rsid w:val="009B170C"/>
    <w:rsid w:val="009E28E5"/>
    <w:rsid w:val="009E31FD"/>
    <w:rsid w:val="009E5061"/>
    <w:rsid w:val="009E7C2F"/>
    <w:rsid w:val="00A32F2F"/>
    <w:rsid w:val="00A50F92"/>
    <w:rsid w:val="00A52E48"/>
    <w:rsid w:val="00AD1506"/>
    <w:rsid w:val="00AD6365"/>
    <w:rsid w:val="00AE27E0"/>
    <w:rsid w:val="00AF0911"/>
    <w:rsid w:val="00AF3BFE"/>
    <w:rsid w:val="00AF4859"/>
    <w:rsid w:val="00B45A0E"/>
    <w:rsid w:val="00BA1E51"/>
    <w:rsid w:val="00BC71A6"/>
    <w:rsid w:val="00BD2473"/>
    <w:rsid w:val="00BD3B07"/>
    <w:rsid w:val="00BE42D7"/>
    <w:rsid w:val="00BE6BF2"/>
    <w:rsid w:val="00BF438E"/>
    <w:rsid w:val="00BF4437"/>
    <w:rsid w:val="00C1784B"/>
    <w:rsid w:val="00C307A7"/>
    <w:rsid w:val="00C44A6D"/>
    <w:rsid w:val="00C7130E"/>
    <w:rsid w:val="00C92E0F"/>
    <w:rsid w:val="00CA123A"/>
    <w:rsid w:val="00CB3081"/>
    <w:rsid w:val="00CD4CA7"/>
    <w:rsid w:val="00CD705A"/>
    <w:rsid w:val="00CD77F1"/>
    <w:rsid w:val="00CF4347"/>
    <w:rsid w:val="00CF499A"/>
    <w:rsid w:val="00D66ECD"/>
    <w:rsid w:val="00D729DE"/>
    <w:rsid w:val="00D769A6"/>
    <w:rsid w:val="00D82BB4"/>
    <w:rsid w:val="00D854E4"/>
    <w:rsid w:val="00D92D9E"/>
    <w:rsid w:val="00D930E0"/>
    <w:rsid w:val="00D935BD"/>
    <w:rsid w:val="00DB32D0"/>
    <w:rsid w:val="00DC35CF"/>
    <w:rsid w:val="00DD2187"/>
    <w:rsid w:val="00DD5FE2"/>
    <w:rsid w:val="00DE189B"/>
    <w:rsid w:val="00DE2D49"/>
    <w:rsid w:val="00DF5339"/>
    <w:rsid w:val="00E339EF"/>
    <w:rsid w:val="00E355E0"/>
    <w:rsid w:val="00E6252E"/>
    <w:rsid w:val="00E72397"/>
    <w:rsid w:val="00E76606"/>
    <w:rsid w:val="00E84602"/>
    <w:rsid w:val="00E94832"/>
    <w:rsid w:val="00EC1F73"/>
    <w:rsid w:val="00EC4D6E"/>
    <w:rsid w:val="00EE23A1"/>
    <w:rsid w:val="00EE47B7"/>
    <w:rsid w:val="00EF7596"/>
    <w:rsid w:val="00F14D32"/>
    <w:rsid w:val="00F30D5E"/>
    <w:rsid w:val="00F63C3D"/>
    <w:rsid w:val="00F70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503EC7"/>
  <w15:docId w15:val="{6EB85474-580E-41C7-91E6-3F3E5BA1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372"/>
    <w:pPr>
      <w:suppressAutoHyphens/>
      <w:spacing w:line="100" w:lineRule="atLeast"/>
    </w:pPr>
    <w:rPr>
      <w:rFonts w:ascii="Verdana" w:eastAsia="SimSun" w:hAnsi="Verdana" w:cs="Verdana"/>
      <w:lang w:eastAsia="ar-SA"/>
    </w:rPr>
  </w:style>
  <w:style w:type="paragraph" w:styleId="1">
    <w:name w:val="heading 1"/>
    <w:basedOn w:val="a"/>
    <w:next w:val="a"/>
    <w:qFormat/>
    <w:rsid w:val="009E5061"/>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E5061"/>
    <w:pPr>
      <w:keepNext/>
      <w:tabs>
        <w:tab w:val="num" w:pos="0"/>
      </w:tabs>
      <w:ind w:left="576" w:hanging="576"/>
      <w:outlineLvl w:val="1"/>
    </w:pPr>
    <w:rPr>
      <w:rFonts w:ascii="Arial" w:hAnsi="Arial" w:cs="Arial"/>
      <w:b/>
      <w:lang w:val="en-US"/>
    </w:rPr>
  </w:style>
  <w:style w:type="paragraph" w:styleId="5">
    <w:name w:val="heading 5"/>
    <w:basedOn w:val="a"/>
    <w:next w:val="a"/>
    <w:link w:val="5Char"/>
    <w:uiPriority w:val="9"/>
    <w:semiHidden/>
    <w:unhideWhenUsed/>
    <w:qFormat/>
    <w:rsid w:val="00AE27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061"/>
    <w:rPr>
      <w:rFonts w:ascii="Symbol" w:hAnsi="Symbol" w:cs="OpenSymbol"/>
      <w:sz w:val="24"/>
      <w:szCs w:val="24"/>
    </w:rPr>
  </w:style>
  <w:style w:type="character" w:customStyle="1" w:styleId="WW8Num1z1">
    <w:name w:val="WW8Num1z1"/>
    <w:rsid w:val="009E5061"/>
    <w:rPr>
      <w:rFonts w:ascii="OpenSymbol" w:hAnsi="OpenSymbol" w:cs="OpenSymbol"/>
    </w:rPr>
  </w:style>
  <w:style w:type="character" w:customStyle="1" w:styleId="WW8Num1z2">
    <w:name w:val="WW8Num1z2"/>
    <w:rsid w:val="009E5061"/>
  </w:style>
  <w:style w:type="character" w:customStyle="1" w:styleId="WW8Num1z3">
    <w:name w:val="WW8Num1z3"/>
    <w:rsid w:val="009E5061"/>
  </w:style>
  <w:style w:type="character" w:customStyle="1" w:styleId="WW8Num1z4">
    <w:name w:val="WW8Num1z4"/>
    <w:rsid w:val="009E5061"/>
  </w:style>
  <w:style w:type="character" w:customStyle="1" w:styleId="WW8Num1z5">
    <w:name w:val="WW8Num1z5"/>
    <w:rsid w:val="009E5061"/>
  </w:style>
  <w:style w:type="character" w:customStyle="1" w:styleId="WW8Num1z6">
    <w:name w:val="WW8Num1z6"/>
    <w:rsid w:val="009E5061"/>
  </w:style>
  <w:style w:type="character" w:customStyle="1" w:styleId="WW8Num1z7">
    <w:name w:val="WW8Num1z7"/>
    <w:rsid w:val="009E5061"/>
  </w:style>
  <w:style w:type="character" w:customStyle="1" w:styleId="WW8Num1z8">
    <w:name w:val="WW8Num1z8"/>
    <w:rsid w:val="009E5061"/>
  </w:style>
  <w:style w:type="character" w:customStyle="1" w:styleId="WW8Num2z0">
    <w:name w:val="WW8Num2z0"/>
    <w:rsid w:val="009E5061"/>
    <w:rPr>
      <w:rFonts w:ascii="Times New Roman" w:eastAsia="Times New Roman" w:hAnsi="Times New Roman" w:cs="Times New Roman"/>
      <w:b w:val="0"/>
      <w:bCs w:val="0"/>
      <w:i w:val="0"/>
      <w:iCs w:val="0"/>
      <w:color w:val="000000"/>
      <w:position w:val="0"/>
      <w:sz w:val="24"/>
      <w:szCs w:val="24"/>
      <w:vertAlign w:val="baseline"/>
    </w:rPr>
  </w:style>
  <w:style w:type="character" w:customStyle="1" w:styleId="WW8Num2z1">
    <w:name w:val="WW8Num2z1"/>
    <w:rsid w:val="009E5061"/>
  </w:style>
  <w:style w:type="character" w:customStyle="1" w:styleId="WW8Num2z2">
    <w:name w:val="WW8Num2z2"/>
    <w:rsid w:val="009E5061"/>
  </w:style>
  <w:style w:type="character" w:customStyle="1" w:styleId="WW8Num2z3">
    <w:name w:val="WW8Num2z3"/>
    <w:rsid w:val="009E5061"/>
  </w:style>
  <w:style w:type="character" w:customStyle="1" w:styleId="WW8Num2z4">
    <w:name w:val="WW8Num2z4"/>
    <w:rsid w:val="009E5061"/>
  </w:style>
  <w:style w:type="character" w:customStyle="1" w:styleId="WW8Num2z5">
    <w:name w:val="WW8Num2z5"/>
    <w:rsid w:val="009E5061"/>
  </w:style>
  <w:style w:type="character" w:customStyle="1" w:styleId="WW8Num2z6">
    <w:name w:val="WW8Num2z6"/>
    <w:rsid w:val="009E5061"/>
  </w:style>
  <w:style w:type="character" w:customStyle="1" w:styleId="WW8Num2z7">
    <w:name w:val="WW8Num2z7"/>
    <w:rsid w:val="009E5061"/>
  </w:style>
  <w:style w:type="character" w:customStyle="1" w:styleId="WW8Num2z8">
    <w:name w:val="WW8Num2z8"/>
    <w:rsid w:val="009E5061"/>
  </w:style>
  <w:style w:type="character" w:customStyle="1" w:styleId="WW8Num3z0">
    <w:name w:val="WW8Num3z0"/>
    <w:rsid w:val="009E5061"/>
    <w:rPr>
      <w:rFonts w:ascii="Times New Roman" w:eastAsia="Times New Roman" w:hAnsi="Times New Roman" w:cs="Times New Roman"/>
      <w:color w:val="000000"/>
      <w:sz w:val="24"/>
      <w:szCs w:val="24"/>
    </w:rPr>
  </w:style>
  <w:style w:type="character" w:customStyle="1" w:styleId="WW8Num3z1">
    <w:name w:val="WW8Num3z1"/>
    <w:rsid w:val="009E5061"/>
  </w:style>
  <w:style w:type="character" w:customStyle="1" w:styleId="WW8Num4z0">
    <w:name w:val="WW8Num4z0"/>
    <w:rsid w:val="009E5061"/>
    <w:rPr>
      <w:rFonts w:ascii="Symbol" w:eastAsia="Times New Roman" w:hAnsi="Symbol" w:cs="Symbol"/>
      <w:color w:val="000000"/>
      <w:sz w:val="24"/>
      <w:szCs w:val="24"/>
    </w:rPr>
  </w:style>
  <w:style w:type="character" w:customStyle="1" w:styleId="WW8Num4z1">
    <w:name w:val="WW8Num4z1"/>
    <w:rsid w:val="009E5061"/>
    <w:rPr>
      <w:rFonts w:ascii="OpenSymbol" w:hAnsi="OpenSymbol" w:cs="OpenSymbol"/>
    </w:rPr>
  </w:style>
  <w:style w:type="character" w:customStyle="1" w:styleId="WW8Num4z2">
    <w:name w:val="WW8Num4z2"/>
    <w:rsid w:val="009E5061"/>
  </w:style>
  <w:style w:type="character" w:customStyle="1" w:styleId="WW8Num4z3">
    <w:name w:val="WW8Num4z3"/>
    <w:rsid w:val="009E5061"/>
  </w:style>
  <w:style w:type="character" w:customStyle="1" w:styleId="WW8Num4z4">
    <w:name w:val="WW8Num4z4"/>
    <w:rsid w:val="009E5061"/>
  </w:style>
  <w:style w:type="character" w:customStyle="1" w:styleId="WW8Num4z5">
    <w:name w:val="WW8Num4z5"/>
    <w:rsid w:val="009E5061"/>
  </w:style>
  <w:style w:type="character" w:customStyle="1" w:styleId="WW8Num4z6">
    <w:name w:val="WW8Num4z6"/>
    <w:rsid w:val="009E5061"/>
  </w:style>
  <w:style w:type="character" w:customStyle="1" w:styleId="WW8Num4z7">
    <w:name w:val="WW8Num4z7"/>
    <w:rsid w:val="009E5061"/>
  </w:style>
  <w:style w:type="character" w:customStyle="1" w:styleId="WW8Num4z8">
    <w:name w:val="WW8Num4z8"/>
    <w:rsid w:val="009E5061"/>
  </w:style>
  <w:style w:type="character" w:customStyle="1" w:styleId="WW8Num5z0">
    <w:name w:val="WW8Num5z0"/>
    <w:rsid w:val="009E5061"/>
    <w:rPr>
      <w:rFonts w:ascii="Wingdings" w:hAnsi="Wingdings" w:cs="Wingdings" w:hint="default"/>
      <w:color w:val="000000"/>
      <w:sz w:val="24"/>
      <w:szCs w:val="24"/>
    </w:rPr>
  </w:style>
  <w:style w:type="character" w:customStyle="1" w:styleId="WW8Num5z1">
    <w:name w:val="WW8Num5z1"/>
    <w:rsid w:val="009E5061"/>
    <w:rPr>
      <w:rFonts w:ascii="OpenSymbol" w:hAnsi="OpenSymbol" w:cs="OpenSymbol"/>
    </w:rPr>
  </w:style>
  <w:style w:type="character" w:customStyle="1" w:styleId="WW8Num6z0">
    <w:name w:val="WW8Num6z0"/>
    <w:rsid w:val="009E5061"/>
    <w:rPr>
      <w:rFonts w:ascii="Symbol" w:hAnsi="Symbol" w:cs="OpenSymbol"/>
      <w:color w:val="000000"/>
    </w:rPr>
  </w:style>
  <w:style w:type="character" w:customStyle="1" w:styleId="WW8Num6z1">
    <w:name w:val="WW8Num6z1"/>
    <w:rsid w:val="009E5061"/>
    <w:rPr>
      <w:rFonts w:ascii="OpenSymbol" w:hAnsi="OpenSymbol" w:cs="OpenSymbol"/>
    </w:rPr>
  </w:style>
  <w:style w:type="character" w:customStyle="1" w:styleId="WW8Num7z0">
    <w:name w:val="WW8Num7z0"/>
    <w:rsid w:val="009E5061"/>
    <w:rPr>
      <w:rFonts w:ascii="Times New Roman" w:hAnsi="Times New Roman" w:cs="Times New Roman"/>
      <w:sz w:val="24"/>
      <w:szCs w:val="24"/>
    </w:rPr>
  </w:style>
  <w:style w:type="character" w:customStyle="1" w:styleId="WW8Num7z1">
    <w:name w:val="WW8Num7z1"/>
    <w:rsid w:val="009E5061"/>
  </w:style>
  <w:style w:type="character" w:customStyle="1" w:styleId="WW8Num8z0">
    <w:name w:val="WW8Num8z0"/>
    <w:rsid w:val="009E5061"/>
    <w:rPr>
      <w:rFonts w:ascii="Symbol" w:hAnsi="Symbol" w:cs="OpenSymbol"/>
      <w:sz w:val="24"/>
      <w:szCs w:val="24"/>
      <w:lang w:val="el-GR"/>
    </w:rPr>
  </w:style>
  <w:style w:type="character" w:customStyle="1" w:styleId="WW8Num8z1">
    <w:name w:val="WW8Num8z1"/>
    <w:rsid w:val="009E5061"/>
    <w:rPr>
      <w:rFonts w:ascii="OpenSymbol" w:hAnsi="OpenSymbol" w:cs="OpenSymbol"/>
    </w:rPr>
  </w:style>
  <w:style w:type="character" w:customStyle="1" w:styleId="WW8Num9z0">
    <w:name w:val="WW8Num9z0"/>
    <w:rsid w:val="009E5061"/>
    <w:rPr>
      <w:rFonts w:ascii="Symbol" w:hAnsi="Symbol" w:cs="OpenSymbol"/>
      <w:color w:val="000000"/>
      <w:position w:val="0"/>
      <w:sz w:val="24"/>
      <w:szCs w:val="24"/>
      <w:vertAlign w:val="baseline"/>
      <w:lang w:val="el-GR"/>
    </w:rPr>
  </w:style>
  <w:style w:type="character" w:customStyle="1" w:styleId="WW8Num9z1">
    <w:name w:val="WW8Num9z1"/>
    <w:rsid w:val="009E5061"/>
    <w:rPr>
      <w:rFonts w:ascii="OpenSymbol" w:hAnsi="OpenSymbol" w:cs="OpenSymbol"/>
    </w:rPr>
  </w:style>
  <w:style w:type="character" w:customStyle="1" w:styleId="WW8Num10z0">
    <w:name w:val="WW8Num10z0"/>
    <w:rsid w:val="009E5061"/>
    <w:rPr>
      <w:rFonts w:ascii="Symbol" w:hAnsi="Symbol" w:cs="OpenSymbol"/>
    </w:rPr>
  </w:style>
  <w:style w:type="character" w:customStyle="1" w:styleId="WW8Num10z1">
    <w:name w:val="WW8Num10z1"/>
    <w:rsid w:val="009E5061"/>
    <w:rPr>
      <w:rFonts w:ascii="OpenSymbol" w:hAnsi="OpenSymbol" w:cs="Courier New" w:hint="default"/>
    </w:rPr>
  </w:style>
  <w:style w:type="character" w:customStyle="1" w:styleId="10">
    <w:name w:val="Προεπιλεγμένη γραμματοσειρά1"/>
    <w:rsid w:val="009E5061"/>
  </w:style>
  <w:style w:type="character" w:customStyle="1" w:styleId="WW8Num11z0">
    <w:name w:val="WW8Num11z0"/>
    <w:rsid w:val="009E5061"/>
    <w:rPr>
      <w:rFonts w:ascii="Symbol" w:hAnsi="Symbol" w:cs="OpenSymbol"/>
    </w:rPr>
  </w:style>
  <w:style w:type="character" w:customStyle="1" w:styleId="WW8Num12z0">
    <w:name w:val="WW8Num12z0"/>
    <w:rsid w:val="009E5061"/>
  </w:style>
  <w:style w:type="character" w:customStyle="1" w:styleId="WW8Num12z1">
    <w:name w:val="WW8Num12z1"/>
    <w:rsid w:val="009E5061"/>
  </w:style>
  <w:style w:type="character" w:customStyle="1" w:styleId="WW8Num12z2">
    <w:name w:val="WW8Num12z2"/>
    <w:rsid w:val="009E5061"/>
  </w:style>
  <w:style w:type="character" w:customStyle="1" w:styleId="WW8Num12z3">
    <w:name w:val="WW8Num12z3"/>
    <w:rsid w:val="009E5061"/>
  </w:style>
  <w:style w:type="character" w:customStyle="1" w:styleId="WW8Num12z4">
    <w:name w:val="WW8Num12z4"/>
    <w:rsid w:val="009E5061"/>
  </w:style>
  <w:style w:type="character" w:customStyle="1" w:styleId="WW8Num12z5">
    <w:name w:val="WW8Num12z5"/>
    <w:rsid w:val="009E5061"/>
  </w:style>
  <w:style w:type="character" w:customStyle="1" w:styleId="WW8Num12z6">
    <w:name w:val="WW8Num12z6"/>
    <w:rsid w:val="009E5061"/>
  </w:style>
  <w:style w:type="character" w:customStyle="1" w:styleId="WW8Num12z7">
    <w:name w:val="WW8Num12z7"/>
    <w:rsid w:val="009E5061"/>
  </w:style>
  <w:style w:type="character" w:customStyle="1" w:styleId="WW8Num12z8">
    <w:name w:val="WW8Num12z8"/>
    <w:rsid w:val="009E5061"/>
  </w:style>
  <w:style w:type="character" w:customStyle="1" w:styleId="WW8Num13z0">
    <w:name w:val="WW8Num13z0"/>
    <w:rsid w:val="009E5061"/>
  </w:style>
  <w:style w:type="character" w:customStyle="1" w:styleId="WW8Num13z1">
    <w:name w:val="WW8Num13z1"/>
    <w:rsid w:val="009E5061"/>
  </w:style>
  <w:style w:type="character" w:customStyle="1" w:styleId="WW8Num13z2">
    <w:name w:val="WW8Num13z2"/>
    <w:rsid w:val="009E5061"/>
  </w:style>
  <w:style w:type="character" w:customStyle="1" w:styleId="WW8Num13z3">
    <w:name w:val="WW8Num13z3"/>
    <w:rsid w:val="009E5061"/>
  </w:style>
  <w:style w:type="character" w:customStyle="1" w:styleId="WW8Num13z4">
    <w:name w:val="WW8Num13z4"/>
    <w:rsid w:val="009E5061"/>
  </w:style>
  <w:style w:type="character" w:customStyle="1" w:styleId="WW8Num13z5">
    <w:name w:val="WW8Num13z5"/>
    <w:rsid w:val="009E5061"/>
  </w:style>
  <w:style w:type="character" w:customStyle="1" w:styleId="WW8Num13z6">
    <w:name w:val="WW8Num13z6"/>
    <w:rsid w:val="009E5061"/>
  </w:style>
  <w:style w:type="character" w:customStyle="1" w:styleId="WW8Num13z7">
    <w:name w:val="WW8Num13z7"/>
    <w:rsid w:val="009E5061"/>
  </w:style>
  <w:style w:type="character" w:customStyle="1" w:styleId="WW8Num13z8">
    <w:name w:val="WW8Num13z8"/>
    <w:rsid w:val="009E5061"/>
  </w:style>
  <w:style w:type="character" w:customStyle="1" w:styleId="WW8Num14z0">
    <w:name w:val="WW8Num14z0"/>
    <w:rsid w:val="009E5061"/>
    <w:rPr>
      <w:rFonts w:ascii="Symbol" w:hAnsi="Symbol" w:cs="Symbol" w:hint="default"/>
    </w:rPr>
  </w:style>
  <w:style w:type="character" w:customStyle="1" w:styleId="WW8Num14z1">
    <w:name w:val="WW8Num14z1"/>
    <w:rsid w:val="009E5061"/>
    <w:rPr>
      <w:rFonts w:ascii="Courier New" w:hAnsi="Courier New" w:cs="Courier New" w:hint="default"/>
    </w:rPr>
  </w:style>
  <w:style w:type="character" w:customStyle="1" w:styleId="WW8Num3z2">
    <w:name w:val="WW8Num3z2"/>
    <w:rsid w:val="009E5061"/>
  </w:style>
  <w:style w:type="character" w:customStyle="1" w:styleId="WW8Num3z3">
    <w:name w:val="WW8Num3z3"/>
    <w:rsid w:val="009E5061"/>
  </w:style>
  <w:style w:type="character" w:customStyle="1" w:styleId="WW8Num3z4">
    <w:name w:val="WW8Num3z4"/>
    <w:rsid w:val="009E5061"/>
  </w:style>
  <w:style w:type="character" w:customStyle="1" w:styleId="WW8Num3z5">
    <w:name w:val="WW8Num3z5"/>
    <w:rsid w:val="009E5061"/>
  </w:style>
  <w:style w:type="character" w:customStyle="1" w:styleId="WW8Num3z6">
    <w:name w:val="WW8Num3z6"/>
    <w:rsid w:val="009E5061"/>
  </w:style>
  <w:style w:type="character" w:customStyle="1" w:styleId="WW8Num3z7">
    <w:name w:val="WW8Num3z7"/>
    <w:rsid w:val="009E5061"/>
  </w:style>
  <w:style w:type="character" w:customStyle="1" w:styleId="WW8Num3z8">
    <w:name w:val="WW8Num3z8"/>
    <w:rsid w:val="009E5061"/>
  </w:style>
  <w:style w:type="character" w:customStyle="1" w:styleId="WW8Num7z2">
    <w:name w:val="WW8Num7z2"/>
    <w:rsid w:val="009E5061"/>
  </w:style>
  <w:style w:type="character" w:customStyle="1" w:styleId="WW8Num7z3">
    <w:name w:val="WW8Num7z3"/>
    <w:rsid w:val="009E5061"/>
  </w:style>
  <w:style w:type="character" w:customStyle="1" w:styleId="WW8Num7z4">
    <w:name w:val="WW8Num7z4"/>
    <w:rsid w:val="009E5061"/>
  </w:style>
  <w:style w:type="character" w:customStyle="1" w:styleId="WW8Num7z5">
    <w:name w:val="WW8Num7z5"/>
    <w:rsid w:val="009E5061"/>
  </w:style>
  <w:style w:type="character" w:customStyle="1" w:styleId="WW8Num7z6">
    <w:name w:val="WW8Num7z6"/>
    <w:rsid w:val="009E5061"/>
  </w:style>
  <w:style w:type="character" w:customStyle="1" w:styleId="WW8Num7z7">
    <w:name w:val="WW8Num7z7"/>
    <w:rsid w:val="009E5061"/>
  </w:style>
  <w:style w:type="character" w:customStyle="1" w:styleId="WW8Num7z8">
    <w:name w:val="WW8Num7z8"/>
    <w:rsid w:val="009E5061"/>
  </w:style>
  <w:style w:type="character" w:customStyle="1" w:styleId="20">
    <w:name w:val="Προεπιλεγμένη γραμματοσειρά2"/>
    <w:rsid w:val="009E5061"/>
  </w:style>
  <w:style w:type="character" w:customStyle="1" w:styleId="Char">
    <w:name w:val="Κείμενο υποσημείωσης Char"/>
    <w:rsid w:val="009E5061"/>
    <w:rPr>
      <w:rFonts w:ascii="Verdana" w:eastAsia="SimSun" w:hAnsi="Verdana" w:cs="Verdana"/>
      <w:sz w:val="20"/>
      <w:szCs w:val="20"/>
    </w:rPr>
  </w:style>
  <w:style w:type="character" w:customStyle="1" w:styleId="11">
    <w:name w:val="Παραπομπή υποσημείωσης1"/>
    <w:rsid w:val="009E5061"/>
    <w:rPr>
      <w:vertAlign w:val="superscript"/>
    </w:rPr>
  </w:style>
  <w:style w:type="character" w:customStyle="1" w:styleId="apple-converted-space">
    <w:name w:val="apple-converted-space"/>
    <w:basedOn w:val="20"/>
    <w:rsid w:val="009E5061"/>
  </w:style>
  <w:style w:type="character" w:customStyle="1" w:styleId="a3">
    <w:name w:val="Σύμβολο υποσημείωσης"/>
    <w:rsid w:val="009E5061"/>
  </w:style>
  <w:style w:type="character" w:customStyle="1" w:styleId="12">
    <w:name w:val="Παραπομπή υποσημείωσης1"/>
    <w:rsid w:val="009E5061"/>
    <w:rPr>
      <w:vertAlign w:val="superscript"/>
    </w:rPr>
  </w:style>
  <w:style w:type="character" w:customStyle="1" w:styleId="a4">
    <w:name w:val="Σύμβολα σημείωσης τέλους"/>
    <w:rsid w:val="009E5061"/>
    <w:rPr>
      <w:vertAlign w:val="superscript"/>
    </w:rPr>
  </w:style>
  <w:style w:type="character" w:customStyle="1" w:styleId="WW-">
    <w:name w:val="WW-Σύμβολα σημείωσης τέλους"/>
    <w:rsid w:val="009E5061"/>
  </w:style>
  <w:style w:type="character" w:customStyle="1" w:styleId="WW-FootnoteReference">
    <w:name w:val="WW-Footnote Reference"/>
    <w:rsid w:val="009E5061"/>
    <w:rPr>
      <w:vertAlign w:val="superscript"/>
    </w:rPr>
  </w:style>
  <w:style w:type="character" w:customStyle="1" w:styleId="a5">
    <w:name w:val="Χαρακτήρες υποσημείωσης"/>
    <w:rsid w:val="009E5061"/>
    <w:rPr>
      <w:rFonts w:cs="Times New Roman"/>
      <w:vertAlign w:val="superscript"/>
    </w:rPr>
  </w:style>
  <w:style w:type="character" w:styleId="-">
    <w:name w:val="Hyperlink"/>
    <w:rsid w:val="009E5061"/>
    <w:rPr>
      <w:color w:val="000080"/>
      <w:u w:val="single"/>
    </w:rPr>
  </w:style>
  <w:style w:type="character" w:styleId="-0">
    <w:name w:val="FollowedHyperlink"/>
    <w:rsid w:val="009E5061"/>
    <w:rPr>
      <w:color w:val="800000"/>
      <w:u w:val="single"/>
    </w:rPr>
  </w:style>
  <w:style w:type="character" w:customStyle="1" w:styleId="a6">
    <w:name w:val="Χαρακτήρες αρίθμησης"/>
    <w:rsid w:val="009E5061"/>
  </w:style>
  <w:style w:type="character" w:customStyle="1" w:styleId="13">
    <w:name w:val="Παραπομπή σημείωσης τέλους1"/>
    <w:rsid w:val="009E5061"/>
    <w:rPr>
      <w:vertAlign w:val="superscript"/>
    </w:rPr>
  </w:style>
  <w:style w:type="character" w:customStyle="1" w:styleId="a7">
    <w:name w:val="Κουκίδες"/>
    <w:rsid w:val="009E5061"/>
    <w:rPr>
      <w:rFonts w:ascii="OpenSymbol" w:eastAsia="OpenSymbol" w:hAnsi="OpenSymbol" w:cs="OpenSymbol"/>
    </w:rPr>
  </w:style>
  <w:style w:type="character" w:customStyle="1" w:styleId="FootnoteReference2">
    <w:name w:val="Footnote Reference2"/>
    <w:rsid w:val="009E5061"/>
    <w:rPr>
      <w:vertAlign w:val="superscript"/>
    </w:rPr>
  </w:style>
  <w:style w:type="character" w:customStyle="1" w:styleId="WW8Num15z0">
    <w:name w:val="WW8Num15z0"/>
    <w:rsid w:val="009E5061"/>
    <w:rPr>
      <w:rFonts w:ascii="Tahoma" w:hAnsi="Tahoma" w:cs="Tahoma" w:hint="default"/>
      <w:b w:val="0"/>
      <w:i w:val="0"/>
      <w:color w:val="000000"/>
      <w:sz w:val="20"/>
      <w:szCs w:val="20"/>
    </w:rPr>
  </w:style>
  <w:style w:type="character" w:customStyle="1" w:styleId="WW8Num15z1">
    <w:name w:val="WW8Num15z1"/>
    <w:rsid w:val="009E5061"/>
    <w:rPr>
      <w:rFonts w:cs="Times New Roman"/>
    </w:rPr>
  </w:style>
  <w:style w:type="character" w:customStyle="1" w:styleId="DeltaViewInsertion">
    <w:name w:val="DeltaView Insertion"/>
    <w:rsid w:val="009E5061"/>
    <w:rPr>
      <w:b/>
      <w:i/>
      <w:spacing w:val="0"/>
      <w:lang w:val="el-GR"/>
    </w:rPr>
  </w:style>
  <w:style w:type="character" w:customStyle="1" w:styleId="WW-0">
    <w:name w:val="WW-Σύμβολο υποσημείωσης"/>
    <w:rsid w:val="009E5061"/>
    <w:rPr>
      <w:vertAlign w:val="superscript"/>
    </w:rPr>
  </w:style>
  <w:style w:type="character" w:customStyle="1" w:styleId="NormalBoldChar">
    <w:name w:val="NormalBold Char"/>
    <w:rsid w:val="009E5061"/>
    <w:rPr>
      <w:rFonts w:ascii="Times New Roman" w:eastAsia="Times New Roman" w:hAnsi="Times New Roman" w:cs="Times New Roman"/>
      <w:b/>
      <w:sz w:val="24"/>
      <w:lang w:val="el-GR"/>
    </w:rPr>
  </w:style>
  <w:style w:type="character" w:customStyle="1" w:styleId="WW-FootnoteReference12">
    <w:name w:val="WW-Footnote Reference12"/>
    <w:rsid w:val="009E5061"/>
    <w:rPr>
      <w:vertAlign w:val="superscript"/>
    </w:rPr>
  </w:style>
  <w:style w:type="character" w:customStyle="1" w:styleId="Char0">
    <w:name w:val="Κείμενο πλαισίου Char"/>
    <w:rsid w:val="009E5061"/>
    <w:rPr>
      <w:rFonts w:ascii="Tahoma" w:eastAsia="SimSun" w:hAnsi="Tahoma" w:cs="Tahoma"/>
      <w:sz w:val="16"/>
      <w:szCs w:val="16"/>
    </w:rPr>
  </w:style>
  <w:style w:type="character" w:styleId="a8">
    <w:name w:val="footnote reference"/>
    <w:rsid w:val="009E5061"/>
    <w:rPr>
      <w:vertAlign w:val="superscript"/>
    </w:rPr>
  </w:style>
  <w:style w:type="character" w:styleId="a9">
    <w:name w:val="endnote reference"/>
    <w:rsid w:val="009E5061"/>
    <w:rPr>
      <w:vertAlign w:val="superscript"/>
    </w:rPr>
  </w:style>
  <w:style w:type="paragraph" w:customStyle="1" w:styleId="aa">
    <w:name w:val="Επικεφαλίδα"/>
    <w:basedOn w:val="a"/>
    <w:next w:val="ab"/>
    <w:rsid w:val="009E5061"/>
    <w:pPr>
      <w:keepNext/>
      <w:spacing w:before="240" w:after="120"/>
    </w:pPr>
    <w:rPr>
      <w:rFonts w:ascii="Arial" w:eastAsia="Microsoft YaHei" w:hAnsi="Arial" w:cs="Mangal"/>
      <w:sz w:val="28"/>
      <w:szCs w:val="28"/>
    </w:rPr>
  </w:style>
  <w:style w:type="paragraph" w:styleId="ab">
    <w:name w:val="Body Text"/>
    <w:basedOn w:val="a"/>
    <w:rsid w:val="009E5061"/>
    <w:pPr>
      <w:spacing w:after="120"/>
    </w:pPr>
  </w:style>
  <w:style w:type="paragraph" w:styleId="ac">
    <w:name w:val="List"/>
    <w:basedOn w:val="ab"/>
    <w:rsid w:val="009E5061"/>
    <w:rPr>
      <w:rFonts w:cs="Mangal"/>
    </w:rPr>
  </w:style>
  <w:style w:type="paragraph" w:customStyle="1" w:styleId="21">
    <w:name w:val="Λεζάντα2"/>
    <w:basedOn w:val="a"/>
    <w:rsid w:val="009E5061"/>
    <w:pPr>
      <w:suppressLineNumbers/>
      <w:spacing w:before="120" w:after="120"/>
    </w:pPr>
    <w:rPr>
      <w:rFonts w:cs="Mangal"/>
      <w:i/>
      <w:iCs/>
      <w:sz w:val="24"/>
      <w:szCs w:val="24"/>
    </w:rPr>
  </w:style>
  <w:style w:type="paragraph" w:customStyle="1" w:styleId="ad">
    <w:name w:val="Ευρετήριο"/>
    <w:basedOn w:val="a"/>
    <w:rsid w:val="009E5061"/>
    <w:pPr>
      <w:suppressLineNumbers/>
    </w:pPr>
    <w:rPr>
      <w:rFonts w:cs="Mangal"/>
    </w:rPr>
  </w:style>
  <w:style w:type="paragraph" w:customStyle="1" w:styleId="14">
    <w:name w:val="Λεζάντα1"/>
    <w:basedOn w:val="a"/>
    <w:rsid w:val="009E5061"/>
    <w:pPr>
      <w:suppressLineNumbers/>
      <w:spacing w:before="120" w:after="120"/>
    </w:pPr>
    <w:rPr>
      <w:rFonts w:cs="Mangal"/>
      <w:i/>
      <w:iCs/>
      <w:sz w:val="24"/>
      <w:szCs w:val="24"/>
    </w:rPr>
  </w:style>
  <w:style w:type="paragraph" w:customStyle="1" w:styleId="Default">
    <w:name w:val="Default"/>
    <w:rsid w:val="009E5061"/>
    <w:pPr>
      <w:suppressAutoHyphens/>
      <w:spacing w:line="100" w:lineRule="atLeast"/>
    </w:pPr>
    <w:rPr>
      <w:rFonts w:ascii="Cambria" w:eastAsia="SimSun" w:hAnsi="Cambria" w:cs="Cambria"/>
      <w:color w:val="000000"/>
      <w:sz w:val="24"/>
      <w:szCs w:val="24"/>
      <w:lang w:eastAsia="ar-SA"/>
    </w:rPr>
  </w:style>
  <w:style w:type="paragraph" w:customStyle="1" w:styleId="15">
    <w:name w:val="Κείμενο υποσημείωσης1"/>
    <w:basedOn w:val="a"/>
    <w:rsid w:val="009E5061"/>
  </w:style>
  <w:style w:type="paragraph" w:styleId="ae">
    <w:name w:val="footnote text"/>
    <w:basedOn w:val="a"/>
    <w:rsid w:val="009E5061"/>
    <w:pPr>
      <w:suppressLineNumbers/>
      <w:ind w:left="283" w:hanging="283"/>
    </w:pPr>
  </w:style>
  <w:style w:type="paragraph" w:customStyle="1" w:styleId="af">
    <w:name w:val="Περιεχόμενα πίνακα"/>
    <w:basedOn w:val="a"/>
    <w:rsid w:val="009E5061"/>
    <w:pPr>
      <w:suppressLineNumbers/>
    </w:pPr>
  </w:style>
  <w:style w:type="paragraph" w:customStyle="1" w:styleId="af0">
    <w:name w:val="Επικεφαλίδα πίνακα"/>
    <w:basedOn w:val="af"/>
    <w:rsid w:val="009E5061"/>
    <w:pPr>
      <w:jc w:val="center"/>
    </w:pPr>
    <w:rPr>
      <w:b/>
      <w:bCs/>
    </w:rPr>
  </w:style>
  <w:style w:type="paragraph" w:customStyle="1" w:styleId="normalwithoutspacing">
    <w:name w:val="normal_without_spacing"/>
    <w:basedOn w:val="a"/>
    <w:rsid w:val="009E5061"/>
    <w:pPr>
      <w:spacing w:after="60" w:line="240" w:lineRule="auto"/>
    </w:pPr>
  </w:style>
  <w:style w:type="paragraph" w:customStyle="1" w:styleId="foothanging">
    <w:name w:val="foot_hanging"/>
    <w:basedOn w:val="ae"/>
    <w:rsid w:val="009E5061"/>
    <w:pPr>
      <w:spacing w:line="240" w:lineRule="auto"/>
      <w:ind w:left="426" w:hanging="426"/>
    </w:pPr>
    <w:rPr>
      <w:sz w:val="18"/>
      <w:szCs w:val="18"/>
    </w:rPr>
  </w:style>
  <w:style w:type="paragraph" w:customStyle="1" w:styleId="footers">
    <w:name w:val="footers"/>
    <w:basedOn w:val="foothanging"/>
    <w:rsid w:val="009E5061"/>
  </w:style>
  <w:style w:type="paragraph" w:customStyle="1" w:styleId="fooot">
    <w:name w:val="fooot"/>
    <w:basedOn w:val="footers"/>
    <w:rsid w:val="009E5061"/>
  </w:style>
  <w:style w:type="paragraph" w:styleId="Web">
    <w:name w:val="Normal (Web)"/>
    <w:basedOn w:val="a"/>
    <w:rsid w:val="009E5061"/>
    <w:pPr>
      <w:spacing w:before="280" w:after="280"/>
    </w:pPr>
    <w:rPr>
      <w:rFonts w:ascii="Times New Roman" w:hAnsi="Times New Roman" w:cs="Times New Roman"/>
      <w:sz w:val="24"/>
      <w:szCs w:val="24"/>
    </w:rPr>
  </w:style>
  <w:style w:type="paragraph" w:styleId="af1">
    <w:name w:val="footer"/>
    <w:basedOn w:val="a"/>
    <w:rsid w:val="009E5061"/>
    <w:pPr>
      <w:tabs>
        <w:tab w:val="center" w:pos="4153"/>
        <w:tab w:val="right" w:pos="8306"/>
      </w:tabs>
    </w:pPr>
  </w:style>
  <w:style w:type="paragraph" w:styleId="af2">
    <w:name w:val="Body Text Indent"/>
    <w:basedOn w:val="a"/>
    <w:rsid w:val="009E5061"/>
    <w:pPr>
      <w:ind w:left="851"/>
      <w:jc w:val="both"/>
    </w:pPr>
  </w:style>
  <w:style w:type="paragraph" w:customStyle="1" w:styleId="af3">
    <w:name w:val="Περιεχόμενα πλαισίου"/>
    <w:basedOn w:val="ab"/>
    <w:rsid w:val="009E5061"/>
  </w:style>
  <w:style w:type="paragraph" w:styleId="af4">
    <w:name w:val="endnote text"/>
    <w:basedOn w:val="a"/>
    <w:rsid w:val="009E5061"/>
    <w:pPr>
      <w:suppressLineNumbers/>
      <w:ind w:left="283" w:hanging="283"/>
    </w:pPr>
  </w:style>
  <w:style w:type="paragraph" w:customStyle="1" w:styleId="SectionTitle">
    <w:name w:val="SectionTitle"/>
    <w:basedOn w:val="a"/>
    <w:next w:val="1"/>
    <w:rsid w:val="009E5061"/>
    <w:pPr>
      <w:keepNext/>
      <w:spacing w:before="120" w:after="360"/>
      <w:jc w:val="center"/>
    </w:pPr>
    <w:rPr>
      <w:b/>
      <w:smallCaps/>
      <w:sz w:val="28"/>
    </w:rPr>
  </w:style>
  <w:style w:type="paragraph" w:customStyle="1" w:styleId="ChapterTitle">
    <w:name w:val="ChapterTitle"/>
    <w:basedOn w:val="a"/>
    <w:next w:val="a"/>
    <w:rsid w:val="009E5061"/>
    <w:pPr>
      <w:keepNext/>
      <w:spacing w:before="120" w:after="360"/>
      <w:jc w:val="center"/>
    </w:pPr>
    <w:rPr>
      <w:b/>
      <w:sz w:val="22"/>
    </w:rPr>
  </w:style>
  <w:style w:type="paragraph" w:styleId="af5">
    <w:name w:val="Balloon Text"/>
    <w:basedOn w:val="a"/>
    <w:rsid w:val="009E5061"/>
    <w:pPr>
      <w:spacing w:line="240" w:lineRule="auto"/>
    </w:pPr>
    <w:rPr>
      <w:rFonts w:ascii="Tahoma" w:hAnsi="Tahoma" w:cs="Tahoma"/>
      <w:sz w:val="16"/>
      <w:szCs w:val="16"/>
    </w:rPr>
  </w:style>
  <w:style w:type="table" w:styleId="af6">
    <w:name w:val="Table Grid"/>
    <w:basedOn w:val="a1"/>
    <w:uiPriority w:val="59"/>
    <w:rsid w:val="002E11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axmes">
    <w:name w:val="draxmes"/>
    <w:basedOn w:val="a"/>
    <w:rsid w:val="00551D58"/>
    <w:pPr>
      <w:tabs>
        <w:tab w:val="left" w:pos="1701"/>
      </w:tabs>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lang w:eastAsia="en-US"/>
    </w:rPr>
  </w:style>
  <w:style w:type="character" w:customStyle="1" w:styleId="5Char">
    <w:name w:val="Επικεφαλίδα 5 Char"/>
    <w:basedOn w:val="a0"/>
    <w:link w:val="5"/>
    <w:uiPriority w:val="9"/>
    <w:semiHidden/>
    <w:rsid w:val="00AE27E0"/>
    <w:rPr>
      <w:rFonts w:asciiTheme="majorHAnsi" w:eastAsiaTheme="majorEastAsia" w:hAnsiTheme="majorHAnsi" w:cstheme="majorBidi"/>
      <w:color w:val="243F60" w:themeColor="accent1" w:themeShade="7F"/>
      <w:lang w:eastAsia="ar-SA"/>
    </w:rPr>
  </w:style>
  <w:style w:type="paragraph" w:styleId="af7">
    <w:name w:val="No Spacing"/>
    <w:uiPriority w:val="1"/>
    <w:qFormat/>
    <w:rsid w:val="00712DD5"/>
    <w:pPr>
      <w:jc w:val="both"/>
    </w:pPr>
    <w:rPr>
      <w:rFonts w:ascii="Arial" w:hAnsi="Arial" w:cs="Arial"/>
      <w:sz w:val="22"/>
      <w:szCs w:val="22"/>
      <w:lang w:val="en-GB"/>
    </w:rPr>
  </w:style>
  <w:style w:type="paragraph" w:customStyle="1" w:styleId="16">
    <w:name w:val="Σώμα κειμένου1"/>
    <w:basedOn w:val="a"/>
    <w:rsid w:val="00952CC4"/>
    <w:pPr>
      <w:overflowPunct w:val="0"/>
      <w:autoSpaceDE w:val="0"/>
      <w:autoSpaceDN w:val="0"/>
      <w:adjustRightInd w:val="0"/>
      <w:spacing w:line="240" w:lineRule="auto"/>
      <w:ind w:left="284" w:firstLine="851"/>
      <w:jc w:val="both"/>
      <w:textAlignment w:val="baseline"/>
    </w:pPr>
    <w:rPr>
      <w:rFonts w:ascii="Times New Roman" w:eastAsia="Times New Roman" w:hAnsi="Times New Roman" w:cs="Times New Roman"/>
      <w:spacing w:val="-3"/>
      <w:sz w:val="22"/>
      <w:lang w:eastAsia="en-US"/>
    </w:rPr>
  </w:style>
  <w:style w:type="paragraph" w:customStyle="1" w:styleId="ANATH">
    <w:name w:val="ANATH"/>
    <w:basedOn w:val="a"/>
    <w:rsid w:val="00BC71A6"/>
    <w:pPr>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u w:val="single"/>
      <w:lang w:eastAsia="en-US"/>
    </w:rPr>
  </w:style>
  <w:style w:type="paragraph" w:styleId="af8">
    <w:name w:val="List Paragraph"/>
    <w:basedOn w:val="a"/>
    <w:uiPriority w:val="34"/>
    <w:qFormat/>
    <w:rsid w:val="00662F61"/>
    <w:pPr>
      <w:ind w:left="720"/>
      <w:contextualSpacing/>
    </w:pPr>
  </w:style>
  <w:style w:type="paragraph" w:customStyle="1" w:styleId="31">
    <w:name w:val="Σώμα κείμενου με εσοχή 31"/>
    <w:basedOn w:val="a"/>
    <w:rsid w:val="00050CEB"/>
    <w:pPr>
      <w:widowControl w:val="0"/>
      <w:spacing w:line="240" w:lineRule="atLeast"/>
      <w:ind w:left="1100"/>
      <w:jc w:val="both"/>
    </w:pPr>
    <w:rPr>
      <w:rFonts w:ascii="Arial" w:eastAsia="Andale Sans UI" w:hAnsi="Arial" w:cs="Arial"/>
      <w:kern w:val="1"/>
      <w:sz w:val="24"/>
      <w:szCs w:val="24"/>
      <w:lang w:eastAsia="en-US"/>
    </w:rPr>
  </w:style>
  <w:style w:type="paragraph" w:customStyle="1" w:styleId="af9">
    <w:name w:val="Στυλ"/>
    <w:rsid w:val="0007015C"/>
    <w:pPr>
      <w:widowControl w:val="0"/>
      <w:suppressAutoHyphens/>
      <w:autoSpaceDE w:val="0"/>
    </w:pPr>
    <w:rPr>
      <w:sz w:val="24"/>
      <w:szCs w:val="24"/>
      <w:lang w:eastAsia="zh-CN"/>
    </w:rPr>
  </w:style>
  <w:style w:type="paragraph" w:customStyle="1" w:styleId="para-1">
    <w:name w:val="para-1"/>
    <w:basedOn w:val="a"/>
    <w:rsid w:val="00983B62"/>
    <w:pPr>
      <w:tabs>
        <w:tab w:val="left" w:pos="1021"/>
        <w:tab w:val="left" w:pos="1588"/>
        <w:tab w:val="left" w:pos="2155"/>
        <w:tab w:val="left" w:pos="2722"/>
        <w:tab w:val="left" w:pos="3289"/>
      </w:tabs>
      <w:suppressAutoHyphens w:val="0"/>
      <w:spacing w:after="120" w:line="240" w:lineRule="auto"/>
      <w:ind w:left="1021" w:hanging="1021"/>
      <w:jc w:val="both"/>
    </w:pPr>
    <w:rPr>
      <w:rFonts w:ascii="Arial" w:eastAsia="Times New Roman" w:hAnsi="Arial" w:cs="Arial"/>
      <w:spacing w:val="5"/>
      <w:sz w:val="22"/>
      <w:lang w:val="en-GB" w:eastAsia="zh-CN"/>
    </w:rPr>
  </w:style>
  <w:style w:type="paragraph" w:customStyle="1" w:styleId="22">
    <w:name w:val="Παράγραφος λίστας2"/>
    <w:basedOn w:val="a"/>
    <w:rsid w:val="007E1880"/>
    <w:pPr>
      <w:suppressAutoHyphens w:val="0"/>
      <w:spacing w:after="200" w:line="276" w:lineRule="auto"/>
      <w:ind w:left="720"/>
      <w:contextualSpacing/>
      <w:jc w:val="both"/>
    </w:pPr>
    <w:rPr>
      <w:rFonts w:ascii="Calibri" w:eastAsia="Calibri" w:hAnsi="Calibri" w:cs="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1650">
      <w:bodyDiv w:val="1"/>
      <w:marLeft w:val="0"/>
      <w:marRight w:val="0"/>
      <w:marTop w:val="0"/>
      <w:marBottom w:val="0"/>
      <w:divBdr>
        <w:top w:val="none" w:sz="0" w:space="0" w:color="auto"/>
        <w:left w:val="none" w:sz="0" w:space="0" w:color="auto"/>
        <w:bottom w:val="none" w:sz="0" w:space="0" w:color="auto"/>
        <w:right w:val="none" w:sz="0" w:space="0" w:color="auto"/>
      </w:divBdr>
    </w:div>
    <w:div w:id="1815830871">
      <w:bodyDiv w:val="1"/>
      <w:marLeft w:val="0"/>
      <w:marRight w:val="0"/>
      <w:marTop w:val="0"/>
      <w:marBottom w:val="0"/>
      <w:divBdr>
        <w:top w:val="none" w:sz="0" w:space="0" w:color="auto"/>
        <w:left w:val="none" w:sz="0" w:space="0" w:color="auto"/>
        <w:bottom w:val="none" w:sz="0" w:space="0" w:color="auto"/>
        <w:right w:val="none" w:sz="0" w:space="0" w:color="auto"/>
      </w:divBdr>
    </w:div>
    <w:div w:id="1941987338">
      <w:bodyDiv w:val="1"/>
      <w:marLeft w:val="0"/>
      <w:marRight w:val="0"/>
      <w:marTop w:val="0"/>
      <w:marBottom w:val="0"/>
      <w:divBdr>
        <w:top w:val="none" w:sz="0" w:space="0" w:color="auto"/>
        <w:left w:val="none" w:sz="0" w:space="0" w:color="auto"/>
        <w:bottom w:val="none" w:sz="0" w:space="0" w:color="auto"/>
        <w:right w:val="none" w:sz="0" w:space="0" w:color="auto"/>
      </w:divBdr>
    </w:div>
    <w:div w:id="1972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2975</Words>
  <Characters>16065</Characters>
  <Application>Microsoft Office Word</Application>
  <DocSecurity>0</DocSecurity>
  <Lines>133</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19002</CharactersWithSpaces>
  <SharedDoc>false</SharedDoc>
  <HLinks>
    <vt:vector size="24" baseType="variant">
      <vt:variant>
        <vt:i4>3801163</vt:i4>
      </vt:variant>
      <vt:variant>
        <vt:i4>9</vt:i4>
      </vt:variant>
      <vt:variant>
        <vt:i4>0</vt:i4>
      </vt:variant>
      <vt:variant>
        <vt:i4>5</vt:i4>
      </vt:variant>
      <vt:variant>
        <vt:lpwstr>http://www.dimosnet.gr/index.php?MODULE=bce/application/pages&amp;Branch=N_N0000000002_N0000023676_N0000000020_N0000000037_N0000026980_N0000027251_S0000126834</vt:lpwstr>
      </vt:variant>
      <vt:variant>
        <vt:lpwstr/>
      </vt:variant>
      <vt:variant>
        <vt:i4>3342412</vt:i4>
      </vt:variant>
      <vt:variant>
        <vt:i4>6</vt:i4>
      </vt:variant>
      <vt:variant>
        <vt:i4>0</vt:i4>
      </vt:variant>
      <vt:variant>
        <vt:i4>5</vt:i4>
      </vt:variant>
      <vt:variant>
        <vt:lpwstr>http://www.dimosnet.gr/index.php?MODULE=bce/application/pages&amp;Branch=N_N0000000002_N0000023676_N0000000020_N0000000037_N0000003613_N0000000718_S0000004384</vt:lpwstr>
      </vt:variant>
      <vt:variant>
        <vt:lpwstr/>
      </vt:variant>
      <vt:variant>
        <vt:i4>6881321</vt:i4>
      </vt:variant>
      <vt:variant>
        <vt:i4>3</vt:i4>
      </vt:variant>
      <vt:variant>
        <vt:i4>0</vt:i4>
      </vt:variant>
      <vt:variant>
        <vt:i4>5</vt:i4>
      </vt:variant>
      <vt:variant>
        <vt:lpwstr>http://dimos-dramas.gr/</vt:lpwstr>
      </vt:variant>
      <vt:variant>
        <vt:lpwstr/>
      </vt:variant>
      <vt:variant>
        <vt:i4>6881321</vt:i4>
      </vt:variant>
      <vt:variant>
        <vt:i4>0</vt:i4>
      </vt:variant>
      <vt:variant>
        <vt:i4>0</vt:i4>
      </vt:variant>
      <vt:variant>
        <vt:i4>5</vt:i4>
      </vt:variant>
      <vt:variant>
        <vt:lpwstr>http://dimos-dramas.gr/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2018-09-17T07:43:00Z</cp:lastPrinted>
  <dcterms:created xsi:type="dcterms:W3CDTF">2019-05-07T06:22:00Z</dcterms:created>
  <dcterms:modified xsi:type="dcterms:W3CDTF">2019-05-07T06:22:00Z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