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Pr="00F036D8" w:rsidRDefault="00E00AB5" w:rsidP="004679FA">
            <w:pPr>
              <w:spacing w:after="0"/>
              <w:ind w:firstLine="0"/>
              <w:jc w:val="left"/>
            </w:pPr>
            <w:r>
              <w:t xml:space="preserve">- Ονομασία: </w:t>
            </w:r>
            <w:r w:rsidR="004679FA" w:rsidRPr="006A4F77">
              <w:rPr>
                <w:b/>
              </w:rPr>
              <w:t xml:space="preserve">ΑΠΟΚΕΝΤΡΩΜΕΝΗ ΔΙΟΙΚΗΣΗ ΜΑΚΕΔΟΝΙΑΣ-ΘΡΑΚΗΣ – ΔΑΣΑΡΧΕΙΟ </w:t>
            </w:r>
            <w:r w:rsidR="007E7283" w:rsidRPr="006A4F77">
              <w:rPr>
                <w:b/>
              </w:rPr>
              <w:t>ΚΙΛΚΙΣ</w:t>
            </w:r>
          </w:p>
          <w:p w:rsidR="00E00AB5" w:rsidRPr="006A4F77" w:rsidRDefault="00E00AB5" w:rsidP="00576263">
            <w:pPr>
              <w:spacing w:after="0"/>
              <w:ind w:firstLine="0"/>
              <w:rPr>
                <w:b/>
              </w:rPr>
            </w:pPr>
            <w:r>
              <w:t xml:space="preserve">- Κωδικός  Αναθέτουσας Αρχής / Αναθέτοντα Φορέα ΚΗΜΔΗΣ : </w:t>
            </w:r>
            <w:r w:rsidR="007E7283" w:rsidRPr="006A4F77">
              <w:rPr>
                <w:b/>
              </w:rPr>
              <w:t>77295</w:t>
            </w:r>
          </w:p>
          <w:p w:rsidR="00E00AB5" w:rsidRPr="00F036D8"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7E7283" w:rsidRPr="006A4F77">
              <w:rPr>
                <w:b/>
              </w:rPr>
              <w:t>21</w:t>
            </w:r>
            <w:r w:rsidR="007E7283" w:rsidRPr="006A4F77">
              <w:rPr>
                <w:b/>
                <w:vertAlign w:val="superscript"/>
              </w:rPr>
              <w:t>ΗΣ</w:t>
            </w:r>
            <w:r w:rsidR="007E7283" w:rsidRPr="006A4F77">
              <w:rPr>
                <w:b/>
              </w:rPr>
              <w:t xml:space="preserve"> ΙΟΥΝΙΟΥ 207 - ΚΙΛΚΙΣ - 61100</w:t>
            </w:r>
          </w:p>
          <w:p w:rsidR="00E00AB5" w:rsidRPr="00F036D8" w:rsidRDefault="00E00AB5" w:rsidP="00576263">
            <w:pPr>
              <w:spacing w:after="0"/>
              <w:ind w:firstLine="0"/>
            </w:pPr>
            <w:r>
              <w:t xml:space="preserve">- Αρμόδιος για πληροφορίες: </w:t>
            </w:r>
            <w:r w:rsidR="007E7283" w:rsidRPr="006A4F77">
              <w:rPr>
                <w:b/>
              </w:rPr>
              <w:t>κ</w:t>
            </w:r>
            <w:r w:rsidR="008E5188" w:rsidRPr="006A4F77">
              <w:rPr>
                <w:b/>
              </w:rPr>
              <w:t>ος</w:t>
            </w:r>
            <w:r w:rsidR="007E7283" w:rsidRPr="006A4F77">
              <w:rPr>
                <w:b/>
              </w:rPr>
              <w:t xml:space="preserve"> Γεώργιος Καγιάννης, κ</w:t>
            </w:r>
            <w:r w:rsidR="008E5188" w:rsidRPr="006A4F77">
              <w:rPr>
                <w:b/>
              </w:rPr>
              <w:t>ος</w:t>
            </w:r>
            <w:r w:rsidR="007E7283" w:rsidRPr="006A4F77">
              <w:rPr>
                <w:b/>
              </w:rPr>
              <w:t xml:space="preserve"> </w:t>
            </w:r>
            <w:r w:rsidR="000D35E4">
              <w:rPr>
                <w:b/>
              </w:rPr>
              <w:t xml:space="preserve">Χρήστος </w:t>
            </w:r>
            <w:proofErr w:type="spellStart"/>
            <w:r w:rsidR="000D35E4">
              <w:rPr>
                <w:b/>
              </w:rPr>
              <w:t>Ρακιτζόπουλος</w:t>
            </w:r>
            <w:proofErr w:type="spellEnd"/>
          </w:p>
          <w:p w:rsidR="00E00AB5" w:rsidRPr="007E7283" w:rsidRDefault="00E00AB5" w:rsidP="00576263">
            <w:pPr>
              <w:spacing w:after="0"/>
              <w:ind w:firstLine="0"/>
              <w:rPr>
                <w:rFonts w:ascii="Tahoma" w:hAnsi="Tahoma" w:cs="Tahoma"/>
                <w:sz w:val="18"/>
                <w:szCs w:val="18"/>
              </w:rPr>
            </w:pPr>
            <w:r>
              <w:t xml:space="preserve">- Τηλέφωνο: </w:t>
            </w:r>
            <w:r w:rsidR="007E7283" w:rsidRPr="006A4F77">
              <w:rPr>
                <w:rFonts w:ascii="Tahoma" w:hAnsi="Tahoma" w:cs="Tahoma"/>
                <w:b/>
                <w:sz w:val="18"/>
                <w:szCs w:val="18"/>
              </w:rPr>
              <w:t>2341022400</w:t>
            </w:r>
          </w:p>
          <w:p w:rsidR="00E00AB5" w:rsidRPr="004679FA" w:rsidRDefault="00E00AB5" w:rsidP="00576263">
            <w:pPr>
              <w:spacing w:after="0"/>
              <w:ind w:firstLine="0"/>
            </w:pPr>
            <w:r>
              <w:t xml:space="preserve">- </w:t>
            </w:r>
            <w:proofErr w:type="spellStart"/>
            <w:r>
              <w:t>Ηλ</w:t>
            </w:r>
            <w:proofErr w:type="spellEnd"/>
            <w:r>
              <w:t xml:space="preserve">. ταχυδρομείο: </w:t>
            </w:r>
            <w:r w:rsidR="004679FA" w:rsidRPr="006A4F77">
              <w:rPr>
                <w:b/>
                <w:i/>
                <w:color w:val="1F497D"/>
                <w:u w:val="single"/>
                <w:lang w:val="en-US"/>
              </w:rPr>
              <w:t>das</w:t>
            </w:r>
            <w:r w:rsidR="004679FA" w:rsidRPr="006A4F77">
              <w:rPr>
                <w:b/>
                <w:i/>
                <w:color w:val="1F497D"/>
                <w:u w:val="single"/>
              </w:rPr>
              <w:t>-</w:t>
            </w:r>
            <w:proofErr w:type="spellStart"/>
            <w:r w:rsidR="007E7283" w:rsidRPr="006A4F77">
              <w:rPr>
                <w:b/>
                <w:i/>
                <w:color w:val="1F497D"/>
                <w:u w:val="single"/>
                <w:lang w:val="en-US"/>
              </w:rPr>
              <w:t>kil</w:t>
            </w:r>
            <w:proofErr w:type="spellEnd"/>
            <w:r w:rsidR="004679FA" w:rsidRPr="006A4F77">
              <w:rPr>
                <w:b/>
                <w:i/>
                <w:color w:val="1F497D"/>
                <w:u w:val="single"/>
              </w:rPr>
              <w:t>@</w:t>
            </w:r>
            <w:proofErr w:type="spellStart"/>
            <w:r w:rsidR="004679FA" w:rsidRPr="006A4F77">
              <w:rPr>
                <w:b/>
                <w:i/>
                <w:color w:val="1F497D"/>
                <w:u w:val="single"/>
                <w:lang w:val="en-US"/>
              </w:rPr>
              <w:t>damt</w:t>
            </w:r>
            <w:proofErr w:type="spellEnd"/>
            <w:r w:rsidR="004679FA" w:rsidRPr="006A4F77">
              <w:rPr>
                <w:b/>
                <w:i/>
                <w:color w:val="1F497D"/>
                <w:u w:val="single"/>
              </w:rPr>
              <w:t>.</w:t>
            </w:r>
            <w:r w:rsidR="004679FA" w:rsidRPr="006A4F77">
              <w:rPr>
                <w:b/>
                <w:i/>
                <w:color w:val="1F497D"/>
                <w:u w:val="single"/>
                <w:lang w:val="en-US"/>
              </w:rPr>
              <w:t>gov</w:t>
            </w:r>
            <w:r w:rsidR="004679FA" w:rsidRPr="006A4F77">
              <w:rPr>
                <w:b/>
                <w:i/>
                <w:color w:val="1F497D"/>
                <w:u w:val="single"/>
              </w:rPr>
              <w:t>.</w:t>
            </w:r>
            <w:r w:rsidR="004679FA" w:rsidRPr="006A4F77">
              <w:rPr>
                <w:b/>
                <w:i/>
                <w:color w:val="1F497D"/>
                <w:u w:val="single"/>
                <w:lang w:val="en-US"/>
              </w:rPr>
              <w:t>gr</w:t>
            </w:r>
          </w:p>
          <w:p w:rsidR="00E00AB5" w:rsidRDefault="00E00AB5" w:rsidP="00576263">
            <w:pPr>
              <w:spacing w:after="0"/>
              <w:ind w:firstLine="0"/>
            </w:pPr>
            <w:r>
              <w:t>- Διεύθυνση στο Διαδίκτυο (διεύθυνση δικτυακού τόπου) (</w:t>
            </w:r>
            <w:r>
              <w:rPr>
                <w:i/>
              </w:rPr>
              <w:t>εάν υπάρχει</w:t>
            </w:r>
            <w:r>
              <w:t xml:space="preserve">): </w:t>
            </w:r>
            <w:r w:rsidR="004679FA" w:rsidRPr="006A4F77">
              <w:rPr>
                <w:b/>
              </w:rPr>
              <w:t>www.damt.gov.gr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004679FA" w:rsidRPr="004679FA">
              <w:t>«</w:t>
            </w:r>
            <w:r w:rsidR="007E7283">
              <w:t xml:space="preserve">Συντήρηση δασικού οδικού δικτύου και φρυγανεύσεις αντιπυρικού δικτύου περιοχής ευθύνης </w:t>
            </w:r>
            <w:r w:rsidR="00BE3367">
              <w:t>Δ</w:t>
            </w:r>
            <w:r w:rsidR="007E7283">
              <w:t>ασαρχείου Κιλκίς έτους 201</w:t>
            </w:r>
            <w:r w:rsidR="0031661F">
              <w:t>9</w:t>
            </w:r>
            <w:r w:rsidR="004679FA" w:rsidRPr="004679FA">
              <w:t>»</w:t>
            </w:r>
            <w:r w:rsidR="004679FA">
              <w:t xml:space="preserve">  -</w:t>
            </w:r>
            <w:r w:rsidR="004679FA" w:rsidRPr="00B163F3">
              <w:t xml:space="preserve"> </w:t>
            </w:r>
            <w:r w:rsidR="004679FA">
              <w:rPr>
                <w:lang w:val="en-US"/>
              </w:rPr>
              <w:t>CPV</w:t>
            </w:r>
            <w:r w:rsidR="004679FA">
              <w:t xml:space="preserve">: </w:t>
            </w:r>
            <w:r w:rsidR="004679FA" w:rsidRPr="006A4F77">
              <w:rPr>
                <w:b/>
              </w:rPr>
              <w:t>90720000-0</w:t>
            </w:r>
            <w:r w:rsidR="00C707F2">
              <w:rPr>
                <w:b/>
              </w:rPr>
              <w:t xml:space="preserve"> </w:t>
            </w:r>
            <w:r w:rsidR="00C707F2" w:rsidRPr="00C707F2">
              <w:rPr>
                <w:b/>
              </w:rPr>
              <w:t>[Προστασία του περιβάλλοντος]</w:t>
            </w:r>
          </w:p>
          <w:p w:rsidR="00E00AB5" w:rsidRPr="006B412B" w:rsidRDefault="00E00AB5" w:rsidP="00576263">
            <w:pPr>
              <w:spacing w:after="0"/>
              <w:ind w:firstLine="0"/>
            </w:pPr>
            <w:r>
              <w:t xml:space="preserve">- Κωδικός στο ΚΗΜΔΗΣ: </w:t>
            </w:r>
            <w:r w:rsidR="006B412B">
              <w:rPr>
                <w:b/>
              </w:rPr>
              <w:t>19</w:t>
            </w:r>
            <w:r w:rsidR="006B412B">
              <w:rPr>
                <w:b/>
                <w:lang w:val="en-US"/>
              </w:rPr>
              <w:t>PROC004900505 2019-05-07</w:t>
            </w:r>
          </w:p>
          <w:p w:rsidR="00E00AB5" w:rsidRDefault="00E00AB5" w:rsidP="00576263">
            <w:pPr>
              <w:spacing w:after="0"/>
              <w:ind w:firstLine="0"/>
            </w:pPr>
            <w:r>
              <w:t xml:space="preserve">- Η σύμβαση αναφέρεται σε έργα, προμήθειες, ή υπηρεσίες : </w:t>
            </w:r>
            <w:r w:rsidR="004679FA" w:rsidRPr="00201BF9">
              <w:rPr>
                <w:b/>
              </w:rPr>
              <w:t>Υπηρεσίες</w:t>
            </w:r>
          </w:p>
          <w:p w:rsidR="00E00AB5" w:rsidRPr="00F036D8" w:rsidRDefault="00E00AB5" w:rsidP="00576263">
            <w:pPr>
              <w:spacing w:after="0"/>
              <w:ind w:firstLine="0"/>
            </w:pPr>
            <w:r>
              <w:t xml:space="preserve">- Εφόσον υφίστανται, ένδειξη ύπαρξης σχετικών τμημάτων : </w:t>
            </w:r>
            <w:r w:rsidR="004679FA">
              <w:t xml:space="preserve">Περιοχή ευθύνης Δασαρχείου </w:t>
            </w:r>
            <w:r w:rsidR="007E7283">
              <w:t>Κιλκίς</w:t>
            </w:r>
          </w:p>
          <w:p w:rsidR="00E00AB5" w:rsidRDefault="00E00AB5" w:rsidP="004679FA">
            <w:pPr>
              <w:spacing w:after="0"/>
              <w:ind w:firstLine="0"/>
            </w:pPr>
            <w:r>
              <w:t>- Αριθμός αναφοράς που αποδίδεται στον φάκελο από την αναθέτουσα αρχή (</w:t>
            </w:r>
            <w:r>
              <w:rPr>
                <w:i/>
              </w:rPr>
              <w:t>εάν υπάρχει</w:t>
            </w:r>
            <w:r>
              <w:t xml:space="preserve">): </w:t>
            </w:r>
            <w:r w:rsidR="004679FA">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bookmarkStart w:id="0" w:name="_GoBack"/>
      <w:bookmarkEnd w:id="0"/>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w:t>
            </w:r>
            <w:r w:rsidRPr="00EC78B9">
              <w:t>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w:t>
            </w:r>
            <w:r>
              <w:t xml:space="preserve">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31661F">
            <w:pPr>
              <w:spacing w:after="0"/>
              <w:ind w:firstLine="0"/>
              <w:jc w:val="left"/>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Pr="00FD4B9E" w:rsidRDefault="00F140F3" w:rsidP="00F140F3">
            <w:pPr>
              <w:spacing w:after="0"/>
              <w:ind w:firstLine="0"/>
            </w:pPr>
          </w:p>
          <w:p w:rsidR="00E00AB5" w:rsidRDefault="00E00AB5" w:rsidP="00F140F3">
            <w:pPr>
              <w:spacing w:after="0"/>
              <w:ind w:firstLine="0"/>
            </w:pPr>
            <w:r>
              <w:t>α) [……]</w:t>
            </w:r>
          </w:p>
          <w:p w:rsidR="00F140F3" w:rsidRPr="00FD4B9E" w:rsidRDefault="00F140F3" w:rsidP="00F140F3">
            <w:pPr>
              <w:spacing w:after="0"/>
              <w:ind w:firstLine="0"/>
            </w:pPr>
          </w:p>
          <w:p w:rsidR="00B925FD" w:rsidRPr="00FD4B9E" w:rsidRDefault="00B925FD"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sidRPr="00F1099E">
        <w:rPr>
          <w:b/>
          <w:bCs/>
        </w:rPr>
        <w:lastRenderedPageBreak/>
        <w:t>Γ: Πληροφορίες σχετικά με τη στήριξη στις ικανότητες άλλων ΦΟΡΕΩΝ</w:t>
      </w:r>
      <w:r w:rsidRPr="00F1099E">
        <w:rPr>
          <w:rStyle w:val="aa"/>
          <w:b/>
          <w:bCs/>
        </w:rPr>
        <w:endnoteReference w:id="6"/>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382BEB">
            <w:pPr>
              <w:spacing w:after="0"/>
              <w:ind w:firstLine="0"/>
            </w:pPr>
            <w:r w:rsidRPr="00E109F9">
              <w:t xml:space="preserve">Ο οικονομικός φορέας στηρίζεται στις ικανότητες άλλων οικονομικών φορέων προκειμένου να </w:t>
            </w:r>
            <w:r w:rsidRPr="00EC78B9">
              <w:t>ανταποκριθεί στα κριτήρια επιλογής που καθορίζονται στο μέρος IV;</w:t>
            </w:r>
            <w:r w:rsidRPr="00E109F9">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sidRPr="00F1099E">
        <w:rPr>
          <w:b/>
          <w:bCs/>
        </w:rPr>
        <w:lastRenderedPageBreak/>
        <w:t xml:space="preserve">Δ: Πληροφορίες σχετικά με υπεργολάβους στην ικανότητα των οποίων </w:t>
      </w:r>
      <w:r w:rsidRPr="00F1099E">
        <w:rPr>
          <w:b/>
          <w:bCs/>
          <w:u w:val="single"/>
        </w:rPr>
        <w:t>δεν στηρίζεται</w:t>
      </w:r>
      <w:r w:rsidRPr="00F1099E">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7"/>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8"/>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2"/>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3"/>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4"/>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6"/>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7"/>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8"/>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3"/>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B925FD">
            <w:pPr>
              <w:spacing w:after="0"/>
              <w:ind w:right="-82" w:firstLine="0"/>
              <w:jc w:val="left"/>
            </w:pPr>
            <w:r>
              <w:t>Βρίσκεται ο οικονομικός φορέας σε οποιαδήποτε από τις ακόλουθες καταστάσεις</w:t>
            </w:r>
            <w:r>
              <w:rPr>
                <w:rStyle w:val="aa"/>
              </w:rPr>
              <w:endnoteReference w:id="25"/>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6"/>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31661F">
              <w:rPr>
                <w:b/>
              </w:rPr>
              <w:t xml:space="preserve"> </w:t>
            </w:r>
            <w:r w:rsidRPr="0031661F">
              <w:rPr>
                <w:rStyle w:val="a5"/>
                <w:vertAlign w:val="superscript"/>
              </w:rPr>
              <w:endnoteReference w:id="28"/>
            </w:r>
            <w:r w:rsidRPr="0031661F">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480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1"/>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0480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704804" w:rsidRDefault="00704804" w:rsidP="00704804">
      <w:pPr>
        <w:pageBreakBefore/>
        <w:rPr>
          <w:b/>
          <w:i/>
        </w:rPr>
      </w:pPr>
      <w:r>
        <w:rPr>
          <w:b/>
          <w:bCs/>
        </w:rPr>
        <w:lastRenderedPageBreak/>
        <w:t>Β: Οικονομική και χρηματοοικονομική επάρκεια</w:t>
      </w:r>
      <w:r w:rsidR="0031661F">
        <w:rPr>
          <w:b/>
          <w:bCs/>
        </w:rPr>
        <w:t xml:space="preserve"> (ΔΕΝ ΑΠΑΙΤΕΙΤΑΙ)</w:t>
      </w:r>
    </w:p>
    <w:p w:rsidR="00704804" w:rsidRDefault="00704804" w:rsidP="00704804">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04804" w:rsidTr="00414987">
        <w:trPr>
          <w:jc w:val="center"/>
        </w:trPr>
        <w:tc>
          <w:tcPr>
            <w:tcW w:w="4479" w:type="dxa"/>
            <w:tcBorders>
              <w:top w:val="single" w:sz="4" w:space="0" w:color="000000"/>
              <w:left w:val="single" w:sz="4" w:space="0" w:color="000000"/>
              <w:bottom w:val="single" w:sz="4" w:space="0" w:color="000000"/>
            </w:tcBorders>
            <w:shd w:val="clear" w:color="auto" w:fill="auto"/>
          </w:tcPr>
          <w:p w:rsidR="00704804" w:rsidRPr="00B925FD" w:rsidRDefault="001F6A43" w:rsidP="00414987">
            <w:pPr>
              <w:tabs>
                <w:tab w:val="left" w:pos="4769"/>
              </w:tabs>
              <w:suppressAutoHyphens w:val="0"/>
              <w:spacing w:after="160" w:line="360" w:lineRule="auto"/>
              <w:rPr>
                <w:rFonts w:asciiTheme="minorHAnsi" w:hAnsiTheme="minorHAnsi" w:cstheme="minorHAnsi"/>
                <w:sz w:val="20"/>
                <w:szCs w:val="20"/>
              </w:rPr>
            </w:pPr>
            <w:r w:rsidRPr="00B925FD">
              <w:rPr>
                <w:rFonts w:asciiTheme="minorHAnsi" w:hAnsiTheme="minorHAnsi" w:cstheme="minorHAnsi"/>
              </w:rPr>
              <w:t>1</w:t>
            </w:r>
            <w:r w:rsidR="00704804" w:rsidRPr="00B925FD">
              <w:rPr>
                <w:rFonts w:asciiTheme="minorHAnsi" w:hAnsiTheme="minorHAnsi" w:cstheme="minorHAnsi"/>
              </w:rPr>
              <w:t xml:space="preserve">) Όσον αφορά τις </w:t>
            </w:r>
            <w:r w:rsidR="00704804" w:rsidRPr="00B925FD">
              <w:rPr>
                <w:rFonts w:asciiTheme="minorHAnsi" w:hAnsiTheme="minorHAnsi" w:cstheme="minorHAnsi"/>
                <w:b/>
              </w:rPr>
              <w:t>λοιπές οικονομικές ή χρηματοοικονομικές απαιτήσεις,</w:t>
            </w:r>
            <w:r w:rsidR="00704804" w:rsidRPr="00B925FD">
              <w:rPr>
                <w:rFonts w:asciiTheme="minorHAnsi" w:hAnsiTheme="minorHAnsi" w:cstheme="minorHAnsi"/>
              </w:rPr>
              <w:t xml:space="preserve"> οι οποίες έχουν προσδιοριστεί στη σχετική διακήρυξη, ή στην πρόσκληση ή στα έγγραφα της σύμβασης, </w:t>
            </w:r>
          </w:p>
          <w:p w:rsidR="00704804" w:rsidRDefault="00704804" w:rsidP="00414987">
            <w:pPr>
              <w:spacing w:after="0"/>
              <w:ind w:firstLine="0"/>
            </w:pPr>
            <w:r>
              <w:t>ο οικονομικός φορέας δηλώνει ότι:</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704804" w:rsidRDefault="00704804" w:rsidP="00FD4B9E">
            <w:pPr>
              <w:spacing w:after="0"/>
              <w:ind w:firstLine="0"/>
              <w:jc w:val="left"/>
            </w:pPr>
            <w:r>
              <w:rPr>
                <w:i/>
              </w:rPr>
              <w:t xml:space="preserve">Εάν η σχετική τεκμηρίωση που έχει προσδιοριστεί στη σχετική </w:t>
            </w:r>
            <w:r w:rsidR="00E8653D">
              <w:t>διακήρυξη</w:t>
            </w:r>
            <w:r>
              <w:rPr>
                <w:i/>
              </w:rPr>
              <w:t xml:space="preserve">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pPr>
            <w:r>
              <w:t>[……..........]</w:t>
            </w: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704804" w:rsidRDefault="00704804"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FD4B9E" w:rsidRDefault="00FD4B9E" w:rsidP="00414987">
            <w:pPr>
              <w:spacing w:after="0"/>
              <w:ind w:firstLine="0"/>
              <w:rPr>
                <w:i/>
              </w:rPr>
            </w:pPr>
          </w:p>
          <w:p w:rsidR="00704804" w:rsidRDefault="00704804" w:rsidP="00414987">
            <w:pPr>
              <w:spacing w:after="0"/>
              <w:ind w:firstLine="0"/>
              <w:rPr>
                <w:i/>
              </w:rPr>
            </w:pPr>
            <w:r>
              <w:rPr>
                <w:i/>
              </w:rPr>
              <w:t xml:space="preserve">(διαδικτυακή διεύθυνση, αρχή ή φορέας έκδοσης, επακριβή στοιχεία αναφοράς των εγγράφων): </w:t>
            </w:r>
          </w:p>
          <w:p w:rsidR="00704804" w:rsidRDefault="00704804" w:rsidP="00414987">
            <w:pPr>
              <w:spacing w:after="0"/>
              <w:ind w:firstLine="0"/>
            </w:pPr>
            <w:r>
              <w:rPr>
                <w:i/>
              </w:rPr>
              <w:t>[……][……][……]</w:t>
            </w:r>
          </w:p>
        </w:tc>
      </w:tr>
    </w:tbl>
    <w:p w:rsidR="00704804" w:rsidRPr="00704804" w:rsidRDefault="00704804" w:rsidP="002F6B21">
      <w:pPr>
        <w:pStyle w:val="ChapterTitle"/>
      </w:pPr>
    </w:p>
    <w:p w:rsidR="00704804" w:rsidRDefault="00704804" w:rsidP="002F6B21">
      <w:pPr>
        <w:pStyle w:val="ChapterTitle"/>
        <w:rPr>
          <w:lang w:val="en-US"/>
        </w:rPr>
      </w:pPr>
    </w:p>
    <w:p w:rsidR="00704804" w:rsidRDefault="00704804" w:rsidP="002F6B21">
      <w:pPr>
        <w:pStyle w:val="ChapterTitle"/>
        <w:rPr>
          <w:lang w:val="en-US"/>
        </w:rPr>
      </w:pPr>
    </w:p>
    <w:p w:rsidR="00704804" w:rsidRDefault="00704804" w:rsidP="002F6B21">
      <w:pPr>
        <w:pStyle w:val="ChapterTitle"/>
        <w:rPr>
          <w:lang w:val="en-US"/>
        </w:rPr>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2D591E">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2"/>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3"/>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2D591E">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8878B1">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BF6" w:rsidRDefault="00942BF6">
      <w:pPr>
        <w:spacing w:after="0" w:line="240" w:lineRule="auto"/>
      </w:pPr>
      <w:r>
        <w:separator/>
      </w:r>
    </w:p>
  </w:endnote>
  <w:endnote w:type="continuationSeparator" w:id="0">
    <w:p w:rsidR="00942BF6" w:rsidRDefault="00942BF6">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4">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7">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E00AB5" w:rsidRPr="002F6B21" w:rsidRDefault="00E00AB5" w:rsidP="00B73C16">
      <w:pPr>
        <w:pStyle w:val="af9"/>
        <w:tabs>
          <w:tab w:val="left" w:pos="284"/>
        </w:tabs>
        <w:ind w:firstLine="0"/>
      </w:pPr>
      <w:r w:rsidRPr="00F62DFA">
        <w:rPr>
          <w:rStyle w:val="a5"/>
        </w:rPr>
        <w:endnoteRef/>
      </w:r>
      <w:r w:rsidRPr="002F6B21">
        <w:tab/>
        <w:t>Πρβλ άρθρο 48.</w:t>
      </w:r>
    </w:p>
  </w:endnote>
  <w:endnote w:id="30">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00AB5" w:rsidRPr="002F6B21" w:rsidRDefault="00E00AB5" w:rsidP="00B73C16">
      <w:pPr>
        <w:pStyle w:val="af9"/>
        <w:tabs>
          <w:tab w:val="left" w:pos="284"/>
        </w:tabs>
        <w:ind w:firstLine="0"/>
      </w:pPr>
      <w:r w:rsidRPr="00F62DFA">
        <w:rPr>
          <w:rStyle w:val="a5"/>
        </w:rPr>
        <w:endnoteRef/>
      </w:r>
      <w:r w:rsidRPr="002F6B21">
        <w:tab/>
        <w:t>Πρβλ και άρθρο 1 ν. 4250/2014</w:t>
      </w:r>
    </w:p>
  </w:endnote>
  <w:endnote w:id="33">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D231D6">
    <w:pPr>
      <w:pStyle w:val="af0"/>
      <w:shd w:val="clear" w:color="auto" w:fill="FFFFFF"/>
      <w:jc w:val="center"/>
    </w:pPr>
    <w:r>
      <w:rPr>
        <w:noProof/>
      </w:rPr>
      <w:fldChar w:fldCharType="begin"/>
    </w:r>
    <w:r>
      <w:rPr>
        <w:noProof/>
      </w:rPr>
      <w:instrText xml:space="preserve"> PAGE </w:instrText>
    </w:r>
    <w:r>
      <w:rPr>
        <w:noProof/>
      </w:rPr>
      <w:fldChar w:fldCharType="separate"/>
    </w:r>
    <w:r w:rsidR="00765178">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BF6" w:rsidRDefault="00942BF6">
      <w:pPr>
        <w:spacing w:after="0" w:line="240" w:lineRule="auto"/>
      </w:pPr>
      <w:r>
        <w:separator/>
      </w:r>
    </w:p>
  </w:footnote>
  <w:footnote w:type="continuationSeparator" w:id="0">
    <w:p w:rsidR="00942BF6" w:rsidRDefault="00942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DFA" w:rsidRDefault="0097322E">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37E70"/>
    <w:rsid w:val="00037E70"/>
    <w:rsid w:val="00072384"/>
    <w:rsid w:val="000A5A30"/>
    <w:rsid w:val="000D35E4"/>
    <w:rsid w:val="0018137C"/>
    <w:rsid w:val="0019161D"/>
    <w:rsid w:val="001A0B26"/>
    <w:rsid w:val="001A47B1"/>
    <w:rsid w:val="001E575F"/>
    <w:rsid w:val="001E6916"/>
    <w:rsid w:val="001F6A43"/>
    <w:rsid w:val="0020132C"/>
    <w:rsid w:val="00201BF9"/>
    <w:rsid w:val="002339E3"/>
    <w:rsid w:val="00280674"/>
    <w:rsid w:val="002D591E"/>
    <w:rsid w:val="002F6B21"/>
    <w:rsid w:val="00302E2C"/>
    <w:rsid w:val="0031661F"/>
    <w:rsid w:val="00335746"/>
    <w:rsid w:val="00382BEB"/>
    <w:rsid w:val="00396A4B"/>
    <w:rsid w:val="003A5BD6"/>
    <w:rsid w:val="003D05A6"/>
    <w:rsid w:val="003D10A7"/>
    <w:rsid w:val="004679FA"/>
    <w:rsid w:val="00477B6E"/>
    <w:rsid w:val="004834F1"/>
    <w:rsid w:val="004A40BE"/>
    <w:rsid w:val="00576263"/>
    <w:rsid w:val="00584CAA"/>
    <w:rsid w:val="006254C5"/>
    <w:rsid w:val="00626E31"/>
    <w:rsid w:val="00656BCC"/>
    <w:rsid w:val="006A4F77"/>
    <w:rsid w:val="006B412B"/>
    <w:rsid w:val="006D0EE2"/>
    <w:rsid w:val="00704804"/>
    <w:rsid w:val="007126C9"/>
    <w:rsid w:val="007318B7"/>
    <w:rsid w:val="00765178"/>
    <w:rsid w:val="00782DD2"/>
    <w:rsid w:val="007E7283"/>
    <w:rsid w:val="007F3CD3"/>
    <w:rsid w:val="00823C57"/>
    <w:rsid w:val="008878B1"/>
    <w:rsid w:val="008904A8"/>
    <w:rsid w:val="008A3DB7"/>
    <w:rsid w:val="008E5188"/>
    <w:rsid w:val="00937960"/>
    <w:rsid w:val="00942BF6"/>
    <w:rsid w:val="0097322E"/>
    <w:rsid w:val="0099584D"/>
    <w:rsid w:val="009A0E61"/>
    <w:rsid w:val="00A973E8"/>
    <w:rsid w:val="00B73C16"/>
    <w:rsid w:val="00B925FD"/>
    <w:rsid w:val="00BE3367"/>
    <w:rsid w:val="00BF3B81"/>
    <w:rsid w:val="00C4164B"/>
    <w:rsid w:val="00C441BF"/>
    <w:rsid w:val="00C44536"/>
    <w:rsid w:val="00C707F2"/>
    <w:rsid w:val="00C86856"/>
    <w:rsid w:val="00C87A13"/>
    <w:rsid w:val="00CA0924"/>
    <w:rsid w:val="00CD34FA"/>
    <w:rsid w:val="00D07146"/>
    <w:rsid w:val="00D231D6"/>
    <w:rsid w:val="00D7076A"/>
    <w:rsid w:val="00E00913"/>
    <w:rsid w:val="00E00AB5"/>
    <w:rsid w:val="00E109F9"/>
    <w:rsid w:val="00E8653D"/>
    <w:rsid w:val="00EC78B9"/>
    <w:rsid w:val="00F036D8"/>
    <w:rsid w:val="00F1099E"/>
    <w:rsid w:val="00F140F3"/>
    <w:rsid w:val="00F3287F"/>
    <w:rsid w:val="00F62DFA"/>
    <w:rsid w:val="00FD4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8A094"/>
  <w15:docId w15:val="{5AF790F7-E2AC-4D9F-94ED-A2D6621F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78B1"/>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878B1"/>
    <w:pPr>
      <w:numPr>
        <w:numId w:val="2"/>
      </w:numPr>
      <w:outlineLvl w:val="0"/>
    </w:pPr>
    <w:rPr>
      <w:b/>
      <w:sz w:val="28"/>
    </w:rPr>
  </w:style>
  <w:style w:type="paragraph" w:styleId="2">
    <w:name w:val="heading 2"/>
    <w:basedOn w:val="a0"/>
    <w:next w:val="a0"/>
    <w:qFormat/>
    <w:rsid w:val="008878B1"/>
    <w:pPr>
      <w:numPr>
        <w:numId w:val="3"/>
      </w:numPr>
      <w:outlineLvl w:val="1"/>
    </w:pPr>
    <w:rPr>
      <w:b/>
      <w:sz w:val="24"/>
    </w:rPr>
  </w:style>
  <w:style w:type="paragraph" w:styleId="3">
    <w:name w:val="heading 3"/>
    <w:basedOn w:val="a0"/>
    <w:next w:val="a0"/>
    <w:qFormat/>
    <w:rsid w:val="008878B1"/>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878B1"/>
  </w:style>
  <w:style w:type="character" w:customStyle="1" w:styleId="WW8Num1z1">
    <w:name w:val="WW8Num1z1"/>
    <w:rsid w:val="008878B1"/>
  </w:style>
  <w:style w:type="character" w:customStyle="1" w:styleId="WW8Num1z2">
    <w:name w:val="WW8Num1z2"/>
    <w:rsid w:val="008878B1"/>
  </w:style>
  <w:style w:type="character" w:customStyle="1" w:styleId="WW8Num1z3">
    <w:name w:val="WW8Num1z3"/>
    <w:rsid w:val="008878B1"/>
  </w:style>
  <w:style w:type="character" w:customStyle="1" w:styleId="WW8Num1z4">
    <w:name w:val="WW8Num1z4"/>
    <w:rsid w:val="008878B1"/>
  </w:style>
  <w:style w:type="character" w:customStyle="1" w:styleId="WW8Num1z5">
    <w:name w:val="WW8Num1z5"/>
    <w:rsid w:val="008878B1"/>
  </w:style>
  <w:style w:type="character" w:customStyle="1" w:styleId="WW8Num1z6">
    <w:name w:val="WW8Num1z6"/>
    <w:rsid w:val="008878B1"/>
  </w:style>
  <w:style w:type="character" w:customStyle="1" w:styleId="WW8Num1z7">
    <w:name w:val="WW8Num1z7"/>
    <w:rsid w:val="008878B1"/>
  </w:style>
  <w:style w:type="character" w:customStyle="1" w:styleId="WW8Num1z8">
    <w:name w:val="WW8Num1z8"/>
    <w:rsid w:val="008878B1"/>
  </w:style>
  <w:style w:type="character" w:customStyle="1" w:styleId="WW8Num2z0">
    <w:name w:val="WW8Num2z0"/>
    <w:rsid w:val="008878B1"/>
  </w:style>
  <w:style w:type="character" w:customStyle="1" w:styleId="WW8Num2z1">
    <w:name w:val="WW8Num2z1"/>
    <w:rsid w:val="008878B1"/>
  </w:style>
  <w:style w:type="character" w:customStyle="1" w:styleId="WW8Num2z2">
    <w:name w:val="WW8Num2z2"/>
    <w:rsid w:val="008878B1"/>
  </w:style>
  <w:style w:type="character" w:customStyle="1" w:styleId="WW8Num2z3">
    <w:name w:val="WW8Num2z3"/>
    <w:rsid w:val="008878B1"/>
  </w:style>
  <w:style w:type="character" w:customStyle="1" w:styleId="WW8Num2z4">
    <w:name w:val="WW8Num2z4"/>
    <w:rsid w:val="008878B1"/>
  </w:style>
  <w:style w:type="character" w:customStyle="1" w:styleId="WW8Num2z5">
    <w:name w:val="WW8Num2z5"/>
    <w:rsid w:val="008878B1"/>
  </w:style>
  <w:style w:type="character" w:customStyle="1" w:styleId="WW8Num2z6">
    <w:name w:val="WW8Num2z6"/>
    <w:rsid w:val="008878B1"/>
  </w:style>
  <w:style w:type="character" w:customStyle="1" w:styleId="WW8Num2z7">
    <w:name w:val="WW8Num2z7"/>
    <w:rsid w:val="008878B1"/>
  </w:style>
  <w:style w:type="character" w:customStyle="1" w:styleId="WW8Num2z8">
    <w:name w:val="WW8Num2z8"/>
    <w:rsid w:val="008878B1"/>
  </w:style>
  <w:style w:type="character" w:customStyle="1" w:styleId="WW8Num3z0">
    <w:name w:val="WW8Num3z0"/>
    <w:rsid w:val="008878B1"/>
  </w:style>
  <w:style w:type="character" w:customStyle="1" w:styleId="WW8Num4z0">
    <w:name w:val="WW8Num4z0"/>
    <w:rsid w:val="008878B1"/>
  </w:style>
  <w:style w:type="character" w:customStyle="1" w:styleId="WW8Num5z0">
    <w:name w:val="WW8Num5z0"/>
    <w:rsid w:val="008878B1"/>
    <w:rPr>
      <w:rFonts w:ascii="Times New Roman" w:hAnsi="Times New Roman" w:cs="Times New Roman"/>
      <w:sz w:val="22"/>
      <w:szCs w:val="24"/>
    </w:rPr>
  </w:style>
  <w:style w:type="character" w:customStyle="1" w:styleId="WW8Num5z1">
    <w:name w:val="WW8Num5z1"/>
    <w:rsid w:val="008878B1"/>
  </w:style>
  <w:style w:type="character" w:customStyle="1" w:styleId="WW8Num5z2">
    <w:name w:val="WW8Num5z2"/>
    <w:rsid w:val="008878B1"/>
  </w:style>
  <w:style w:type="character" w:customStyle="1" w:styleId="WW8Num5z3">
    <w:name w:val="WW8Num5z3"/>
    <w:rsid w:val="008878B1"/>
  </w:style>
  <w:style w:type="character" w:customStyle="1" w:styleId="WW8Num5z4">
    <w:name w:val="WW8Num5z4"/>
    <w:rsid w:val="008878B1"/>
  </w:style>
  <w:style w:type="character" w:customStyle="1" w:styleId="WW8Num5z5">
    <w:name w:val="WW8Num5z5"/>
    <w:rsid w:val="008878B1"/>
  </w:style>
  <w:style w:type="character" w:customStyle="1" w:styleId="WW8Num5z6">
    <w:name w:val="WW8Num5z6"/>
    <w:rsid w:val="008878B1"/>
  </w:style>
  <w:style w:type="character" w:customStyle="1" w:styleId="WW8Num5z7">
    <w:name w:val="WW8Num5z7"/>
    <w:rsid w:val="008878B1"/>
  </w:style>
  <w:style w:type="character" w:customStyle="1" w:styleId="WW8Num5z8">
    <w:name w:val="WW8Num5z8"/>
    <w:rsid w:val="008878B1"/>
  </w:style>
  <w:style w:type="character" w:customStyle="1" w:styleId="WW8Num6z0">
    <w:name w:val="WW8Num6z0"/>
    <w:rsid w:val="008878B1"/>
    <w:rPr>
      <w:rFonts w:ascii="Times New Roman" w:hAnsi="Times New Roman" w:cs="Times New Roman"/>
    </w:rPr>
  </w:style>
  <w:style w:type="character" w:customStyle="1" w:styleId="WW8Num6z1">
    <w:name w:val="WW8Num6z1"/>
    <w:rsid w:val="008878B1"/>
  </w:style>
  <w:style w:type="character" w:customStyle="1" w:styleId="WW8Num6z2">
    <w:name w:val="WW8Num6z2"/>
    <w:rsid w:val="008878B1"/>
  </w:style>
  <w:style w:type="character" w:customStyle="1" w:styleId="WW8Num6z3">
    <w:name w:val="WW8Num6z3"/>
    <w:rsid w:val="008878B1"/>
  </w:style>
  <w:style w:type="character" w:customStyle="1" w:styleId="WW8Num6z4">
    <w:name w:val="WW8Num6z4"/>
    <w:rsid w:val="008878B1"/>
  </w:style>
  <w:style w:type="character" w:customStyle="1" w:styleId="WW8Num6z5">
    <w:name w:val="WW8Num6z5"/>
    <w:rsid w:val="008878B1"/>
  </w:style>
  <w:style w:type="character" w:customStyle="1" w:styleId="WW8Num6z6">
    <w:name w:val="WW8Num6z6"/>
    <w:rsid w:val="008878B1"/>
  </w:style>
  <w:style w:type="character" w:customStyle="1" w:styleId="WW8Num6z7">
    <w:name w:val="WW8Num6z7"/>
    <w:rsid w:val="008878B1"/>
  </w:style>
  <w:style w:type="character" w:customStyle="1" w:styleId="WW8Num6z8">
    <w:name w:val="WW8Num6z8"/>
    <w:rsid w:val="008878B1"/>
  </w:style>
  <w:style w:type="character" w:customStyle="1" w:styleId="WW8Num7z0">
    <w:name w:val="WW8Num7z0"/>
    <w:rsid w:val="008878B1"/>
  </w:style>
  <w:style w:type="character" w:customStyle="1" w:styleId="WW8Num7z1">
    <w:name w:val="WW8Num7z1"/>
    <w:rsid w:val="008878B1"/>
  </w:style>
  <w:style w:type="character" w:customStyle="1" w:styleId="WW8Num7z2">
    <w:name w:val="WW8Num7z2"/>
    <w:rsid w:val="008878B1"/>
  </w:style>
  <w:style w:type="character" w:customStyle="1" w:styleId="WW8Num7z3">
    <w:name w:val="WW8Num7z3"/>
    <w:rsid w:val="008878B1"/>
  </w:style>
  <w:style w:type="character" w:customStyle="1" w:styleId="WW8Num7z4">
    <w:name w:val="WW8Num7z4"/>
    <w:rsid w:val="008878B1"/>
  </w:style>
  <w:style w:type="character" w:customStyle="1" w:styleId="WW8Num7z5">
    <w:name w:val="WW8Num7z5"/>
    <w:rsid w:val="008878B1"/>
  </w:style>
  <w:style w:type="character" w:customStyle="1" w:styleId="WW8Num7z6">
    <w:name w:val="WW8Num7z6"/>
    <w:rsid w:val="008878B1"/>
  </w:style>
  <w:style w:type="character" w:customStyle="1" w:styleId="WW8Num7z7">
    <w:name w:val="WW8Num7z7"/>
    <w:rsid w:val="008878B1"/>
  </w:style>
  <w:style w:type="character" w:customStyle="1" w:styleId="WW8Num7z8">
    <w:name w:val="WW8Num7z8"/>
    <w:rsid w:val="008878B1"/>
  </w:style>
  <w:style w:type="character" w:customStyle="1" w:styleId="WW8Num8z0">
    <w:name w:val="WW8Num8z0"/>
    <w:rsid w:val="008878B1"/>
    <w:rPr>
      <w:rFonts w:cs="Calibri"/>
      <w:b w:val="0"/>
      <w:bCs w:val="0"/>
      <w:i w:val="0"/>
      <w:iCs w:val="0"/>
      <w:color w:val="000000"/>
      <w:sz w:val="22"/>
      <w:szCs w:val="22"/>
    </w:rPr>
  </w:style>
  <w:style w:type="character" w:customStyle="1" w:styleId="WW8Num8z1">
    <w:name w:val="WW8Num8z1"/>
    <w:rsid w:val="008878B1"/>
  </w:style>
  <w:style w:type="character" w:customStyle="1" w:styleId="WW8Num8z2">
    <w:name w:val="WW8Num8z2"/>
    <w:rsid w:val="008878B1"/>
  </w:style>
  <w:style w:type="character" w:customStyle="1" w:styleId="WW8Num8z3">
    <w:name w:val="WW8Num8z3"/>
    <w:rsid w:val="008878B1"/>
  </w:style>
  <w:style w:type="character" w:customStyle="1" w:styleId="WW8Num8z4">
    <w:name w:val="WW8Num8z4"/>
    <w:rsid w:val="008878B1"/>
  </w:style>
  <w:style w:type="character" w:customStyle="1" w:styleId="WW8Num8z5">
    <w:name w:val="WW8Num8z5"/>
    <w:rsid w:val="008878B1"/>
  </w:style>
  <w:style w:type="character" w:customStyle="1" w:styleId="WW8Num8z6">
    <w:name w:val="WW8Num8z6"/>
    <w:rsid w:val="008878B1"/>
  </w:style>
  <w:style w:type="character" w:customStyle="1" w:styleId="WW8Num8z7">
    <w:name w:val="WW8Num8z7"/>
    <w:rsid w:val="008878B1"/>
  </w:style>
  <w:style w:type="character" w:customStyle="1" w:styleId="WW8Num8z8">
    <w:name w:val="WW8Num8z8"/>
    <w:rsid w:val="008878B1"/>
  </w:style>
  <w:style w:type="character" w:customStyle="1" w:styleId="WW8Num4z1">
    <w:name w:val="WW8Num4z1"/>
    <w:rsid w:val="008878B1"/>
  </w:style>
  <w:style w:type="character" w:customStyle="1" w:styleId="WW8Num4z2">
    <w:name w:val="WW8Num4z2"/>
    <w:rsid w:val="008878B1"/>
  </w:style>
  <w:style w:type="character" w:customStyle="1" w:styleId="WW8Num4z3">
    <w:name w:val="WW8Num4z3"/>
    <w:rsid w:val="008878B1"/>
  </w:style>
  <w:style w:type="character" w:customStyle="1" w:styleId="WW8Num4z4">
    <w:name w:val="WW8Num4z4"/>
    <w:rsid w:val="008878B1"/>
  </w:style>
  <w:style w:type="character" w:customStyle="1" w:styleId="WW8Num4z5">
    <w:name w:val="WW8Num4z5"/>
    <w:rsid w:val="008878B1"/>
  </w:style>
  <w:style w:type="character" w:customStyle="1" w:styleId="WW8Num4z6">
    <w:name w:val="WW8Num4z6"/>
    <w:rsid w:val="008878B1"/>
  </w:style>
  <w:style w:type="character" w:customStyle="1" w:styleId="WW8Num4z7">
    <w:name w:val="WW8Num4z7"/>
    <w:rsid w:val="008878B1"/>
  </w:style>
  <w:style w:type="character" w:customStyle="1" w:styleId="WW8Num4z8">
    <w:name w:val="WW8Num4z8"/>
    <w:rsid w:val="008878B1"/>
  </w:style>
  <w:style w:type="character" w:customStyle="1" w:styleId="WW8Num9z0">
    <w:name w:val="WW8Num9z0"/>
    <w:rsid w:val="008878B1"/>
  </w:style>
  <w:style w:type="character" w:customStyle="1" w:styleId="WW8Num9z1">
    <w:name w:val="WW8Num9z1"/>
    <w:rsid w:val="008878B1"/>
  </w:style>
  <w:style w:type="character" w:customStyle="1" w:styleId="WW8Num9z2">
    <w:name w:val="WW8Num9z2"/>
    <w:rsid w:val="008878B1"/>
  </w:style>
  <w:style w:type="character" w:customStyle="1" w:styleId="WW8Num9z3">
    <w:name w:val="WW8Num9z3"/>
    <w:rsid w:val="008878B1"/>
  </w:style>
  <w:style w:type="character" w:customStyle="1" w:styleId="WW8Num9z4">
    <w:name w:val="WW8Num9z4"/>
    <w:rsid w:val="008878B1"/>
  </w:style>
  <w:style w:type="character" w:customStyle="1" w:styleId="WW8Num9z5">
    <w:name w:val="WW8Num9z5"/>
    <w:rsid w:val="008878B1"/>
  </w:style>
  <w:style w:type="character" w:customStyle="1" w:styleId="WW8Num9z6">
    <w:name w:val="WW8Num9z6"/>
    <w:rsid w:val="008878B1"/>
  </w:style>
  <w:style w:type="character" w:customStyle="1" w:styleId="WW8Num9z7">
    <w:name w:val="WW8Num9z7"/>
    <w:rsid w:val="008878B1"/>
  </w:style>
  <w:style w:type="character" w:customStyle="1" w:styleId="WW8Num9z8">
    <w:name w:val="WW8Num9z8"/>
    <w:rsid w:val="008878B1"/>
  </w:style>
  <w:style w:type="character" w:customStyle="1" w:styleId="4">
    <w:name w:val="Προεπιλεγμένη γραμματοσειρά4"/>
    <w:rsid w:val="008878B1"/>
  </w:style>
  <w:style w:type="character" w:customStyle="1" w:styleId="WW8Num10z0">
    <w:name w:val="WW8Num10z0"/>
    <w:rsid w:val="008878B1"/>
  </w:style>
  <w:style w:type="character" w:customStyle="1" w:styleId="WW8Num10z1">
    <w:name w:val="WW8Num10z1"/>
    <w:rsid w:val="008878B1"/>
  </w:style>
  <w:style w:type="character" w:customStyle="1" w:styleId="WW8Num10z2">
    <w:name w:val="WW8Num10z2"/>
    <w:rsid w:val="008878B1"/>
  </w:style>
  <w:style w:type="character" w:customStyle="1" w:styleId="WW8Num10z3">
    <w:name w:val="WW8Num10z3"/>
    <w:rsid w:val="008878B1"/>
  </w:style>
  <w:style w:type="character" w:customStyle="1" w:styleId="WW8Num10z4">
    <w:name w:val="WW8Num10z4"/>
    <w:rsid w:val="008878B1"/>
  </w:style>
  <w:style w:type="character" w:customStyle="1" w:styleId="WW8Num10z5">
    <w:name w:val="WW8Num10z5"/>
    <w:rsid w:val="008878B1"/>
  </w:style>
  <w:style w:type="character" w:customStyle="1" w:styleId="WW8Num10z6">
    <w:name w:val="WW8Num10z6"/>
    <w:rsid w:val="008878B1"/>
  </w:style>
  <w:style w:type="character" w:customStyle="1" w:styleId="WW8Num10z7">
    <w:name w:val="WW8Num10z7"/>
    <w:rsid w:val="008878B1"/>
  </w:style>
  <w:style w:type="character" w:customStyle="1" w:styleId="WW8Num10z8">
    <w:name w:val="WW8Num10z8"/>
    <w:rsid w:val="008878B1"/>
  </w:style>
  <w:style w:type="character" w:customStyle="1" w:styleId="30">
    <w:name w:val="Προεπιλεγμένη γραμματοσειρά3"/>
    <w:rsid w:val="008878B1"/>
  </w:style>
  <w:style w:type="character" w:customStyle="1" w:styleId="WW8Num3z1">
    <w:name w:val="WW8Num3z1"/>
    <w:rsid w:val="008878B1"/>
  </w:style>
  <w:style w:type="character" w:customStyle="1" w:styleId="WW8Num3z2">
    <w:name w:val="WW8Num3z2"/>
    <w:rsid w:val="008878B1"/>
  </w:style>
  <w:style w:type="character" w:customStyle="1" w:styleId="WW8Num3z3">
    <w:name w:val="WW8Num3z3"/>
    <w:rsid w:val="008878B1"/>
  </w:style>
  <w:style w:type="character" w:customStyle="1" w:styleId="WW8Num3z4">
    <w:name w:val="WW8Num3z4"/>
    <w:rsid w:val="008878B1"/>
  </w:style>
  <w:style w:type="character" w:customStyle="1" w:styleId="WW8Num3z5">
    <w:name w:val="WW8Num3z5"/>
    <w:rsid w:val="008878B1"/>
  </w:style>
  <w:style w:type="character" w:customStyle="1" w:styleId="WW8Num3z6">
    <w:name w:val="WW8Num3z6"/>
    <w:rsid w:val="008878B1"/>
  </w:style>
  <w:style w:type="character" w:customStyle="1" w:styleId="WW8Num3z7">
    <w:name w:val="WW8Num3z7"/>
    <w:rsid w:val="008878B1"/>
  </w:style>
  <w:style w:type="character" w:customStyle="1" w:styleId="WW8Num3z8">
    <w:name w:val="WW8Num3z8"/>
    <w:rsid w:val="008878B1"/>
  </w:style>
  <w:style w:type="character" w:customStyle="1" w:styleId="WW8Num11z0">
    <w:name w:val="WW8Num11z0"/>
    <w:rsid w:val="008878B1"/>
  </w:style>
  <w:style w:type="character" w:customStyle="1" w:styleId="WW8Num11z1">
    <w:name w:val="WW8Num11z1"/>
    <w:rsid w:val="008878B1"/>
  </w:style>
  <w:style w:type="character" w:customStyle="1" w:styleId="WW8Num11z2">
    <w:name w:val="WW8Num11z2"/>
    <w:rsid w:val="008878B1"/>
  </w:style>
  <w:style w:type="character" w:customStyle="1" w:styleId="WW8Num11z3">
    <w:name w:val="WW8Num11z3"/>
    <w:rsid w:val="008878B1"/>
  </w:style>
  <w:style w:type="character" w:customStyle="1" w:styleId="WW8Num11z4">
    <w:name w:val="WW8Num11z4"/>
    <w:rsid w:val="008878B1"/>
  </w:style>
  <w:style w:type="character" w:customStyle="1" w:styleId="WW8Num11z5">
    <w:name w:val="WW8Num11z5"/>
    <w:rsid w:val="008878B1"/>
  </w:style>
  <w:style w:type="character" w:customStyle="1" w:styleId="WW8Num11z6">
    <w:name w:val="WW8Num11z6"/>
    <w:rsid w:val="008878B1"/>
  </w:style>
  <w:style w:type="character" w:customStyle="1" w:styleId="WW8Num11z7">
    <w:name w:val="WW8Num11z7"/>
    <w:rsid w:val="008878B1"/>
  </w:style>
  <w:style w:type="character" w:customStyle="1" w:styleId="WW8Num11z8">
    <w:name w:val="WW8Num11z8"/>
    <w:rsid w:val="008878B1"/>
  </w:style>
  <w:style w:type="character" w:customStyle="1" w:styleId="WW8Num12z0">
    <w:name w:val="WW8Num12z0"/>
    <w:rsid w:val="008878B1"/>
  </w:style>
  <w:style w:type="character" w:customStyle="1" w:styleId="WW8Num12z1">
    <w:name w:val="WW8Num12z1"/>
    <w:rsid w:val="008878B1"/>
  </w:style>
  <w:style w:type="character" w:customStyle="1" w:styleId="WW8Num12z2">
    <w:name w:val="WW8Num12z2"/>
    <w:rsid w:val="008878B1"/>
  </w:style>
  <w:style w:type="character" w:customStyle="1" w:styleId="WW8Num12z3">
    <w:name w:val="WW8Num12z3"/>
    <w:rsid w:val="008878B1"/>
  </w:style>
  <w:style w:type="character" w:customStyle="1" w:styleId="WW8Num12z4">
    <w:name w:val="WW8Num12z4"/>
    <w:rsid w:val="008878B1"/>
  </w:style>
  <w:style w:type="character" w:customStyle="1" w:styleId="WW8Num12z5">
    <w:name w:val="WW8Num12z5"/>
    <w:rsid w:val="008878B1"/>
  </w:style>
  <w:style w:type="character" w:customStyle="1" w:styleId="WW8Num12z6">
    <w:name w:val="WW8Num12z6"/>
    <w:rsid w:val="008878B1"/>
  </w:style>
  <w:style w:type="character" w:customStyle="1" w:styleId="WW8Num12z7">
    <w:name w:val="WW8Num12z7"/>
    <w:rsid w:val="008878B1"/>
  </w:style>
  <w:style w:type="character" w:customStyle="1" w:styleId="WW8Num12z8">
    <w:name w:val="WW8Num12z8"/>
    <w:rsid w:val="008878B1"/>
  </w:style>
  <w:style w:type="character" w:customStyle="1" w:styleId="20">
    <w:name w:val="Προεπιλεγμένη γραμματοσειρά2"/>
    <w:rsid w:val="008878B1"/>
  </w:style>
  <w:style w:type="character" w:customStyle="1" w:styleId="10">
    <w:name w:val="Προεπιλεγμένη γραμματοσειρά1"/>
    <w:rsid w:val="008878B1"/>
  </w:style>
  <w:style w:type="character" w:customStyle="1" w:styleId="5">
    <w:name w:val="Προεπιλεγμένη γραμματοσειρά5"/>
    <w:rsid w:val="008878B1"/>
  </w:style>
  <w:style w:type="character" w:styleId="-">
    <w:name w:val="Hyperlink"/>
    <w:rsid w:val="008878B1"/>
    <w:rPr>
      <w:color w:val="0000FF"/>
      <w:u w:val="single"/>
    </w:rPr>
  </w:style>
  <w:style w:type="character" w:customStyle="1" w:styleId="Char">
    <w:name w:val="Κεφαλίδα Char"/>
    <w:rsid w:val="008878B1"/>
    <w:rPr>
      <w:rFonts w:ascii="Calibri" w:eastAsia="Times New Roman" w:hAnsi="Calibri" w:cs="Times New Roman"/>
    </w:rPr>
  </w:style>
  <w:style w:type="character" w:customStyle="1" w:styleId="Char1">
    <w:name w:val="Κεφαλίδα Char1"/>
    <w:rsid w:val="008878B1"/>
    <w:rPr>
      <w:rFonts w:ascii="Calibri" w:eastAsia="Calibri" w:hAnsi="Calibri" w:cs="Times New Roman"/>
    </w:rPr>
  </w:style>
  <w:style w:type="character" w:customStyle="1" w:styleId="Char0">
    <w:name w:val="Κείμενο πλαισίου Char"/>
    <w:rsid w:val="008878B1"/>
    <w:rPr>
      <w:rFonts w:ascii="Tahoma" w:eastAsia="Times New Roman" w:hAnsi="Tahoma" w:cs="Tahoma"/>
      <w:sz w:val="16"/>
      <w:szCs w:val="16"/>
    </w:rPr>
  </w:style>
  <w:style w:type="character" w:customStyle="1" w:styleId="1Char">
    <w:name w:val="Επικεφαλίδα 1 Char"/>
    <w:rsid w:val="008878B1"/>
    <w:rPr>
      <w:rFonts w:ascii="Candara" w:eastAsia="Times New Roman" w:hAnsi="Candara" w:cs="Candara"/>
      <w:b/>
      <w:bCs/>
      <w:sz w:val="26"/>
      <w:szCs w:val="22"/>
    </w:rPr>
  </w:style>
  <w:style w:type="character" w:customStyle="1" w:styleId="Char2">
    <w:name w:val="Υποσέλιδο Char"/>
    <w:rsid w:val="008878B1"/>
    <w:rPr>
      <w:rFonts w:eastAsia="Times New Roman"/>
      <w:sz w:val="22"/>
      <w:szCs w:val="22"/>
    </w:rPr>
  </w:style>
  <w:style w:type="character" w:customStyle="1" w:styleId="2Char">
    <w:name w:val="Επικεφαλίδα 2 Char"/>
    <w:rsid w:val="008878B1"/>
    <w:rPr>
      <w:rFonts w:ascii="Candara" w:hAnsi="Candara" w:cs="Candara"/>
      <w:b/>
      <w:bCs/>
      <w:color w:val="000000"/>
      <w:sz w:val="24"/>
      <w:szCs w:val="26"/>
    </w:rPr>
  </w:style>
  <w:style w:type="character" w:customStyle="1" w:styleId="3Char">
    <w:name w:val="Επικεφαλίδα 3 Char"/>
    <w:rsid w:val="008878B1"/>
    <w:rPr>
      <w:rFonts w:ascii="Candara" w:hAnsi="Candara" w:cs="Candara"/>
      <w:b/>
      <w:bCs/>
      <w:i/>
      <w:sz w:val="22"/>
      <w:szCs w:val="22"/>
    </w:rPr>
  </w:style>
  <w:style w:type="character" w:customStyle="1" w:styleId="ListLabel1">
    <w:name w:val="ListLabel 1"/>
    <w:rsid w:val="008878B1"/>
    <w:rPr>
      <w:rFonts w:cs="Courier New"/>
    </w:rPr>
  </w:style>
  <w:style w:type="character" w:customStyle="1" w:styleId="a4">
    <w:name w:val="Χαρακτήρες αρίθμησης"/>
    <w:rsid w:val="008878B1"/>
  </w:style>
  <w:style w:type="character" w:customStyle="1" w:styleId="a5">
    <w:name w:val="Χαρακτήρες υποσημείωσης"/>
    <w:rsid w:val="008878B1"/>
  </w:style>
  <w:style w:type="character" w:styleId="a6">
    <w:name w:val="footnote reference"/>
    <w:rsid w:val="008878B1"/>
    <w:rPr>
      <w:vertAlign w:val="superscript"/>
    </w:rPr>
  </w:style>
  <w:style w:type="character" w:customStyle="1" w:styleId="a7">
    <w:name w:val="Κουκκίδες"/>
    <w:rsid w:val="008878B1"/>
    <w:rPr>
      <w:rFonts w:ascii="OpenSymbol" w:eastAsia="OpenSymbol" w:hAnsi="OpenSymbol" w:cs="OpenSymbol"/>
    </w:rPr>
  </w:style>
  <w:style w:type="character" w:customStyle="1" w:styleId="WW8Num20z0">
    <w:name w:val="WW8Num20z0"/>
    <w:rsid w:val="008878B1"/>
    <w:rPr>
      <w:rFonts w:ascii="Times New Roman" w:hAnsi="Times New Roman" w:cs="Times New Roman"/>
      <w:sz w:val="22"/>
      <w:szCs w:val="24"/>
    </w:rPr>
  </w:style>
  <w:style w:type="character" w:customStyle="1" w:styleId="WW8Num20z1">
    <w:name w:val="WW8Num20z1"/>
    <w:rsid w:val="008878B1"/>
  </w:style>
  <w:style w:type="character" w:customStyle="1" w:styleId="WW8Num20z2">
    <w:name w:val="WW8Num20z2"/>
    <w:rsid w:val="008878B1"/>
  </w:style>
  <w:style w:type="character" w:customStyle="1" w:styleId="WW8Num20z3">
    <w:name w:val="WW8Num20z3"/>
    <w:rsid w:val="008878B1"/>
  </w:style>
  <w:style w:type="character" w:customStyle="1" w:styleId="WW8Num20z4">
    <w:name w:val="WW8Num20z4"/>
    <w:rsid w:val="008878B1"/>
  </w:style>
  <w:style w:type="character" w:customStyle="1" w:styleId="WW8Num20z5">
    <w:name w:val="WW8Num20z5"/>
    <w:rsid w:val="008878B1"/>
  </w:style>
  <w:style w:type="character" w:customStyle="1" w:styleId="WW8Num20z6">
    <w:name w:val="WW8Num20z6"/>
    <w:rsid w:val="008878B1"/>
  </w:style>
  <w:style w:type="character" w:customStyle="1" w:styleId="WW8Num20z7">
    <w:name w:val="WW8Num20z7"/>
    <w:rsid w:val="008878B1"/>
  </w:style>
  <w:style w:type="character" w:customStyle="1" w:styleId="WW8Num20z8">
    <w:name w:val="WW8Num20z8"/>
    <w:rsid w:val="008878B1"/>
  </w:style>
  <w:style w:type="character" w:customStyle="1" w:styleId="WW8Num21z0">
    <w:name w:val="WW8Num21z0"/>
    <w:rsid w:val="008878B1"/>
    <w:rPr>
      <w:rFonts w:ascii="Times New Roman" w:hAnsi="Times New Roman" w:cs="Times New Roman"/>
    </w:rPr>
  </w:style>
  <w:style w:type="character" w:customStyle="1" w:styleId="WW8Num21z1">
    <w:name w:val="WW8Num21z1"/>
    <w:rsid w:val="008878B1"/>
  </w:style>
  <w:style w:type="character" w:customStyle="1" w:styleId="WW8Num21z2">
    <w:name w:val="WW8Num21z2"/>
    <w:rsid w:val="008878B1"/>
  </w:style>
  <w:style w:type="character" w:customStyle="1" w:styleId="WW8Num21z3">
    <w:name w:val="WW8Num21z3"/>
    <w:rsid w:val="008878B1"/>
  </w:style>
  <w:style w:type="character" w:customStyle="1" w:styleId="WW8Num21z4">
    <w:name w:val="WW8Num21z4"/>
    <w:rsid w:val="008878B1"/>
  </w:style>
  <w:style w:type="character" w:customStyle="1" w:styleId="WW8Num21z5">
    <w:name w:val="WW8Num21z5"/>
    <w:rsid w:val="008878B1"/>
  </w:style>
  <w:style w:type="character" w:customStyle="1" w:styleId="WW8Num21z6">
    <w:name w:val="WW8Num21z6"/>
    <w:rsid w:val="008878B1"/>
  </w:style>
  <w:style w:type="character" w:customStyle="1" w:styleId="WW8Num21z7">
    <w:name w:val="WW8Num21z7"/>
    <w:rsid w:val="008878B1"/>
  </w:style>
  <w:style w:type="character" w:customStyle="1" w:styleId="WW8Num21z8">
    <w:name w:val="WW8Num21z8"/>
    <w:rsid w:val="008878B1"/>
  </w:style>
  <w:style w:type="character" w:customStyle="1" w:styleId="WW8Num23z0">
    <w:name w:val="WW8Num23z0"/>
    <w:rsid w:val="008878B1"/>
  </w:style>
  <w:style w:type="character" w:customStyle="1" w:styleId="WW8Num23z1">
    <w:name w:val="WW8Num23z1"/>
    <w:rsid w:val="008878B1"/>
  </w:style>
  <w:style w:type="character" w:customStyle="1" w:styleId="WW8Num23z2">
    <w:name w:val="WW8Num23z2"/>
    <w:rsid w:val="008878B1"/>
  </w:style>
  <w:style w:type="character" w:customStyle="1" w:styleId="WW8Num23z3">
    <w:name w:val="WW8Num23z3"/>
    <w:rsid w:val="008878B1"/>
  </w:style>
  <w:style w:type="character" w:customStyle="1" w:styleId="WW8Num23z4">
    <w:name w:val="WW8Num23z4"/>
    <w:rsid w:val="008878B1"/>
  </w:style>
  <w:style w:type="character" w:customStyle="1" w:styleId="WW8Num23z5">
    <w:name w:val="WW8Num23z5"/>
    <w:rsid w:val="008878B1"/>
  </w:style>
  <w:style w:type="character" w:customStyle="1" w:styleId="WW8Num23z6">
    <w:name w:val="WW8Num23z6"/>
    <w:rsid w:val="008878B1"/>
  </w:style>
  <w:style w:type="character" w:customStyle="1" w:styleId="WW8Num23z7">
    <w:name w:val="WW8Num23z7"/>
    <w:rsid w:val="008878B1"/>
  </w:style>
  <w:style w:type="character" w:customStyle="1" w:styleId="WW8Num23z8">
    <w:name w:val="WW8Num23z8"/>
    <w:rsid w:val="008878B1"/>
  </w:style>
  <w:style w:type="character" w:customStyle="1" w:styleId="a8">
    <w:name w:val="Σύμβολο υποσημείωσης"/>
    <w:rsid w:val="008878B1"/>
    <w:rPr>
      <w:vertAlign w:val="superscript"/>
    </w:rPr>
  </w:style>
  <w:style w:type="character" w:customStyle="1" w:styleId="DeltaViewInsertion">
    <w:name w:val="DeltaView Insertion"/>
    <w:rsid w:val="008878B1"/>
    <w:rPr>
      <w:b/>
      <w:i/>
      <w:spacing w:val="0"/>
      <w:lang w:val="el-GR"/>
    </w:rPr>
  </w:style>
  <w:style w:type="character" w:customStyle="1" w:styleId="NormalBoldChar">
    <w:name w:val="NormalBold Char"/>
    <w:rsid w:val="008878B1"/>
    <w:rPr>
      <w:rFonts w:ascii="Times New Roman" w:eastAsia="Times New Roman" w:hAnsi="Times New Roman" w:cs="Times New Roman"/>
      <w:b/>
      <w:sz w:val="24"/>
      <w:lang w:val="el-GR"/>
    </w:rPr>
  </w:style>
  <w:style w:type="character" w:customStyle="1" w:styleId="a9">
    <w:name w:val="Χαρακτήρες σημείωσης τέλους"/>
    <w:rsid w:val="008878B1"/>
    <w:rPr>
      <w:vertAlign w:val="superscript"/>
    </w:rPr>
  </w:style>
  <w:style w:type="character" w:customStyle="1" w:styleId="WW-">
    <w:name w:val="WW-Χαρακτήρες σημείωσης τέλους"/>
    <w:rsid w:val="008878B1"/>
  </w:style>
  <w:style w:type="character" w:styleId="aa">
    <w:name w:val="endnote reference"/>
    <w:rsid w:val="008878B1"/>
    <w:rPr>
      <w:vertAlign w:val="superscript"/>
    </w:rPr>
  </w:style>
  <w:style w:type="paragraph" w:customStyle="1" w:styleId="ab">
    <w:name w:val="Επικεφαλίδα"/>
    <w:basedOn w:val="a"/>
    <w:next w:val="a0"/>
    <w:rsid w:val="008878B1"/>
    <w:pPr>
      <w:keepNext/>
      <w:spacing w:before="240" w:after="120"/>
    </w:pPr>
    <w:rPr>
      <w:rFonts w:ascii="Arial" w:eastAsia="Microsoft YaHei" w:hAnsi="Arial" w:cs="Mangal"/>
      <w:sz w:val="28"/>
      <w:szCs w:val="28"/>
    </w:rPr>
  </w:style>
  <w:style w:type="paragraph" w:styleId="a0">
    <w:name w:val="Body Text"/>
    <w:basedOn w:val="a"/>
    <w:rsid w:val="008878B1"/>
    <w:pPr>
      <w:spacing w:after="120"/>
    </w:pPr>
  </w:style>
  <w:style w:type="paragraph" w:styleId="ac">
    <w:name w:val="List"/>
    <w:basedOn w:val="a0"/>
    <w:rsid w:val="008878B1"/>
    <w:rPr>
      <w:rFonts w:cs="Mangal"/>
    </w:rPr>
  </w:style>
  <w:style w:type="paragraph" w:styleId="ad">
    <w:name w:val="caption"/>
    <w:basedOn w:val="a"/>
    <w:qFormat/>
    <w:rsid w:val="008878B1"/>
    <w:pPr>
      <w:suppressLineNumbers/>
      <w:spacing w:before="120" w:after="120"/>
    </w:pPr>
    <w:rPr>
      <w:rFonts w:cs="Mangal"/>
      <w:i/>
      <w:iCs/>
      <w:sz w:val="24"/>
      <w:szCs w:val="24"/>
    </w:rPr>
  </w:style>
  <w:style w:type="paragraph" w:customStyle="1" w:styleId="ae">
    <w:name w:val="Ευρετήριο"/>
    <w:basedOn w:val="a"/>
    <w:rsid w:val="008878B1"/>
    <w:pPr>
      <w:suppressLineNumbers/>
    </w:pPr>
    <w:rPr>
      <w:rFonts w:cs="Mangal"/>
    </w:rPr>
  </w:style>
  <w:style w:type="paragraph" w:customStyle="1" w:styleId="40">
    <w:name w:val="Λεζάντα4"/>
    <w:basedOn w:val="a"/>
    <w:rsid w:val="008878B1"/>
    <w:pPr>
      <w:suppressLineNumbers/>
      <w:spacing w:before="120" w:after="120"/>
    </w:pPr>
    <w:rPr>
      <w:rFonts w:cs="Mangal"/>
      <w:i/>
      <w:iCs/>
      <w:sz w:val="24"/>
      <w:szCs w:val="24"/>
    </w:rPr>
  </w:style>
  <w:style w:type="paragraph" w:customStyle="1" w:styleId="31">
    <w:name w:val="Λεζάντα3"/>
    <w:basedOn w:val="a"/>
    <w:rsid w:val="008878B1"/>
    <w:pPr>
      <w:suppressLineNumbers/>
      <w:spacing w:before="120" w:after="120"/>
    </w:pPr>
    <w:rPr>
      <w:rFonts w:cs="Mangal"/>
      <w:i/>
      <w:iCs/>
      <w:sz w:val="24"/>
      <w:szCs w:val="24"/>
    </w:rPr>
  </w:style>
  <w:style w:type="paragraph" w:customStyle="1" w:styleId="21">
    <w:name w:val="Λεζάντα2"/>
    <w:basedOn w:val="a"/>
    <w:rsid w:val="008878B1"/>
    <w:pPr>
      <w:suppressLineNumbers/>
      <w:spacing w:before="120" w:after="120"/>
    </w:pPr>
    <w:rPr>
      <w:rFonts w:cs="Mangal"/>
      <w:i/>
      <w:iCs/>
      <w:sz w:val="24"/>
      <w:szCs w:val="24"/>
    </w:rPr>
  </w:style>
  <w:style w:type="paragraph" w:customStyle="1" w:styleId="11">
    <w:name w:val="Λεζάντα1"/>
    <w:basedOn w:val="a"/>
    <w:rsid w:val="008878B1"/>
    <w:pPr>
      <w:suppressLineNumbers/>
      <w:spacing w:before="120" w:after="120"/>
    </w:pPr>
    <w:rPr>
      <w:rFonts w:cs="Mangal"/>
      <w:i/>
      <w:iCs/>
      <w:sz w:val="24"/>
      <w:szCs w:val="24"/>
    </w:rPr>
  </w:style>
  <w:style w:type="paragraph" w:styleId="af">
    <w:name w:val="header"/>
    <w:basedOn w:val="a"/>
    <w:rsid w:val="008878B1"/>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8878B1"/>
    <w:pPr>
      <w:spacing w:after="0" w:line="100" w:lineRule="atLeast"/>
      <w:ind w:left="-568" w:right="-355" w:firstLine="284"/>
    </w:pPr>
    <w:rPr>
      <w:rFonts w:ascii="Arial" w:hAnsi="Arial" w:cs="Arial"/>
      <w:b/>
      <w:sz w:val="24"/>
      <w:szCs w:val="20"/>
    </w:rPr>
  </w:style>
  <w:style w:type="paragraph" w:customStyle="1" w:styleId="13">
    <w:name w:val="Χωρίς διάστιχο1"/>
    <w:rsid w:val="008878B1"/>
    <w:pPr>
      <w:suppressAutoHyphens/>
    </w:pPr>
    <w:rPr>
      <w:rFonts w:ascii="Calibri" w:eastAsia="Arial" w:hAnsi="Calibri" w:cs="Calibri"/>
      <w:kern w:val="1"/>
      <w:sz w:val="22"/>
      <w:szCs w:val="22"/>
      <w:lang w:eastAsia="zh-CN"/>
    </w:rPr>
  </w:style>
  <w:style w:type="paragraph" w:customStyle="1" w:styleId="GRHelvA">
    <w:name w:val="GR Helv Aπλό"/>
    <w:basedOn w:val="a"/>
    <w:rsid w:val="008878B1"/>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8878B1"/>
    <w:pPr>
      <w:spacing w:after="0" w:line="100" w:lineRule="atLeast"/>
    </w:pPr>
    <w:rPr>
      <w:rFonts w:ascii="Tahoma" w:hAnsi="Tahoma" w:cs="Tahoma"/>
      <w:sz w:val="16"/>
      <w:szCs w:val="16"/>
    </w:rPr>
  </w:style>
  <w:style w:type="paragraph" w:customStyle="1" w:styleId="15">
    <w:name w:val="Παράγραφος λίστας1"/>
    <w:basedOn w:val="a"/>
    <w:rsid w:val="008878B1"/>
    <w:pPr>
      <w:spacing w:after="0"/>
      <w:ind w:left="720" w:firstLine="0"/>
      <w:jc w:val="left"/>
    </w:pPr>
    <w:rPr>
      <w:rFonts w:eastAsia="Calibri"/>
    </w:rPr>
  </w:style>
  <w:style w:type="paragraph" w:styleId="af0">
    <w:name w:val="footer"/>
    <w:basedOn w:val="a"/>
    <w:rsid w:val="008878B1"/>
    <w:pPr>
      <w:suppressLineNumbers/>
      <w:tabs>
        <w:tab w:val="center" w:pos="4153"/>
        <w:tab w:val="right" w:pos="8306"/>
      </w:tabs>
      <w:spacing w:after="0" w:line="100" w:lineRule="atLeast"/>
    </w:pPr>
    <w:rPr>
      <w:sz w:val="16"/>
    </w:rPr>
  </w:style>
  <w:style w:type="paragraph" w:customStyle="1" w:styleId="Web1">
    <w:name w:val="Κανονικό (Web)1"/>
    <w:basedOn w:val="a"/>
    <w:rsid w:val="008878B1"/>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878B1"/>
    <w:pPr>
      <w:suppressLineNumbers/>
    </w:pPr>
  </w:style>
  <w:style w:type="paragraph" w:customStyle="1" w:styleId="af2">
    <w:name w:val="Επικεφαλίδα πίνακα"/>
    <w:basedOn w:val="af1"/>
    <w:rsid w:val="008878B1"/>
    <w:pPr>
      <w:jc w:val="center"/>
    </w:pPr>
    <w:rPr>
      <w:b/>
      <w:bCs/>
    </w:rPr>
  </w:style>
  <w:style w:type="paragraph" w:styleId="af3">
    <w:name w:val="footnote text"/>
    <w:basedOn w:val="a"/>
    <w:rsid w:val="008878B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8878B1"/>
    <w:pPr>
      <w:widowControl w:val="0"/>
      <w:suppressAutoHyphens/>
    </w:pPr>
    <w:rPr>
      <w:rFonts w:eastAsia="SimSun" w:cs="Mangal"/>
      <w:sz w:val="24"/>
      <w:szCs w:val="24"/>
      <w:lang w:eastAsia="zh-CN" w:bidi="hi-IN"/>
    </w:rPr>
  </w:style>
  <w:style w:type="paragraph" w:customStyle="1" w:styleId="af4">
    <w:name w:val="Παραθέσεις"/>
    <w:basedOn w:val="a"/>
    <w:rsid w:val="008878B1"/>
  </w:style>
  <w:style w:type="paragraph" w:styleId="af5">
    <w:name w:val="Title"/>
    <w:basedOn w:val="ab"/>
    <w:next w:val="a0"/>
    <w:qFormat/>
    <w:rsid w:val="008878B1"/>
  </w:style>
  <w:style w:type="paragraph" w:styleId="af6">
    <w:name w:val="Subtitle"/>
    <w:basedOn w:val="ab"/>
    <w:next w:val="a0"/>
    <w:qFormat/>
    <w:rsid w:val="008878B1"/>
  </w:style>
  <w:style w:type="paragraph" w:customStyle="1" w:styleId="af7">
    <w:name w:val="Προμορφοποιημένο κείμενο"/>
    <w:basedOn w:val="a"/>
    <w:rsid w:val="008878B1"/>
  </w:style>
  <w:style w:type="paragraph" w:customStyle="1" w:styleId="af8">
    <w:name w:val="Οριζόντια γραμμή"/>
    <w:basedOn w:val="a"/>
    <w:next w:val="a0"/>
    <w:rsid w:val="008878B1"/>
  </w:style>
  <w:style w:type="paragraph" w:customStyle="1" w:styleId="Pagedecouverture">
    <w:name w:val="Page de couverture"/>
    <w:basedOn w:val="a"/>
    <w:next w:val="a"/>
    <w:rsid w:val="008878B1"/>
    <w:pPr>
      <w:spacing w:after="0"/>
    </w:pPr>
  </w:style>
  <w:style w:type="paragraph" w:customStyle="1" w:styleId="PartTitle">
    <w:name w:val="PartTitle"/>
    <w:basedOn w:val="a"/>
    <w:next w:val="ChapterTitle"/>
    <w:rsid w:val="008878B1"/>
    <w:pPr>
      <w:keepNext/>
      <w:pageBreakBefore/>
      <w:spacing w:before="120" w:after="360"/>
      <w:jc w:val="center"/>
    </w:pPr>
    <w:rPr>
      <w:b/>
      <w:sz w:val="36"/>
    </w:rPr>
  </w:style>
  <w:style w:type="paragraph" w:customStyle="1" w:styleId="ChapterTitle">
    <w:name w:val="ChapterTitle"/>
    <w:basedOn w:val="a"/>
    <w:next w:val="a"/>
    <w:rsid w:val="008878B1"/>
    <w:pPr>
      <w:keepNext/>
      <w:spacing w:before="120" w:after="360"/>
      <w:ind w:firstLine="0"/>
      <w:jc w:val="center"/>
    </w:pPr>
    <w:rPr>
      <w:b/>
    </w:rPr>
  </w:style>
  <w:style w:type="paragraph" w:customStyle="1" w:styleId="Titrearticle">
    <w:name w:val="Titre article"/>
    <w:basedOn w:val="a"/>
    <w:next w:val="a"/>
    <w:rsid w:val="008878B1"/>
    <w:pPr>
      <w:keepNext/>
      <w:spacing w:before="360" w:after="120"/>
      <w:jc w:val="center"/>
    </w:pPr>
    <w:rPr>
      <w:i/>
    </w:rPr>
  </w:style>
  <w:style w:type="paragraph" w:customStyle="1" w:styleId="Point0">
    <w:name w:val="Point 0"/>
    <w:basedOn w:val="a"/>
    <w:rsid w:val="008878B1"/>
    <w:pPr>
      <w:ind w:left="850" w:hanging="850"/>
    </w:pPr>
  </w:style>
  <w:style w:type="paragraph" w:customStyle="1" w:styleId="Tiret0">
    <w:name w:val="Tiret 0"/>
    <w:basedOn w:val="Point0"/>
    <w:rsid w:val="008878B1"/>
    <w:pPr>
      <w:numPr>
        <w:numId w:val="5"/>
      </w:numPr>
    </w:pPr>
  </w:style>
  <w:style w:type="paragraph" w:customStyle="1" w:styleId="Point1">
    <w:name w:val="Point 1"/>
    <w:basedOn w:val="a"/>
    <w:rsid w:val="008878B1"/>
    <w:pPr>
      <w:ind w:left="1417" w:hanging="567"/>
    </w:pPr>
  </w:style>
  <w:style w:type="paragraph" w:customStyle="1" w:styleId="Tiret1">
    <w:name w:val="Tiret 1"/>
    <w:basedOn w:val="Point1"/>
    <w:rsid w:val="008878B1"/>
    <w:pPr>
      <w:numPr>
        <w:numId w:val="6"/>
      </w:numPr>
    </w:pPr>
  </w:style>
  <w:style w:type="paragraph" w:customStyle="1" w:styleId="SectionTitle">
    <w:name w:val="SectionTitle"/>
    <w:basedOn w:val="a"/>
    <w:next w:val="1"/>
    <w:rsid w:val="008878B1"/>
    <w:pPr>
      <w:keepNext/>
      <w:spacing w:before="120" w:after="360"/>
      <w:jc w:val="center"/>
    </w:pPr>
    <w:rPr>
      <w:b/>
      <w:smallCaps/>
      <w:sz w:val="28"/>
    </w:rPr>
  </w:style>
  <w:style w:type="paragraph" w:customStyle="1" w:styleId="Text1">
    <w:name w:val="Text 1"/>
    <w:basedOn w:val="a"/>
    <w:rsid w:val="008878B1"/>
    <w:pPr>
      <w:ind w:left="850" w:firstLine="0"/>
    </w:pPr>
  </w:style>
  <w:style w:type="paragraph" w:customStyle="1" w:styleId="NumPar1">
    <w:name w:val="NumPar 1"/>
    <w:basedOn w:val="a"/>
    <w:next w:val="Text1"/>
    <w:rsid w:val="008878B1"/>
    <w:pPr>
      <w:numPr>
        <w:numId w:val="7"/>
      </w:numPr>
    </w:pPr>
  </w:style>
  <w:style w:type="paragraph" w:customStyle="1" w:styleId="NormalLeft">
    <w:name w:val="Normal Left"/>
    <w:basedOn w:val="a"/>
    <w:rsid w:val="008878B1"/>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56C22-4999-4799-956B-E30AF00A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3027</Words>
  <Characters>16350</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user1</cp:lastModifiedBy>
  <cp:revision>5</cp:revision>
  <cp:lastPrinted>2018-05-17T11:31:00Z</cp:lastPrinted>
  <dcterms:created xsi:type="dcterms:W3CDTF">2019-04-30T11:43:00Z</dcterms:created>
  <dcterms:modified xsi:type="dcterms:W3CDTF">2019-05-08T04:16:00Z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