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w:t>
            </w:r>
            <w:r w:rsidR="000D35E4">
              <w:rPr>
                <w:b/>
              </w:rPr>
              <w:t xml:space="preserve">Χρήστος </w:t>
            </w:r>
            <w:proofErr w:type="spellStart"/>
            <w:r w:rsidR="000D35E4">
              <w:rPr>
                <w:b/>
              </w:rPr>
              <w:t>Ρακιτζόπουλος</w:t>
            </w:r>
            <w:proofErr w:type="spellEnd"/>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23570"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F77129" w:rsidRPr="00302D3C">
              <w:rPr>
                <w:rFonts w:ascii="Trebuchet MS" w:hAnsi="Trebuchet MS" w:cs="Tahoma"/>
                <w:b/>
                <w:sz w:val="20"/>
                <w:szCs w:val="20"/>
              </w:rPr>
              <w:t>Επείγουσες εργασίες συντήρησης δασικού οδικού δικτύου και έργων προστασίας δασών της μελέτης: ‘’Συντήρηση Δασικού Οδικού Δικτύου και φρυγανεύσεις αντιπυρικού δικτύου περιοχής ευθύνης Δασαρχείου Κιλκίς έτους 2019’’</w:t>
            </w:r>
          </w:p>
          <w:p w:rsidR="00E00AB5" w:rsidRDefault="004679FA" w:rsidP="00576263">
            <w:pPr>
              <w:spacing w:after="0"/>
              <w:ind w:firstLine="0"/>
            </w:pPr>
            <w:r>
              <w:rPr>
                <w:lang w:val="en-US"/>
              </w:rPr>
              <w:t>CPV</w:t>
            </w:r>
            <w:r>
              <w:t xml:space="preserve">: </w:t>
            </w:r>
            <w:r w:rsidRPr="006A4F77">
              <w:rPr>
                <w:b/>
              </w:rPr>
              <w:t>90720000-0</w:t>
            </w:r>
            <w:r w:rsidR="00C707F2">
              <w:rPr>
                <w:b/>
              </w:rPr>
              <w:t xml:space="preserve"> </w:t>
            </w:r>
            <w:r w:rsidR="00C707F2" w:rsidRPr="00C707F2">
              <w:rPr>
                <w:b/>
              </w:rPr>
              <w:t>[Προστασία του περιβάλλοντος]</w:t>
            </w:r>
          </w:p>
          <w:p w:rsidR="00E00AB5" w:rsidRPr="00F82DA8" w:rsidRDefault="00E00AB5" w:rsidP="00576263">
            <w:pPr>
              <w:spacing w:after="0"/>
              <w:ind w:firstLine="0"/>
              <w:rPr>
                <w:lang w:val="en-US"/>
              </w:rPr>
            </w:pPr>
            <w:r>
              <w:t xml:space="preserve">- Κωδικός στο ΚΗΜΔΗΣ: </w:t>
            </w:r>
            <w:r w:rsidR="003D4840">
              <w:rPr>
                <w:b/>
              </w:rPr>
              <w:t>19</w:t>
            </w:r>
            <w:r w:rsidR="00F82DA8">
              <w:rPr>
                <w:b/>
                <w:lang w:val="en-US"/>
              </w:rPr>
              <w:t>PROC005008908 2019-05-27</w:t>
            </w:r>
            <w:bookmarkStart w:id="0" w:name="_GoBack"/>
            <w:bookmarkEnd w:id="0"/>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31661F">
            <w:pPr>
              <w:spacing w:after="0"/>
              <w:ind w:firstLine="0"/>
              <w:jc w:val="left"/>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31661F">
              <w:rPr>
                <w:b/>
              </w:rPr>
              <w:t xml:space="preserve"> </w:t>
            </w:r>
            <w:r w:rsidRPr="0031661F">
              <w:rPr>
                <w:rStyle w:val="a5"/>
                <w:vertAlign w:val="superscript"/>
              </w:rPr>
              <w:endnoteReference w:id="28"/>
            </w:r>
            <w:r w:rsidRPr="0031661F">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r w:rsidR="0031661F">
        <w:rPr>
          <w:b/>
          <w:bCs/>
        </w:rPr>
        <w:t xml:space="preserve"> (ΔΕΝ ΑΠΑΙΤΕΙΤΑΙ)</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FD4B9E">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C08" w:rsidRDefault="00411C08">
      <w:pPr>
        <w:spacing w:after="0" w:line="240" w:lineRule="auto"/>
      </w:pPr>
      <w:r>
        <w:separator/>
      </w:r>
    </w:p>
  </w:endnote>
  <w:endnote w:type="continuationSeparator" w:id="0">
    <w:p w:rsidR="00411C08" w:rsidRDefault="00411C0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D231D6">
    <w:pPr>
      <w:pStyle w:val="af0"/>
      <w:shd w:val="clear" w:color="auto" w:fill="FFFFFF"/>
      <w:jc w:val="center"/>
    </w:pPr>
    <w:r>
      <w:rPr>
        <w:noProof/>
      </w:rPr>
      <w:fldChar w:fldCharType="begin"/>
    </w:r>
    <w:r>
      <w:rPr>
        <w:noProof/>
      </w:rPr>
      <w:instrText xml:space="preserve"> PAGE </w:instrText>
    </w:r>
    <w:r>
      <w:rPr>
        <w:noProof/>
      </w:rPr>
      <w:fldChar w:fldCharType="separate"/>
    </w:r>
    <w:r w:rsidR="0076517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C08" w:rsidRDefault="00411C08">
      <w:pPr>
        <w:spacing w:after="0" w:line="240" w:lineRule="auto"/>
      </w:pPr>
      <w:r>
        <w:separator/>
      </w:r>
    </w:p>
  </w:footnote>
  <w:footnote w:type="continuationSeparator" w:id="0">
    <w:p w:rsidR="00411C08" w:rsidRDefault="0041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37E70"/>
    <w:rsid w:val="00045E92"/>
    <w:rsid w:val="00072384"/>
    <w:rsid w:val="000A5A30"/>
    <w:rsid w:val="000D1FD4"/>
    <w:rsid w:val="000D35E4"/>
    <w:rsid w:val="0018137C"/>
    <w:rsid w:val="0019161D"/>
    <w:rsid w:val="001A0B26"/>
    <w:rsid w:val="001A47B1"/>
    <w:rsid w:val="001E575F"/>
    <w:rsid w:val="001E6916"/>
    <w:rsid w:val="001F6A43"/>
    <w:rsid w:val="0020132C"/>
    <w:rsid w:val="00201BF9"/>
    <w:rsid w:val="00223570"/>
    <w:rsid w:val="002339E3"/>
    <w:rsid w:val="00280674"/>
    <w:rsid w:val="002D591E"/>
    <w:rsid w:val="002F6B21"/>
    <w:rsid w:val="00302E2C"/>
    <w:rsid w:val="0031661F"/>
    <w:rsid w:val="00335746"/>
    <w:rsid w:val="00382BEB"/>
    <w:rsid w:val="00396A4B"/>
    <w:rsid w:val="003A5BD6"/>
    <w:rsid w:val="003D05A6"/>
    <w:rsid w:val="003D10A7"/>
    <w:rsid w:val="003D4840"/>
    <w:rsid w:val="00411C08"/>
    <w:rsid w:val="004679FA"/>
    <w:rsid w:val="00477B6E"/>
    <w:rsid w:val="004834F1"/>
    <w:rsid w:val="004A3B8E"/>
    <w:rsid w:val="004A40BE"/>
    <w:rsid w:val="00576263"/>
    <w:rsid w:val="00584CAA"/>
    <w:rsid w:val="006254C5"/>
    <w:rsid w:val="00626E31"/>
    <w:rsid w:val="00656BCC"/>
    <w:rsid w:val="006A4F77"/>
    <w:rsid w:val="006B412B"/>
    <w:rsid w:val="006D0EE2"/>
    <w:rsid w:val="00704804"/>
    <w:rsid w:val="007126C9"/>
    <w:rsid w:val="007318B7"/>
    <w:rsid w:val="00765178"/>
    <w:rsid w:val="00782DD2"/>
    <w:rsid w:val="007E7283"/>
    <w:rsid w:val="007F3CD3"/>
    <w:rsid w:val="00823C57"/>
    <w:rsid w:val="008878B1"/>
    <w:rsid w:val="008904A8"/>
    <w:rsid w:val="008A3DB7"/>
    <w:rsid w:val="008E5188"/>
    <w:rsid w:val="00937960"/>
    <w:rsid w:val="00942BF6"/>
    <w:rsid w:val="0097322E"/>
    <w:rsid w:val="0099584D"/>
    <w:rsid w:val="009A0E61"/>
    <w:rsid w:val="009D66F3"/>
    <w:rsid w:val="00A973E8"/>
    <w:rsid w:val="00B73C16"/>
    <w:rsid w:val="00B925FD"/>
    <w:rsid w:val="00BE3027"/>
    <w:rsid w:val="00BE3367"/>
    <w:rsid w:val="00BF3B81"/>
    <w:rsid w:val="00C4164B"/>
    <w:rsid w:val="00C441BF"/>
    <w:rsid w:val="00C44536"/>
    <w:rsid w:val="00C707F2"/>
    <w:rsid w:val="00C86856"/>
    <w:rsid w:val="00C87A13"/>
    <w:rsid w:val="00CA0924"/>
    <w:rsid w:val="00CD34FA"/>
    <w:rsid w:val="00D07146"/>
    <w:rsid w:val="00D231D6"/>
    <w:rsid w:val="00D7076A"/>
    <w:rsid w:val="00E00913"/>
    <w:rsid w:val="00E00AB5"/>
    <w:rsid w:val="00E109F9"/>
    <w:rsid w:val="00E41621"/>
    <w:rsid w:val="00E8653D"/>
    <w:rsid w:val="00EC78B9"/>
    <w:rsid w:val="00F036D8"/>
    <w:rsid w:val="00F1099E"/>
    <w:rsid w:val="00F140F3"/>
    <w:rsid w:val="00F3287F"/>
    <w:rsid w:val="00F62DFA"/>
    <w:rsid w:val="00F77129"/>
    <w:rsid w:val="00F82DA8"/>
    <w:rsid w:val="00FD4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60C32D"/>
  <w15:docId w15:val="{5AF790F7-E2AC-4D9F-94ED-A2D6621F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BE3027"/>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BE3027"/>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E320-92DC-4399-9F34-D0DF8AD3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3042</Words>
  <Characters>16428</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2</cp:revision>
  <cp:lastPrinted>2019-05-27T08:33:00Z</cp:lastPrinted>
  <dcterms:created xsi:type="dcterms:W3CDTF">2019-05-27T10:17:00Z</dcterms:created>
  <dcterms:modified xsi:type="dcterms:W3CDTF">2019-05-27T10:17:00Z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