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3F3" w:rsidRPr="00DE493D" w:rsidRDefault="004C73F3" w:rsidP="004C73F3">
      <w:pPr>
        <w:pStyle w:val="2"/>
        <w:pageBreakBefore/>
        <w:numPr>
          <w:ilvl w:val="0"/>
          <w:numId w:val="0"/>
        </w:numPr>
        <w:rPr>
          <w:lang w:val="el-GR"/>
        </w:rPr>
      </w:pPr>
      <w:bookmarkStart w:id="0" w:name="_Toc521565958"/>
      <w:r>
        <w:rPr>
          <w:lang w:val="el-GR"/>
        </w:rPr>
        <w:t>ΠΑΡΑΡΤΗΜΑ ΣΤ. ΤΕΥΔ (Προσαρμοσμένο από την Αναθέτουσα Αρχή)</w:t>
      </w:r>
      <w:bookmarkEnd w:id="0"/>
    </w:p>
    <w:p w:rsidR="004C73F3" w:rsidRDefault="004C73F3" w:rsidP="004C73F3">
      <w:pPr>
        <w:rPr>
          <w:lang w:val="el-GR"/>
        </w:rPr>
      </w:pPr>
    </w:p>
    <w:p w:rsidR="00A46916" w:rsidRPr="00A46916" w:rsidRDefault="00A46916" w:rsidP="00A46916">
      <w:pPr>
        <w:jc w:val="center"/>
        <w:rPr>
          <w:b/>
          <w:bCs/>
          <w:sz w:val="24"/>
          <w:lang w:val="el-GR"/>
        </w:rPr>
      </w:pPr>
      <w:r w:rsidRPr="00A46916">
        <w:rPr>
          <w:b/>
          <w:bCs/>
          <w:lang w:val="el-GR"/>
        </w:rPr>
        <w:t xml:space="preserve">ΤΥΠΟΠΟΙΗΜΕΝΟ ΕΝΤΥΠΟ ΥΠΕΥΘΥΝΗΣ ΔΗΛΩΣΗΣ </w:t>
      </w:r>
      <w:r w:rsidRPr="00A46916">
        <w:rPr>
          <w:b/>
          <w:bCs/>
          <w:sz w:val="24"/>
          <w:lang w:val="el-GR"/>
        </w:rPr>
        <w:t>(</w:t>
      </w:r>
      <w:r>
        <w:rPr>
          <w:b/>
          <w:bCs/>
          <w:sz w:val="24"/>
        </w:rPr>
        <w:t>TE</w:t>
      </w:r>
      <w:r w:rsidRPr="00A46916">
        <w:rPr>
          <w:b/>
          <w:bCs/>
          <w:sz w:val="24"/>
          <w:lang w:val="el-GR"/>
        </w:rPr>
        <w:t>ΥΔ)</w:t>
      </w:r>
    </w:p>
    <w:p w:rsidR="00A46916" w:rsidRPr="00A46916" w:rsidRDefault="00A46916" w:rsidP="00A46916">
      <w:pPr>
        <w:jc w:val="center"/>
        <w:rPr>
          <w:rFonts w:eastAsia="Calibri"/>
          <w:b/>
          <w:bCs/>
          <w:color w:val="669900"/>
          <w:sz w:val="24"/>
          <w:u w:val="single"/>
          <w:lang w:val="el-GR"/>
        </w:rPr>
      </w:pPr>
      <w:r w:rsidRPr="00A46916">
        <w:rPr>
          <w:b/>
          <w:bCs/>
          <w:sz w:val="24"/>
          <w:lang w:val="el-GR"/>
        </w:rPr>
        <w:t>[άρθρου 79 παρ. 4 ν. 4412/2016 (Α 147)]</w:t>
      </w:r>
    </w:p>
    <w:p w:rsidR="00A46916" w:rsidRPr="00A46916" w:rsidRDefault="00A46916" w:rsidP="00A46916">
      <w:pPr>
        <w:jc w:val="center"/>
        <w:rPr>
          <w:lang w:val="el-GR"/>
        </w:rPr>
      </w:pPr>
      <w:r w:rsidRPr="00A46916">
        <w:rPr>
          <w:rFonts w:eastAsia="Calibri"/>
          <w:b/>
          <w:bCs/>
          <w:color w:val="669900"/>
          <w:sz w:val="24"/>
          <w:u w:val="single"/>
          <w:lang w:val="el-GR"/>
        </w:rPr>
        <w:t xml:space="preserve"> </w:t>
      </w:r>
      <w:r w:rsidRPr="00A46916">
        <w:rPr>
          <w:rFonts w:eastAsia="Calibri"/>
          <w:b/>
          <w:bCs/>
          <w:color w:val="00000A"/>
          <w:sz w:val="24"/>
          <w:u w:val="single"/>
          <w:lang w:val="el-GR"/>
        </w:rPr>
        <w:t>για διαδικασίες σύναψης δημόσιας σύμβασης κάτω των ορίων των οδηγιών</w:t>
      </w:r>
    </w:p>
    <w:p w:rsidR="00A46916" w:rsidRPr="00A46916" w:rsidRDefault="00A46916" w:rsidP="00A46916">
      <w:pPr>
        <w:jc w:val="center"/>
        <w:rPr>
          <w:b/>
          <w:bCs/>
          <w:lang w:val="el-GR"/>
        </w:rPr>
      </w:pPr>
      <w:r w:rsidRPr="00A46916">
        <w:rPr>
          <w:b/>
          <w:bCs/>
          <w:u w:val="single"/>
          <w:lang w:val="el-GR"/>
        </w:rPr>
        <w:t>Μέρος Ι: Πληροφορίες σχετικά με την αναθέτουσα αρχή/αναθέτοντα φορέα</w:t>
      </w:r>
      <w:r>
        <w:rPr>
          <w:rStyle w:val="ad"/>
          <w:b/>
          <w:bCs/>
          <w:u w:val="single"/>
        </w:rPr>
        <w:endnoteReference w:id="1"/>
      </w:r>
      <w:r w:rsidRPr="00A46916">
        <w:rPr>
          <w:b/>
          <w:bCs/>
          <w:u w:val="single"/>
          <w:lang w:val="el-GR"/>
        </w:rPr>
        <w:t xml:space="preserve">  και τη διαδικασία ανάθεσης</w:t>
      </w:r>
    </w:p>
    <w:p w:rsidR="00A46916" w:rsidRPr="00A46916" w:rsidRDefault="00A46916" w:rsidP="00A46916">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4691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46916" w:rsidRPr="00DE493D" w:rsidTr="00A174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46916" w:rsidRPr="00A46916" w:rsidRDefault="00A46916" w:rsidP="00A174BD">
            <w:pPr>
              <w:spacing w:after="0"/>
              <w:rPr>
                <w:lang w:val="el-GR"/>
              </w:rPr>
            </w:pPr>
            <w:r w:rsidRPr="00A46916">
              <w:rPr>
                <w:b/>
                <w:bCs/>
                <w:lang w:val="el-GR"/>
              </w:rPr>
              <w:t>Α: Ονομασία, διεύθυνση και στοιχεία επικοινωνίας της αναθέτουσας αρχής (αα)/ αναθέτοντα φορέα (αφ)</w:t>
            </w:r>
          </w:p>
          <w:p w:rsidR="00A46916" w:rsidRPr="00A46916" w:rsidRDefault="00A46916" w:rsidP="00A174BD">
            <w:pPr>
              <w:spacing w:after="0"/>
              <w:jc w:val="left"/>
              <w:rPr>
                <w:lang w:val="el-GR"/>
              </w:rPr>
            </w:pPr>
            <w:r w:rsidRPr="00A46916">
              <w:rPr>
                <w:lang w:val="el-GR"/>
              </w:rPr>
              <w:t>- Ονομασία: ΑΠΟΚΕΝΤΡΩΜΕΝΗ ΔΙΟΙΚΗΣΗ ΜΑΚΕΔΟΝΙΑΣ-ΘΡΑΚΗΣ – ΔΑΣΑΡΧΕΙΟ ΒΕΡΟΙΑΣ</w:t>
            </w:r>
          </w:p>
          <w:p w:rsidR="00A46916" w:rsidRPr="00A46916" w:rsidRDefault="00A46916" w:rsidP="00A174BD">
            <w:pPr>
              <w:spacing w:after="0"/>
              <w:rPr>
                <w:lang w:val="el-GR"/>
              </w:rPr>
            </w:pPr>
            <w:r w:rsidRPr="00A46916">
              <w:rPr>
                <w:lang w:val="el-GR"/>
              </w:rPr>
              <w:t>- Κωδικός  Αναθέτουσας Αρχής / Αναθέτοντα Φορέα ΚΗΜΔΗΣ : 76684/77169</w:t>
            </w:r>
          </w:p>
          <w:p w:rsidR="00A46916" w:rsidRPr="00A46916" w:rsidRDefault="00A46916" w:rsidP="00A174BD">
            <w:pPr>
              <w:spacing w:after="0"/>
              <w:rPr>
                <w:lang w:val="el-GR"/>
              </w:rPr>
            </w:pPr>
            <w:r w:rsidRPr="00A46916">
              <w:rPr>
                <w:lang w:val="el-GR"/>
              </w:rPr>
              <w:t xml:space="preserve">- Ταχυδρομική διεύθυνση / Πόλη / </w:t>
            </w:r>
            <w:proofErr w:type="spellStart"/>
            <w:r w:rsidRPr="00A46916">
              <w:rPr>
                <w:lang w:val="el-GR"/>
              </w:rPr>
              <w:t>Ταχ</w:t>
            </w:r>
            <w:proofErr w:type="spellEnd"/>
            <w:r w:rsidRPr="00A46916">
              <w:rPr>
                <w:lang w:val="el-GR"/>
              </w:rPr>
              <w:t>. Κωδικός: Αντωνίου Καμάρα 3 – Βέροια – 59 132</w:t>
            </w:r>
          </w:p>
          <w:p w:rsidR="00A46916" w:rsidRPr="00A46916" w:rsidRDefault="00A46916" w:rsidP="00A174BD">
            <w:pPr>
              <w:spacing w:after="0"/>
              <w:rPr>
                <w:lang w:val="el-GR"/>
              </w:rPr>
            </w:pPr>
            <w:r w:rsidRPr="00A46916">
              <w:rPr>
                <w:lang w:val="el-GR"/>
              </w:rPr>
              <w:t>- Αρμόδιος για πληροφορίες: Χατζόπουλος Γεώργιος</w:t>
            </w:r>
          </w:p>
          <w:p w:rsidR="00A46916" w:rsidRPr="00A46916" w:rsidRDefault="00A46916" w:rsidP="00A174BD">
            <w:pPr>
              <w:spacing w:after="0"/>
              <w:rPr>
                <w:lang w:val="el-GR"/>
              </w:rPr>
            </w:pPr>
            <w:r w:rsidRPr="00A46916">
              <w:rPr>
                <w:lang w:val="el-GR"/>
              </w:rPr>
              <w:t xml:space="preserve">- Τηλέφωνο: </w:t>
            </w:r>
            <w:r w:rsidRPr="00A46916">
              <w:rPr>
                <w:rFonts w:ascii="Tahoma" w:hAnsi="Tahoma" w:cs="Tahoma"/>
                <w:sz w:val="18"/>
                <w:szCs w:val="18"/>
                <w:lang w:val="el-GR"/>
              </w:rPr>
              <w:t>2313309642</w:t>
            </w:r>
          </w:p>
          <w:p w:rsidR="00A46916" w:rsidRPr="00A46916" w:rsidRDefault="00A46916" w:rsidP="00A174BD">
            <w:pPr>
              <w:spacing w:after="0"/>
              <w:rPr>
                <w:lang w:val="el-GR"/>
              </w:rPr>
            </w:pPr>
            <w:r w:rsidRPr="00A46916">
              <w:rPr>
                <w:lang w:val="el-GR"/>
              </w:rPr>
              <w:t xml:space="preserve">- </w:t>
            </w:r>
            <w:proofErr w:type="spellStart"/>
            <w:r w:rsidRPr="00A46916">
              <w:rPr>
                <w:lang w:val="el-GR"/>
              </w:rPr>
              <w:t>Ηλ</w:t>
            </w:r>
            <w:proofErr w:type="spellEnd"/>
            <w:r w:rsidRPr="00A46916">
              <w:rPr>
                <w:lang w:val="el-GR"/>
              </w:rPr>
              <w:t xml:space="preserve">. ταχυδρομείο: </w:t>
            </w:r>
            <w:r w:rsidRPr="004679FA">
              <w:rPr>
                <w:i/>
                <w:color w:val="1F497D"/>
                <w:u w:val="single"/>
                <w:lang w:val="en-US"/>
              </w:rPr>
              <w:t>das</w:t>
            </w:r>
            <w:r w:rsidRPr="00A46916">
              <w:rPr>
                <w:i/>
                <w:color w:val="1F497D"/>
                <w:u w:val="single"/>
                <w:lang w:val="el-GR"/>
              </w:rPr>
              <w:t>-</w:t>
            </w:r>
            <w:proofErr w:type="spellStart"/>
            <w:r>
              <w:rPr>
                <w:i/>
                <w:color w:val="1F497D"/>
                <w:u w:val="single"/>
                <w:lang w:val="en-US"/>
              </w:rPr>
              <w:t>ver</w:t>
            </w:r>
            <w:proofErr w:type="spellEnd"/>
            <w:r w:rsidRPr="00A46916">
              <w:rPr>
                <w:i/>
                <w:color w:val="1F497D"/>
                <w:u w:val="single"/>
                <w:lang w:val="el-GR"/>
              </w:rPr>
              <w:t>@</w:t>
            </w:r>
            <w:proofErr w:type="spellStart"/>
            <w:r w:rsidRPr="004679FA">
              <w:rPr>
                <w:i/>
                <w:color w:val="1F497D"/>
                <w:u w:val="single"/>
                <w:lang w:val="en-US"/>
              </w:rPr>
              <w:t>damt</w:t>
            </w:r>
            <w:proofErr w:type="spellEnd"/>
            <w:r w:rsidRPr="00A46916">
              <w:rPr>
                <w:i/>
                <w:color w:val="1F497D"/>
                <w:u w:val="single"/>
                <w:lang w:val="el-GR"/>
              </w:rPr>
              <w:t>.</w:t>
            </w:r>
            <w:proofErr w:type="spellStart"/>
            <w:r w:rsidRPr="004679FA">
              <w:rPr>
                <w:i/>
                <w:color w:val="1F497D"/>
                <w:u w:val="single"/>
                <w:lang w:val="en-US"/>
              </w:rPr>
              <w:t>gov</w:t>
            </w:r>
            <w:proofErr w:type="spellEnd"/>
            <w:r w:rsidRPr="00A46916">
              <w:rPr>
                <w:i/>
                <w:color w:val="1F497D"/>
                <w:u w:val="single"/>
                <w:lang w:val="el-GR"/>
              </w:rPr>
              <w:t>.</w:t>
            </w:r>
            <w:proofErr w:type="spellStart"/>
            <w:r w:rsidRPr="004679FA">
              <w:rPr>
                <w:i/>
                <w:color w:val="1F497D"/>
                <w:u w:val="single"/>
                <w:lang w:val="en-US"/>
              </w:rPr>
              <w:t>gr</w:t>
            </w:r>
            <w:proofErr w:type="spellEnd"/>
          </w:p>
          <w:p w:rsidR="00A46916" w:rsidRPr="00A46916" w:rsidRDefault="00A46916" w:rsidP="00A174BD">
            <w:pPr>
              <w:spacing w:after="0"/>
              <w:rPr>
                <w:lang w:val="el-GR"/>
              </w:rPr>
            </w:pPr>
            <w:r w:rsidRPr="00A46916">
              <w:rPr>
                <w:lang w:val="el-GR"/>
              </w:rPr>
              <w:t>- Διεύθυνση στο Διαδίκτυο (διεύθυνση δικτυακού τόπου) (</w:t>
            </w:r>
            <w:r w:rsidRPr="00A46916">
              <w:rPr>
                <w:i/>
                <w:lang w:val="el-GR"/>
              </w:rPr>
              <w:t>εάν υπάρχει</w:t>
            </w:r>
            <w:r w:rsidRPr="00A46916">
              <w:rPr>
                <w:lang w:val="el-GR"/>
              </w:rPr>
              <w:t xml:space="preserve">): </w:t>
            </w:r>
            <w:r w:rsidRPr="00340359">
              <w:t>www</w:t>
            </w:r>
            <w:r w:rsidRPr="00A46916">
              <w:rPr>
                <w:lang w:val="el-GR"/>
              </w:rPr>
              <w:t>.</w:t>
            </w:r>
            <w:proofErr w:type="spellStart"/>
            <w:r w:rsidRPr="00340359">
              <w:t>damt</w:t>
            </w:r>
            <w:proofErr w:type="spellEnd"/>
            <w:r w:rsidRPr="00A46916">
              <w:rPr>
                <w:lang w:val="el-GR"/>
              </w:rPr>
              <w:t>.</w:t>
            </w:r>
            <w:proofErr w:type="spellStart"/>
            <w:r w:rsidRPr="00340359">
              <w:t>gov</w:t>
            </w:r>
            <w:proofErr w:type="spellEnd"/>
            <w:r w:rsidRPr="00A46916">
              <w:rPr>
                <w:lang w:val="el-GR"/>
              </w:rPr>
              <w:t>.</w:t>
            </w:r>
            <w:proofErr w:type="spellStart"/>
            <w:r w:rsidRPr="00340359">
              <w:t>gr</w:t>
            </w:r>
            <w:proofErr w:type="spellEnd"/>
          </w:p>
        </w:tc>
      </w:tr>
      <w:tr w:rsidR="00A46916" w:rsidRPr="00DE493D" w:rsidTr="00A174BD">
        <w:trPr>
          <w:jc w:val="center"/>
        </w:trPr>
        <w:tc>
          <w:tcPr>
            <w:tcW w:w="8954" w:type="dxa"/>
            <w:tcBorders>
              <w:left w:val="single" w:sz="1" w:space="0" w:color="000000"/>
              <w:bottom w:val="single" w:sz="1" w:space="0" w:color="000000"/>
              <w:right w:val="single" w:sz="1" w:space="0" w:color="000000"/>
            </w:tcBorders>
            <w:shd w:val="clear" w:color="auto" w:fill="B2B2B2"/>
          </w:tcPr>
          <w:p w:rsidR="00A46916" w:rsidRPr="00A46916" w:rsidRDefault="00A46916" w:rsidP="00A174BD">
            <w:pPr>
              <w:spacing w:after="0"/>
              <w:rPr>
                <w:lang w:val="el-GR"/>
              </w:rPr>
            </w:pPr>
            <w:r w:rsidRPr="00A46916">
              <w:rPr>
                <w:b/>
                <w:bCs/>
                <w:lang w:val="el-GR"/>
              </w:rPr>
              <w:t>Β: Πληροφορίες σχετικά με τη διαδικασία σύναψης σύμβασης</w:t>
            </w:r>
          </w:p>
          <w:p w:rsidR="00A46916" w:rsidRPr="00A46916" w:rsidRDefault="00A46916" w:rsidP="00A174BD">
            <w:pPr>
              <w:ind w:left="34"/>
              <w:rPr>
                <w:lang w:val="el-GR"/>
              </w:rPr>
            </w:pPr>
            <w:r w:rsidRPr="00A46916">
              <w:rPr>
                <w:lang w:val="el-GR"/>
              </w:rPr>
              <w:t xml:space="preserve">- Τίτλος ή σύντομη περιγραφή της δημόσιας σύμβασης (συμπεριλαμβανομένου του σχετικού </w:t>
            </w:r>
            <w:r>
              <w:rPr>
                <w:lang w:val="en-US"/>
              </w:rPr>
              <w:t>CPV</w:t>
            </w:r>
            <w:r w:rsidRPr="00A46916">
              <w:rPr>
                <w:lang w:val="el-GR"/>
              </w:rPr>
              <w:t xml:space="preserve">): </w:t>
            </w:r>
            <w:r w:rsidRPr="00A46916">
              <w:rPr>
                <w:rFonts w:asciiTheme="minorHAnsi" w:hAnsiTheme="minorHAnsi" w:cstheme="minorHAnsi"/>
                <w:lang w:val="el-GR"/>
              </w:rPr>
              <w:t>«</w:t>
            </w:r>
            <w:r w:rsidRPr="008B50EB">
              <w:rPr>
                <w:rFonts w:asciiTheme="minorHAnsi" w:hAnsiTheme="minorHAnsi" w:cstheme="minorHAnsi"/>
                <w:lang w:val="el-GR"/>
              </w:rPr>
              <w:t>ΜΙΣΘΩΣΗ ΜΗΧΑΝΗΜΑΤΩΝ  ΓΙΑ ΣΥΝΤΗΡΗΣΗ ΤΗΣ ΒΑΤΟΤΗΤΑΣ ΤΟΥ ΔΑΣΙΚΟΥ ΟΔΙΚΟΥ ΔΙΚΤΥΟΥ ΤΟΥ ΔΑΣΑΡΧΕΙΟΥ ΒΕΡΟΙΑΣ ΕΤΟΥΣ 201</w:t>
            </w:r>
            <w:r w:rsidR="00EA5BB7" w:rsidRPr="00EA5BB7">
              <w:rPr>
                <w:rFonts w:asciiTheme="minorHAnsi" w:hAnsiTheme="minorHAnsi" w:cstheme="minorHAnsi"/>
                <w:lang w:val="el-GR"/>
              </w:rPr>
              <w:t>9</w:t>
            </w:r>
            <w:r w:rsidRPr="00A46916">
              <w:rPr>
                <w:rFonts w:asciiTheme="minorHAnsi" w:hAnsiTheme="minorHAnsi" w:cstheme="minorHAnsi"/>
                <w:lang w:val="el-GR"/>
              </w:rPr>
              <w:t xml:space="preserve">» </w:t>
            </w:r>
            <w:r w:rsidRPr="00167A68">
              <w:rPr>
                <w:rFonts w:asciiTheme="minorHAnsi" w:hAnsiTheme="minorHAnsi" w:cstheme="minorHAnsi"/>
                <w:lang w:val="en-US"/>
              </w:rPr>
              <w:t>CPV</w:t>
            </w:r>
            <w:r w:rsidRPr="00A46916">
              <w:rPr>
                <w:rFonts w:asciiTheme="minorHAnsi" w:hAnsiTheme="minorHAnsi" w:cstheme="minorHAnsi"/>
                <w:lang w:val="el-GR"/>
              </w:rPr>
              <w:t xml:space="preserve">: 43210000-8 Μηχανήματα χωματουργικών έργων. Πιστώσεις </w:t>
            </w:r>
            <w:r w:rsidR="00EA5BB7">
              <w:rPr>
                <w:rFonts w:asciiTheme="minorHAnsi" w:hAnsiTheme="minorHAnsi" w:cstheme="minorHAnsi"/>
                <w:lang w:val="el-GR"/>
              </w:rPr>
              <w:t>Πράσινου Ταμείου</w:t>
            </w:r>
            <w:r w:rsidRPr="00A46916">
              <w:rPr>
                <w:rFonts w:asciiTheme="minorHAnsi" w:hAnsiTheme="minorHAnsi" w:cstheme="minorHAnsi"/>
                <w:lang w:val="el-GR"/>
              </w:rPr>
              <w:t xml:space="preserve">, </w:t>
            </w:r>
            <w:r w:rsidR="00EA5BB7">
              <w:rPr>
                <w:rFonts w:asciiTheme="minorHAnsi" w:hAnsiTheme="minorHAnsi" w:cstheme="minorHAnsi"/>
                <w:lang w:val="el-GR"/>
              </w:rPr>
              <w:t>8</w:t>
            </w:r>
            <w:r w:rsidRPr="00A46916">
              <w:rPr>
                <w:rFonts w:asciiTheme="minorHAnsi" w:hAnsiTheme="minorHAnsi" w:cstheme="minorHAnsi"/>
                <w:lang w:val="el-GR"/>
              </w:rPr>
              <w:t>.000€</w:t>
            </w:r>
          </w:p>
          <w:p w:rsidR="00A46916" w:rsidRPr="00A46916" w:rsidRDefault="00A46916" w:rsidP="00A174BD">
            <w:pPr>
              <w:spacing w:after="0"/>
              <w:rPr>
                <w:lang w:val="el-GR"/>
              </w:rPr>
            </w:pPr>
            <w:r w:rsidRPr="00A46916">
              <w:rPr>
                <w:lang w:val="el-GR"/>
              </w:rPr>
              <w:t>- Κωδικός στο ΚΗΜΔΗΣ: 18</w:t>
            </w:r>
            <w:r w:rsidRPr="007F3CD3">
              <w:t>REQ</w:t>
            </w:r>
            <w:r w:rsidRPr="00A46916">
              <w:rPr>
                <w:lang w:val="el-GR"/>
              </w:rPr>
              <w:t>00</w:t>
            </w:r>
            <w:r w:rsidR="00EA5BB7">
              <w:rPr>
                <w:lang w:val="el-GR"/>
              </w:rPr>
              <w:t>4889605</w:t>
            </w:r>
          </w:p>
          <w:p w:rsidR="00A46916" w:rsidRPr="008B50EB" w:rsidRDefault="00A46916" w:rsidP="00A174BD">
            <w:pPr>
              <w:spacing w:after="0"/>
              <w:rPr>
                <w:lang w:val="el-GR"/>
              </w:rPr>
            </w:pPr>
            <w:r w:rsidRPr="00A46916">
              <w:rPr>
                <w:lang w:val="el-GR"/>
              </w:rPr>
              <w:t>- Η σύμβαση αναφέρεται σε έργα, προμήθειες, ή υπηρεσίες : Προμήθεια</w:t>
            </w:r>
          </w:p>
          <w:p w:rsidR="00A46916" w:rsidRPr="00A46916" w:rsidRDefault="00A46916" w:rsidP="00A174BD">
            <w:pPr>
              <w:spacing w:after="0"/>
              <w:rPr>
                <w:lang w:val="el-GR"/>
              </w:rPr>
            </w:pPr>
            <w:r w:rsidRPr="00A46916">
              <w:rPr>
                <w:lang w:val="el-GR"/>
              </w:rPr>
              <w:t>- Εφόσον υφίστανται, ένδειξη ύπαρξης σχετικών τμημάτων : Περιοχή ευθύνης Δασαρχείου Βέροιας</w:t>
            </w:r>
          </w:p>
          <w:p w:rsidR="00A46916" w:rsidRPr="00A46916" w:rsidRDefault="00A46916" w:rsidP="00A174BD">
            <w:pPr>
              <w:spacing w:after="0"/>
              <w:rPr>
                <w:lang w:val="el-GR"/>
              </w:rPr>
            </w:pPr>
            <w:r w:rsidRPr="00A46916">
              <w:rPr>
                <w:lang w:val="el-GR"/>
              </w:rPr>
              <w:t>- Αριθμός αναφοράς που αποδίδεται στον φάκελο από την αναθέτουσα αρχή (</w:t>
            </w:r>
            <w:r w:rsidRPr="00A46916">
              <w:rPr>
                <w:i/>
                <w:lang w:val="el-GR"/>
              </w:rPr>
              <w:t>εάν υπάρχει</w:t>
            </w:r>
            <w:r w:rsidRPr="00A46916">
              <w:rPr>
                <w:lang w:val="el-GR"/>
              </w:rPr>
              <w:t>): -</w:t>
            </w:r>
          </w:p>
        </w:tc>
      </w:tr>
    </w:tbl>
    <w:p w:rsidR="00A46916" w:rsidRPr="00A46916" w:rsidRDefault="00A46916" w:rsidP="00A46916">
      <w:pPr>
        <w:rPr>
          <w:lang w:val="el-GR"/>
        </w:rPr>
      </w:pPr>
    </w:p>
    <w:p w:rsidR="00A46916" w:rsidRPr="00A46916" w:rsidRDefault="00A46916" w:rsidP="00A46916">
      <w:pPr>
        <w:shd w:val="clear" w:color="auto" w:fill="B2B2B2"/>
        <w:rPr>
          <w:b/>
          <w:bCs/>
          <w:u w:val="single"/>
          <w:lang w:val="el-GR"/>
        </w:rPr>
      </w:pPr>
      <w:r w:rsidRPr="00A46916">
        <w:rPr>
          <w:lang w:val="el-GR"/>
        </w:rPr>
        <w:t>ΟΛΕΣ ΟΙ ΥΠΟΛΟΙΠΕΣ ΠΛΗΡΟΦΟΡΙΕΣ ΣΕ ΚΑΘΕ ΕΝΟΤΗΤΑ ΤΟΥ ΤΕΥΔ ΘΑ ΠΡΕΠΕΙ ΝΑ ΣΥΜΠΛΗΡΩΘΟΥΝ ΑΠΟ ΤΟΝ ΟΙΚΟΝΟΜΙΚΟ ΦΟΡΕΑ</w:t>
      </w:r>
    </w:p>
    <w:p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DE493D"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Αριθμός φορολογικού μητρώου (ΑΦΜ):</w:t>
            </w:r>
          </w:p>
          <w:p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DE493D" w:rsidTr="005E5049">
        <w:trPr>
          <w:trHeight w:val="1533"/>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d"/>
                <w:kern w:val="1"/>
                <w:szCs w:val="22"/>
                <w:lang w:val="el-GR"/>
              </w:rPr>
              <w:endnoteReference w:id="2"/>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Τηλέφωνο:</w:t>
            </w:r>
          </w:p>
          <w:p w:rsidR="004C73F3" w:rsidRPr="00824232" w:rsidRDefault="004C73F3" w:rsidP="005E5049">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DE493D"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d"/>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d"/>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4C73F3" w:rsidRPr="00824232" w:rsidRDefault="004C73F3" w:rsidP="005E5049">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ΔΕΝ ΑΠΑΙΤΕΙΤΑΙ</w:t>
            </w: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ΔΕΝ ΑΠΑΙΤΕΙΤΑΙ</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3F3" w:rsidRPr="00824232" w:rsidRDefault="004C73F3" w:rsidP="005E5049">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kern w:val="1"/>
                <w:szCs w:val="22"/>
                <w:lang w:val="el-GR"/>
              </w:rPr>
              <w:endnoteReference w:id="5"/>
            </w:r>
            <w:r>
              <w:rPr>
                <w:kern w:val="1"/>
                <w:szCs w:val="22"/>
                <w:lang w:val="el-GR"/>
              </w:rPr>
              <w:t>:</w:t>
            </w:r>
          </w:p>
          <w:p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4C73F3" w:rsidRPr="00824232" w:rsidRDefault="004C73F3" w:rsidP="005E5049">
            <w:pPr>
              <w:spacing w:after="0" w:line="276" w:lineRule="auto"/>
              <w:rPr>
                <w:lang w:val="el-GR"/>
              </w:rPr>
            </w:pPr>
            <w:r>
              <w:rPr>
                <w:b/>
                <w:kern w:val="1"/>
                <w:szCs w:val="22"/>
                <w:lang w:val="el-GR"/>
              </w:rPr>
              <w:t>Εάν όχι:</w:t>
            </w:r>
          </w:p>
          <w:p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4C73F3" w:rsidRPr="00824232" w:rsidRDefault="004C73F3" w:rsidP="005E5049">
            <w:pPr>
              <w:spacing w:after="0" w:line="276" w:lineRule="auto"/>
              <w:rPr>
                <w:lang w:val="el-GR"/>
              </w:rPr>
            </w:pPr>
            <w:r>
              <w:rPr>
                <w:kern w:val="1"/>
                <w:szCs w:val="22"/>
                <w:lang w:val="el-GR"/>
              </w:rPr>
              <w:t>γ)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δ)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ε)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4C73F3" w:rsidRDefault="004C73F3" w:rsidP="005E5049">
            <w:pPr>
              <w:spacing w:after="0" w:line="276" w:lineRule="auto"/>
            </w:pPr>
            <w:r>
              <w:rPr>
                <w:i/>
                <w:kern w:val="1"/>
                <w:szCs w:val="22"/>
                <w:lang w:val="el-GR"/>
              </w:rPr>
              <w:t>[……][……][……][……]</w:t>
            </w:r>
          </w:p>
        </w:tc>
      </w:tr>
      <w:tr w:rsidR="004C73F3" w:rsidTr="005E5049">
        <w:tc>
          <w:tcPr>
            <w:tcW w:w="4479" w:type="dxa"/>
            <w:tcBorders>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d"/>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DE493D" w:rsidTr="005E5049">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β)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γ) [……]</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DE493D"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4C73F3" w:rsidRDefault="004C73F3" w:rsidP="005E5049">
            <w:pPr>
              <w:spacing w:after="0" w:line="276" w:lineRule="auto"/>
              <w:rPr>
                <w:kern w:val="1"/>
                <w:szCs w:val="22"/>
                <w:lang w:val="el-GR"/>
              </w:rPr>
            </w:pPr>
          </w:p>
          <w:p w:rsidR="004C73F3" w:rsidRPr="004C73F3" w:rsidRDefault="004C73F3" w:rsidP="00EA5BB7">
            <w:pPr>
              <w:spacing w:after="0" w:line="276" w:lineRule="auto"/>
              <w:rPr>
                <w:lang w:val="el-GR"/>
              </w:rPr>
            </w:pPr>
            <w:r>
              <w:rPr>
                <w:b/>
                <w:bCs/>
                <w:kern w:val="1"/>
                <w:szCs w:val="22"/>
                <w:lang w:val="el-GR"/>
              </w:rPr>
              <w:t xml:space="preserve">ΘΑ ΔΗΛΩΝΕΤΑΙ ΓΙΑ ΠΟΙΟ ΔΗΜΟΣΙΟ ΔΑΣΟΣ ΥΠΟΒΑΛΛΕΙ ΠΡΟΣΦΟΡΑ ΣΥΜΦΩΝΑ ΜΕ ΤΟΝ ΠΙΝΑΚΑ </w:t>
            </w:r>
            <w:r w:rsidR="00A46916">
              <w:rPr>
                <w:b/>
                <w:bCs/>
                <w:kern w:val="1"/>
                <w:szCs w:val="22"/>
                <w:lang w:val="el-GR"/>
              </w:rPr>
              <w:t xml:space="preserve">1 </w:t>
            </w:r>
            <w:r>
              <w:rPr>
                <w:b/>
                <w:bCs/>
                <w:kern w:val="1"/>
                <w:szCs w:val="22"/>
                <w:lang w:val="el-GR"/>
              </w:rPr>
              <w:t xml:space="preserve"> ΤΗΣ ΑΡΙΘΜ. </w:t>
            </w:r>
            <w:r w:rsidR="00EA5BB7">
              <w:rPr>
                <w:b/>
                <w:bCs/>
                <w:kern w:val="1"/>
                <w:szCs w:val="22"/>
                <w:lang w:val="el-GR"/>
              </w:rPr>
              <w:t>2534/10-4-2019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A46916" w:rsidP="00EA5BB7">
            <w:pPr>
              <w:snapToGrid w:val="0"/>
              <w:spacing w:after="0" w:line="276" w:lineRule="auto"/>
              <w:rPr>
                <w:kern w:val="1"/>
                <w:szCs w:val="22"/>
                <w:lang w:val="el-GR"/>
              </w:rPr>
            </w:pPr>
            <w:r>
              <w:rPr>
                <w:lang w:val="el-GR"/>
              </w:rPr>
              <w:t>Δημόσια και διαχειριζόμενα από το Δημόσιο Δάση: 1)</w:t>
            </w:r>
            <w:r w:rsidR="00EA5BB7">
              <w:rPr>
                <w:lang w:val="el-GR"/>
              </w:rPr>
              <w:t>Δασκίου</w:t>
            </w:r>
            <w:r>
              <w:rPr>
                <w:lang w:val="el-GR"/>
              </w:rPr>
              <w:t>, 2)</w:t>
            </w:r>
            <w:r w:rsidR="00EA5BB7">
              <w:rPr>
                <w:lang w:val="el-GR"/>
              </w:rPr>
              <w:t>Πολυδενδρίου</w:t>
            </w:r>
            <w:r>
              <w:rPr>
                <w:kern w:val="1"/>
                <w:szCs w:val="22"/>
                <w:lang w:val="el-GR"/>
              </w:rPr>
              <w:t xml:space="preserve"> </w:t>
            </w:r>
          </w:p>
        </w:tc>
      </w:tr>
    </w:tbl>
    <w:p w:rsidR="004C73F3" w:rsidRDefault="004C73F3" w:rsidP="004C73F3">
      <w:pPr>
        <w:spacing w:after="200" w:line="276" w:lineRule="auto"/>
        <w:ind w:firstLine="397"/>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Ονοματεπώνυμο</w:t>
            </w:r>
          </w:p>
          <w:p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left="850"/>
        <w:jc w:val="center"/>
        <w:rPr>
          <w:b/>
          <w:smallCaps/>
          <w:kern w:val="1"/>
          <w:sz w:val="28"/>
          <w:szCs w:val="22"/>
          <w:lang w:val="el-GR"/>
        </w:rPr>
      </w:pPr>
    </w:p>
    <w:p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d"/>
          <w:b/>
          <w:bCs/>
          <w:kern w:val="1"/>
          <w:szCs w:val="22"/>
          <w:lang w:val="el-GR"/>
        </w:rPr>
        <w:endnoteReference w:id="7"/>
      </w:r>
      <w:r>
        <w:rPr>
          <w:kern w:val="1"/>
          <w:szCs w:val="22"/>
          <w:lang w:val="el-GR"/>
        </w:rPr>
        <w:t xml:space="preserve"> </w:t>
      </w:r>
    </w:p>
    <w:p w:rsidR="004C73F3" w:rsidRDefault="004C73F3" w:rsidP="004C73F3">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Tr="005E5049">
        <w:trPr>
          <w:trHeight w:val="343"/>
        </w:trPr>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[]Ναι []Όχι</w:t>
            </w:r>
          </w:p>
        </w:tc>
      </w:tr>
    </w:tbl>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3F3" w:rsidRDefault="004C73F3" w:rsidP="004C73F3">
      <w:pPr>
        <w:spacing w:after="200" w:line="276" w:lineRule="auto"/>
        <w:jc w:val="center"/>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4C73F3" w:rsidRPr="00824232" w:rsidRDefault="004C73F3" w:rsidP="004C73F3">
      <w:pPr>
        <w:spacing w:after="0" w:line="276" w:lineRule="auto"/>
        <w:jc w:val="center"/>
        <w:rPr>
          <w:lang w:val="el-GR"/>
        </w:rPr>
      </w:pPr>
      <w:r>
        <w:rPr>
          <w:b/>
          <w:bCs/>
          <w:kern w:val="1"/>
          <w:szCs w:val="22"/>
          <w:u w:val="single"/>
          <w:lang w:val="el-GR"/>
        </w:rPr>
        <w:t>ΔΕΝ ΑΠΑΙΤΕΙΤΑΙ</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[]Ναι []Όχι</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4C73F3" w:rsidRDefault="004C73F3" w:rsidP="005E5049">
            <w:pPr>
              <w:spacing w:after="0" w:line="276" w:lineRule="auto"/>
            </w:pPr>
            <w:r>
              <w:rPr>
                <w:kern w:val="1"/>
                <w:szCs w:val="22"/>
                <w:lang w:val="el-GR"/>
              </w:rPr>
              <w:t>[…]</w:t>
            </w:r>
          </w:p>
        </w:tc>
      </w:tr>
    </w:tbl>
    <w:p w:rsidR="004C73F3" w:rsidRPr="00824232" w:rsidRDefault="004C73F3" w:rsidP="004C73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d"/>
          <w:color w:val="000000"/>
          <w:kern w:val="1"/>
          <w:szCs w:val="22"/>
          <w:lang w:val="el-GR"/>
        </w:rPr>
        <w:endnoteReference w:id="8"/>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d"/>
          <w:color w:val="000000"/>
          <w:kern w:val="1"/>
          <w:szCs w:val="22"/>
          <w:lang w:val="el-GR"/>
        </w:rPr>
        <w:endnoteReference w:id="9"/>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d"/>
          <w:color w:val="000000"/>
          <w:kern w:val="1"/>
          <w:szCs w:val="22"/>
          <w:lang w:val="el-GR"/>
        </w:rPr>
        <w:endnoteReference w:id="10"/>
      </w:r>
      <w:r>
        <w:rPr>
          <w:color w:val="000000"/>
          <w:kern w:val="1"/>
          <w:szCs w:val="22"/>
          <w:vertAlign w:val="superscript"/>
          <w:lang w:val="el-GR"/>
        </w:rPr>
        <w:t>,</w:t>
      </w:r>
      <w:r>
        <w:rPr>
          <w:rStyle w:val="ad"/>
          <w:color w:val="000000"/>
          <w:kern w:val="1"/>
          <w:szCs w:val="22"/>
          <w:lang w:val="el-GR"/>
        </w:rPr>
        <w:endnoteReference w:id="11"/>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d"/>
          <w:color w:val="000000"/>
          <w:kern w:val="1"/>
          <w:szCs w:val="22"/>
          <w:lang w:val="el-GR"/>
        </w:rPr>
        <w:endnoteReference w:id="12"/>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d"/>
          <w:color w:val="000000"/>
          <w:kern w:val="1"/>
          <w:szCs w:val="22"/>
          <w:lang w:val="el-GR"/>
        </w:rPr>
        <w:endnoteReference w:id="13"/>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d"/>
          <w:color w:val="000000"/>
          <w:kern w:val="1"/>
          <w:szCs w:val="22"/>
          <w:lang w:val="el-GR"/>
        </w:rPr>
        <w:endnoteReference w:id="14"/>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d"/>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4C73F3" w:rsidTr="005E5049">
        <w:trPr>
          <w:trHeight w:val="855"/>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pPr>
            <w:r>
              <w:rPr>
                <w:b/>
                <w:bCs/>
                <w:i/>
                <w:iCs/>
                <w:kern w:val="1"/>
                <w:szCs w:val="22"/>
                <w:lang w:val="el-GR"/>
              </w:rPr>
              <w:t>Απάντηση:</w:t>
            </w: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d"/>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Ναι [] Όχι</w:t>
            </w: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b/>
                <w:kern w:val="1"/>
                <w:szCs w:val="22"/>
                <w:lang w:val="el-GR"/>
              </w:rPr>
            </w:pPr>
            <w:r>
              <w:rPr>
                <w:i/>
                <w:kern w:val="1"/>
                <w:szCs w:val="22"/>
                <w:lang w:val="el-GR"/>
              </w:rPr>
              <w:t>[……][……][……][……]</w:t>
            </w:r>
            <w:r>
              <w:rPr>
                <w:rStyle w:val="ad"/>
                <w:kern w:val="1"/>
                <w:szCs w:val="22"/>
                <w:lang w:val="el-GR"/>
              </w:rPr>
              <w:endnoteReference w:id="17"/>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d"/>
                <w:kern w:val="1"/>
                <w:szCs w:val="22"/>
                <w:lang w:val="el-GR"/>
              </w:rPr>
              <w:endnoteReference w:id="18"/>
            </w:r>
            <w:r>
              <w:rPr>
                <w:kern w:val="1"/>
                <w:szCs w:val="22"/>
                <w:lang w:val="el-GR"/>
              </w:rPr>
              <w:t>:</w:t>
            </w:r>
          </w:p>
          <w:p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 xml:space="preserve">α) Ημερομηνία:[   ], </w:t>
            </w:r>
          </w:p>
          <w:p w:rsidR="004C73F3" w:rsidRPr="00824232" w:rsidRDefault="004C73F3" w:rsidP="005E5049">
            <w:pPr>
              <w:spacing w:after="0" w:line="276" w:lineRule="auto"/>
              <w:jc w:val="left"/>
              <w:rPr>
                <w:lang w:val="el-GR"/>
              </w:rPr>
            </w:pPr>
            <w:r>
              <w:rPr>
                <w:kern w:val="1"/>
                <w:szCs w:val="22"/>
                <w:lang w:val="el-GR"/>
              </w:rPr>
              <w:t xml:space="preserve">σημείο-(-α): [   ], </w:t>
            </w:r>
          </w:p>
          <w:p w:rsidR="004C73F3" w:rsidRPr="00824232" w:rsidRDefault="004C73F3" w:rsidP="005E5049">
            <w:pPr>
              <w:spacing w:after="0" w:line="276" w:lineRule="auto"/>
              <w:jc w:val="left"/>
              <w:rPr>
                <w:lang w:val="el-GR"/>
              </w:rPr>
            </w:pPr>
            <w:r>
              <w:rPr>
                <w:kern w:val="1"/>
                <w:szCs w:val="22"/>
                <w:lang w:val="el-GR"/>
              </w:rPr>
              <w:t>λόγος(-οι):[   ]</w:t>
            </w: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β) [……]</w:t>
            </w:r>
          </w:p>
          <w:p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rsidR="004C73F3" w:rsidRPr="00824232" w:rsidRDefault="004C73F3" w:rsidP="005E5049">
            <w:pPr>
              <w:spacing w:after="0" w:line="276" w:lineRule="auto"/>
              <w:rPr>
                <w:lang w:val="el-GR"/>
              </w:rPr>
            </w:pPr>
            <w:r>
              <w:rPr>
                <w:i/>
                <w:kern w:val="1"/>
                <w:szCs w:val="22"/>
                <w:lang w:val="el-GR"/>
              </w:rPr>
              <w:t xml:space="preserve">Εάν η σχετική τεκμηρίωση διατίθεται ηλεκτρονικά, αναφέρετε: (διαδικτυακή διεύθυνση, αρχή ή φορέας έκδοσης, επακριβή </w:t>
            </w:r>
            <w:r>
              <w:rPr>
                <w:i/>
                <w:kern w:val="1"/>
                <w:szCs w:val="22"/>
                <w:lang w:val="el-GR"/>
              </w:rPr>
              <w:lastRenderedPageBreak/>
              <w:t>στοιχεία αναφοράς των εγγράφων):</w:t>
            </w:r>
          </w:p>
          <w:p w:rsidR="004C73F3" w:rsidRDefault="004C73F3" w:rsidP="005E5049">
            <w:pPr>
              <w:spacing w:after="0" w:line="276" w:lineRule="auto"/>
              <w:rPr>
                <w:kern w:val="1"/>
                <w:szCs w:val="22"/>
                <w:lang w:val="el-GR"/>
              </w:rPr>
            </w:pPr>
            <w:r>
              <w:rPr>
                <w:i/>
                <w:kern w:val="1"/>
                <w:szCs w:val="22"/>
                <w:lang w:val="el-GR"/>
              </w:rPr>
              <w:t>[……][……][……][……]</w:t>
            </w:r>
            <w:r>
              <w:rPr>
                <w:rStyle w:val="ad"/>
                <w:kern w:val="1"/>
                <w:szCs w:val="22"/>
                <w:lang w:val="el-GR"/>
              </w:rPr>
              <w:endnoteReference w:id="19"/>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d"/>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d"/>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firstLine="397"/>
        <w:jc w:val="center"/>
        <w:rPr>
          <w:b/>
          <w:smallCaps/>
          <w:kern w:val="1"/>
          <w:sz w:val="28"/>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4C73F3" w:rsidTr="005E50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d"/>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5E50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rsidR="004C73F3" w:rsidRPr="00824232" w:rsidRDefault="004C73F3" w:rsidP="005E5049">
            <w:pPr>
              <w:snapToGrid w:val="0"/>
              <w:spacing w:after="0" w:line="276" w:lineRule="auto"/>
              <w:rPr>
                <w:lang w:val="el-GR"/>
              </w:rPr>
            </w:pPr>
            <w:r>
              <w:rPr>
                <w:kern w:val="1"/>
                <w:szCs w:val="22"/>
                <w:lang w:val="el-GR"/>
              </w:rPr>
              <w:t>γ)Πως διαπιστώθηκε η αθέτηση των υποχρεώσεων;</w:t>
            </w:r>
          </w:p>
          <w:p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4C73F3" w:rsidRPr="00824232" w:rsidRDefault="004C73F3" w:rsidP="005E5049">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jc w:val="left"/>
            </w:pPr>
            <w:r>
              <w:rPr>
                <w:b/>
                <w:bCs/>
                <w:kern w:val="1"/>
                <w:szCs w:val="22"/>
                <w:lang w:val="el-GR"/>
              </w:rPr>
              <w:t>ΦΟΡΟΙ</w:t>
            </w:r>
          </w:p>
          <w:p w:rsidR="004C73F3" w:rsidRDefault="004C73F3" w:rsidP="005E5049">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b/>
                <w:bCs/>
                <w:kern w:val="1"/>
                <w:szCs w:val="22"/>
                <w:lang w:val="el-GR"/>
              </w:rPr>
              <w:t>ΕΙΣΦΟΡΕΣ ΚΟΙΝΩΝΙΚΗΣ ΑΣΦΑΛΙΣΗΣ</w:t>
            </w:r>
          </w:p>
        </w:tc>
      </w:tr>
      <w:tr w:rsidR="004C73F3" w:rsidTr="005E5049">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r>
      <w:tr w:rsidR="004C73F3"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d"/>
                <w:kern w:val="1"/>
                <w:szCs w:val="22"/>
                <w:lang w:val="el-GR"/>
              </w:rPr>
              <w:endnoteReference w:id="24"/>
            </w:r>
          </w:p>
          <w:p w:rsidR="004C73F3" w:rsidRDefault="004C73F3" w:rsidP="005E5049">
            <w:pPr>
              <w:spacing w:after="0" w:line="276" w:lineRule="auto"/>
              <w:jc w:val="left"/>
            </w:pPr>
            <w:r>
              <w:rPr>
                <w:i/>
                <w:kern w:val="1"/>
                <w:szCs w:val="22"/>
                <w:lang w:val="el-GR"/>
              </w:rPr>
              <w:t>[……][……][……]</w:t>
            </w:r>
          </w:p>
        </w:tc>
      </w:tr>
    </w:tbl>
    <w:p w:rsidR="004C73F3" w:rsidRDefault="004C73F3" w:rsidP="004C73F3">
      <w:pPr>
        <w:keepNext/>
        <w:spacing w:before="120" w:after="360" w:line="276" w:lineRule="auto"/>
        <w:jc w:val="center"/>
        <w:rPr>
          <w:b/>
          <w:smallCaps/>
          <w:kern w:val="1"/>
          <w:sz w:val="28"/>
          <w:szCs w:val="22"/>
          <w:lang w:val="el-GR"/>
        </w:rPr>
      </w:pPr>
    </w:p>
    <w:p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d"/>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DE493D" w:rsidTr="005E5049">
        <w:trPr>
          <w:trHeight w:val="405"/>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b/>
                <w:kern w:val="1"/>
                <w:szCs w:val="22"/>
                <w:lang w:val="el-GR"/>
              </w:rPr>
            </w:pPr>
          </w:p>
          <w:p w:rsidR="004C73F3" w:rsidRDefault="004C73F3" w:rsidP="005E5049">
            <w:pPr>
              <w:spacing w:after="0" w:line="276" w:lineRule="auto"/>
              <w:jc w:val="left"/>
              <w:rPr>
                <w:b/>
                <w:kern w:val="1"/>
                <w:szCs w:val="22"/>
                <w:lang w:val="el-GR"/>
              </w:rPr>
            </w:pPr>
          </w:p>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RPr="00DE493D"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d"/>
                <w:kern w:val="1"/>
                <w:szCs w:val="22"/>
                <w:lang w:val="el-GR"/>
              </w:rPr>
              <w:endnoteReference w:id="26"/>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xml:space="preserve">α) πτώχευση, ή </w:t>
            </w:r>
          </w:p>
          <w:p w:rsidR="004C73F3" w:rsidRPr="00824232" w:rsidRDefault="004C73F3" w:rsidP="005E5049">
            <w:pPr>
              <w:spacing w:after="0" w:line="276" w:lineRule="auto"/>
              <w:rPr>
                <w:lang w:val="el-GR"/>
              </w:rPr>
            </w:pPr>
            <w:r>
              <w:rPr>
                <w:kern w:val="1"/>
                <w:szCs w:val="22"/>
                <w:lang w:val="el-GR"/>
              </w:rPr>
              <w:t>β) διαδικασία εξυγίανσης, ή</w:t>
            </w:r>
          </w:p>
          <w:p w:rsidR="004C73F3" w:rsidRPr="00824232" w:rsidRDefault="004C73F3" w:rsidP="005E5049">
            <w:pPr>
              <w:spacing w:after="0" w:line="276" w:lineRule="auto"/>
              <w:rPr>
                <w:lang w:val="el-GR"/>
              </w:rPr>
            </w:pPr>
            <w:r>
              <w:rPr>
                <w:kern w:val="1"/>
                <w:szCs w:val="22"/>
                <w:lang w:val="el-GR"/>
              </w:rPr>
              <w:t>γ) ειδική εκκαθάριση, ή</w:t>
            </w:r>
          </w:p>
          <w:p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rsidR="004C73F3" w:rsidRPr="00824232" w:rsidRDefault="004C73F3" w:rsidP="005E5049">
            <w:pPr>
              <w:spacing w:after="0" w:line="276" w:lineRule="auto"/>
              <w:rPr>
                <w:lang w:val="el-GR"/>
              </w:rPr>
            </w:pPr>
            <w:r>
              <w:rPr>
                <w:kern w:val="1"/>
                <w:szCs w:val="22"/>
                <w:lang w:val="el-GR"/>
              </w:rPr>
              <w:t xml:space="preserve">στ) αναστολή επιχειρηματικών δραστηριοτήτων, ή </w:t>
            </w:r>
          </w:p>
          <w:p w:rsidR="004C73F3" w:rsidRPr="00824232" w:rsidRDefault="004C73F3" w:rsidP="005E5049">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C73F3" w:rsidRPr="00824232" w:rsidRDefault="004C73F3" w:rsidP="005E5049">
            <w:pPr>
              <w:spacing w:after="0" w:line="276" w:lineRule="auto"/>
              <w:rPr>
                <w:lang w:val="el-GR"/>
              </w:rPr>
            </w:pPr>
            <w:r>
              <w:rPr>
                <w:kern w:val="1"/>
                <w:szCs w:val="22"/>
                <w:lang w:val="el-GR"/>
              </w:rPr>
              <w:t>Εάν ναι:</w:t>
            </w:r>
          </w:p>
          <w:p w:rsidR="004C73F3" w:rsidRPr="00824232" w:rsidRDefault="004C73F3" w:rsidP="005E5049">
            <w:pPr>
              <w:spacing w:after="0" w:line="276" w:lineRule="auto"/>
              <w:rPr>
                <w:lang w:val="el-GR"/>
              </w:rPr>
            </w:pPr>
            <w:r>
              <w:rPr>
                <w:kern w:val="1"/>
                <w:szCs w:val="22"/>
                <w:lang w:val="el-GR"/>
              </w:rPr>
              <w:t>- Παραθέστε λεπτομερή στοιχεία:</w:t>
            </w:r>
          </w:p>
          <w:p w:rsidR="004C73F3" w:rsidRPr="00824232" w:rsidRDefault="004C73F3" w:rsidP="005E5049">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d"/>
                <w:kern w:val="1"/>
                <w:szCs w:val="22"/>
                <w:lang w:val="el-GR"/>
              </w:rPr>
              <w:endnoteReference w:id="27"/>
            </w:r>
            <w:r>
              <w:rPr>
                <w:kern w:val="1"/>
                <w:szCs w:val="22"/>
                <w:vertAlign w:val="superscript"/>
                <w:lang w:val="el-GR"/>
              </w:rPr>
              <w:t xml:space="preserve"> </w:t>
            </w:r>
          </w:p>
          <w:p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napToGrid w:val="0"/>
              <w:spacing w:after="0" w:line="276" w:lineRule="auto"/>
              <w:jc w:val="left"/>
              <w:rPr>
                <w:lang w:val="el-GR"/>
              </w:rPr>
            </w:pPr>
            <w:r>
              <w:rPr>
                <w:kern w:val="1"/>
                <w:szCs w:val="22"/>
                <w:lang w:val="el-GR"/>
              </w:rPr>
              <w:t>[] Ναι [] Όχι</w:t>
            </w: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w:t>
            </w:r>
          </w:p>
          <w:p w:rsidR="004C73F3" w:rsidRPr="00824232" w:rsidRDefault="004C73F3" w:rsidP="005E5049">
            <w:pPr>
              <w:spacing w:after="0" w:line="276" w:lineRule="auto"/>
              <w:jc w:val="left"/>
              <w:rPr>
                <w:lang w:val="el-GR"/>
              </w:rPr>
            </w:pPr>
            <w:r>
              <w:rPr>
                <w:kern w:val="1"/>
                <w:szCs w:val="22"/>
                <w:lang w:val="el-GR"/>
              </w:rPr>
              <w:t>-[.......................]</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rsidTr="005E50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d"/>
                <w:kern w:val="1"/>
                <w:szCs w:val="22"/>
                <w:lang w:val="el-GR"/>
              </w:rPr>
              <w:endnoteReference w:id="28"/>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lastRenderedPageBreak/>
              <w:t>[]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w:t>
            </w:r>
          </w:p>
          <w:p w:rsidR="004C73F3" w:rsidRDefault="004C73F3" w:rsidP="005E5049">
            <w:pPr>
              <w:spacing w:after="0" w:line="276" w:lineRule="auto"/>
              <w:rPr>
                <w:kern w:val="1"/>
                <w:szCs w:val="22"/>
                <w:lang w:val="el-GR"/>
              </w:rPr>
            </w:pPr>
          </w:p>
        </w:tc>
      </w:tr>
      <w:tr w:rsidR="004C73F3" w:rsidTr="005E5049">
        <w:trPr>
          <w:trHeight w:val="257"/>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b/>
                <w:kern w:val="1"/>
                <w:szCs w:val="22"/>
                <w:lang w:val="el-GR"/>
              </w:rPr>
            </w:pP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4C73F3" w:rsidRDefault="004C73F3" w:rsidP="005E5049">
            <w:pPr>
              <w:spacing w:after="0" w:line="276" w:lineRule="auto"/>
              <w:jc w:val="left"/>
            </w:pPr>
            <w:r>
              <w:rPr>
                <w:kern w:val="1"/>
                <w:szCs w:val="22"/>
                <w:lang w:val="el-GR"/>
              </w:rPr>
              <w:t>[..........……]</w:t>
            </w:r>
          </w:p>
        </w:tc>
      </w:tr>
      <w:tr w:rsidR="004C73F3" w:rsidTr="005E5049">
        <w:trPr>
          <w:trHeight w:val="1544"/>
        </w:trPr>
        <w:tc>
          <w:tcPr>
            <w:tcW w:w="4479" w:type="dxa"/>
            <w:vMerge w:val="restart"/>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514"/>
        </w:trPr>
        <w:tc>
          <w:tcPr>
            <w:tcW w:w="4479" w:type="dxa"/>
            <w:vMerge/>
            <w:tcBorders>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5E5049">
        <w:trPr>
          <w:trHeight w:val="13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d"/>
                <w:b/>
                <w:kern w:val="1"/>
                <w:szCs w:val="22"/>
                <w:lang w:val="el-GR"/>
              </w:rPr>
              <w:endnoteReference w:id="29"/>
            </w:r>
            <w:r>
              <w:rPr>
                <w:kern w:val="1"/>
                <w:szCs w:val="22"/>
                <w:lang w:val="el-GR"/>
              </w:rPr>
              <w:t>, λόγω της συμμετοχής του στη διαδικασία ανάθεσης της σύμβασης;</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4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d"/>
                <w:kern w:val="1"/>
                <w:szCs w:val="22"/>
                <w:lang w:val="el-GR"/>
              </w:rPr>
              <w:endnoteReference w:id="30"/>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d"/>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931"/>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Μπορεί ο οικονομικός φορέας να επιβεβαιώσει ότι:</w:t>
            </w:r>
          </w:p>
          <w:p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tc>
      </w:tr>
    </w:tbl>
    <w:p w:rsidR="004C73F3" w:rsidRDefault="004C73F3" w:rsidP="004C73F3">
      <w:pPr>
        <w:keepNext/>
        <w:spacing w:before="120" w:after="360" w:line="276" w:lineRule="auto"/>
        <w:jc w:val="center"/>
        <w:rPr>
          <w:b/>
          <w:kern w:val="1"/>
          <w:szCs w:val="22"/>
          <w:lang w:val="el-GR"/>
        </w:rPr>
      </w:pPr>
    </w:p>
    <w:p w:rsidR="004C73F3" w:rsidRDefault="004C73F3" w:rsidP="004C73F3">
      <w:pPr>
        <w:spacing w:after="200" w:line="276" w:lineRule="auto"/>
        <w:jc w:val="center"/>
        <w:rPr>
          <w:b/>
          <w:bCs/>
          <w:kern w:val="1"/>
          <w:szCs w:val="22"/>
          <w:lang w:val="el-GR"/>
        </w:rPr>
      </w:pPr>
    </w:p>
    <w:p w:rsidR="004C73F3" w:rsidRPr="004C73F3" w:rsidRDefault="004C73F3" w:rsidP="004C73F3">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4C73F3" w:rsidRPr="004C73F3" w:rsidRDefault="004C73F3" w:rsidP="004C73F3">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d"/>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rPr>
          <w:trHeight w:val="2199"/>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i/>
                <w:kern w:val="1"/>
                <w:szCs w:val="22"/>
                <w:lang w:val="el-GR"/>
              </w:rPr>
              <w:t>[] Ναι [] Όχι</w:t>
            </w:r>
          </w:p>
          <w:p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4C73F3" w:rsidRDefault="004C73F3" w:rsidP="005E5049">
            <w:pPr>
              <w:spacing w:after="0" w:line="276" w:lineRule="auto"/>
              <w:jc w:val="left"/>
            </w:pPr>
            <w:r>
              <w:rPr>
                <w:i/>
                <w:kern w:val="1"/>
                <w:szCs w:val="22"/>
                <w:lang w:val="el-GR"/>
              </w:rPr>
              <w:t>[……]</w:t>
            </w:r>
          </w:p>
        </w:tc>
      </w:tr>
    </w:tbl>
    <w:p w:rsidR="004C73F3" w:rsidRDefault="004C73F3" w:rsidP="009661F7">
      <w:pPr>
        <w:ind w:left="-426" w:right="-625"/>
        <w:rPr>
          <w:rFonts w:ascii="Tahoma" w:hAnsi="Tahoma" w:cs="Tahoma"/>
          <w:b/>
          <w:bCs/>
          <w:sz w:val="20"/>
          <w:lang w:val="el-GR"/>
        </w:rPr>
      </w:pPr>
    </w:p>
    <w:p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 Ναι [] Όχι</w:t>
            </w:r>
          </w:p>
        </w:tc>
      </w:tr>
    </w:tbl>
    <w:p w:rsidR="005007B9" w:rsidRDefault="005007B9" w:rsidP="005007B9">
      <w:pPr>
        <w:keepNext/>
        <w:spacing w:before="120" w:after="360" w:line="276" w:lineRule="auto"/>
        <w:ind w:firstLine="397"/>
        <w:jc w:val="center"/>
        <w:rPr>
          <w:b/>
          <w:smallCaps/>
          <w:kern w:val="1"/>
          <w:szCs w:val="22"/>
          <w:lang w:val="el-GR"/>
        </w:rPr>
      </w:pPr>
    </w:p>
    <w:p w:rsidR="005007B9" w:rsidRDefault="005007B9" w:rsidP="005007B9">
      <w:pPr>
        <w:spacing w:after="200" w:line="276" w:lineRule="auto"/>
        <w:jc w:val="center"/>
      </w:pPr>
      <w:r>
        <w:rPr>
          <w:b/>
          <w:bCs/>
          <w:kern w:val="1"/>
          <w:szCs w:val="22"/>
          <w:lang w:val="el-GR"/>
        </w:rPr>
        <w:t>Α: Καταλληλότητα</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d"/>
                <w:kern w:val="1"/>
                <w:sz w:val="20"/>
                <w:szCs w:val="20"/>
                <w:lang w:val="el-GR"/>
              </w:rPr>
              <w:endnoteReference w:id="33"/>
            </w:r>
            <w:r>
              <w:rPr>
                <w:kern w:val="1"/>
                <w:sz w:val="20"/>
                <w:szCs w:val="20"/>
                <w:lang w:val="el-GR"/>
              </w:rPr>
              <w:t>;</w:t>
            </w:r>
            <w:r>
              <w:rPr>
                <w:kern w:val="1"/>
                <w:sz w:val="21"/>
                <w:szCs w:val="21"/>
                <w:lang w:val="el-GR"/>
              </w:rPr>
              <w:t xml:space="preserve"> του:</w:t>
            </w:r>
          </w:p>
          <w:p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w:t>
            </w: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jc w:val="left"/>
            </w:pPr>
            <w:r>
              <w:rPr>
                <w:i/>
                <w:kern w:val="1"/>
                <w:sz w:val="21"/>
                <w:szCs w:val="21"/>
                <w:lang w:val="el-GR"/>
              </w:rPr>
              <w:t>[……][……][……]</w:t>
            </w:r>
          </w:p>
        </w:tc>
      </w:tr>
      <w:tr w:rsidR="005007B9" w:rsidRPr="00DE493D" w:rsidTr="00066AE7">
        <w:trPr>
          <w:trHeight w:val="1018"/>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0"/>
                <w:szCs w:val="20"/>
                <w:lang w:val="el-GR"/>
              </w:rPr>
              <w:t>2) Για συμβάσεις υπηρεσιών:</w:t>
            </w:r>
          </w:p>
          <w:p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jc w:val="left"/>
              <w:rPr>
                <w:kern w:val="1"/>
                <w:sz w:val="20"/>
                <w:szCs w:val="20"/>
                <w:lang w:val="el-GR"/>
              </w:rPr>
            </w:pPr>
          </w:p>
          <w:p w:rsidR="005007B9" w:rsidRPr="00824232" w:rsidRDefault="005007B9" w:rsidP="00066AE7">
            <w:pPr>
              <w:spacing w:after="0" w:line="276" w:lineRule="auto"/>
              <w:jc w:val="left"/>
              <w:rPr>
                <w:lang w:val="el-GR"/>
              </w:rPr>
            </w:pPr>
            <w:r>
              <w:rPr>
                <w:kern w:val="1"/>
                <w:sz w:val="20"/>
                <w:szCs w:val="20"/>
                <w:lang w:val="el-GR"/>
              </w:rPr>
              <w:t>[] Ναι [] Όχι</w:t>
            </w:r>
          </w:p>
          <w:p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5007B9" w:rsidRPr="00824232" w:rsidRDefault="005007B9" w:rsidP="00066AE7">
            <w:pPr>
              <w:spacing w:after="0" w:line="276" w:lineRule="auto"/>
              <w:jc w:val="left"/>
              <w:rPr>
                <w:lang w:val="el-GR"/>
              </w:rPr>
            </w:pPr>
            <w:r>
              <w:rPr>
                <w:kern w:val="1"/>
                <w:sz w:val="20"/>
                <w:szCs w:val="20"/>
                <w:lang w:val="el-GR"/>
              </w:rPr>
              <w:t>[ …] [] Ναι [] Όχι</w:t>
            </w:r>
          </w:p>
          <w:p w:rsidR="005007B9" w:rsidRDefault="005007B9" w:rsidP="00066AE7">
            <w:pPr>
              <w:spacing w:after="0" w:line="276" w:lineRule="auto"/>
              <w:jc w:val="left"/>
              <w:rPr>
                <w:i/>
                <w:kern w:val="1"/>
                <w:sz w:val="20"/>
                <w:szCs w:val="20"/>
                <w:lang w:val="el-GR"/>
              </w:rPr>
            </w:pPr>
          </w:p>
          <w:p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ind w:firstLine="397"/>
        <w:jc w:val="center"/>
        <w:rPr>
          <w:b/>
          <w:bCs/>
          <w:kern w:val="1"/>
          <w:szCs w:val="22"/>
          <w:lang w:val="el-GR"/>
        </w:rPr>
      </w:pPr>
    </w:p>
    <w:p w:rsidR="005007B9" w:rsidRDefault="005007B9" w:rsidP="005007B9">
      <w:pPr>
        <w:spacing w:after="200" w:line="276" w:lineRule="auto"/>
        <w:ind w:firstLine="397"/>
        <w:jc w:val="center"/>
        <w:rPr>
          <w:b/>
          <w:bCs/>
          <w:kern w:val="1"/>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kern w:val="1"/>
                <w:szCs w:val="22"/>
                <w:lang w:val="el-GR"/>
              </w:rPr>
              <w:endnoteReference w:id="34"/>
            </w:r>
            <w:r>
              <w:rPr>
                <w:b/>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kern w:val="1"/>
                <w:szCs w:val="22"/>
                <w:lang w:val="el-GR"/>
              </w:rPr>
              <w:endnoteReference w:id="35"/>
            </w:r>
            <w:r>
              <w:rPr>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 νόμισμα</w:t>
            </w: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t>4)Όσον αφορά τις χρηματοοικονομικές αναλογίες</w:t>
            </w:r>
            <w:r>
              <w:rPr>
                <w:rStyle w:val="ad"/>
                <w:kern w:val="1"/>
                <w:szCs w:val="22"/>
                <w:lang w:val="el-GR"/>
              </w:rPr>
              <w:endnoteReference w:id="36"/>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d"/>
                <w:kern w:val="1"/>
                <w:szCs w:val="22"/>
                <w:lang w:val="en-US"/>
              </w:rPr>
              <w:endnoteReference w:id="37"/>
            </w:r>
            <w:r>
              <w:rPr>
                <w:kern w:val="1"/>
                <w:szCs w:val="22"/>
                <w:lang w:val="el-GR"/>
              </w:rPr>
              <w:t xml:space="preserve"> -και η αντίστοιχη </w:t>
            </w:r>
            <w:r>
              <w:rPr>
                <w:kern w:val="1"/>
                <w:szCs w:val="22"/>
                <w:lang w:val="el-GR"/>
              </w:rPr>
              <w:lastRenderedPageBreak/>
              <w:t>αξία)</w:t>
            </w: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i/>
                <w:kern w:val="1"/>
                <w:szCs w:val="22"/>
                <w:lang w:val="el-GR"/>
              </w:rPr>
            </w:pPr>
          </w:p>
          <w:p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napToGrid w:val="0"/>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i/>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d"/>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d"/>
                <w:kern w:val="1"/>
                <w:szCs w:val="22"/>
                <w:lang w:val="el-GR"/>
              </w:rPr>
              <w:endnoteReference w:id="41"/>
            </w:r>
            <w:r>
              <w:rPr>
                <w:kern w:val="1"/>
                <w:szCs w:val="22"/>
                <w:lang w:val="el-GR"/>
              </w:rPr>
              <w:t>, ιδίως τους υπεύθυνους για τον έλεγχο της ποιότητας:</w:t>
            </w:r>
          </w:p>
          <w:p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lastRenderedPageBreak/>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d"/>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5007B9" w:rsidRPr="00824232" w:rsidRDefault="005007B9" w:rsidP="00066AE7">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rPr>
          <w:trHeight w:val="2683"/>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d"/>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5007B9" w:rsidRPr="00824232" w:rsidRDefault="005007B9" w:rsidP="00066AE7">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pPr>
            <w:r>
              <w:rPr>
                <w:i/>
                <w:kern w:val="1"/>
                <w:szCs w:val="22"/>
                <w:lang w:val="el-GR"/>
              </w:rPr>
              <w:t>ΔΕΝ ΑΠΑΙΤΕΙΤΑΙ</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spacing w:after="200" w:line="276" w:lineRule="auto"/>
        <w:ind w:firstLine="397"/>
        <w:jc w:val="center"/>
        <w:rPr>
          <w:b/>
          <w:bCs/>
          <w:smallCaps/>
          <w:kern w:val="1"/>
          <w:sz w:val="28"/>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5007B9" w:rsidRPr="00824232" w:rsidRDefault="005007B9" w:rsidP="005007B9">
      <w:pPr>
        <w:spacing w:after="200" w:line="276" w:lineRule="auto"/>
        <w:ind w:firstLine="397"/>
        <w:jc w:val="center"/>
        <w:rPr>
          <w:lang w:val="el-GR"/>
        </w:rPr>
      </w:pPr>
      <w:r>
        <w:rPr>
          <w:b/>
          <w:bCs/>
          <w:kern w:val="1"/>
          <w:szCs w:val="22"/>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DE493D"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RPr="00DE493D"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jc w:val="center"/>
        <w:rPr>
          <w:kern w:val="1"/>
          <w:szCs w:val="22"/>
          <w:lang w:val="el-GR"/>
        </w:rPr>
      </w:pPr>
    </w:p>
    <w:p w:rsidR="005007B9" w:rsidRPr="00824232" w:rsidRDefault="005007B9" w:rsidP="005007B9">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DE493D"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d"/>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r>
              <w:rPr>
                <w:kern w:val="1"/>
                <w:szCs w:val="22"/>
                <w:lang w:val="el-GR"/>
              </w:rPr>
              <w:t>[] Ναι [] Όχι</w:t>
            </w:r>
            <w:r>
              <w:rPr>
                <w:rStyle w:val="ad"/>
                <w:kern w:val="1"/>
                <w:szCs w:val="22"/>
                <w:lang w:val="el-GR"/>
              </w:rPr>
              <w:endnoteReference w:id="45"/>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d"/>
                <w:i/>
                <w:kern w:val="1"/>
                <w:szCs w:val="22"/>
                <w:lang w:val="el-GR"/>
              </w:rPr>
              <w:endnoteReference w:id="46"/>
            </w:r>
          </w:p>
        </w:tc>
      </w:tr>
    </w:tbl>
    <w:p w:rsidR="005007B9" w:rsidRDefault="005007B9" w:rsidP="005007B9">
      <w:pPr>
        <w:keepNext/>
        <w:spacing w:before="120" w:after="360" w:line="276" w:lineRule="auto"/>
        <w:jc w:val="center"/>
        <w:rPr>
          <w:b/>
          <w:kern w:val="1"/>
          <w:szCs w:val="22"/>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είμαι</w:t>
      </w:r>
      <w:r w:rsidR="008E2D74">
        <w:rPr>
          <w:i/>
          <w:kern w:val="1"/>
          <w:szCs w:val="22"/>
          <w:lang w:val="el-GR"/>
        </w:rPr>
        <w:t xml:space="preserve"> </w:t>
      </w:r>
      <w:r>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7"/>
      </w:r>
      <w:r>
        <w:rPr>
          <w:i/>
          <w:kern w:val="1"/>
          <w:szCs w:val="22"/>
          <w:lang w:val="el-GR"/>
        </w:rPr>
        <w:t>, εκτός εάν :</w:t>
      </w:r>
    </w:p>
    <w:p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8"/>
      </w:r>
      <w:r>
        <w:rPr>
          <w:i/>
          <w:kern w:val="1"/>
          <w:szCs w:val="22"/>
          <w:lang w:val="el-GR"/>
        </w:rPr>
        <w:t>.</w:t>
      </w:r>
    </w:p>
    <w:p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5007B9" w:rsidRPr="00824232" w:rsidRDefault="005007B9" w:rsidP="005007B9">
      <w:pPr>
        <w:spacing w:after="200" w:line="276" w:lineRule="auto"/>
        <w:rPr>
          <w:lang w:val="el-GR"/>
        </w:rPr>
      </w:pPr>
      <w:r>
        <w:rPr>
          <w:i/>
          <w:kern w:val="1"/>
          <w:szCs w:val="22"/>
          <w:lang w:val="el-GR"/>
        </w:rPr>
        <w:t>Ο κάτωθι υπογεγραμμένος δίδω επισήμως τη συγκατάθεσή μου στ</w:t>
      </w:r>
      <w:r w:rsidR="008E2D74">
        <w:rPr>
          <w:i/>
          <w:kern w:val="1"/>
          <w:szCs w:val="22"/>
          <w:lang w:val="el-GR"/>
        </w:rPr>
        <w:t>ο Δασαρχείο Βέροιας</w:t>
      </w:r>
      <w:r>
        <w:rPr>
          <w:i/>
          <w:kern w:val="1"/>
          <w:szCs w:val="22"/>
          <w:lang w:val="el-GR"/>
        </w:rPr>
        <w:t>, προκειμένου να αποκτήσει πρόσβαση σε δικαιολογητικά των πληροφοριών τις οποίες έχω υποβάλλει στ</w:t>
      </w:r>
      <w:r w:rsidR="008E2D74">
        <w:rPr>
          <w:i/>
          <w:kern w:val="1"/>
          <w:szCs w:val="22"/>
          <w:lang w:val="el-GR"/>
        </w:rPr>
        <w:t>ο</w:t>
      </w:r>
      <w:r>
        <w:rPr>
          <w:i/>
          <w:kern w:val="1"/>
          <w:szCs w:val="22"/>
          <w:lang w:val="el-GR"/>
        </w:rPr>
        <w:t xml:space="preserve"> παρόν Τυποποιημένο </w:t>
      </w:r>
      <w:r w:rsidR="008E2D74">
        <w:rPr>
          <w:i/>
          <w:kern w:val="1"/>
          <w:szCs w:val="22"/>
          <w:lang w:val="el-GR"/>
        </w:rPr>
        <w:t>Έ</w:t>
      </w:r>
      <w:r>
        <w:rPr>
          <w:i/>
          <w:kern w:val="1"/>
          <w:szCs w:val="22"/>
          <w:lang w:val="el-GR"/>
        </w:rPr>
        <w:t>ντ</w:t>
      </w:r>
      <w:r w:rsidR="008E2D74">
        <w:rPr>
          <w:i/>
          <w:kern w:val="1"/>
          <w:szCs w:val="22"/>
          <w:lang w:val="el-GR"/>
        </w:rPr>
        <w:t>υ</w:t>
      </w:r>
      <w:r>
        <w:rPr>
          <w:i/>
          <w:kern w:val="1"/>
          <w:szCs w:val="22"/>
          <w:lang w:val="el-GR"/>
        </w:rPr>
        <w:t xml:space="preserve">πο Υπεύθυνης </w:t>
      </w:r>
      <w:proofErr w:type="spellStart"/>
      <w:r>
        <w:rPr>
          <w:i/>
          <w:kern w:val="1"/>
          <w:szCs w:val="22"/>
          <w:lang w:val="el-GR"/>
        </w:rPr>
        <w:t>Δήλώσης</w:t>
      </w:r>
      <w:proofErr w:type="spellEnd"/>
      <w:r>
        <w:rPr>
          <w:i/>
          <w:kern w:val="1"/>
          <w:szCs w:val="22"/>
          <w:lang w:val="el-GR"/>
        </w:rPr>
        <w:t xml:space="preserve"> για τους σκοπούς </w:t>
      </w:r>
      <w:r w:rsidR="008E2D74">
        <w:rPr>
          <w:i/>
          <w:kern w:val="1"/>
          <w:szCs w:val="22"/>
          <w:lang w:val="el-GR"/>
        </w:rPr>
        <w:t>της διενέργειας του παρόντος συνοπτικού διαγωνισμού</w:t>
      </w:r>
      <w:r>
        <w:rPr>
          <w:i/>
          <w:kern w:val="1"/>
          <w:szCs w:val="22"/>
          <w:lang w:val="el-GR"/>
        </w:rPr>
        <w:t xml:space="preserve">. </w:t>
      </w:r>
    </w:p>
    <w:p w:rsidR="005007B9" w:rsidRDefault="005007B9" w:rsidP="005007B9">
      <w:pPr>
        <w:spacing w:after="200" w:line="276" w:lineRule="auto"/>
        <w:rPr>
          <w:i/>
          <w:kern w:val="1"/>
          <w:szCs w:val="22"/>
          <w:lang w:val="el-GR"/>
        </w:rPr>
      </w:pPr>
    </w:p>
    <w:p w:rsidR="005007B9" w:rsidRPr="00824232" w:rsidRDefault="005007B9" w:rsidP="005007B9">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F83B70" w:rsidRDefault="00F83B70" w:rsidP="002C4D94">
      <w:pPr>
        <w:pStyle w:val="draxmes"/>
        <w:spacing w:line="276" w:lineRule="auto"/>
        <w:ind w:left="0"/>
        <w:rPr>
          <w:rFonts w:ascii="Tahoma" w:hAnsi="Tahoma" w:cs="Tahoma"/>
          <w:b/>
          <w:bCs/>
          <w:sz w:val="20"/>
          <w:lang w:val="el-GR"/>
        </w:rPr>
      </w:pPr>
    </w:p>
    <w:p w:rsidR="00F83B70" w:rsidRPr="00824232" w:rsidRDefault="00F83B70" w:rsidP="002C4D94">
      <w:pPr>
        <w:pStyle w:val="draxmes"/>
        <w:spacing w:line="276" w:lineRule="auto"/>
        <w:ind w:left="0"/>
        <w:rPr>
          <w:lang w:val="el-GR"/>
        </w:rPr>
      </w:pPr>
    </w:p>
    <w:sectPr w:rsidR="00F83B70" w:rsidRPr="00824232" w:rsidSect="00FC0DC4">
      <w:footerReference w:type="default" r:id="rId8"/>
      <w:pgSz w:w="11906" w:h="16838" w:code="9"/>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48A" w:rsidRDefault="004A448A">
      <w:pPr>
        <w:spacing w:after="0"/>
      </w:pPr>
      <w:r>
        <w:separator/>
      </w:r>
    </w:p>
  </w:endnote>
  <w:endnote w:type="continuationSeparator" w:id="0">
    <w:p w:rsidR="004A448A" w:rsidRDefault="004A448A">
      <w:pPr>
        <w:spacing w:after="0"/>
      </w:pPr>
      <w:r>
        <w:continuationSeparator/>
      </w:r>
    </w:p>
  </w:endnote>
  <w:endnote w:id="1">
    <w:p w:rsidR="004314E2" w:rsidRPr="00A46916" w:rsidRDefault="004314E2" w:rsidP="00A46916">
      <w:pPr>
        <w:pStyle w:val="af8"/>
        <w:tabs>
          <w:tab w:val="left" w:pos="284"/>
        </w:tabs>
        <w:rPr>
          <w:lang w:val="el-GR"/>
        </w:rPr>
      </w:pPr>
      <w:r>
        <w:rPr>
          <w:rStyle w:val="a5"/>
        </w:rPr>
        <w:endnoteRef/>
      </w:r>
      <w:r w:rsidRPr="00A4691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314E2" w:rsidRPr="00824232" w:rsidRDefault="004314E2" w:rsidP="004C73F3">
      <w:pPr>
        <w:pStyle w:val="af8"/>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3">
    <w:p w:rsidR="004314E2" w:rsidRPr="00824232" w:rsidRDefault="004314E2" w:rsidP="004C73F3">
      <w:pPr>
        <w:pStyle w:val="af8"/>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14E2" w:rsidRPr="00824232" w:rsidRDefault="004314E2" w:rsidP="004C73F3">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314E2" w:rsidRPr="00824232" w:rsidRDefault="004314E2" w:rsidP="004C73F3">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314E2" w:rsidRPr="00824232" w:rsidRDefault="004314E2" w:rsidP="004C73F3">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4314E2" w:rsidRPr="00824232" w:rsidRDefault="004314E2" w:rsidP="004C73F3">
      <w:pPr>
        <w:pStyle w:val="af8"/>
        <w:tabs>
          <w:tab w:val="left" w:pos="284"/>
        </w:tabs>
        <w:rPr>
          <w:lang w:val="el-GR"/>
        </w:rPr>
      </w:pPr>
      <w:r>
        <w:rPr>
          <w:rStyle w:val="a6"/>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4314E2" w:rsidRPr="00824232" w:rsidRDefault="004314E2" w:rsidP="004C73F3">
      <w:pPr>
        <w:pStyle w:val="af8"/>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6">
    <w:p w:rsidR="004314E2" w:rsidRPr="00824232" w:rsidRDefault="004314E2" w:rsidP="004C73F3">
      <w:pPr>
        <w:pStyle w:val="af8"/>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7">
    <w:p w:rsidR="004314E2" w:rsidRPr="00824232" w:rsidRDefault="004314E2" w:rsidP="004C73F3">
      <w:pPr>
        <w:pStyle w:val="af8"/>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4314E2" w:rsidRPr="00824232" w:rsidRDefault="004314E2" w:rsidP="004C73F3">
      <w:pPr>
        <w:pStyle w:val="af8"/>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314E2" w:rsidRPr="00824232" w:rsidRDefault="004314E2" w:rsidP="004C73F3">
      <w:pPr>
        <w:pStyle w:val="af8"/>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4314E2" w:rsidRPr="00824232" w:rsidRDefault="004314E2" w:rsidP="004C73F3">
      <w:pPr>
        <w:pStyle w:val="af8"/>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1">
    <w:p w:rsidR="004314E2" w:rsidRPr="00824232" w:rsidRDefault="004314E2" w:rsidP="004C73F3">
      <w:pPr>
        <w:pStyle w:val="af8"/>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4314E2" w:rsidRPr="00824232" w:rsidRDefault="004314E2" w:rsidP="004C73F3">
      <w:pPr>
        <w:pStyle w:val="af8"/>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 xml:space="preserve">Κύρωση της Σύµβασης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4314E2" w:rsidRPr="00824232" w:rsidRDefault="004314E2" w:rsidP="004C73F3">
      <w:pPr>
        <w:pStyle w:val="af8"/>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314E2" w:rsidRPr="00824232" w:rsidRDefault="004314E2" w:rsidP="004C73F3">
      <w:pPr>
        <w:pStyle w:val="af8"/>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314E2" w:rsidRPr="00824232" w:rsidRDefault="004314E2" w:rsidP="004C73F3">
      <w:pPr>
        <w:pStyle w:val="af8"/>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314E2" w:rsidRPr="00824232" w:rsidRDefault="004314E2" w:rsidP="004C73F3">
      <w:pPr>
        <w:pStyle w:val="af8"/>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314E2" w:rsidRPr="00824232" w:rsidRDefault="004314E2" w:rsidP="004C73F3">
      <w:pPr>
        <w:pStyle w:val="af8"/>
        <w:tabs>
          <w:tab w:val="left" w:pos="284"/>
        </w:tabs>
        <w:rPr>
          <w:lang w:val="el-GR"/>
        </w:rPr>
      </w:pPr>
      <w:r>
        <w:rPr>
          <w:rStyle w:val="a6"/>
        </w:rPr>
        <w:endnoteRef/>
      </w:r>
      <w:r>
        <w:rPr>
          <w:lang w:val="el-GR"/>
        </w:rPr>
        <w:tab/>
        <w:t>Επαναλάβετε όσες φορές χρειάζεται.</w:t>
      </w:r>
    </w:p>
  </w:endnote>
  <w:endnote w:id="18">
    <w:p w:rsidR="004314E2" w:rsidRPr="00824232" w:rsidRDefault="004314E2" w:rsidP="004C73F3">
      <w:pPr>
        <w:pStyle w:val="af8"/>
        <w:tabs>
          <w:tab w:val="left" w:pos="284"/>
        </w:tabs>
        <w:rPr>
          <w:lang w:val="el-GR"/>
        </w:rPr>
      </w:pPr>
      <w:r>
        <w:rPr>
          <w:rStyle w:val="a6"/>
        </w:rPr>
        <w:endnoteRef/>
      </w:r>
      <w:r>
        <w:rPr>
          <w:lang w:val="el-GR"/>
        </w:rPr>
        <w:tab/>
        <w:t>Επαναλάβετε όσες φορές χρειάζεται.</w:t>
      </w:r>
    </w:p>
  </w:endnote>
  <w:endnote w:id="19">
    <w:p w:rsidR="004314E2" w:rsidRPr="00824232" w:rsidRDefault="004314E2" w:rsidP="004C73F3">
      <w:pPr>
        <w:pStyle w:val="af8"/>
        <w:tabs>
          <w:tab w:val="left" w:pos="284"/>
        </w:tabs>
        <w:rPr>
          <w:lang w:val="el-GR"/>
        </w:rPr>
      </w:pPr>
      <w:r>
        <w:rPr>
          <w:rStyle w:val="a6"/>
        </w:rPr>
        <w:endnoteRef/>
      </w:r>
      <w:r>
        <w:rPr>
          <w:lang w:val="el-GR"/>
        </w:rPr>
        <w:tab/>
        <w:t>Επαναλάβετε όσες φορές χρειάζεται.</w:t>
      </w:r>
    </w:p>
  </w:endnote>
  <w:endnote w:id="20">
    <w:p w:rsidR="004314E2" w:rsidRPr="00824232" w:rsidRDefault="004314E2" w:rsidP="004C73F3">
      <w:pPr>
        <w:pStyle w:val="af8"/>
        <w:tabs>
          <w:tab w:val="left" w:pos="284"/>
        </w:tabs>
        <w:rPr>
          <w:lang w:val="el-GR"/>
        </w:rPr>
      </w:pPr>
      <w:r>
        <w:rPr>
          <w:rStyle w:val="a6"/>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314E2" w:rsidRPr="00824232" w:rsidRDefault="004314E2" w:rsidP="004C73F3">
      <w:pPr>
        <w:pStyle w:val="af8"/>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4314E2" w:rsidRPr="00824232" w:rsidRDefault="004314E2" w:rsidP="004C73F3">
      <w:pPr>
        <w:pStyle w:val="af8"/>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314E2" w:rsidRPr="00824232" w:rsidRDefault="004314E2" w:rsidP="004C73F3">
      <w:pPr>
        <w:pStyle w:val="af8"/>
        <w:tabs>
          <w:tab w:val="left" w:pos="284"/>
        </w:tabs>
        <w:rPr>
          <w:lang w:val="el-GR"/>
        </w:rPr>
      </w:pPr>
      <w:r>
        <w:rPr>
          <w:rStyle w:val="a6"/>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314E2" w:rsidRPr="00824232" w:rsidRDefault="004314E2" w:rsidP="004C73F3">
      <w:pPr>
        <w:pStyle w:val="af8"/>
        <w:tabs>
          <w:tab w:val="left" w:pos="284"/>
        </w:tabs>
        <w:rPr>
          <w:lang w:val="el-GR"/>
        </w:rPr>
      </w:pPr>
      <w:r>
        <w:rPr>
          <w:rStyle w:val="a6"/>
        </w:rPr>
        <w:endnoteRef/>
      </w:r>
      <w:r>
        <w:rPr>
          <w:lang w:val="el-GR"/>
        </w:rPr>
        <w:tab/>
        <w:t>Επαναλάβετε όσες φορές χρειάζεται.</w:t>
      </w:r>
    </w:p>
  </w:endnote>
  <w:endnote w:id="25">
    <w:p w:rsidR="004314E2" w:rsidRPr="00824232" w:rsidRDefault="004314E2" w:rsidP="004C73F3">
      <w:pPr>
        <w:pStyle w:val="af8"/>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314E2" w:rsidRPr="00824232" w:rsidRDefault="004314E2" w:rsidP="004C73F3">
      <w:pPr>
        <w:pStyle w:val="af8"/>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4314E2" w:rsidRPr="00824232" w:rsidRDefault="004314E2" w:rsidP="004C73F3">
      <w:pPr>
        <w:pStyle w:val="af8"/>
        <w:tabs>
          <w:tab w:val="left" w:pos="284"/>
        </w:tabs>
        <w:rPr>
          <w:lang w:val="el-GR"/>
        </w:rPr>
      </w:pPr>
      <w:r>
        <w:rPr>
          <w:rStyle w:val="a6"/>
        </w:rPr>
        <w:endnoteRef/>
      </w:r>
      <w:r>
        <w:rPr>
          <w:lang w:val="el-GR"/>
        </w:rPr>
        <w:tab/>
        <w:t>Άρθρο 73 παρ. 5.</w:t>
      </w:r>
    </w:p>
  </w:endnote>
  <w:endnote w:id="28">
    <w:p w:rsidR="004314E2" w:rsidRPr="00824232" w:rsidRDefault="004314E2" w:rsidP="004C73F3">
      <w:pPr>
        <w:pStyle w:val="af8"/>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314E2" w:rsidRPr="00824232" w:rsidRDefault="004314E2" w:rsidP="004C73F3">
      <w:pPr>
        <w:pStyle w:val="af8"/>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0">
    <w:p w:rsidR="004314E2" w:rsidRPr="00824232" w:rsidRDefault="004314E2" w:rsidP="004C73F3">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άρθρο 48.</w:t>
      </w:r>
    </w:p>
  </w:endnote>
  <w:endnote w:id="31">
    <w:p w:rsidR="004314E2" w:rsidRPr="00824232" w:rsidRDefault="004314E2" w:rsidP="004C73F3">
      <w:pPr>
        <w:pStyle w:val="af8"/>
        <w:tabs>
          <w:tab w:val="left" w:pos="284"/>
        </w:tabs>
        <w:rPr>
          <w:lang w:val="el-GR"/>
        </w:rPr>
      </w:pPr>
      <w:r>
        <w:rPr>
          <w:rStyle w:val="a6"/>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4314E2" w:rsidRPr="00824232" w:rsidRDefault="004314E2" w:rsidP="004C73F3">
      <w:pPr>
        <w:pStyle w:val="af8"/>
        <w:tabs>
          <w:tab w:val="left" w:pos="284"/>
        </w:tabs>
        <w:rPr>
          <w:lang w:val="el-GR"/>
        </w:rPr>
      </w:pPr>
      <w:r>
        <w:rPr>
          <w:rStyle w:val="a6"/>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4314E2" w:rsidRPr="00824232" w:rsidRDefault="004314E2" w:rsidP="005007B9">
      <w:pPr>
        <w:pStyle w:val="af8"/>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314E2" w:rsidRPr="00824232" w:rsidRDefault="004314E2" w:rsidP="005007B9">
      <w:pPr>
        <w:pStyle w:val="af8"/>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4314E2" w:rsidRPr="00824232" w:rsidRDefault="004314E2" w:rsidP="005007B9">
      <w:pPr>
        <w:pStyle w:val="af8"/>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4314E2" w:rsidRPr="00824232" w:rsidRDefault="004314E2"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4314E2" w:rsidRPr="00824232" w:rsidRDefault="004314E2"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4314E2" w:rsidRPr="00824232" w:rsidRDefault="004314E2"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4314E2" w:rsidRPr="00824232" w:rsidRDefault="004314E2"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4314E2" w:rsidRPr="00824232" w:rsidRDefault="004314E2" w:rsidP="005007B9">
      <w:pPr>
        <w:pStyle w:val="af8"/>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314E2" w:rsidRPr="00824232" w:rsidRDefault="004314E2" w:rsidP="005007B9">
      <w:pPr>
        <w:pStyle w:val="af8"/>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4314E2" w:rsidRPr="00824232" w:rsidRDefault="004314E2" w:rsidP="005007B9">
      <w:pPr>
        <w:pStyle w:val="af8"/>
        <w:tabs>
          <w:tab w:val="left" w:pos="284"/>
        </w:tabs>
        <w:rPr>
          <w:lang w:val="el-GR"/>
        </w:rPr>
      </w:pPr>
      <w:r>
        <w:rPr>
          <w:rStyle w:val="a6"/>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4314E2" w:rsidRPr="00824232" w:rsidRDefault="004314E2" w:rsidP="005007B9">
      <w:pPr>
        <w:pStyle w:val="af8"/>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314E2" w:rsidRPr="00824232" w:rsidRDefault="004314E2" w:rsidP="005007B9">
      <w:pPr>
        <w:pStyle w:val="af8"/>
        <w:tabs>
          <w:tab w:val="left" w:pos="284"/>
        </w:tabs>
        <w:rPr>
          <w:lang w:val="el-GR"/>
        </w:rPr>
      </w:pPr>
      <w:r>
        <w:rPr>
          <w:rStyle w:val="a6"/>
        </w:rPr>
        <w:endnoteRef/>
      </w:r>
      <w:r>
        <w:rPr>
          <w:lang w:val="el-GR"/>
        </w:rPr>
        <w:tab/>
        <w:t>Διευκρινίστε ποιο στοιχείο αφορά η απάντηση.</w:t>
      </w:r>
    </w:p>
  </w:endnote>
  <w:endnote w:id="45">
    <w:p w:rsidR="004314E2" w:rsidRPr="00824232" w:rsidRDefault="004314E2" w:rsidP="005007B9">
      <w:pPr>
        <w:pStyle w:val="af8"/>
        <w:tabs>
          <w:tab w:val="left" w:pos="284"/>
        </w:tabs>
        <w:rPr>
          <w:lang w:val="el-GR"/>
        </w:rPr>
      </w:pPr>
      <w:r>
        <w:rPr>
          <w:rStyle w:val="a6"/>
        </w:rPr>
        <w:endnoteRef/>
      </w:r>
      <w:r>
        <w:rPr>
          <w:lang w:val="el-GR"/>
        </w:rPr>
        <w:tab/>
        <w:t>Επαναλάβετε όσες φορές χρειάζεται.</w:t>
      </w:r>
    </w:p>
  </w:endnote>
  <w:endnote w:id="46">
    <w:p w:rsidR="004314E2" w:rsidRPr="00824232" w:rsidRDefault="004314E2" w:rsidP="005007B9">
      <w:pPr>
        <w:pStyle w:val="af8"/>
        <w:tabs>
          <w:tab w:val="left" w:pos="284"/>
        </w:tabs>
        <w:rPr>
          <w:lang w:val="el-GR"/>
        </w:rPr>
      </w:pPr>
      <w:r>
        <w:rPr>
          <w:rStyle w:val="a6"/>
        </w:rPr>
        <w:endnoteRef/>
      </w:r>
      <w:r>
        <w:rPr>
          <w:lang w:val="el-GR"/>
        </w:rPr>
        <w:tab/>
        <w:t>Επαναλάβετε όσες φορές χρειάζεται.</w:t>
      </w:r>
    </w:p>
  </w:endnote>
  <w:endnote w:id="47">
    <w:p w:rsidR="004314E2" w:rsidRPr="00824232" w:rsidRDefault="004314E2" w:rsidP="005007B9">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και άρθρο 1 ν. 4250/2014</w:t>
      </w:r>
    </w:p>
  </w:endnote>
  <w:endnote w:id="48">
    <w:p w:rsidR="004314E2" w:rsidRPr="00824232" w:rsidRDefault="004314E2" w:rsidP="005007B9">
      <w:pPr>
        <w:pStyle w:val="af8"/>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altName w:val="ESRI NIMA VMAP1&amp;2 PT"/>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E2" w:rsidRDefault="004314E2">
    <w:pPr>
      <w:pStyle w:val="af3"/>
      <w:spacing w:after="0"/>
      <w:jc w:val="center"/>
      <w:rPr>
        <w:sz w:val="12"/>
        <w:szCs w:val="12"/>
        <w:lang w:val="el-GR"/>
      </w:rPr>
    </w:pPr>
  </w:p>
  <w:p w:rsidR="004314E2" w:rsidRDefault="004314E2">
    <w:pPr>
      <w:pStyle w:val="af3"/>
      <w:spacing w:after="0"/>
      <w:jc w:val="center"/>
    </w:pPr>
    <w:r>
      <w:rPr>
        <w:sz w:val="20"/>
        <w:szCs w:val="20"/>
        <w:lang w:val="el-GR"/>
      </w:rPr>
      <w:t xml:space="preserve">Σελίδα </w:t>
    </w:r>
    <w:r w:rsidR="00F71250">
      <w:rPr>
        <w:sz w:val="20"/>
        <w:szCs w:val="20"/>
      </w:rPr>
      <w:fldChar w:fldCharType="begin"/>
    </w:r>
    <w:r>
      <w:rPr>
        <w:sz w:val="20"/>
        <w:szCs w:val="20"/>
      </w:rPr>
      <w:instrText xml:space="preserve"> PAGE </w:instrText>
    </w:r>
    <w:r w:rsidR="00F71250">
      <w:rPr>
        <w:sz w:val="20"/>
        <w:szCs w:val="20"/>
      </w:rPr>
      <w:fldChar w:fldCharType="separate"/>
    </w:r>
    <w:r w:rsidR="00DE493D">
      <w:rPr>
        <w:noProof/>
        <w:sz w:val="20"/>
        <w:szCs w:val="20"/>
      </w:rPr>
      <w:t>26</w:t>
    </w:r>
    <w:r w:rsidR="00F7125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48A" w:rsidRDefault="004A448A">
      <w:pPr>
        <w:spacing w:after="0"/>
      </w:pPr>
      <w:r>
        <w:separator/>
      </w:r>
    </w:p>
  </w:footnote>
  <w:footnote w:type="continuationSeparator" w:id="0">
    <w:p w:rsidR="004A448A" w:rsidRDefault="004A448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pStyle w:val="3"/>
      <w:suff w:val="nothing"/>
      <w:lvlText w:val=""/>
      <w:lvlJc w:val="left"/>
      <w:pPr>
        <w:tabs>
          <w:tab w:val="num" w:pos="0"/>
        </w:tabs>
        <w:ind w:left="0" w:firstLine="0"/>
      </w:pPr>
      <w:rPr>
        <w:rFonts w:ascii="OpenSymbol" w:eastAsia="OpenSymbol" w:hAnsi="OpenSymbol" w:cs="OpenSymbol"/>
      </w:rPr>
    </w:lvl>
    <w:lvl w:ilvl="3">
      <w:start w:val="1"/>
      <w:numFmt w:val="none"/>
      <w:pStyle w:val="4"/>
      <w:suff w:val="nothing"/>
      <w:lvlText w:val=""/>
      <w:lvlJc w:val="left"/>
      <w:pPr>
        <w:tabs>
          <w:tab w:val="num" w:pos="0"/>
        </w:tabs>
        <w:ind w:left="0" w:firstLine="0"/>
      </w:pPr>
      <w:rPr>
        <w:rFonts w:ascii="OpenSymbol" w:eastAsia="OpenSymbol" w:hAnsi="OpenSymbol" w:cs="OpenSymbol"/>
      </w:rPr>
    </w:lvl>
    <w:lvl w:ilvl="4">
      <w:start w:val="1"/>
      <w:numFmt w:val="bullet"/>
      <w:pStyle w:val="5"/>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6">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6"/>
  </w:num>
  <w:num w:numId="17">
    <w:abstractNumId w:val="15"/>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stylePaneFormatFilter w:val="0000"/>
  <w:doNotTrackMoves/>
  <w:defaultTabStop w:val="10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3156"/>
    <w:rsid w:val="0001673D"/>
    <w:rsid w:val="00031817"/>
    <w:rsid w:val="00055AFB"/>
    <w:rsid w:val="000573EE"/>
    <w:rsid w:val="0006602F"/>
    <w:rsid w:val="00066AE7"/>
    <w:rsid w:val="000711C0"/>
    <w:rsid w:val="000735AB"/>
    <w:rsid w:val="00076615"/>
    <w:rsid w:val="0008480D"/>
    <w:rsid w:val="00091B81"/>
    <w:rsid w:val="00094310"/>
    <w:rsid w:val="000B33D8"/>
    <w:rsid w:val="000B4D29"/>
    <w:rsid w:val="000C0F39"/>
    <w:rsid w:val="000C57BE"/>
    <w:rsid w:val="000C7792"/>
    <w:rsid w:val="000E5408"/>
    <w:rsid w:val="000E57DF"/>
    <w:rsid w:val="000F1E88"/>
    <w:rsid w:val="000F3D79"/>
    <w:rsid w:val="000F58B8"/>
    <w:rsid w:val="001148FF"/>
    <w:rsid w:val="00124E5B"/>
    <w:rsid w:val="00166D45"/>
    <w:rsid w:val="00195971"/>
    <w:rsid w:val="001A3530"/>
    <w:rsid w:val="001A7B0C"/>
    <w:rsid w:val="001B571B"/>
    <w:rsid w:val="001B63C4"/>
    <w:rsid w:val="001C0ADD"/>
    <w:rsid w:val="001C7FF3"/>
    <w:rsid w:val="001D23AD"/>
    <w:rsid w:val="001D318D"/>
    <w:rsid w:val="00212E5F"/>
    <w:rsid w:val="00214E47"/>
    <w:rsid w:val="002152A2"/>
    <w:rsid w:val="002206B4"/>
    <w:rsid w:val="00237BE4"/>
    <w:rsid w:val="00241585"/>
    <w:rsid w:val="0024226D"/>
    <w:rsid w:val="00250572"/>
    <w:rsid w:val="002C4D94"/>
    <w:rsid w:val="002E5ACD"/>
    <w:rsid w:val="002F11DC"/>
    <w:rsid w:val="002F27F5"/>
    <w:rsid w:val="0030479A"/>
    <w:rsid w:val="003176A1"/>
    <w:rsid w:val="003207ED"/>
    <w:rsid w:val="00332E0D"/>
    <w:rsid w:val="00346169"/>
    <w:rsid w:val="003466FC"/>
    <w:rsid w:val="0036287F"/>
    <w:rsid w:val="003906F3"/>
    <w:rsid w:val="003B6212"/>
    <w:rsid w:val="003E0CDC"/>
    <w:rsid w:val="003E7A31"/>
    <w:rsid w:val="00402955"/>
    <w:rsid w:val="004314E2"/>
    <w:rsid w:val="004336B6"/>
    <w:rsid w:val="0043521F"/>
    <w:rsid w:val="00461039"/>
    <w:rsid w:val="00470855"/>
    <w:rsid w:val="004A448A"/>
    <w:rsid w:val="004C10A5"/>
    <w:rsid w:val="004C68B5"/>
    <w:rsid w:val="004C73F3"/>
    <w:rsid w:val="004C79AD"/>
    <w:rsid w:val="005007B9"/>
    <w:rsid w:val="00511F0A"/>
    <w:rsid w:val="0053677B"/>
    <w:rsid w:val="005376E4"/>
    <w:rsid w:val="00537745"/>
    <w:rsid w:val="0054163D"/>
    <w:rsid w:val="005444B4"/>
    <w:rsid w:val="00575A05"/>
    <w:rsid w:val="005A5778"/>
    <w:rsid w:val="005B19DD"/>
    <w:rsid w:val="005D6830"/>
    <w:rsid w:val="005E5049"/>
    <w:rsid w:val="005F7B7A"/>
    <w:rsid w:val="00620586"/>
    <w:rsid w:val="006852E2"/>
    <w:rsid w:val="006B07E1"/>
    <w:rsid w:val="006B6820"/>
    <w:rsid w:val="006C3FB1"/>
    <w:rsid w:val="006D7325"/>
    <w:rsid w:val="00752BCE"/>
    <w:rsid w:val="00753D1F"/>
    <w:rsid w:val="007669AF"/>
    <w:rsid w:val="00770C4C"/>
    <w:rsid w:val="00786D76"/>
    <w:rsid w:val="007B1CAD"/>
    <w:rsid w:val="008071BE"/>
    <w:rsid w:val="00825D35"/>
    <w:rsid w:val="00827975"/>
    <w:rsid w:val="00831658"/>
    <w:rsid w:val="00840DC1"/>
    <w:rsid w:val="00845D71"/>
    <w:rsid w:val="00845F49"/>
    <w:rsid w:val="00865CA6"/>
    <w:rsid w:val="00876938"/>
    <w:rsid w:val="00892193"/>
    <w:rsid w:val="008A4FCB"/>
    <w:rsid w:val="008A73DA"/>
    <w:rsid w:val="008B29E9"/>
    <w:rsid w:val="008E186A"/>
    <w:rsid w:val="008E2D74"/>
    <w:rsid w:val="00902A3B"/>
    <w:rsid w:val="00923750"/>
    <w:rsid w:val="009238BF"/>
    <w:rsid w:val="009276DF"/>
    <w:rsid w:val="00934D08"/>
    <w:rsid w:val="00935DF3"/>
    <w:rsid w:val="00936DA3"/>
    <w:rsid w:val="0094241B"/>
    <w:rsid w:val="00960230"/>
    <w:rsid w:val="009661F7"/>
    <w:rsid w:val="00970ACD"/>
    <w:rsid w:val="009A553D"/>
    <w:rsid w:val="009A6493"/>
    <w:rsid w:val="009C5EC8"/>
    <w:rsid w:val="009D4D84"/>
    <w:rsid w:val="009E3C89"/>
    <w:rsid w:val="009E4CB1"/>
    <w:rsid w:val="009E6ACA"/>
    <w:rsid w:val="00A01877"/>
    <w:rsid w:val="00A045B3"/>
    <w:rsid w:val="00A10734"/>
    <w:rsid w:val="00A13DC7"/>
    <w:rsid w:val="00A174BD"/>
    <w:rsid w:val="00A24683"/>
    <w:rsid w:val="00A25C4C"/>
    <w:rsid w:val="00A4492B"/>
    <w:rsid w:val="00A46916"/>
    <w:rsid w:val="00A62C22"/>
    <w:rsid w:val="00A647DC"/>
    <w:rsid w:val="00A74720"/>
    <w:rsid w:val="00A74E38"/>
    <w:rsid w:val="00A771A1"/>
    <w:rsid w:val="00A7798A"/>
    <w:rsid w:val="00A779EE"/>
    <w:rsid w:val="00AB2938"/>
    <w:rsid w:val="00AC0416"/>
    <w:rsid w:val="00AC4236"/>
    <w:rsid w:val="00AD02C6"/>
    <w:rsid w:val="00AD5F03"/>
    <w:rsid w:val="00AD7204"/>
    <w:rsid w:val="00AD7FE8"/>
    <w:rsid w:val="00AE1F40"/>
    <w:rsid w:val="00AF02EF"/>
    <w:rsid w:val="00B00780"/>
    <w:rsid w:val="00B1744F"/>
    <w:rsid w:val="00B34BCC"/>
    <w:rsid w:val="00B37C36"/>
    <w:rsid w:val="00B45D2F"/>
    <w:rsid w:val="00B47F0B"/>
    <w:rsid w:val="00B514C7"/>
    <w:rsid w:val="00B76295"/>
    <w:rsid w:val="00B800E9"/>
    <w:rsid w:val="00B82089"/>
    <w:rsid w:val="00B85F9C"/>
    <w:rsid w:val="00B900A8"/>
    <w:rsid w:val="00B91B3B"/>
    <w:rsid w:val="00BB456B"/>
    <w:rsid w:val="00BB7B32"/>
    <w:rsid w:val="00BC2E56"/>
    <w:rsid w:val="00BD4E16"/>
    <w:rsid w:val="00BD7A6D"/>
    <w:rsid w:val="00BF107A"/>
    <w:rsid w:val="00BF277D"/>
    <w:rsid w:val="00BF4233"/>
    <w:rsid w:val="00C018D1"/>
    <w:rsid w:val="00C130ED"/>
    <w:rsid w:val="00C270EA"/>
    <w:rsid w:val="00C36611"/>
    <w:rsid w:val="00C466A2"/>
    <w:rsid w:val="00C6472F"/>
    <w:rsid w:val="00C76956"/>
    <w:rsid w:val="00C859DE"/>
    <w:rsid w:val="00C94208"/>
    <w:rsid w:val="00C95B27"/>
    <w:rsid w:val="00CA500C"/>
    <w:rsid w:val="00CA7333"/>
    <w:rsid w:val="00CB23FA"/>
    <w:rsid w:val="00CC4222"/>
    <w:rsid w:val="00CF18BA"/>
    <w:rsid w:val="00CF1CB9"/>
    <w:rsid w:val="00D345BC"/>
    <w:rsid w:val="00D35C33"/>
    <w:rsid w:val="00D60351"/>
    <w:rsid w:val="00D611BA"/>
    <w:rsid w:val="00D66F4C"/>
    <w:rsid w:val="00D67430"/>
    <w:rsid w:val="00D81FD2"/>
    <w:rsid w:val="00D872BE"/>
    <w:rsid w:val="00D94DD3"/>
    <w:rsid w:val="00DC2C28"/>
    <w:rsid w:val="00DC7FF1"/>
    <w:rsid w:val="00DD30C6"/>
    <w:rsid w:val="00DE4812"/>
    <w:rsid w:val="00DE493D"/>
    <w:rsid w:val="00DE512E"/>
    <w:rsid w:val="00DE567F"/>
    <w:rsid w:val="00DF057F"/>
    <w:rsid w:val="00DF4FC4"/>
    <w:rsid w:val="00DF7BEB"/>
    <w:rsid w:val="00E37AA5"/>
    <w:rsid w:val="00E41A8F"/>
    <w:rsid w:val="00E727CA"/>
    <w:rsid w:val="00E82D8B"/>
    <w:rsid w:val="00E87DAB"/>
    <w:rsid w:val="00EA5BB7"/>
    <w:rsid w:val="00EA76E8"/>
    <w:rsid w:val="00EB1835"/>
    <w:rsid w:val="00EB6EF5"/>
    <w:rsid w:val="00EC7895"/>
    <w:rsid w:val="00ED59CD"/>
    <w:rsid w:val="00EE11EC"/>
    <w:rsid w:val="00EE63A0"/>
    <w:rsid w:val="00EF00C2"/>
    <w:rsid w:val="00EF5785"/>
    <w:rsid w:val="00EF7259"/>
    <w:rsid w:val="00F30440"/>
    <w:rsid w:val="00F31F02"/>
    <w:rsid w:val="00F3731E"/>
    <w:rsid w:val="00F449BD"/>
    <w:rsid w:val="00F50822"/>
    <w:rsid w:val="00F55959"/>
    <w:rsid w:val="00F71250"/>
    <w:rsid w:val="00F725E6"/>
    <w:rsid w:val="00F74630"/>
    <w:rsid w:val="00F80CC9"/>
    <w:rsid w:val="00F83B70"/>
    <w:rsid w:val="00FA4A76"/>
    <w:rsid w:val="00FB7650"/>
    <w:rsid w:val="00FC013A"/>
    <w:rsid w:val="00FC0DC4"/>
    <w:rsid w:val="00FD16F3"/>
    <w:rsid w:val="00FF315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A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C10A5"/>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C10A5"/>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qFormat/>
    <w:rsid w:val="004C10A5"/>
    <w:pPr>
      <w:keepNext/>
      <w:numPr>
        <w:ilvl w:val="2"/>
        <w:numId w:val="1"/>
      </w:numPr>
      <w:spacing w:before="240" w:after="60"/>
      <w:ind w:left="567" w:hanging="567"/>
      <w:outlineLvl w:val="2"/>
    </w:pPr>
    <w:rPr>
      <w:rFonts w:ascii="Arial" w:hAnsi="Arial" w:cs="Times New Roman"/>
      <w:b/>
      <w:bCs/>
      <w:szCs w:val="26"/>
    </w:rPr>
  </w:style>
  <w:style w:type="paragraph" w:styleId="4">
    <w:name w:val="heading 4"/>
    <w:basedOn w:val="a"/>
    <w:next w:val="a"/>
    <w:qFormat/>
    <w:rsid w:val="004C10A5"/>
    <w:pPr>
      <w:keepNext/>
      <w:numPr>
        <w:ilvl w:val="3"/>
        <w:numId w:val="1"/>
      </w:numPr>
      <w:spacing w:before="240" w:after="60"/>
      <w:outlineLvl w:val="3"/>
    </w:pPr>
    <w:rPr>
      <w:rFonts w:ascii="Arial" w:hAnsi="Arial" w:cs="Times New Roman"/>
      <w:b/>
      <w:bCs/>
      <w:szCs w:val="28"/>
    </w:rPr>
  </w:style>
  <w:style w:type="paragraph" w:styleId="5">
    <w:name w:val="heading 5"/>
    <w:basedOn w:val="a"/>
    <w:next w:val="a"/>
    <w:qFormat/>
    <w:rsid w:val="004C10A5"/>
    <w:pPr>
      <w:numPr>
        <w:ilvl w:val="4"/>
        <w:numId w:val="1"/>
      </w:numPr>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C10A5"/>
    <w:rPr>
      <w:rFonts w:ascii="OpenSymbol" w:eastAsia="OpenSymbol" w:hAnsi="OpenSymbol" w:cs="OpenSymbol"/>
    </w:rPr>
  </w:style>
  <w:style w:type="character" w:customStyle="1" w:styleId="WW8Num1z4">
    <w:name w:val="WW8Num1z4"/>
    <w:rsid w:val="004C10A5"/>
    <w:rPr>
      <w:rFonts w:ascii="Symbol" w:hAnsi="Symbol" w:cs="OpenSymbol"/>
    </w:rPr>
  </w:style>
  <w:style w:type="character" w:customStyle="1" w:styleId="WW8Num1z5">
    <w:name w:val="WW8Num1z5"/>
    <w:rsid w:val="004C10A5"/>
  </w:style>
  <w:style w:type="character" w:customStyle="1" w:styleId="WW8Num1z6">
    <w:name w:val="WW8Num1z6"/>
    <w:rsid w:val="004C10A5"/>
  </w:style>
  <w:style w:type="character" w:customStyle="1" w:styleId="WW8Num1z7">
    <w:name w:val="WW8Num1z7"/>
    <w:rsid w:val="004C10A5"/>
  </w:style>
  <w:style w:type="character" w:customStyle="1" w:styleId="WW8Num1z8">
    <w:name w:val="WW8Num1z8"/>
    <w:rsid w:val="004C10A5"/>
  </w:style>
  <w:style w:type="character" w:customStyle="1" w:styleId="WW8Num2z0">
    <w:name w:val="WW8Num2z0"/>
    <w:rsid w:val="004C10A5"/>
    <w:rPr>
      <w:rFonts w:ascii="Arial" w:eastAsia="Times New Roman" w:hAnsi="Arial" w:cs="Arial"/>
      <w:bCs/>
      <w:iCs/>
      <w:spacing w:val="7"/>
      <w:sz w:val="22"/>
      <w:szCs w:val="22"/>
      <w:lang w:val="el-GR" w:eastAsia="zh-CN" w:bidi="ar-SA"/>
    </w:rPr>
  </w:style>
  <w:style w:type="character" w:customStyle="1" w:styleId="WW8Num2z1">
    <w:name w:val="WW8Num2z1"/>
    <w:rsid w:val="004C10A5"/>
  </w:style>
  <w:style w:type="character" w:customStyle="1" w:styleId="WW8Num2z2">
    <w:name w:val="WW8Num2z2"/>
    <w:rsid w:val="004C10A5"/>
    <w:rPr>
      <w:rFonts w:ascii="Times New Roman" w:hAnsi="Times New Roman" w:cs="Times New Roman"/>
    </w:rPr>
  </w:style>
  <w:style w:type="character" w:customStyle="1" w:styleId="WW8Num2z3">
    <w:name w:val="WW8Num2z3"/>
    <w:rsid w:val="004C10A5"/>
    <w:rPr>
      <w:rFonts w:ascii="Calibri" w:hAnsi="Calibri" w:cs="Calibri"/>
      <w:sz w:val="24"/>
      <w:lang w:val="el-GR"/>
    </w:rPr>
  </w:style>
  <w:style w:type="character" w:customStyle="1" w:styleId="WW8Num2z4">
    <w:name w:val="WW8Num2z4"/>
    <w:rsid w:val="004C10A5"/>
    <w:rPr>
      <w:rFonts w:ascii="Arial" w:hAnsi="Arial" w:cs="Times New Roman"/>
      <w:b w:val="0"/>
      <w:i w:val="0"/>
      <w:sz w:val="20"/>
      <w:szCs w:val="20"/>
    </w:rPr>
  </w:style>
  <w:style w:type="character" w:customStyle="1" w:styleId="WW8Num2z5">
    <w:name w:val="WW8Num2z5"/>
    <w:rsid w:val="004C10A5"/>
  </w:style>
  <w:style w:type="character" w:customStyle="1" w:styleId="WW8Num2z6">
    <w:name w:val="WW8Num2z6"/>
    <w:rsid w:val="004C10A5"/>
  </w:style>
  <w:style w:type="character" w:customStyle="1" w:styleId="WW8Num2z7">
    <w:name w:val="WW8Num2z7"/>
    <w:rsid w:val="004C10A5"/>
  </w:style>
  <w:style w:type="character" w:customStyle="1" w:styleId="WW8Num2z8">
    <w:name w:val="WW8Num2z8"/>
    <w:rsid w:val="004C10A5"/>
  </w:style>
  <w:style w:type="character" w:customStyle="1" w:styleId="WW8Num3z0">
    <w:name w:val="WW8Num3z0"/>
    <w:rsid w:val="004C10A5"/>
    <w:rPr>
      <w:rFonts w:ascii="Angsana New" w:hAnsi="Angsana New" w:cs="Angsana New" w:hint="default"/>
      <w:color w:val="CE181E"/>
      <w:sz w:val="22"/>
      <w:szCs w:val="22"/>
      <w:highlight w:val="cyan"/>
      <w:lang w:val="el-GR"/>
    </w:rPr>
  </w:style>
  <w:style w:type="character" w:customStyle="1" w:styleId="WW8Num4z0">
    <w:name w:val="WW8Num4z0"/>
    <w:rsid w:val="004C10A5"/>
    <w:rPr>
      <w:rFonts w:eastAsia="Times New Roman" w:cs="Calibri"/>
      <w:b w:val="0"/>
      <w:bCs w:val="0"/>
      <w:i w:val="0"/>
      <w:iCs w:val="0"/>
      <w:color w:val="EF413D"/>
      <w:sz w:val="22"/>
      <w:szCs w:val="24"/>
      <w:lang w:val="el-GR" w:eastAsia="zh-CN" w:bidi="ar-SA"/>
    </w:rPr>
  </w:style>
  <w:style w:type="character" w:customStyle="1" w:styleId="WW8Num5z0">
    <w:name w:val="WW8Num5z0"/>
    <w:rsid w:val="004C10A5"/>
    <w:rPr>
      <w:rFonts w:eastAsia="Times New Roman" w:cs="Calibri"/>
      <w:color w:val="EF413D"/>
      <w:sz w:val="22"/>
      <w:szCs w:val="24"/>
      <w:lang w:val="el-GR" w:eastAsia="zh-CN" w:bidi="ar-SA"/>
    </w:rPr>
  </w:style>
  <w:style w:type="character" w:customStyle="1" w:styleId="WW8Num6z0">
    <w:name w:val="WW8Num6z0"/>
    <w:rsid w:val="004C10A5"/>
    <w:rPr>
      <w:rFonts w:ascii="Symbol" w:hAnsi="Symbol" w:cs="OpenSymbol"/>
      <w:highlight w:val="cyan"/>
      <w:lang w:val="el-GR"/>
    </w:rPr>
  </w:style>
  <w:style w:type="character" w:customStyle="1" w:styleId="WW8Num6z1">
    <w:name w:val="WW8Num6z1"/>
    <w:rsid w:val="004C10A5"/>
    <w:rPr>
      <w:rFonts w:ascii="OpenSymbol" w:hAnsi="OpenSymbol" w:cs="OpenSymbol"/>
    </w:rPr>
  </w:style>
  <w:style w:type="character" w:customStyle="1" w:styleId="WW8Num7z0">
    <w:name w:val="WW8Num7z0"/>
    <w:rsid w:val="004C10A5"/>
    <w:rPr>
      <w:rFonts w:ascii="Symbol" w:hAnsi="Symbol" w:cs="OpenSymbol"/>
    </w:rPr>
  </w:style>
  <w:style w:type="character" w:customStyle="1" w:styleId="WW8Num7z1">
    <w:name w:val="WW8Num7z1"/>
    <w:rsid w:val="004C10A5"/>
    <w:rPr>
      <w:rFonts w:ascii="OpenSymbol" w:hAnsi="OpenSymbol" w:cs="OpenSymbol"/>
    </w:rPr>
  </w:style>
  <w:style w:type="character" w:customStyle="1" w:styleId="WW8Num8z0">
    <w:name w:val="WW8Num8z0"/>
    <w:rsid w:val="004C10A5"/>
    <w:rPr>
      <w:rFonts w:ascii="Symbol" w:hAnsi="Symbol" w:cs="OpenSymbol"/>
      <w:lang w:val="el-GR"/>
    </w:rPr>
  </w:style>
  <w:style w:type="character" w:customStyle="1" w:styleId="WW8Num8z1">
    <w:name w:val="WW8Num8z1"/>
    <w:rsid w:val="004C10A5"/>
    <w:rPr>
      <w:rFonts w:ascii="OpenSymbol" w:hAnsi="OpenSymbol" w:cs="OpenSymbol"/>
    </w:rPr>
  </w:style>
  <w:style w:type="character" w:customStyle="1" w:styleId="WW8Num9z0">
    <w:name w:val="WW8Num9z0"/>
    <w:rsid w:val="004C10A5"/>
    <w:rPr>
      <w:rFonts w:ascii="Symbol" w:hAnsi="Symbol" w:cs="OpenSymbol"/>
      <w:color w:val="auto"/>
      <w:spacing w:val="7"/>
      <w:sz w:val="22"/>
      <w:szCs w:val="22"/>
      <w:lang w:val="el-GR" w:eastAsia="zh-CN" w:bidi="ar-SA"/>
    </w:rPr>
  </w:style>
  <w:style w:type="character" w:customStyle="1" w:styleId="WW8Num9z1">
    <w:name w:val="WW8Num9z1"/>
    <w:rsid w:val="004C10A5"/>
    <w:rPr>
      <w:rFonts w:ascii="OpenSymbol" w:hAnsi="OpenSymbol" w:cs="OpenSymbol"/>
    </w:rPr>
  </w:style>
  <w:style w:type="character" w:customStyle="1" w:styleId="WW8Num10z0">
    <w:name w:val="WW8Num10z0"/>
    <w:rsid w:val="004C10A5"/>
    <w:rPr>
      <w:rFonts w:ascii="Symbol" w:hAnsi="Symbol" w:cs="OpenSymbol"/>
      <w:color w:val="auto"/>
      <w:spacing w:val="7"/>
      <w:sz w:val="22"/>
      <w:szCs w:val="22"/>
      <w:lang w:val="el-GR" w:eastAsia="zh-CN" w:bidi="ar-SA"/>
    </w:rPr>
  </w:style>
  <w:style w:type="character" w:customStyle="1" w:styleId="WW8Num10z1">
    <w:name w:val="WW8Num10z1"/>
    <w:rsid w:val="004C10A5"/>
    <w:rPr>
      <w:rFonts w:ascii="OpenSymbol" w:hAnsi="OpenSymbol" w:cs="OpenSymbol"/>
    </w:rPr>
  </w:style>
  <w:style w:type="character" w:customStyle="1" w:styleId="WW8Num11z0">
    <w:name w:val="WW8Num11z0"/>
    <w:rsid w:val="004C10A5"/>
    <w:rPr>
      <w:color w:val="EF413D"/>
    </w:rPr>
  </w:style>
  <w:style w:type="character" w:customStyle="1" w:styleId="WW8Num12z0">
    <w:name w:val="WW8Num12z0"/>
    <w:rsid w:val="004C10A5"/>
    <w:rPr>
      <w:color w:val="EF413D"/>
    </w:rPr>
  </w:style>
  <w:style w:type="character" w:customStyle="1" w:styleId="WW8Num13z0">
    <w:name w:val="WW8Num13z0"/>
    <w:rsid w:val="004C10A5"/>
    <w:rPr>
      <w:color w:val="EF413D"/>
    </w:rPr>
  </w:style>
  <w:style w:type="character" w:customStyle="1" w:styleId="WW8Num14z0">
    <w:name w:val="WW8Num14z0"/>
    <w:rsid w:val="004C10A5"/>
  </w:style>
  <w:style w:type="character" w:customStyle="1" w:styleId="WW8Num14z1">
    <w:name w:val="WW8Num14z1"/>
    <w:rsid w:val="004C10A5"/>
  </w:style>
  <w:style w:type="character" w:customStyle="1" w:styleId="WW8Num14z2">
    <w:name w:val="WW8Num14z2"/>
    <w:rsid w:val="004C10A5"/>
  </w:style>
  <w:style w:type="character" w:customStyle="1" w:styleId="WW8Num14z3">
    <w:name w:val="WW8Num14z3"/>
    <w:rsid w:val="004C10A5"/>
  </w:style>
  <w:style w:type="character" w:customStyle="1" w:styleId="WW8Num14z4">
    <w:name w:val="WW8Num14z4"/>
    <w:rsid w:val="004C10A5"/>
  </w:style>
  <w:style w:type="character" w:customStyle="1" w:styleId="WW8Num14z5">
    <w:name w:val="WW8Num14z5"/>
    <w:rsid w:val="004C10A5"/>
  </w:style>
  <w:style w:type="character" w:customStyle="1" w:styleId="WW8Num14z6">
    <w:name w:val="WW8Num14z6"/>
    <w:rsid w:val="004C10A5"/>
  </w:style>
  <w:style w:type="character" w:customStyle="1" w:styleId="WW8Num14z7">
    <w:name w:val="WW8Num14z7"/>
    <w:rsid w:val="004C10A5"/>
  </w:style>
  <w:style w:type="character" w:customStyle="1" w:styleId="WW8Num14z8">
    <w:name w:val="WW8Num14z8"/>
    <w:rsid w:val="004C10A5"/>
  </w:style>
  <w:style w:type="character" w:customStyle="1" w:styleId="WW8Num15z0">
    <w:name w:val="WW8Num15z0"/>
    <w:rsid w:val="004C10A5"/>
    <w:rPr>
      <w:rFonts w:ascii="Arial" w:eastAsia="Calibri" w:hAnsi="Arial" w:cs="Arial"/>
      <w:b w:val="0"/>
      <w:sz w:val="21"/>
      <w:lang w:val="el-GR"/>
    </w:rPr>
  </w:style>
  <w:style w:type="character" w:customStyle="1" w:styleId="WW8Num15z1">
    <w:name w:val="WW8Num15z1"/>
    <w:rsid w:val="004C10A5"/>
  </w:style>
  <w:style w:type="character" w:customStyle="1" w:styleId="WW8Num15z2">
    <w:name w:val="WW8Num15z2"/>
    <w:rsid w:val="004C10A5"/>
  </w:style>
  <w:style w:type="character" w:customStyle="1" w:styleId="WW8Num15z3">
    <w:name w:val="WW8Num15z3"/>
    <w:rsid w:val="004C10A5"/>
  </w:style>
  <w:style w:type="character" w:customStyle="1" w:styleId="WW8Num15z4">
    <w:name w:val="WW8Num15z4"/>
    <w:rsid w:val="004C10A5"/>
  </w:style>
  <w:style w:type="character" w:customStyle="1" w:styleId="WW8Num15z5">
    <w:name w:val="WW8Num15z5"/>
    <w:rsid w:val="004C10A5"/>
  </w:style>
  <w:style w:type="character" w:customStyle="1" w:styleId="WW8Num15z6">
    <w:name w:val="WW8Num15z6"/>
    <w:rsid w:val="004C10A5"/>
  </w:style>
  <w:style w:type="character" w:customStyle="1" w:styleId="WW8Num15z7">
    <w:name w:val="WW8Num15z7"/>
    <w:rsid w:val="004C10A5"/>
  </w:style>
  <w:style w:type="character" w:customStyle="1" w:styleId="WW8Num15z8">
    <w:name w:val="WW8Num15z8"/>
    <w:rsid w:val="004C10A5"/>
  </w:style>
  <w:style w:type="character" w:customStyle="1" w:styleId="6">
    <w:name w:val="Προεπιλεγμένη γραμματοσειρά6"/>
    <w:rsid w:val="004C10A5"/>
  </w:style>
  <w:style w:type="character" w:customStyle="1" w:styleId="WW8Num11z1">
    <w:name w:val="WW8Num11z1"/>
    <w:rsid w:val="004C10A5"/>
    <w:rPr>
      <w:rFonts w:ascii="OpenSymbol" w:hAnsi="OpenSymbol" w:cs="OpenSymbol"/>
    </w:rPr>
  </w:style>
  <w:style w:type="character" w:customStyle="1" w:styleId="WW8Num12z1">
    <w:name w:val="WW8Num12z1"/>
    <w:rsid w:val="004C10A5"/>
    <w:rPr>
      <w:rFonts w:ascii="OpenSymbol" w:hAnsi="OpenSymbol" w:cs="OpenSymbol"/>
    </w:rPr>
  </w:style>
  <w:style w:type="character" w:customStyle="1" w:styleId="WW8Num13z1">
    <w:name w:val="WW8Num13z1"/>
    <w:rsid w:val="004C10A5"/>
    <w:rPr>
      <w:rFonts w:ascii="OpenSymbol" w:hAnsi="OpenSymbol" w:cs="OpenSymbol"/>
    </w:rPr>
  </w:style>
  <w:style w:type="character" w:customStyle="1" w:styleId="WW8Num1z1">
    <w:name w:val="WW8Num1z1"/>
    <w:rsid w:val="004C10A5"/>
  </w:style>
  <w:style w:type="character" w:customStyle="1" w:styleId="WW8Num1z2">
    <w:name w:val="WW8Num1z2"/>
    <w:rsid w:val="004C10A5"/>
  </w:style>
  <w:style w:type="character" w:customStyle="1" w:styleId="WW8Num1z3">
    <w:name w:val="WW8Num1z3"/>
    <w:rsid w:val="004C10A5"/>
  </w:style>
  <w:style w:type="character" w:customStyle="1" w:styleId="WW8Num3z1">
    <w:name w:val="WW8Num3z1"/>
    <w:rsid w:val="004C10A5"/>
  </w:style>
  <w:style w:type="character" w:customStyle="1" w:styleId="WW8Num3z2">
    <w:name w:val="WW8Num3z2"/>
    <w:rsid w:val="004C10A5"/>
  </w:style>
  <w:style w:type="character" w:customStyle="1" w:styleId="WW8Num3z3">
    <w:name w:val="WW8Num3z3"/>
    <w:rsid w:val="004C10A5"/>
  </w:style>
  <w:style w:type="character" w:customStyle="1" w:styleId="WW8Num3z4">
    <w:name w:val="WW8Num3z4"/>
    <w:rsid w:val="004C10A5"/>
    <w:rPr>
      <w:rFonts w:ascii="Arial" w:hAnsi="Arial" w:cs="Times New Roman"/>
      <w:b w:val="0"/>
      <w:i w:val="0"/>
      <w:sz w:val="20"/>
      <w:szCs w:val="20"/>
    </w:rPr>
  </w:style>
  <w:style w:type="character" w:customStyle="1" w:styleId="WW8Num3z5">
    <w:name w:val="WW8Num3z5"/>
    <w:rsid w:val="004C10A5"/>
  </w:style>
  <w:style w:type="character" w:customStyle="1" w:styleId="WW8Num3z6">
    <w:name w:val="WW8Num3z6"/>
    <w:rsid w:val="004C10A5"/>
  </w:style>
  <w:style w:type="character" w:customStyle="1" w:styleId="WW8Num3z7">
    <w:name w:val="WW8Num3z7"/>
    <w:rsid w:val="004C10A5"/>
  </w:style>
  <w:style w:type="character" w:customStyle="1" w:styleId="WW8Num3z8">
    <w:name w:val="WW8Num3z8"/>
    <w:rsid w:val="004C10A5"/>
  </w:style>
  <w:style w:type="character" w:customStyle="1" w:styleId="WW8Num8z2">
    <w:name w:val="WW8Num8z2"/>
    <w:rsid w:val="004C10A5"/>
  </w:style>
  <w:style w:type="character" w:customStyle="1" w:styleId="WW8Num8z3">
    <w:name w:val="WW8Num8z3"/>
    <w:rsid w:val="004C10A5"/>
  </w:style>
  <w:style w:type="character" w:customStyle="1" w:styleId="WW8Num8z4">
    <w:name w:val="WW8Num8z4"/>
    <w:rsid w:val="004C10A5"/>
  </w:style>
  <w:style w:type="character" w:customStyle="1" w:styleId="WW8Num8z5">
    <w:name w:val="WW8Num8z5"/>
    <w:rsid w:val="004C10A5"/>
  </w:style>
  <w:style w:type="character" w:customStyle="1" w:styleId="WW8Num8z6">
    <w:name w:val="WW8Num8z6"/>
    <w:rsid w:val="004C10A5"/>
  </w:style>
  <w:style w:type="character" w:customStyle="1" w:styleId="WW8Num8z7">
    <w:name w:val="WW8Num8z7"/>
    <w:rsid w:val="004C10A5"/>
  </w:style>
  <w:style w:type="character" w:customStyle="1" w:styleId="WW8Num8z8">
    <w:name w:val="WW8Num8z8"/>
    <w:rsid w:val="004C10A5"/>
  </w:style>
  <w:style w:type="character" w:customStyle="1" w:styleId="WW8Num9z2">
    <w:name w:val="WW8Num9z2"/>
    <w:rsid w:val="004C10A5"/>
  </w:style>
  <w:style w:type="character" w:customStyle="1" w:styleId="WW8Num9z3">
    <w:name w:val="WW8Num9z3"/>
    <w:rsid w:val="004C10A5"/>
  </w:style>
  <w:style w:type="character" w:customStyle="1" w:styleId="WW8Num9z4">
    <w:name w:val="WW8Num9z4"/>
    <w:rsid w:val="004C10A5"/>
  </w:style>
  <w:style w:type="character" w:customStyle="1" w:styleId="WW8Num9z5">
    <w:name w:val="WW8Num9z5"/>
    <w:rsid w:val="004C10A5"/>
  </w:style>
  <w:style w:type="character" w:customStyle="1" w:styleId="WW8Num9z6">
    <w:name w:val="WW8Num9z6"/>
    <w:rsid w:val="004C10A5"/>
  </w:style>
  <w:style w:type="character" w:customStyle="1" w:styleId="WW8Num9z7">
    <w:name w:val="WW8Num9z7"/>
    <w:rsid w:val="004C10A5"/>
  </w:style>
  <w:style w:type="character" w:customStyle="1" w:styleId="WW8Num9z8">
    <w:name w:val="WW8Num9z8"/>
    <w:rsid w:val="004C10A5"/>
  </w:style>
  <w:style w:type="character" w:customStyle="1" w:styleId="WW8Num11z2">
    <w:name w:val="WW8Num11z2"/>
    <w:rsid w:val="004C10A5"/>
    <w:rPr>
      <w:rFonts w:ascii="Wingdings" w:hAnsi="Wingdings" w:cs="Wingdings" w:hint="default"/>
    </w:rPr>
  </w:style>
  <w:style w:type="character" w:customStyle="1" w:styleId="WW8Num11z3">
    <w:name w:val="WW8Num11z3"/>
    <w:rsid w:val="004C10A5"/>
    <w:rPr>
      <w:rFonts w:ascii="Symbol" w:hAnsi="Symbol" w:cs="Symbol" w:hint="default"/>
    </w:rPr>
  </w:style>
  <w:style w:type="character" w:customStyle="1" w:styleId="50">
    <w:name w:val="Προεπιλεγμένη γραμματοσειρά5"/>
    <w:rsid w:val="004C10A5"/>
  </w:style>
  <w:style w:type="character" w:customStyle="1" w:styleId="CharChar15">
    <w:name w:val="Char Char15"/>
    <w:rsid w:val="004C10A5"/>
    <w:rPr>
      <w:rFonts w:ascii="Arial" w:eastAsia="Times New Roman" w:hAnsi="Arial" w:cs="Arial"/>
      <w:b/>
      <w:bCs/>
      <w:color w:val="333399"/>
      <w:sz w:val="28"/>
      <w:szCs w:val="32"/>
      <w:lang w:val="en-US" w:eastAsia="zh-CN"/>
    </w:rPr>
  </w:style>
  <w:style w:type="character" w:customStyle="1" w:styleId="CharChar14">
    <w:name w:val="Char Char14"/>
    <w:rsid w:val="004C10A5"/>
    <w:rPr>
      <w:rFonts w:ascii="Arial" w:eastAsia="Times New Roman" w:hAnsi="Arial" w:cs="Arial"/>
      <w:b/>
      <w:color w:val="002060"/>
      <w:sz w:val="24"/>
      <w:lang w:val="en-GB" w:eastAsia="zh-CN"/>
    </w:rPr>
  </w:style>
  <w:style w:type="character" w:customStyle="1" w:styleId="CharChar13">
    <w:name w:val="Char Char13"/>
    <w:rsid w:val="004C10A5"/>
    <w:rPr>
      <w:rFonts w:ascii="Arial" w:eastAsia="Times New Roman" w:hAnsi="Arial" w:cs="Times New Roman"/>
      <w:b/>
      <w:bCs/>
      <w:szCs w:val="26"/>
      <w:lang w:val="en-GB" w:eastAsia="zh-CN"/>
    </w:rPr>
  </w:style>
  <w:style w:type="character" w:customStyle="1" w:styleId="CharChar12">
    <w:name w:val="Char Char12"/>
    <w:rsid w:val="004C10A5"/>
    <w:rPr>
      <w:rFonts w:ascii="Arial" w:eastAsia="Times New Roman" w:hAnsi="Arial" w:cs="Times New Roman"/>
      <w:b/>
      <w:bCs/>
      <w:szCs w:val="28"/>
      <w:lang w:val="en-GB" w:eastAsia="zh-CN"/>
    </w:rPr>
  </w:style>
  <w:style w:type="character" w:customStyle="1" w:styleId="CharChar11">
    <w:name w:val="Char Char11"/>
    <w:rsid w:val="004C10A5"/>
    <w:rPr>
      <w:rFonts w:ascii="Lucida Sans" w:eastAsia="Times New Roman" w:hAnsi="Lucida Sans" w:cs="Lucida Sans"/>
      <w:b/>
      <w:szCs w:val="20"/>
      <w:lang w:val="en-US" w:eastAsia="zh-CN"/>
    </w:rPr>
  </w:style>
  <w:style w:type="character" w:customStyle="1" w:styleId="WW8Num7z2">
    <w:name w:val="WW8Num7z2"/>
    <w:rsid w:val="004C10A5"/>
  </w:style>
  <w:style w:type="character" w:customStyle="1" w:styleId="WW8Num7z3">
    <w:name w:val="WW8Num7z3"/>
    <w:rsid w:val="004C10A5"/>
  </w:style>
  <w:style w:type="character" w:customStyle="1" w:styleId="WW8Num7z4">
    <w:name w:val="WW8Num7z4"/>
    <w:rsid w:val="004C10A5"/>
  </w:style>
  <w:style w:type="character" w:customStyle="1" w:styleId="WW8Num7z5">
    <w:name w:val="WW8Num7z5"/>
    <w:rsid w:val="004C10A5"/>
  </w:style>
  <w:style w:type="character" w:customStyle="1" w:styleId="WW8Num7z6">
    <w:name w:val="WW8Num7z6"/>
    <w:rsid w:val="004C10A5"/>
  </w:style>
  <w:style w:type="character" w:customStyle="1" w:styleId="WW8Num7z7">
    <w:name w:val="WW8Num7z7"/>
    <w:rsid w:val="004C10A5"/>
  </w:style>
  <w:style w:type="character" w:customStyle="1" w:styleId="WW8Num7z8">
    <w:name w:val="WW8Num7z8"/>
    <w:rsid w:val="004C10A5"/>
  </w:style>
  <w:style w:type="character" w:customStyle="1" w:styleId="10">
    <w:name w:val="Προεπιλεγμένη γραμματοσειρά1"/>
    <w:rsid w:val="004C10A5"/>
  </w:style>
  <w:style w:type="character" w:customStyle="1" w:styleId="WW-DefaultParagraphFont">
    <w:name w:val="WW-Default Paragraph Font"/>
    <w:rsid w:val="004C10A5"/>
  </w:style>
  <w:style w:type="character" w:customStyle="1" w:styleId="30">
    <w:name w:val="Προεπιλεγμένη γραμματοσειρά3"/>
    <w:rsid w:val="004C10A5"/>
  </w:style>
  <w:style w:type="character" w:customStyle="1" w:styleId="WW-DefaultParagraphFont1">
    <w:name w:val="WW-Default Paragraph Font1"/>
    <w:rsid w:val="004C10A5"/>
  </w:style>
  <w:style w:type="character" w:customStyle="1" w:styleId="WW8Num10z2">
    <w:name w:val="WW8Num10z2"/>
    <w:rsid w:val="004C10A5"/>
  </w:style>
  <w:style w:type="character" w:customStyle="1" w:styleId="WW8Num10z3">
    <w:name w:val="WW8Num10z3"/>
    <w:rsid w:val="004C10A5"/>
  </w:style>
  <w:style w:type="character" w:customStyle="1" w:styleId="WW8Num10z4">
    <w:name w:val="WW8Num10z4"/>
    <w:rsid w:val="004C10A5"/>
  </w:style>
  <w:style w:type="character" w:customStyle="1" w:styleId="WW8Num10z5">
    <w:name w:val="WW8Num10z5"/>
    <w:rsid w:val="004C10A5"/>
  </w:style>
  <w:style w:type="character" w:customStyle="1" w:styleId="WW8Num10z6">
    <w:name w:val="WW8Num10z6"/>
    <w:rsid w:val="004C10A5"/>
  </w:style>
  <w:style w:type="character" w:customStyle="1" w:styleId="WW8Num10z7">
    <w:name w:val="WW8Num10z7"/>
    <w:rsid w:val="004C10A5"/>
  </w:style>
  <w:style w:type="character" w:customStyle="1" w:styleId="WW8Num10z8">
    <w:name w:val="WW8Num10z8"/>
    <w:rsid w:val="004C10A5"/>
  </w:style>
  <w:style w:type="character" w:customStyle="1" w:styleId="DefaultParagraphFont2">
    <w:name w:val="Default Paragraph Font2"/>
    <w:rsid w:val="004C10A5"/>
  </w:style>
  <w:style w:type="character" w:customStyle="1" w:styleId="WW8Num11z4">
    <w:name w:val="WW8Num11z4"/>
    <w:rsid w:val="004C10A5"/>
  </w:style>
  <w:style w:type="character" w:customStyle="1" w:styleId="WW8Num11z5">
    <w:name w:val="WW8Num11z5"/>
    <w:rsid w:val="004C10A5"/>
  </w:style>
  <w:style w:type="character" w:customStyle="1" w:styleId="WW8Num11z6">
    <w:name w:val="WW8Num11z6"/>
    <w:rsid w:val="004C10A5"/>
  </w:style>
  <w:style w:type="character" w:customStyle="1" w:styleId="WW8Num11z7">
    <w:name w:val="WW8Num11z7"/>
    <w:rsid w:val="004C10A5"/>
  </w:style>
  <w:style w:type="character" w:customStyle="1" w:styleId="WW8Num11z8">
    <w:name w:val="WW8Num11z8"/>
    <w:rsid w:val="004C10A5"/>
  </w:style>
  <w:style w:type="character" w:customStyle="1" w:styleId="WW8Num12z2">
    <w:name w:val="WW8Num12z2"/>
    <w:rsid w:val="004C10A5"/>
  </w:style>
  <w:style w:type="character" w:customStyle="1" w:styleId="WW8Num12z3">
    <w:name w:val="WW8Num12z3"/>
    <w:rsid w:val="004C10A5"/>
  </w:style>
  <w:style w:type="character" w:customStyle="1" w:styleId="WW8Num12z4">
    <w:name w:val="WW8Num12z4"/>
    <w:rsid w:val="004C10A5"/>
  </w:style>
  <w:style w:type="character" w:customStyle="1" w:styleId="WW8Num12z5">
    <w:name w:val="WW8Num12z5"/>
    <w:rsid w:val="004C10A5"/>
  </w:style>
  <w:style w:type="character" w:customStyle="1" w:styleId="WW8Num12z6">
    <w:name w:val="WW8Num12z6"/>
    <w:rsid w:val="004C10A5"/>
  </w:style>
  <w:style w:type="character" w:customStyle="1" w:styleId="WW8Num12z7">
    <w:name w:val="WW8Num12z7"/>
    <w:rsid w:val="004C10A5"/>
  </w:style>
  <w:style w:type="character" w:customStyle="1" w:styleId="WW8Num12z8">
    <w:name w:val="WW8Num12z8"/>
    <w:rsid w:val="004C10A5"/>
  </w:style>
  <w:style w:type="character" w:customStyle="1" w:styleId="WW-DefaultParagraphFont11">
    <w:name w:val="WW-Default Paragraph Font11"/>
    <w:rsid w:val="004C10A5"/>
  </w:style>
  <w:style w:type="character" w:customStyle="1" w:styleId="WW8Num13z2">
    <w:name w:val="WW8Num13z2"/>
    <w:rsid w:val="004C10A5"/>
  </w:style>
  <w:style w:type="character" w:customStyle="1" w:styleId="WW8Num13z3">
    <w:name w:val="WW8Num13z3"/>
    <w:rsid w:val="004C10A5"/>
  </w:style>
  <w:style w:type="character" w:customStyle="1" w:styleId="WW8Num13z4">
    <w:name w:val="WW8Num13z4"/>
    <w:rsid w:val="004C10A5"/>
  </w:style>
  <w:style w:type="character" w:customStyle="1" w:styleId="WW8Num13z5">
    <w:name w:val="WW8Num13z5"/>
    <w:rsid w:val="004C10A5"/>
  </w:style>
  <w:style w:type="character" w:customStyle="1" w:styleId="WW8Num13z6">
    <w:name w:val="WW8Num13z6"/>
    <w:rsid w:val="004C10A5"/>
  </w:style>
  <w:style w:type="character" w:customStyle="1" w:styleId="WW8Num13z7">
    <w:name w:val="WW8Num13z7"/>
    <w:rsid w:val="004C10A5"/>
  </w:style>
  <w:style w:type="character" w:customStyle="1" w:styleId="WW8Num13z8">
    <w:name w:val="WW8Num13z8"/>
    <w:rsid w:val="004C10A5"/>
  </w:style>
  <w:style w:type="character" w:customStyle="1" w:styleId="WW8Num16z0">
    <w:name w:val="WW8Num16z0"/>
    <w:rsid w:val="004C10A5"/>
  </w:style>
  <w:style w:type="character" w:customStyle="1" w:styleId="WW8Num16z1">
    <w:name w:val="WW8Num16z1"/>
    <w:rsid w:val="004C10A5"/>
  </w:style>
  <w:style w:type="character" w:customStyle="1" w:styleId="WW8Num16z2">
    <w:name w:val="WW8Num16z2"/>
    <w:rsid w:val="004C10A5"/>
  </w:style>
  <w:style w:type="character" w:customStyle="1" w:styleId="WW8Num16z3">
    <w:name w:val="WW8Num16z3"/>
    <w:rsid w:val="004C10A5"/>
  </w:style>
  <w:style w:type="character" w:customStyle="1" w:styleId="WW8Num16z4">
    <w:name w:val="WW8Num16z4"/>
    <w:rsid w:val="004C10A5"/>
  </w:style>
  <w:style w:type="character" w:customStyle="1" w:styleId="WW8Num16z5">
    <w:name w:val="WW8Num16z5"/>
    <w:rsid w:val="004C10A5"/>
  </w:style>
  <w:style w:type="character" w:customStyle="1" w:styleId="WW8Num16z6">
    <w:name w:val="WW8Num16z6"/>
    <w:rsid w:val="004C10A5"/>
  </w:style>
  <w:style w:type="character" w:customStyle="1" w:styleId="WW8Num16z7">
    <w:name w:val="WW8Num16z7"/>
    <w:rsid w:val="004C10A5"/>
  </w:style>
  <w:style w:type="character" w:customStyle="1" w:styleId="WW8Num16z8">
    <w:name w:val="WW8Num16z8"/>
    <w:rsid w:val="004C10A5"/>
  </w:style>
  <w:style w:type="character" w:customStyle="1" w:styleId="WW-DefaultParagraphFont111">
    <w:name w:val="WW-Default Paragraph Font111"/>
    <w:rsid w:val="004C10A5"/>
  </w:style>
  <w:style w:type="character" w:customStyle="1" w:styleId="WW-DefaultParagraphFont1111">
    <w:name w:val="WW-Default Paragraph Font1111"/>
    <w:rsid w:val="004C10A5"/>
  </w:style>
  <w:style w:type="character" w:customStyle="1" w:styleId="WW-DefaultParagraphFont11111">
    <w:name w:val="WW-Default Paragraph Font11111"/>
    <w:rsid w:val="004C10A5"/>
  </w:style>
  <w:style w:type="character" w:customStyle="1" w:styleId="WW-DefaultParagraphFont111111">
    <w:name w:val="WW-Default Paragraph Font111111"/>
    <w:rsid w:val="004C10A5"/>
  </w:style>
  <w:style w:type="character" w:customStyle="1" w:styleId="WW-DefaultParagraphFont1111111">
    <w:name w:val="WW-Default Paragraph Font1111111"/>
    <w:rsid w:val="004C10A5"/>
  </w:style>
  <w:style w:type="character" w:customStyle="1" w:styleId="WW8Num17z0">
    <w:name w:val="WW8Num17z0"/>
    <w:rsid w:val="004C10A5"/>
  </w:style>
  <w:style w:type="character" w:customStyle="1" w:styleId="WW8Num17z1">
    <w:name w:val="WW8Num17z1"/>
    <w:rsid w:val="004C10A5"/>
  </w:style>
  <w:style w:type="character" w:customStyle="1" w:styleId="WW8Num17z2">
    <w:name w:val="WW8Num17z2"/>
    <w:rsid w:val="004C10A5"/>
  </w:style>
  <w:style w:type="character" w:customStyle="1" w:styleId="WW8Num17z3">
    <w:name w:val="WW8Num17z3"/>
    <w:rsid w:val="004C10A5"/>
  </w:style>
  <w:style w:type="character" w:customStyle="1" w:styleId="WW8Num17z4">
    <w:name w:val="WW8Num17z4"/>
    <w:rsid w:val="004C10A5"/>
  </w:style>
  <w:style w:type="character" w:customStyle="1" w:styleId="WW8Num17z5">
    <w:name w:val="WW8Num17z5"/>
    <w:rsid w:val="004C10A5"/>
  </w:style>
  <w:style w:type="character" w:customStyle="1" w:styleId="WW8Num17z6">
    <w:name w:val="WW8Num17z6"/>
    <w:rsid w:val="004C10A5"/>
  </w:style>
  <w:style w:type="character" w:customStyle="1" w:styleId="WW8Num17z7">
    <w:name w:val="WW8Num17z7"/>
    <w:rsid w:val="004C10A5"/>
  </w:style>
  <w:style w:type="character" w:customStyle="1" w:styleId="WW8Num17z8">
    <w:name w:val="WW8Num17z8"/>
    <w:rsid w:val="004C10A5"/>
  </w:style>
  <w:style w:type="character" w:customStyle="1" w:styleId="WW8Num18z0">
    <w:name w:val="WW8Num18z0"/>
    <w:rsid w:val="004C10A5"/>
  </w:style>
  <w:style w:type="character" w:customStyle="1" w:styleId="WW8Num18z1">
    <w:name w:val="WW8Num18z1"/>
    <w:rsid w:val="004C10A5"/>
  </w:style>
  <w:style w:type="character" w:customStyle="1" w:styleId="WW8Num18z2">
    <w:name w:val="WW8Num18z2"/>
    <w:rsid w:val="004C10A5"/>
  </w:style>
  <w:style w:type="character" w:customStyle="1" w:styleId="WW8Num18z3">
    <w:name w:val="WW8Num18z3"/>
    <w:rsid w:val="004C10A5"/>
  </w:style>
  <w:style w:type="character" w:customStyle="1" w:styleId="WW8Num18z4">
    <w:name w:val="WW8Num18z4"/>
    <w:rsid w:val="004C10A5"/>
  </w:style>
  <w:style w:type="character" w:customStyle="1" w:styleId="WW8Num18z5">
    <w:name w:val="WW8Num18z5"/>
    <w:rsid w:val="004C10A5"/>
  </w:style>
  <w:style w:type="character" w:customStyle="1" w:styleId="WW8Num18z6">
    <w:name w:val="WW8Num18z6"/>
    <w:rsid w:val="004C10A5"/>
  </w:style>
  <w:style w:type="character" w:customStyle="1" w:styleId="WW8Num18z7">
    <w:name w:val="WW8Num18z7"/>
    <w:rsid w:val="004C10A5"/>
  </w:style>
  <w:style w:type="character" w:customStyle="1" w:styleId="WW8Num18z8">
    <w:name w:val="WW8Num18z8"/>
    <w:rsid w:val="004C10A5"/>
  </w:style>
  <w:style w:type="character" w:customStyle="1" w:styleId="WW-DefaultParagraphFont11111111">
    <w:name w:val="WW-Default Paragraph Font11111111"/>
    <w:rsid w:val="004C10A5"/>
  </w:style>
  <w:style w:type="character" w:customStyle="1" w:styleId="WW-DefaultParagraphFont111111111">
    <w:name w:val="WW-Default Paragraph Font111111111"/>
    <w:rsid w:val="004C10A5"/>
  </w:style>
  <w:style w:type="character" w:customStyle="1" w:styleId="WW-DefaultParagraphFont1111111111">
    <w:name w:val="WW-Default Paragraph Font1111111111"/>
    <w:rsid w:val="004C10A5"/>
  </w:style>
  <w:style w:type="character" w:customStyle="1" w:styleId="WW-DefaultParagraphFont11111111111">
    <w:name w:val="WW-Default Paragraph Font11111111111"/>
    <w:rsid w:val="004C10A5"/>
  </w:style>
  <w:style w:type="character" w:customStyle="1" w:styleId="20">
    <w:name w:val="Προεπιλεγμένη γραμματοσειρά2"/>
    <w:rsid w:val="004C10A5"/>
  </w:style>
  <w:style w:type="character" w:customStyle="1" w:styleId="WW8Num19z0">
    <w:name w:val="WW8Num19z0"/>
    <w:rsid w:val="004C10A5"/>
    <w:rPr>
      <w:rFonts w:ascii="Calibri" w:hAnsi="Calibri" w:cs="Calibri"/>
    </w:rPr>
  </w:style>
  <w:style w:type="character" w:customStyle="1" w:styleId="WW8Num19z1">
    <w:name w:val="WW8Num19z1"/>
    <w:rsid w:val="004C10A5"/>
  </w:style>
  <w:style w:type="character" w:customStyle="1" w:styleId="WW8Num20z0">
    <w:name w:val="WW8Num20z0"/>
    <w:rsid w:val="004C10A5"/>
    <w:rPr>
      <w:rFonts w:ascii="Calibri" w:eastAsia="Calibri" w:hAnsi="Calibri" w:cs="Times New Roman"/>
    </w:rPr>
  </w:style>
  <w:style w:type="character" w:customStyle="1" w:styleId="WW8Num20z1">
    <w:name w:val="WW8Num20z1"/>
    <w:rsid w:val="004C10A5"/>
    <w:rPr>
      <w:rFonts w:ascii="Courier New" w:hAnsi="Courier New" w:cs="Courier New"/>
    </w:rPr>
  </w:style>
  <w:style w:type="character" w:customStyle="1" w:styleId="WW8Num20z2">
    <w:name w:val="WW8Num20z2"/>
    <w:rsid w:val="004C10A5"/>
    <w:rPr>
      <w:rFonts w:ascii="Wingdings" w:hAnsi="Wingdings" w:cs="Wingdings"/>
    </w:rPr>
  </w:style>
  <w:style w:type="character" w:customStyle="1" w:styleId="WW8Num20z3">
    <w:name w:val="WW8Num20z3"/>
    <w:rsid w:val="004C10A5"/>
    <w:rPr>
      <w:rFonts w:ascii="Symbol" w:hAnsi="Symbol" w:cs="Symbol"/>
    </w:rPr>
  </w:style>
  <w:style w:type="character" w:customStyle="1" w:styleId="WW-DefaultParagraphFont111111111111">
    <w:name w:val="WW-Default Paragraph Font111111111111"/>
    <w:rsid w:val="004C10A5"/>
  </w:style>
  <w:style w:type="character" w:customStyle="1" w:styleId="WW8Num19z2">
    <w:name w:val="WW8Num19z2"/>
    <w:rsid w:val="004C10A5"/>
  </w:style>
  <w:style w:type="character" w:customStyle="1" w:styleId="WW8Num19z3">
    <w:name w:val="WW8Num19z3"/>
    <w:rsid w:val="004C10A5"/>
  </w:style>
  <w:style w:type="character" w:customStyle="1" w:styleId="WW8Num19z4">
    <w:name w:val="WW8Num19z4"/>
    <w:rsid w:val="004C10A5"/>
  </w:style>
  <w:style w:type="character" w:customStyle="1" w:styleId="WW8Num19z5">
    <w:name w:val="WW8Num19z5"/>
    <w:rsid w:val="004C10A5"/>
  </w:style>
  <w:style w:type="character" w:customStyle="1" w:styleId="WW8Num19z6">
    <w:name w:val="WW8Num19z6"/>
    <w:rsid w:val="004C10A5"/>
  </w:style>
  <w:style w:type="character" w:customStyle="1" w:styleId="WW8Num19z7">
    <w:name w:val="WW8Num19z7"/>
    <w:rsid w:val="004C10A5"/>
  </w:style>
  <w:style w:type="character" w:customStyle="1" w:styleId="WW8Num19z8">
    <w:name w:val="WW8Num19z8"/>
    <w:rsid w:val="004C10A5"/>
  </w:style>
  <w:style w:type="character" w:customStyle="1" w:styleId="WW8Num20z4">
    <w:name w:val="WW8Num20z4"/>
    <w:rsid w:val="004C10A5"/>
  </w:style>
  <w:style w:type="character" w:customStyle="1" w:styleId="WW8Num20z5">
    <w:name w:val="WW8Num20z5"/>
    <w:rsid w:val="004C10A5"/>
  </w:style>
  <w:style w:type="character" w:customStyle="1" w:styleId="WW8Num20z6">
    <w:name w:val="WW8Num20z6"/>
    <w:rsid w:val="004C10A5"/>
  </w:style>
  <w:style w:type="character" w:customStyle="1" w:styleId="WW8Num20z7">
    <w:name w:val="WW8Num20z7"/>
    <w:rsid w:val="004C10A5"/>
  </w:style>
  <w:style w:type="character" w:customStyle="1" w:styleId="WW8Num20z8">
    <w:name w:val="WW8Num20z8"/>
    <w:rsid w:val="004C10A5"/>
  </w:style>
  <w:style w:type="character" w:customStyle="1" w:styleId="WW-DefaultParagraphFont1111111111111">
    <w:name w:val="WW-Default Paragraph Font1111111111111"/>
    <w:rsid w:val="004C10A5"/>
  </w:style>
  <w:style w:type="character" w:customStyle="1" w:styleId="WW-DefaultParagraphFont11111111111111">
    <w:name w:val="WW-Default Paragraph Font11111111111111"/>
    <w:rsid w:val="004C10A5"/>
  </w:style>
  <w:style w:type="character" w:customStyle="1" w:styleId="WW8Num21z0">
    <w:name w:val="WW8Num21z0"/>
    <w:rsid w:val="004C10A5"/>
    <w:rPr>
      <w:rFonts w:ascii="Calibri" w:eastAsia="Times New Roman" w:hAnsi="Calibri" w:cs="Calibri"/>
    </w:rPr>
  </w:style>
  <w:style w:type="character" w:customStyle="1" w:styleId="WW8Num21z1">
    <w:name w:val="WW8Num21z1"/>
    <w:rsid w:val="004C10A5"/>
    <w:rPr>
      <w:rFonts w:ascii="Courier New" w:hAnsi="Courier New" w:cs="Courier New"/>
    </w:rPr>
  </w:style>
  <w:style w:type="character" w:customStyle="1" w:styleId="WW8Num21z2">
    <w:name w:val="WW8Num21z2"/>
    <w:rsid w:val="004C10A5"/>
    <w:rPr>
      <w:rFonts w:ascii="Wingdings" w:hAnsi="Wingdings" w:cs="Wingdings"/>
    </w:rPr>
  </w:style>
  <w:style w:type="character" w:customStyle="1" w:styleId="WW8Num21z3">
    <w:name w:val="WW8Num21z3"/>
    <w:rsid w:val="004C10A5"/>
    <w:rPr>
      <w:rFonts w:ascii="Symbol" w:hAnsi="Symbol" w:cs="Symbol"/>
    </w:rPr>
  </w:style>
  <w:style w:type="character" w:customStyle="1" w:styleId="WW8Num22z0">
    <w:name w:val="WW8Num22z0"/>
    <w:rsid w:val="004C10A5"/>
    <w:rPr>
      <w:rFonts w:ascii="Symbol" w:hAnsi="Symbol" w:cs="Symbol"/>
    </w:rPr>
  </w:style>
  <w:style w:type="character" w:customStyle="1" w:styleId="WW8Num22z1">
    <w:name w:val="WW8Num22z1"/>
    <w:rsid w:val="004C10A5"/>
    <w:rPr>
      <w:rFonts w:ascii="Courier New" w:hAnsi="Courier New" w:cs="Courier New"/>
    </w:rPr>
  </w:style>
  <w:style w:type="character" w:customStyle="1" w:styleId="WW8Num22z2">
    <w:name w:val="WW8Num22z2"/>
    <w:rsid w:val="004C10A5"/>
    <w:rPr>
      <w:rFonts w:ascii="Wingdings" w:hAnsi="Wingdings" w:cs="Wingdings"/>
    </w:rPr>
  </w:style>
  <w:style w:type="character" w:customStyle="1" w:styleId="WW8Num23z0">
    <w:name w:val="WW8Num23z0"/>
    <w:rsid w:val="004C10A5"/>
    <w:rPr>
      <w:rFonts w:ascii="Calibri" w:eastAsia="Times New Roman" w:hAnsi="Calibri" w:cs="Calibri"/>
    </w:rPr>
  </w:style>
  <w:style w:type="character" w:customStyle="1" w:styleId="WW8Num23z1">
    <w:name w:val="WW8Num23z1"/>
    <w:rsid w:val="004C10A5"/>
    <w:rPr>
      <w:rFonts w:ascii="Courier New" w:hAnsi="Courier New" w:cs="Courier New"/>
    </w:rPr>
  </w:style>
  <w:style w:type="character" w:customStyle="1" w:styleId="WW8Num23z2">
    <w:name w:val="WW8Num23z2"/>
    <w:rsid w:val="004C10A5"/>
    <w:rPr>
      <w:rFonts w:ascii="Wingdings" w:hAnsi="Wingdings" w:cs="Wingdings"/>
    </w:rPr>
  </w:style>
  <w:style w:type="character" w:customStyle="1" w:styleId="WW8Num23z3">
    <w:name w:val="WW8Num23z3"/>
    <w:rsid w:val="004C10A5"/>
    <w:rPr>
      <w:rFonts w:ascii="Symbol" w:hAnsi="Symbol" w:cs="Symbol"/>
    </w:rPr>
  </w:style>
  <w:style w:type="character" w:customStyle="1" w:styleId="WW8Num24z0">
    <w:name w:val="WW8Num24z0"/>
    <w:rsid w:val="004C10A5"/>
    <w:rPr>
      <w:rFonts w:ascii="Symbol" w:hAnsi="Symbol" w:cs="Symbol"/>
      <w:strike/>
      <w:color w:val="0070C0"/>
      <w:position w:val="0"/>
      <w:sz w:val="24"/>
      <w:vertAlign w:val="baseline"/>
      <w:lang w:val="el-GR"/>
    </w:rPr>
  </w:style>
  <w:style w:type="character" w:customStyle="1" w:styleId="WW8Num24z1">
    <w:name w:val="WW8Num24z1"/>
    <w:rsid w:val="004C10A5"/>
    <w:rPr>
      <w:rFonts w:ascii="Courier New" w:hAnsi="Courier New" w:cs="Courier New"/>
    </w:rPr>
  </w:style>
  <w:style w:type="character" w:customStyle="1" w:styleId="WW8Num24z2">
    <w:name w:val="WW8Num24z2"/>
    <w:rsid w:val="004C10A5"/>
    <w:rPr>
      <w:rFonts w:ascii="Wingdings" w:hAnsi="Wingdings" w:cs="Wingdings"/>
    </w:rPr>
  </w:style>
  <w:style w:type="character" w:customStyle="1" w:styleId="WW8Num25z0">
    <w:name w:val="WW8Num25z0"/>
    <w:rsid w:val="004C10A5"/>
    <w:rPr>
      <w:rFonts w:ascii="Symbol" w:hAnsi="Symbol" w:cs="Symbol"/>
    </w:rPr>
  </w:style>
  <w:style w:type="character" w:customStyle="1" w:styleId="WW8Num25z1">
    <w:name w:val="WW8Num25z1"/>
    <w:rsid w:val="004C10A5"/>
    <w:rPr>
      <w:rFonts w:ascii="Courier New" w:hAnsi="Courier New" w:cs="Courier New"/>
    </w:rPr>
  </w:style>
  <w:style w:type="character" w:customStyle="1" w:styleId="WW8Num25z2">
    <w:name w:val="WW8Num25z2"/>
    <w:rsid w:val="004C10A5"/>
    <w:rPr>
      <w:rFonts w:ascii="Wingdings" w:hAnsi="Wingdings" w:cs="Wingdings"/>
    </w:rPr>
  </w:style>
  <w:style w:type="character" w:customStyle="1" w:styleId="WW8Num26z0">
    <w:name w:val="WW8Num26z0"/>
    <w:rsid w:val="004C10A5"/>
    <w:rPr>
      <w:rFonts w:ascii="Symbol" w:hAnsi="Symbol" w:cs="Symbol"/>
    </w:rPr>
  </w:style>
  <w:style w:type="character" w:customStyle="1" w:styleId="WW8Num26z1">
    <w:name w:val="WW8Num26z1"/>
    <w:rsid w:val="004C10A5"/>
    <w:rPr>
      <w:rFonts w:ascii="Courier New" w:hAnsi="Courier New" w:cs="Courier New"/>
    </w:rPr>
  </w:style>
  <w:style w:type="character" w:customStyle="1" w:styleId="WW8Num26z2">
    <w:name w:val="WW8Num26z2"/>
    <w:rsid w:val="004C10A5"/>
    <w:rPr>
      <w:rFonts w:ascii="Wingdings" w:hAnsi="Wingdings" w:cs="Wingdings"/>
    </w:rPr>
  </w:style>
  <w:style w:type="character" w:customStyle="1" w:styleId="WW8Num27z0">
    <w:name w:val="WW8Num27z0"/>
    <w:rsid w:val="004C10A5"/>
    <w:rPr>
      <w:rFonts w:ascii="Calibri" w:eastAsia="Times New Roman" w:hAnsi="Calibri" w:cs="Calibri"/>
    </w:rPr>
  </w:style>
  <w:style w:type="character" w:customStyle="1" w:styleId="WW8Num27z1">
    <w:name w:val="WW8Num27z1"/>
    <w:rsid w:val="004C10A5"/>
    <w:rPr>
      <w:rFonts w:ascii="Courier New" w:hAnsi="Courier New" w:cs="Courier New"/>
    </w:rPr>
  </w:style>
  <w:style w:type="character" w:customStyle="1" w:styleId="WW8Num27z2">
    <w:name w:val="WW8Num27z2"/>
    <w:rsid w:val="004C10A5"/>
    <w:rPr>
      <w:rFonts w:ascii="Wingdings" w:hAnsi="Wingdings" w:cs="Wingdings"/>
    </w:rPr>
  </w:style>
  <w:style w:type="character" w:customStyle="1" w:styleId="WW8Num27z3">
    <w:name w:val="WW8Num27z3"/>
    <w:rsid w:val="004C10A5"/>
    <w:rPr>
      <w:rFonts w:ascii="Symbol" w:hAnsi="Symbol" w:cs="Symbol"/>
    </w:rPr>
  </w:style>
  <w:style w:type="character" w:customStyle="1" w:styleId="WW8Num28z0">
    <w:name w:val="WW8Num28z0"/>
    <w:rsid w:val="004C10A5"/>
    <w:rPr>
      <w:rFonts w:ascii="Symbol" w:hAnsi="Symbol" w:cs="Symbol"/>
    </w:rPr>
  </w:style>
  <w:style w:type="character" w:customStyle="1" w:styleId="WW8Num28z1">
    <w:name w:val="WW8Num28z1"/>
    <w:rsid w:val="004C10A5"/>
    <w:rPr>
      <w:rFonts w:ascii="Courier New" w:hAnsi="Courier New" w:cs="Courier New"/>
    </w:rPr>
  </w:style>
  <w:style w:type="character" w:customStyle="1" w:styleId="WW8Num28z2">
    <w:name w:val="WW8Num28z2"/>
    <w:rsid w:val="004C10A5"/>
    <w:rPr>
      <w:rFonts w:ascii="Wingdings" w:hAnsi="Wingdings" w:cs="Wingdings"/>
    </w:rPr>
  </w:style>
  <w:style w:type="character" w:customStyle="1" w:styleId="WW8Num29z0">
    <w:name w:val="WW8Num29z0"/>
    <w:rsid w:val="004C10A5"/>
    <w:rPr>
      <w:rFonts w:ascii="Calibri" w:eastAsia="Times New Roman" w:hAnsi="Calibri" w:cs="Calibri"/>
    </w:rPr>
  </w:style>
  <w:style w:type="character" w:customStyle="1" w:styleId="WW8Num29z1">
    <w:name w:val="WW8Num29z1"/>
    <w:rsid w:val="004C10A5"/>
    <w:rPr>
      <w:rFonts w:ascii="Courier New" w:hAnsi="Courier New" w:cs="Courier New"/>
    </w:rPr>
  </w:style>
  <w:style w:type="character" w:customStyle="1" w:styleId="WW8Num29z2">
    <w:name w:val="WW8Num29z2"/>
    <w:rsid w:val="004C10A5"/>
    <w:rPr>
      <w:rFonts w:ascii="Wingdings" w:hAnsi="Wingdings" w:cs="Wingdings"/>
    </w:rPr>
  </w:style>
  <w:style w:type="character" w:customStyle="1" w:styleId="WW8Num29z3">
    <w:name w:val="WW8Num29z3"/>
    <w:rsid w:val="004C10A5"/>
    <w:rPr>
      <w:rFonts w:ascii="Symbol" w:hAnsi="Symbol" w:cs="Symbol"/>
    </w:rPr>
  </w:style>
  <w:style w:type="character" w:customStyle="1" w:styleId="WW8Num30z0">
    <w:name w:val="WW8Num30z0"/>
    <w:rsid w:val="004C10A5"/>
    <w:rPr>
      <w:rFonts w:ascii="Symbol" w:hAnsi="Symbol" w:cs="Symbol"/>
      <w:shd w:val="clear" w:color="auto" w:fill="FFFF00"/>
    </w:rPr>
  </w:style>
  <w:style w:type="character" w:customStyle="1" w:styleId="WW8Num30z1">
    <w:name w:val="WW8Num30z1"/>
    <w:rsid w:val="004C10A5"/>
    <w:rPr>
      <w:rFonts w:ascii="Courier New" w:hAnsi="Courier New" w:cs="Courier New"/>
    </w:rPr>
  </w:style>
  <w:style w:type="character" w:customStyle="1" w:styleId="WW8Num30z2">
    <w:name w:val="WW8Num30z2"/>
    <w:rsid w:val="004C10A5"/>
    <w:rPr>
      <w:rFonts w:ascii="Wingdings" w:hAnsi="Wingdings" w:cs="Wingdings"/>
    </w:rPr>
  </w:style>
  <w:style w:type="character" w:customStyle="1" w:styleId="WW8Num31z0">
    <w:name w:val="WW8Num31z0"/>
    <w:rsid w:val="004C10A5"/>
    <w:rPr>
      <w:rFonts w:cs="Times New Roman"/>
    </w:rPr>
  </w:style>
  <w:style w:type="character" w:customStyle="1" w:styleId="WW8Num32z0">
    <w:name w:val="WW8Num32z0"/>
    <w:rsid w:val="004C10A5"/>
  </w:style>
  <w:style w:type="character" w:customStyle="1" w:styleId="WW8Num32z1">
    <w:name w:val="WW8Num32z1"/>
    <w:rsid w:val="004C10A5"/>
  </w:style>
  <w:style w:type="character" w:customStyle="1" w:styleId="WW8Num32z2">
    <w:name w:val="WW8Num32z2"/>
    <w:rsid w:val="004C10A5"/>
  </w:style>
  <w:style w:type="character" w:customStyle="1" w:styleId="WW8Num32z3">
    <w:name w:val="WW8Num32z3"/>
    <w:rsid w:val="004C10A5"/>
  </w:style>
  <w:style w:type="character" w:customStyle="1" w:styleId="WW8Num32z4">
    <w:name w:val="WW8Num32z4"/>
    <w:rsid w:val="004C10A5"/>
  </w:style>
  <w:style w:type="character" w:customStyle="1" w:styleId="WW8Num32z5">
    <w:name w:val="WW8Num32z5"/>
    <w:rsid w:val="004C10A5"/>
  </w:style>
  <w:style w:type="character" w:customStyle="1" w:styleId="WW8Num32z6">
    <w:name w:val="WW8Num32z6"/>
    <w:rsid w:val="004C10A5"/>
  </w:style>
  <w:style w:type="character" w:customStyle="1" w:styleId="WW8Num32z7">
    <w:name w:val="WW8Num32z7"/>
    <w:rsid w:val="004C10A5"/>
  </w:style>
  <w:style w:type="character" w:customStyle="1" w:styleId="WW8Num32z8">
    <w:name w:val="WW8Num32z8"/>
    <w:rsid w:val="004C10A5"/>
  </w:style>
  <w:style w:type="character" w:customStyle="1" w:styleId="WW8Num33z0">
    <w:name w:val="WW8Num33z0"/>
    <w:rsid w:val="004C10A5"/>
    <w:rPr>
      <w:rFonts w:ascii="Symbol" w:eastAsia="Calibri" w:hAnsi="Symbol" w:cs="Symbol"/>
    </w:rPr>
  </w:style>
  <w:style w:type="character" w:customStyle="1" w:styleId="WW8Num33z1">
    <w:name w:val="WW8Num33z1"/>
    <w:rsid w:val="004C10A5"/>
    <w:rPr>
      <w:rFonts w:ascii="Courier New" w:hAnsi="Courier New" w:cs="Courier New"/>
    </w:rPr>
  </w:style>
  <w:style w:type="character" w:customStyle="1" w:styleId="WW8Num33z2">
    <w:name w:val="WW8Num33z2"/>
    <w:rsid w:val="004C10A5"/>
    <w:rPr>
      <w:rFonts w:ascii="Wingdings" w:hAnsi="Wingdings" w:cs="Wingdings"/>
    </w:rPr>
  </w:style>
  <w:style w:type="character" w:customStyle="1" w:styleId="WW8Num34z0">
    <w:name w:val="WW8Num34z0"/>
    <w:rsid w:val="004C10A5"/>
    <w:rPr>
      <w:rFonts w:ascii="Symbol" w:hAnsi="Symbol" w:cs="Symbol"/>
    </w:rPr>
  </w:style>
  <w:style w:type="character" w:customStyle="1" w:styleId="WW8Num34z1">
    <w:name w:val="WW8Num34z1"/>
    <w:rsid w:val="004C10A5"/>
    <w:rPr>
      <w:rFonts w:ascii="Courier New" w:hAnsi="Courier New" w:cs="Courier New"/>
    </w:rPr>
  </w:style>
  <w:style w:type="character" w:customStyle="1" w:styleId="WW8Num34z2">
    <w:name w:val="WW8Num34z2"/>
    <w:rsid w:val="004C10A5"/>
    <w:rPr>
      <w:rFonts w:ascii="Wingdings" w:hAnsi="Wingdings" w:cs="Wingdings"/>
    </w:rPr>
  </w:style>
  <w:style w:type="character" w:customStyle="1" w:styleId="WW8Num35z0">
    <w:name w:val="WW8Num35z0"/>
    <w:rsid w:val="004C10A5"/>
    <w:rPr>
      <w:rFonts w:ascii="Calibri" w:eastAsia="Times New Roman" w:hAnsi="Calibri" w:cs="Calibri"/>
    </w:rPr>
  </w:style>
  <w:style w:type="character" w:customStyle="1" w:styleId="WW8Num35z1">
    <w:name w:val="WW8Num35z1"/>
    <w:rsid w:val="004C10A5"/>
    <w:rPr>
      <w:rFonts w:ascii="Courier New" w:hAnsi="Courier New" w:cs="Courier New"/>
    </w:rPr>
  </w:style>
  <w:style w:type="character" w:customStyle="1" w:styleId="WW8Num35z2">
    <w:name w:val="WW8Num35z2"/>
    <w:rsid w:val="004C10A5"/>
    <w:rPr>
      <w:rFonts w:ascii="Wingdings" w:hAnsi="Wingdings" w:cs="Wingdings"/>
    </w:rPr>
  </w:style>
  <w:style w:type="character" w:customStyle="1" w:styleId="WW8Num35z3">
    <w:name w:val="WW8Num35z3"/>
    <w:rsid w:val="004C10A5"/>
    <w:rPr>
      <w:rFonts w:ascii="Symbol" w:hAnsi="Symbol" w:cs="Symbol"/>
    </w:rPr>
  </w:style>
  <w:style w:type="character" w:customStyle="1" w:styleId="WW8Num36z0">
    <w:name w:val="WW8Num36z0"/>
    <w:rsid w:val="004C10A5"/>
    <w:rPr>
      <w:lang w:val="el-GR"/>
    </w:rPr>
  </w:style>
  <w:style w:type="character" w:customStyle="1" w:styleId="WW8Num36z1">
    <w:name w:val="WW8Num36z1"/>
    <w:rsid w:val="004C10A5"/>
  </w:style>
  <w:style w:type="character" w:customStyle="1" w:styleId="WW8Num36z2">
    <w:name w:val="WW8Num36z2"/>
    <w:rsid w:val="004C10A5"/>
  </w:style>
  <w:style w:type="character" w:customStyle="1" w:styleId="WW8Num36z3">
    <w:name w:val="WW8Num36z3"/>
    <w:rsid w:val="004C10A5"/>
  </w:style>
  <w:style w:type="character" w:customStyle="1" w:styleId="WW8Num36z4">
    <w:name w:val="WW8Num36z4"/>
    <w:rsid w:val="004C10A5"/>
  </w:style>
  <w:style w:type="character" w:customStyle="1" w:styleId="WW8Num36z5">
    <w:name w:val="WW8Num36z5"/>
    <w:rsid w:val="004C10A5"/>
  </w:style>
  <w:style w:type="character" w:customStyle="1" w:styleId="WW8Num36z6">
    <w:name w:val="WW8Num36z6"/>
    <w:rsid w:val="004C10A5"/>
  </w:style>
  <w:style w:type="character" w:customStyle="1" w:styleId="WW8Num36z7">
    <w:name w:val="WW8Num36z7"/>
    <w:rsid w:val="004C10A5"/>
  </w:style>
  <w:style w:type="character" w:customStyle="1" w:styleId="WW8Num36z8">
    <w:name w:val="WW8Num36z8"/>
    <w:rsid w:val="004C10A5"/>
  </w:style>
  <w:style w:type="character" w:customStyle="1" w:styleId="WW8Num37z0">
    <w:name w:val="WW8Num37z0"/>
    <w:rsid w:val="004C10A5"/>
    <w:rPr>
      <w:rFonts w:ascii="Calibri" w:eastAsia="Times New Roman" w:hAnsi="Calibri" w:cs="Calibri"/>
    </w:rPr>
  </w:style>
  <w:style w:type="character" w:customStyle="1" w:styleId="WW8Num37z1">
    <w:name w:val="WW8Num37z1"/>
    <w:rsid w:val="004C10A5"/>
    <w:rPr>
      <w:rFonts w:ascii="Courier New" w:hAnsi="Courier New" w:cs="Courier New"/>
    </w:rPr>
  </w:style>
  <w:style w:type="character" w:customStyle="1" w:styleId="WW8Num37z2">
    <w:name w:val="WW8Num37z2"/>
    <w:rsid w:val="004C10A5"/>
    <w:rPr>
      <w:rFonts w:ascii="Wingdings" w:hAnsi="Wingdings" w:cs="Wingdings"/>
    </w:rPr>
  </w:style>
  <w:style w:type="character" w:customStyle="1" w:styleId="WW8Num37z3">
    <w:name w:val="WW8Num37z3"/>
    <w:rsid w:val="004C10A5"/>
    <w:rPr>
      <w:rFonts w:ascii="Symbol" w:hAnsi="Symbol" w:cs="Symbol"/>
    </w:rPr>
  </w:style>
  <w:style w:type="character" w:customStyle="1" w:styleId="WW8Num38z0">
    <w:name w:val="WW8Num38z0"/>
    <w:rsid w:val="004C10A5"/>
  </w:style>
  <w:style w:type="character" w:customStyle="1" w:styleId="WW8Num38z1">
    <w:name w:val="WW8Num38z1"/>
    <w:rsid w:val="004C10A5"/>
  </w:style>
  <w:style w:type="character" w:customStyle="1" w:styleId="WW8Num38z2">
    <w:name w:val="WW8Num38z2"/>
    <w:rsid w:val="004C10A5"/>
  </w:style>
  <w:style w:type="character" w:customStyle="1" w:styleId="WW8Num38z3">
    <w:name w:val="WW8Num38z3"/>
    <w:rsid w:val="004C10A5"/>
  </w:style>
  <w:style w:type="character" w:customStyle="1" w:styleId="WW8Num38z4">
    <w:name w:val="WW8Num38z4"/>
    <w:rsid w:val="004C10A5"/>
  </w:style>
  <w:style w:type="character" w:customStyle="1" w:styleId="WW8Num38z5">
    <w:name w:val="WW8Num38z5"/>
    <w:rsid w:val="004C10A5"/>
  </w:style>
  <w:style w:type="character" w:customStyle="1" w:styleId="WW8Num38z6">
    <w:name w:val="WW8Num38z6"/>
    <w:rsid w:val="004C10A5"/>
  </w:style>
  <w:style w:type="character" w:customStyle="1" w:styleId="WW8Num38z7">
    <w:name w:val="WW8Num38z7"/>
    <w:rsid w:val="004C10A5"/>
  </w:style>
  <w:style w:type="character" w:customStyle="1" w:styleId="WW8Num38z8">
    <w:name w:val="WW8Num38z8"/>
    <w:rsid w:val="004C10A5"/>
  </w:style>
  <w:style w:type="character" w:customStyle="1" w:styleId="WW-DefaultParagraphFont111111111111111">
    <w:name w:val="WW-Default Paragraph Font111111111111111"/>
    <w:rsid w:val="004C10A5"/>
  </w:style>
  <w:style w:type="character" w:customStyle="1" w:styleId="WW8Num4z1">
    <w:name w:val="WW8Num4z1"/>
    <w:rsid w:val="004C10A5"/>
    <w:rPr>
      <w:rFonts w:cs="Times New Roman"/>
    </w:rPr>
  </w:style>
  <w:style w:type="character" w:customStyle="1" w:styleId="WW8Num5z1">
    <w:name w:val="WW8Num5z1"/>
    <w:rsid w:val="004C10A5"/>
    <w:rPr>
      <w:rFonts w:cs="Times New Roman"/>
    </w:rPr>
  </w:style>
  <w:style w:type="character" w:customStyle="1" w:styleId="WW8Num29z4">
    <w:name w:val="WW8Num29z4"/>
    <w:rsid w:val="004C10A5"/>
  </w:style>
  <w:style w:type="character" w:customStyle="1" w:styleId="WW8Num29z5">
    <w:name w:val="WW8Num29z5"/>
    <w:rsid w:val="004C10A5"/>
  </w:style>
  <w:style w:type="character" w:customStyle="1" w:styleId="WW8Num29z6">
    <w:name w:val="WW8Num29z6"/>
    <w:rsid w:val="004C10A5"/>
  </w:style>
  <w:style w:type="character" w:customStyle="1" w:styleId="WW8Num29z7">
    <w:name w:val="WW8Num29z7"/>
    <w:rsid w:val="004C10A5"/>
  </w:style>
  <w:style w:type="character" w:customStyle="1" w:styleId="WW8Num29z8">
    <w:name w:val="WW8Num29z8"/>
    <w:rsid w:val="004C10A5"/>
  </w:style>
  <w:style w:type="character" w:customStyle="1" w:styleId="WW8Num30z3">
    <w:name w:val="WW8Num30z3"/>
    <w:rsid w:val="004C10A5"/>
    <w:rPr>
      <w:rFonts w:ascii="Symbol" w:hAnsi="Symbol" w:cs="Symbol"/>
    </w:rPr>
  </w:style>
  <w:style w:type="character" w:customStyle="1" w:styleId="WW8Num31z1">
    <w:name w:val="WW8Num31z1"/>
    <w:rsid w:val="004C10A5"/>
  </w:style>
  <w:style w:type="character" w:customStyle="1" w:styleId="WW8Num31z2">
    <w:name w:val="WW8Num31z2"/>
    <w:rsid w:val="004C10A5"/>
  </w:style>
  <w:style w:type="character" w:customStyle="1" w:styleId="WW8Num31z3">
    <w:name w:val="WW8Num31z3"/>
    <w:rsid w:val="004C10A5"/>
  </w:style>
  <w:style w:type="character" w:customStyle="1" w:styleId="WW8Num31z4">
    <w:name w:val="WW8Num31z4"/>
    <w:rsid w:val="004C10A5"/>
  </w:style>
  <w:style w:type="character" w:customStyle="1" w:styleId="WW8Num31z5">
    <w:name w:val="WW8Num31z5"/>
    <w:rsid w:val="004C10A5"/>
  </w:style>
  <w:style w:type="character" w:customStyle="1" w:styleId="WW8Num31z6">
    <w:name w:val="WW8Num31z6"/>
    <w:rsid w:val="004C10A5"/>
  </w:style>
  <w:style w:type="character" w:customStyle="1" w:styleId="WW8Num31z7">
    <w:name w:val="WW8Num31z7"/>
    <w:rsid w:val="004C10A5"/>
  </w:style>
  <w:style w:type="character" w:customStyle="1" w:styleId="WW8Num31z8">
    <w:name w:val="WW8Num31z8"/>
    <w:rsid w:val="004C10A5"/>
  </w:style>
  <w:style w:type="character" w:customStyle="1" w:styleId="WW8Num39z0">
    <w:name w:val="WW8Num39z0"/>
    <w:rsid w:val="004C10A5"/>
    <w:rPr>
      <w:rFonts w:ascii="Calibri" w:eastAsia="Times New Roman" w:hAnsi="Calibri" w:cs="Calibri"/>
    </w:rPr>
  </w:style>
  <w:style w:type="character" w:customStyle="1" w:styleId="WW8Num39z1">
    <w:name w:val="WW8Num39z1"/>
    <w:rsid w:val="004C10A5"/>
    <w:rPr>
      <w:rFonts w:ascii="Courier New" w:hAnsi="Courier New" w:cs="Courier New"/>
    </w:rPr>
  </w:style>
  <w:style w:type="character" w:customStyle="1" w:styleId="WW8Num39z2">
    <w:name w:val="WW8Num39z2"/>
    <w:rsid w:val="004C10A5"/>
    <w:rPr>
      <w:rFonts w:ascii="Wingdings" w:hAnsi="Wingdings" w:cs="Wingdings"/>
    </w:rPr>
  </w:style>
  <w:style w:type="character" w:customStyle="1" w:styleId="WW8Num39z3">
    <w:name w:val="WW8Num39z3"/>
    <w:rsid w:val="004C10A5"/>
    <w:rPr>
      <w:rFonts w:ascii="Symbol" w:hAnsi="Symbol" w:cs="Symbol"/>
    </w:rPr>
  </w:style>
  <w:style w:type="character" w:customStyle="1" w:styleId="WW8Num40z0">
    <w:name w:val="WW8Num40z0"/>
    <w:rsid w:val="004C10A5"/>
    <w:rPr>
      <w:rFonts w:ascii="Symbol" w:hAnsi="Symbol" w:cs="Symbol"/>
    </w:rPr>
  </w:style>
  <w:style w:type="character" w:customStyle="1" w:styleId="WW8Num40z1">
    <w:name w:val="WW8Num40z1"/>
    <w:rsid w:val="004C10A5"/>
    <w:rPr>
      <w:rFonts w:ascii="Courier New" w:hAnsi="Courier New" w:cs="Courier New"/>
    </w:rPr>
  </w:style>
  <w:style w:type="character" w:customStyle="1" w:styleId="WW8Num40z2">
    <w:name w:val="WW8Num40z2"/>
    <w:rsid w:val="004C10A5"/>
    <w:rPr>
      <w:rFonts w:ascii="Wingdings" w:hAnsi="Wingdings" w:cs="Wingdings"/>
    </w:rPr>
  </w:style>
  <w:style w:type="character" w:customStyle="1" w:styleId="WW8Num41z0">
    <w:name w:val="WW8Num41z0"/>
    <w:rsid w:val="004C10A5"/>
    <w:rPr>
      <w:rFonts w:ascii="Arial" w:hAnsi="Arial" w:cs="Times New Roman"/>
      <w:b/>
      <w:i w:val="0"/>
      <w:sz w:val="20"/>
      <w:szCs w:val="20"/>
    </w:rPr>
  </w:style>
  <w:style w:type="character" w:customStyle="1" w:styleId="WW8Num41z1">
    <w:name w:val="WW8Num41z1"/>
    <w:rsid w:val="004C10A5"/>
    <w:rPr>
      <w:rFonts w:cs="Times New Roman"/>
    </w:rPr>
  </w:style>
  <w:style w:type="character" w:customStyle="1" w:styleId="WW8Num41z2">
    <w:name w:val="WW8Num41z2"/>
    <w:rsid w:val="004C10A5"/>
    <w:rPr>
      <w:rFonts w:ascii="Arial" w:hAnsi="Arial" w:cs="Times New Roman"/>
      <w:b w:val="0"/>
      <w:i w:val="0"/>
    </w:rPr>
  </w:style>
  <w:style w:type="character" w:customStyle="1" w:styleId="WW8Num41z3">
    <w:name w:val="WW8Num41z3"/>
    <w:rsid w:val="004C10A5"/>
    <w:rPr>
      <w:rFonts w:ascii="Arial" w:hAnsi="Arial" w:cs="Times New Roman"/>
      <w:b w:val="0"/>
      <w:i w:val="0"/>
      <w:sz w:val="20"/>
      <w:szCs w:val="20"/>
    </w:rPr>
  </w:style>
  <w:style w:type="character" w:customStyle="1" w:styleId="DefaultParagraphFont1">
    <w:name w:val="Default Paragraph Font1"/>
    <w:rsid w:val="004C10A5"/>
  </w:style>
  <w:style w:type="character" w:customStyle="1" w:styleId="Heading1Char">
    <w:name w:val="Heading 1 Char"/>
    <w:rsid w:val="004C10A5"/>
    <w:rPr>
      <w:rFonts w:ascii="Arial" w:hAnsi="Arial" w:cs="Arial"/>
      <w:b/>
      <w:bCs/>
      <w:color w:val="333399"/>
      <w:sz w:val="28"/>
      <w:szCs w:val="32"/>
      <w:lang w:val="en-US"/>
    </w:rPr>
  </w:style>
  <w:style w:type="character" w:customStyle="1" w:styleId="Heading2Char">
    <w:name w:val="Heading 2 Char"/>
    <w:rsid w:val="004C10A5"/>
    <w:rPr>
      <w:rFonts w:ascii="Arial" w:hAnsi="Arial" w:cs="Arial"/>
      <w:b/>
      <w:color w:val="002060"/>
      <w:sz w:val="24"/>
      <w:szCs w:val="22"/>
      <w:lang w:val="en-GB"/>
    </w:rPr>
  </w:style>
  <w:style w:type="character" w:customStyle="1" w:styleId="Heading5Char">
    <w:name w:val="Heading 5 Char"/>
    <w:rsid w:val="004C10A5"/>
    <w:rPr>
      <w:rFonts w:ascii="Calibri" w:eastAsia="Times New Roman" w:hAnsi="Calibri" w:cs="Times New Roman"/>
      <w:b/>
      <w:bCs/>
      <w:i/>
      <w:iCs/>
      <w:sz w:val="26"/>
      <w:szCs w:val="26"/>
      <w:lang w:val="en-GB"/>
    </w:rPr>
  </w:style>
  <w:style w:type="character" w:customStyle="1" w:styleId="DateChar">
    <w:name w:val="Date Char"/>
    <w:rsid w:val="004C10A5"/>
    <w:rPr>
      <w:sz w:val="24"/>
      <w:szCs w:val="24"/>
      <w:lang w:val="en-GB"/>
    </w:rPr>
  </w:style>
  <w:style w:type="character" w:customStyle="1" w:styleId="FooterChar">
    <w:name w:val="Footer Char"/>
    <w:rsid w:val="004C10A5"/>
    <w:rPr>
      <w:rFonts w:eastAsia="MS Mincho" w:cs="Times New Roman"/>
      <w:sz w:val="24"/>
      <w:szCs w:val="24"/>
      <w:lang w:val="en-US" w:eastAsia="ja-JP"/>
    </w:rPr>
  </w:style>
  <w:style w:type="character" w:styleId="a3">
    <w:name w:val="annotation reference"/>
    <w:rsid w:val="004C10A5"/>
    <w:rPr>
      <w:sz w:val="16"/>
    </w:rPr>
  </w:style>
  <w:style w:type="character" w:styleId="-">
    <w:name w:val="Hyperlink"/>
    <w:uiPriority w:val="99"/>
    <w:rsid w:val="004C10A5"/>
    <w:rPr>
      <w:color w:val="0000FF"/>
      <w:u w:val="single"/>
    </w:rPr>
  </w:style>
  <w:style w:type="character" w:customStyle="1" w:styleId="HeaderChar">
    <w:name w:val="Header Char"/>
    <w:rsid w:val="004C10A5"/>
    <w:rPr>
      <w:rFonts w:cs="Times New Roman"/>
      <w:sz w:val="24"/>
      <w:szCs w:val="24"/>
      <w:lang w:val="en-GB"/>
    </w:rPr>
  </w:style>
  <w:style w:type="character" w:styleId="a4">
    <w:name w:val="page number"/>
    <w:rsid w:val="004C10A5"/>
    <w:rPr>
      <w:rFonts w:cs="Times New Roman"/>
    </w:rPr>
  </w:style>
  <w:style w:type="character" w:customStyle="1" w:styleId="BalloonTextChar">
    <w:name w:val="Balloon Text Char"/>
    <w:rsid w:val="004C10A5"/>
    <w:rPr>
      <w:rFonts w:ascii="Tahoma" w:hAnsi="Tahoma" w:cs="Tahoma"/>
      <w:sz w:val="16"/>
      <w:szCs w:val="16"/>
      <w:lang w:val="en-GB"/>
    </w:rPr>
  </w:style>
  <w:style w:type="character" w:customStyle="1" w:styleId="CommentTextChar">
    <w:name w:val="Comment Text Char"/>
    <w:rsid w:val="004C10A5"/>
    <w:rPr>
      <w:rFonts w:cs="Times New Roman"/>
      <w:lang w:val="en-GB"/>
    </w:rPr>
  </w:style>
  <w:style w:type="character" w:customStyle="1" w:styleId="CommentSubjectChar">
    <w:name w:val="Comment Subject Char"/>
    <w:rsid w:val="004C10A5"/>
    <w:rPr>
      <w:rFonts w:cs="Times New Roman"/>
      <w:b/>
      <w:bCs/>
      <w:lang w:val="en-GB"/>
    </w:rPr>
  </w:style>
  <w:style w:type="character" w:customStyle="1" w:styleId="BodyTextChar">
    <w:name w:val="Body Text Char"/>
    <w:rsid w:val="004C10A5"/>
    <w:rPr>
      <w:rFonts w:cs="Times New Roman"/>
      <w:sz w:val="24"/>
      <w:szCs w:val="24"/>
      <w:lang w:val="en-GB"/>
    </w:rPr>
  </w:style>
  <w:style w:type="character" w:customStyle="1" w:styleId="11">
    <w:name w:val="Κείμενο κράτησης θέσης1"/>
    <w:rsid w:val="004C10A5"/>
    <w:rPr>
      <w:rFonts w:cs="Times New Roman"/>
      <w:color w:val="808080"/>
    </w:rPr>
  </w:style>
  <w:style w:type="character" w:customStyle="1" w:styleId="a5">
    <w:name w:val="Χαρακτήρες υποσημείωσης"/>
    <w:rsid w:val="004C10A5"/>
    <w:rPr>
      <w:rFonts w:cs="Times New Roman"/>
      <w:vertAlign w:val="superscript"/>
    </w:rPr>
  </w:style>
  <w:style w:type="character" w:customStyle="1" w:styleId="FootnoteTextChar">
    <w:name w:val="Footnote Text Char"/>
    <w:rsid w:val="004C10A5"/>
    <w:rPr>
      <w:rFonts w:ascii="Calibri" w:hAnsi="Calibri" w:cs="Times New Roman"/>
    </w:rPr>
  </w:style>
  <w:style w:type="character" w:customStyle="1" w:styleId="Heading3Char">
    <w:name w:val="Heading 3 Char"/>
    <w:rsid w:val="004C10A5"/>
    <w:rPr>
      <w:rFonts w:ascii="Arial" w:hAnsi="Arial" w:cs="Arial"/>
      <w:b/>
      <w:bCs/>
      <w:sz w:val="22"/>
      <w:szCs w:val="26"/>
      <w:lang w:val="en-GB"/>
    </w:rPr>
  </w:style>
  <w:style w:type="character" w:customStyle="1" w:styleId="Heading4Char">
    <w:name w:val="Heading 4 Char"/>
    <w:rsid w:val="004C10A5"/>
    <w:rPr>
      <w:rFonts w:ascii="Arial" w:eastAsia="Times New Roman" w:hAnsi="Arial" w:cs="Times New Roman"/>
      <w:b/>
      <w:bCs/>
      <w:sz w:val="22"/>
      <w:szCs w:val="28"/>
      <w:lang w:val="en-GB"/>
    </w:rPr>
  </w:style>
  <w:style w:type="character" w:customStyle="1" w:styleId="DocTitleChar">
    <w:name w:val="Doc Title Char"/>
    <w:basedOn w:val="Heading1Char"/>
    <w:rsid w:val="004C10A5"/>
  </w:style>
  <w:style w:type="character" w:customStyle="1" w:styleId="Style1Char">
    <w:name w:val="Style1 Char"/>
    <w:rsid w:val="004C10A5"/>
    <w:rPr>
      <w:rFonts w:ascii="Calibri" w:hAnsi="Calibri" w:cs="Calibri"/>
      <w:b/>
      <w:bCs/>
      <w:color w:val="333399"/>
      <w:sz w:val="40"/>
      <w:szCs w:val="40"/>
      <w:lang w:val="en-US"/>
    </w:rPr>
  </w:style>
  <w:style w:type="character" w:customStyle="1" w:styleId="ContentsChar">
    <w:name w:val="Contents Char"/>
    <w:rsid w:val="004C10A5"/>
    <w:rPr>
      <w:rFonts w:ascii="Calibri" w:hAnsi="Calibri" w:cs="Calibri"/>
      <w:b/>
      <w:bCs/>
      <w:color w:val="333399"/>
      <w:sz w:val="28"/>
      <w:szCs w:val="32"/>
      <w:lang w:val="en-US"/>
    </w:rPr>
  </w:style>
  <w:style w:type="character" w:customStyle="1" w:styleId="EndnoteTextChar">
    <w:name w:val="Endnote Text Char"/>
    <w:rsid w:val="004C10A5"/>
    <w:rPr>
      <w:rFonts w:ascii="Calibri" w:hAnsi="Calibri" w:cs="Calibri"/>
      <w:lang w:val="en-GB"/>
    </w:rPr>
  </w:style>
  <w:style w:type="character" w:customStyle="1" w:styleId="a6">
    <w:name w:val="Χαρακτήρες σημείωσης τέλους"/>
    <w:rsid w:val="004C10A5"/>
    <w:rPr>
      <w:vertAlign w:val="superscript"/>
    </w:rPr>
  </w:style>
  <w:style w:type="character" w:customStyle="1" w:styleId="FootnoteReference2">
    <w:name w:val="Footnote Reference2"/>
    <w:rsid w:val="004C10A5"/>
    <w:rPr>
      <w:vertAlign w:val="superscript"/>
    </w:rPr>
  </w:style>
  <w:style w:type="character" w:customStyle="1" w:styleId="EndnoteReference1">
    <w:name w:val="Endnote Reference1"/>
    <w:rsid w:val="004C10A5"/>
    <w:rPr>
      <w:vertAlign w:val="superscript"/>
    </w:rPr>
  </w:style>
  <w:style w:type="character" w:customStyle="1" w:styleId="a7">
    <w:name w:val="Κουκκίδες"/>
    <w:rsid w:val="004C10A5"/>
    <w:rPr>
      <w:rFonts w:ascii="OpenSymbol" w:eastAsia="OpenSymbol" w:hAnsi="OpenSymbol" w:cs="OpenSymbol"/>
    </w:rPr>
  </w:style>
  <w:style w:type="character" w:styleId="a8">
    <w:name w:val="Strong"/>
    <w:qFormat/>
    <w:rsid w:val="004C10A5"/>
    <w:rPr>
      <w:b/>
      <w:bCs/>
    </w:rPr>
  </w:style>
  <w:style w:type="character" w:customStyle="1" w:styleId="WW-1">
    <w:name w:val="WW-Προεπιλεγμένη γραμματοσειρά1"/>
    <w:rsid w:val="004C10A5"/>
  </w:style>
  <w:style w:type="character" w:customStyle="1" w:styleId="a9">
    <w:name w:val="Σύμβολο υποσημείωσης"/>
    <w:rsid w:val="004C10A5"/>
    <w:rPr>
      <w:vertAlign w:val="superscript"/>
    </w:rPr>
  </w:style>
  <w:style w:type="character" w:styleId="aa">
    <w:name w:val="Emphasis"/>
    <w:qFormat/>
    <w:rsid w:val="004C10A5"/>
    <w:rPr>
      <w:i/>
      <w:iCs/>
    </w:rPr>
  </w:style>
  <w:style w:type="character" w:customStyle="1" w:styleId="ab">
    <w:name w:val="Χαρακτήρες αρίθμησης"/>
    <w:rsid w:val="004C10A5"/>
    <w:rPr>
      <w:color w:val="EF413D"/>
    </w:rPr>
  </w:style>
  <w:style w:type="character" w:customStyle="1" w:styleId="normalwithoutspacingChar">
    <w:name w:val="normal_without_spacing Char"/>
    <w:rsid w:val="004C10A5"/>
    <w:rPr>
      <w:rFonts w:ascii="Calibri" w:hAnsi="Calibri" w:cs="Calibri"/>
      <w:sz w:val="22"/>
      <w:szCs w:val="24"/>
    </w:rPr>
  </w:style>
  <w:style w:type="character" w:customStyle="1" w:styleId="FootnoteTextChar1">
    <w:name w:val="Footnote Text Char1"/>
    <w:rsid w:val="004C10A5"/>
    <w:rPr>
      <w:rFonts w:ascii="Calibri" w:hAnsi="Calibri" w:cs="Calibri"/>
      <w:lang w:val="en-IE" w:eastAsia="zh-CN"/>
    </w:rPr>
  </w:style>
  <w:style w:type="character" w:customStyle="1" w:styleId="foothangingChar">
    <w:name w:val="foot_hanging Char"/>
    <w:rsid w:val="004C10A5"/>
    <w:rPr>
      <w:rFonts w:ascii="Calibri" w:hAnsi="Calibri" w:cs="Calibri"/>
      <w:sz w:val="18"/>
      <w:szCs w:val="18"/>
      <w:lang w:val="en-IE" w:eastAsia="zh-CN"/>
    </w:rPr>
  </w:style>
  <w:style w:type="character" w:customStyle="1" w:styleId="HTMLPreformattedChar">
    <w:name w:val="HTML Preformatted Char"/>
    <w:rsid w:val="004C10A5"/>
    <w:rPr>
      <w:rFonts w:ascii="Courier New" w:hAnsi="Courier New" w:cs="Courier New"/>
    </w:rPr>
  </w:style>
  <w:style w:type="character" w:customStyle="1" w:styleId="apple-converted-space">
    <w:name w:val="apple-converted-space"/>
    <w:basedOn w:val="WW-DefaultParagraphFont111111111111111"/>
    <w:rsid w:val="004C10A5"/>
  </w:style>
  <w:style w:type="character" w:customStyle="1" w:styleId="BodyTextIndent3Char">
    <w:name w:val="Body Text Indent 3 Char"/>
    <w:rsid w:val="004C10A5"/>
    <w:rPr>
      <w:rFonts w:ascii="Calibri" w:hAnsi="Calibri" w:cs="Calibri"/>
      <w:sz w:val="16"/>
      <w:szCs w:val="16"/>
      <w:lang w:val="en-GB"/>
    </w:rPr>
  </w:style>
  <w:style w:type="character" w:customStyle="1" w:styleId="WW-FootnoteReference">
    <w:name w:val="WW-Footnote Reference"/>
    <w:rsid w:val="004C10A5"/>
    <w:rPr>
      <w:vertAlign w:val="superscript"/>
    </w:rPr>
  </w:style>
  <w:style w:type="character" w:customStyle="1" w:styleId="WW-EndnoteReference">
    <w:name w:val="WW-Endnote Reference"/>
    <w:rsid w:val="004C10A5"/>
    <w:rPr>
      <w:vertAlign w:val="superscript"/>
    </w:rPr>
  </w:style>
  <w:style w:type="character" w:customStyle="1" w:styleId="FootnoteReference1">
    <w:name w:val="Footnote Reference1"/>
    <w:rsid w:val="004C10A5"/>
    <w:rPr>
      <w:vertAlign w:val="superscript"/>
    </w:rPr>
  </w:style>
  <w:style w:type="character" w:customStyle="1" w:styleId="FootnoteTextChar2">
    <w:name w:val="Footnote Text Char2"/>
    <w:rsid w:val="004C10A5"/>
    <w:rPr>
      <w:rFonts w:ascii="Calibri" w:hAnsi="Calibri" w:cs="Calibri"/>
      <w:sz w:val="18"/>
      <w:lang w:val="en-IE" w:eastAsia="zh-CN"/>
    </w:rPr>
  </w:style>
  <w:style w:type="character" w:customStyle="1" w:styleId="foothangingChar1">
    <w:name w:val="foot_hanging Char1"/>
    <w:rsid w:val="004C10A5"/>
    <w:rPr>
      <w:rFonts w:ascii="Calibri" w:hAnsi="Calibri" w:cs="Calibri"/>
      <w:sz w:val="18"/>
      <w:szCs w:val="18"/>
      <w:lang w:val="en-IE" w:eastAsia="zh-CN"/>
    </w:rPr>
  </w:style>
  <w:style w:type="character" w:customStyle="1" w:styleId="footersChar">
    <w:name w:val="footers Char"/>
    <w:basedOn w:val="foothangingChar1"/>
    <w:rsid w:val="004C10A5"/>
  </w:style>
  <w:style w:type="character" w:customStyle="1" w:styleId="CommentTextChar1">
    <w:name w:val="Comment Text Char1"/>
    <w:rsid w:val="004C10A5"/>
    <w:rPr>
      <w:rFonts w:ascii="Calibri" w:hAnsi="Calibri" w:cs="Calibri"/>
      <w:lang w:val="en-GB" w:eastAsia="zh-CN"/>
    </w:rPr>
  </w:style>
  <w:style w:type="character" w:customStyle="1" w:styleId="HTMLPreformattedChar1">
    <w:name w:val="HTML Preformatted Char1"/>
    <w:rsid w:val="004C10A5"/>
    <w:rPr>
      <w:rFonts w:ascii="Courier New" w:hAnsi="Courier New" w:cs="Courier New"/>
      <w:lang w:eastAsia="zh-CN"/>
    </w:rPr>
  </w:style>
  <w:style w:type="character" w:customStyle="1" w:styleId="BodyText3Char">
    <w:name w:val="Body Text 3 Char"/>
    <w:rsid w:val="004C10A5"/>
    <w:rPr>
      <w:rFonts w:ascii="Calibri" w:hAnsi="Calibri" w:cs="Calibri"/>
      <w:sz w:val="16"/>
      <w:szCs w:val="16"/>
      <w:lang w:val="en-GB" w:eastAsia="zh-CN"/>
    </w:rPr>
  </w:style>
  <w:style w:type="character" w:customStyle="1" w:styleId="WW-FootnoteReference1">
    <w:name w:val="WW-Footnote Reference1"/>
    <w:rsid w:val="004C10A5"/>
    <w:rPr>
      <w:vertAlign w:val="superscript"/>
    </w:rPr>
  </w:style>
  <w:style w:type="character" w:customStyle="1" w:styleId="WW-EndnoteReference1">
    <w:name w:val="WW-Endnote Reference1"/>
    <w:rsid w:val="004C10A5"/>
    <w:rPr>
      <w:vertAlign w:val="superscript"/>
    </w:rPr>
  </w:style>
  <w:style w:type="character" w:customStyle="1" w:styleId="WW-FootnoteReference2">
    <w:name w:val="WW-Footnote Reference2"/>
    <w:rsid w:val="004C10A5"/>
    <w:rPr>
      <w:vertAlign w:val="superscript"/>
    </w:rPr>
  </w:style>
  <w:style w:type="character" w:customStyle="1" w:styleId="WW-EndnoteReference2">
    <w:name w:val="WW-Endnote Reference2"/>
    <w:rsid w:val="004C10A5"/>
    <w:rPr>
      <w:vertAlign w:val="superscript"/>
    </w:rPr>
  </w:style>
  <w:style w:type="character" w:customStyle="1" w:styleId="FootnoteTextChar3">
    <w:name w:val="Footnote Text Char3"/>
    <w:rsid w:val="004C10A5"/>
    <w:rPr>
      <w:rFonts w:ascii="Calibri" w:hAnsi="Calibri" w:cs="Calibri"/>
      <w:sz w:val="18"/>
      <w:lang w:val="en-IE" w:eastAsia="zh-CN"/>
    </w:rPr>
  </w:style>
  <w:style w:type="character" w:customStyle="1" w:styleId="foothangingChar2">
    <w:name w:val="foot_hanging Char2"/>
    <w:rsid w:val="004C10A5"/>
    <w:rPr>
      <w:rFonts w:ascii="Calibri" w:hAnsi="Calibri" w:cs="Calibri"/>
      <w:sz w:val="18"/>
      <w:szCs w:val="18"/>
      <w:lang w:val="en-IE" w:eastAsia="zh-CN"/>
    </w:rPr>
  </w:style>
  <w:style w:type="character" w:customStyle="1" w:styleId="footersChar1">
    <w:name w:val="footers Char1"/>
    <w:basedOn w:val="foothangingChar2"/>
    <w:rsid w:val="004C10A5"/>
  </w:style>
  <w:style w:type="character" w:customStyle="1" w:styleId="foootChar">
    <w:name w:val="fooot Char"/>
    <w:basedOn w:val="footersChar1"/>
    <w:rsid w:val="004C10A5"/>
  </w:style>
  <w:style w:type="character" w:customStyle="1" w:styleId="12">
    <w:name w:val="Παραπομπή υποσημείωσης1"/>
    <w:rsid w:val="004C10A5"/>
    <w:rPr>
      <w:vertAlign w:val="superscript"/>
    </w:rPr>
  </w:style>
  <w:style w:type="character" w:customStyle="1" w:styleId="13">
    <w:name w:val="Παραπομπή σημείωσης τέλους1"/>
    <w:rsid w:val="004C10A5"/>
    <w:rPr>
      <w:vertAlign w:val="superscript"/>
    </w:rPr>
  </w:style>
  <w:style w:type="character" w:customStyle="1" w:styleId="Char">
    <w:name w:val="Κείμενο πλαισίου Char"/>
    <w:rsid w:val="004C10A5"/>
    <w:rPr>
      <w:rFonts w:ascii="Tahoma" w:hAnsi="Tahoma" w:cs="Tahoma"/>
      <w:sz w:val="16"/>
      <w:szCs w:val="16"/>
      <w:lang w:val="en-GB"/>
    </w:rPr>
  </w:style>
  <w:style w:type="character" w:customStyle="1" w:styleId="14">
    <w:name w:val="Παραπομπή σχολίου1"/>
    <w:rsid w:val="004C10A5"/>
    <w:rPr>
      <w:sz w:val="16"/>
      <w:szCs w:val="16"/>
    </w:rPr>
  </w:style>
  <w:style w:type="character" w:customStyle="1" w:styleId="Char0">
    <w:name w:val="Κείμενο σχολίου Char"/>
    <w:uiPriority w:val="99"/>
    <w:rsid w:val="004C10A5"/>
    <w:rPr>
      <w:rFonts w:ascii="Calibri" w:hAnsi="Calibri" w:cs="Calibri"/>
      <w:lang w:val="en-GB"/>
    </w:rPr>
  </w:style>
  <w:style w:type="character" w:customStyle="1" w:styleId="Char1">
    <w:name w:val="Θέμα σχολίου Char"/>
    <w:rsid w:val="004C10A5"/>
    <w:rPr>
      <w:rFonts w:ascii="Calibri" w:hAnsi="Calibri" w:cs="Calibri"/>
      <w:b/>
      <w:bCs/>
      <w:lang w:val="en-GB"/>
    </w:rPr>
  </w:style>
  <w:style w:type="character" w:customStyle="1" w:styleId="-HTMLChar">
    <w:name w:val="Προ-διαμορφωμένο HTML Char"/>
    <w:rsid w:val="004C10A5"/>
    <w:rPr>
      <w:rFonts w:ascii="Courier New" w:eastAsia="Times New Roman" w:hAnsi="Courier New" w:cs="Courier New"/>
    </w:rPr>
  </w:style>
  <w:style w:type="character" w:customStyle="1" w:styleId="WW-FootnoteReference3">
    <w:name w:val="WW-Footnote Reference3"/>
    <w:rsid w:val="004C10A5"/>
    <w:rPr>
      <w:vertAlign w:val="superscript"/>
    </w:rPr>
  </w:style>
  <w:style w:type="character" w:customStyle="1" w:styleId="WW-EndnoteReference3">
    <w:name w:val="WW-Endnote Reference3"/>
    <w:rsid w:val="004C10A5"/>
    <w:rPr>
      <w:vertAlign w:val="superscript"/>
    </w:rPr>
  </w:style>
  <w:style w:type="character" w:customStyle="1" w:styleId="WW-FootnoteReference4">
    <w:name w:val="WW-Footnote Reference4"/>
    <w:rsid w:val="004C10A5"/>
    <w:rPr>
      <w:vertAlign w:val="superscript"/>
    </w:rPr>
  </w:style>
  <w:style w:type="character" w:customStyle="1" w:styleId="WW-EndnoteReference4">
    <w:name w:val="WW-Endnote Reference4"/>
    <w:rsid w:val="004C10A5"/>
    <w:rPr>
      <w:vertAlign w:val="superscript"/>
    </w:rPr>
  </w:style>
  <w:style w:type="character" w:customStyle="1" w:styleId="WW-FootnoteReference5">
    <w:name w:val="WW-Footnote Reference5"/>
    <w:rsid w:val="004C10A5"/>
    <w:rPr>
      <w:vertAlign w:val="superscript"/>
    </w:rPr>
  </w:style>
  <w:style w:type="character" w:customStyle="1" w:styleId="WW-EndnoteReference5">
    <w:name w:val="WW-Endnote Reference5"/>
    <w:rsid w:val="004C10A5"/>
    <w:rPr>
      <w:vertAlign w:val="superscript"/>
    </w:rPr>
  </w:style>
  <w:style w:type="character" w:customStyle="1" w:styleId="WW-FootnoteReference6">
    <w:name w:val="WW-Footnote Reference6"/>
    <w:rsid w:val="004C10A5"/>
    <w:rPr>
      <w:vertAlign w:val="superscript"/>
    </w:rPr>
  </w:style>
  <w:style w:type="character" w:styleId="-0">
    <w:name w:val="FollowedHyperlink"/>
    <w:rsid w:val="004C10A5"/>
    <w:rPr>
      <w:color w:val="800000"/>
      <w:u w:val="single"/>
    </w:rPr>
  </w:style>
  <w:style w:type="character" w:customStyle="1" w:styleId="WW-EndnoteReference6">
    <w:name w:val="WW-Endnote Reference6"/>
    <w:rsid w:val="004C10A5"/>
    <w:rPr>
      <w:vertAlign w:val="superscript"/>
    </w:rPr>
  </w:style>
  <w:style w:type="character" w:customStyle="1" w:styleId="WW-FootnoteReference7">
    <w:name w:val="WW-Footnote Reference7"/>
    <w:rsid w:val="004C10A5"/>
    <w:rPr>
      <w:vertAlign w:val="superscript"/>
    </w:rPr>
  </w:style>
  <w:style w:type="character" w:customStyle="1" w:styleId="WW-EndnoteReference7">
    <w:name w:val="WW-Endnote Reference7"/>
    <w:rsid w:val="004C10A5"/>
    <w:rPr>
      <w:vertAlign w:val="superscript"/>
    </w:rPr>
  </w:style>
  <w:style w:type="character" w:customStyle="1" w:styleId="WW-FootnoteReference8">
    <w:name w:val="WW-Footnote Reference8"/>
    <w:rsid w:val="004C10A5"/>
    <w:rPr>
      <w:vertAlign w:val="superscript"/>
    </w:rPr>
  </w:style>
  <w:style w:type="character" w:customStyle="1" w:styleId="WW-EndnoteReference8">
    <w:name w:val="WW-Endnote Reference8"/>
    <w:rsid w:val="004C10A5"/>
    <w:rPr>
      <w:vertAlign w:val="superscript"/>
    </w:rPr>
  </w:style>
  <w:style w:type="character" w:customStyle="1" w:styleId="WW-FootnoteReference9">
    <w:name w:val="WW-Footnote Reference9"/>
    <w:rsid w:val="004C10A5"/>
    <w:rPr>
      <w:vertAlign w:val="superscript"/>
    </w:rPr>
  </w:style>
  <w:style w:type="character" w:customStyle="1" w:styleId="WW-EndnoteReference9">
    <w:name w:val="WW-Endnote Reference9"/>
    <w:rsid w:val="004C10A5"/>
    <w:rPr>
      <w:vertAlign w:val="superscript"/>
    </w:rPr>
  </w:style>
  <w:style w:type="character" w:customStyle="1" w:styleId="WW-FootnoteReference10">
    <w:name w:val="WW-Footnote Reference10"/>
    <w:rsid w:val="004C10A5"/>
    <w:rPr>
      <w:vertAlign w:val="superscript"/>
    </w:rPr>
  </w:style>
  <w:style w:type="character" w:customStyle="1" w:styleId="WW-EndnoteReference10">
    <w:name w:val="WW-Endnote Reference10"/>
    <w:rsid w:val="004C10A5"/>
    <w:rPr>
      <w:vertAlign w:val="superscript"/>
    </w:rPr>
  </w:style>
  <w:style w:type="character" w:customStyle="1" w:styleId="WW-FootnoteReference11">
    <w:name w:val="WW-Footnote Reference11"/>
    <w:rsid w:val="004C10A5"/>
    <w:rPr>
      <w:vertAlign w:val="superscript"/>
    </w:rPr>
  </w:style>
  <w:style w:type="character" w:customStyle="1" w:styleId="WW-EndnoteReference11">
    <w:name w:val="WW-Endnote Reference11"/>
    <w:rsid w:val="004C10A5"/>
    <w:rPr>
      <w:vertAlign w:val="superscript"/>
    </w:rPr>
  </w:style>
  <w:style w:type="character" w:customStyle="1" w:styleId="WW-FootnoteReference12">
    <w:name w:val="WW-Footnote Reference12"/>
    <w:rsid w:val="004C10A5"/>
    <w:rPr>
      <w:vertAlign w:val="superscript"/>
    </w:rPr>
  </w:style>
  <w:style w:type="character" w:customStyle="1" w:styleId="WW-EndnoteReference12">
    <w:name w:val="WW-Endnote Reference12"/>
    <w:rsid w:val="004C10A5"/>
    <w:rPr>
      <w:vertAlign w:val="superscript"/>
    </w:rPr>
  </w:style>
  <w:style w:type="character" w:customStyle="1" w:styleId="WW-FootnoteReference13">
    <w:name w:val="WW-Footnote Reference13"/>
    <w:rsid w:val="004C10A5"/>
    <w:rPr>
      <w:vertAlign w:val="superscript"/>
    </w:rPr>
  </w:style>
  <w:style w:type="character" w:customStyle="1" w:styleId="WW-EndnoteReference13">
    <w:name w:val="WW-Endnote Reference13"/>
    <w:rsid w:val="004C10A5"/>
    <w:rPr>
      <w:vertAlign w:val="superscript"/>
    </w:rPr>
  </w:style>
  <w:style w:type="character" w:customStyle="1" w:styleId="60">
    <w:name w:val="Παραπομπή υποσημείωσης6"/>
    <w:rsid w:val="004C10A5"/>
    <w:rPr>
      <w:vertAlign w:val="superscript"/>
    </w:rPr>
  </w:style>
  <w:style w:type="character" w:customStyle="1" w:styleId="61">
    <w:name w:val="Παραπομπή σημείωσης τέλους6"/>
    <w:rsid w:val="004C10A5"/>
    <w:rPr>
      <w:vertAlign w:val="superscript"/>
    </w:rPr>
  </w:style>
  <w:style w:type="character" w:customStyle="1" w:styleId="21">
    <w:name w:val="Παραπομπή υποσημείωσης2"/>
    <w:rsid w:val="004C10A5"/>
    <w:rPr>
      <w:vertAlign w:val="superscript"/>
    </w:rPr>
  </w:style>
  <w:style w:type="character" w:customStyle="1" w:styleId="22">
    <w:name w:val="Παραπομπή σημείωσης τέλους2"/>
    <w:rsid w:val="004C10A5"/>
    <w:rPr>
      <w:vertAlign w:val="superscript"/>
    </w:rPr>
  </w:style>
  <w:style w:type="character" w:customStyle="1" w:styleId="WW-FootnoteReference14">
    <w:name w:val="WW-Footnote Reference14"/>
    <w:rsid w:val="004C10A5"/>
    <w:rPr>
      <w:vertAlign w:val="superscript"/>
    </w:rPr>
  </w:style>
  <w:style w:type="character" w:customStyle="1" w:styleId="WW-EndnoteReference14">
    <w:name w:val="WW-Endnote Reference14"/>
    <w:rsid w:val="004C10A5"/>
    <w:rPr>
      <w:vertAlign w:val="superscript"/>
    </w:rPr>
  </w:style>
  <w:style w:type="character" w:customStyle="1" w:styleId="WW-FootnoteReference15">
    <w:name w:val="WW-Footnote Reference15"/>
    <w:rsid w:val="004C10A5"/>
    <w:rPr>
      <w:vertAlign w:val="superscript"/>
    </w:rPr>
  </w:style>
  <w:style w:type="character" w:customStyle="1" w:styleId="WW-EndnoteReference15">
    <w:name w:val="WW-Endnote Reference15"/>
    <w:rsid w:val="004C10A5"/>
    <w:rPr>
      <w:vertAlign w:val="superscript"/>
    </w:rPr>
  </w:style>
  <w:style w:type="character" w:customStyle="1" w:styleId="40">
    <w:name w:val="Παραπομπή υποσημείωσης4"/>
    <w:rsid w:val="004C10A5"/>
    <w:rPr>
      <w:vertAlign w:val="superscript"/>
    </w:rPr>
  </w:style>
  <w:style w:type="character" w:customStyle="1" w:styleId="41">
    <w:name w:val="Παραπομπή σημείωσης τέλους4"/>
    <w:rsid w:val="004C10A5"/>
    <w:rPr>
      <w:vertAlign w:val="superscript"/>
    </w:rPr>
  </w:style>
  <w:style w:type="character" w:customStyle="1" w:styleId="CharChar10">
    <w:name w:val="Char Char10"/>
    <w:rsid w:val="004C10A5"/>
    <w:rPr>
      <w:rFonts w:ascii="Calibri" w:eastAsia="Times New Roman" w:hAnsi="Calibri" w:cs="Calibri"/>
      <w:szCs w:val="24"/>
      <w:lang w:val="en-GB" w:eastAsia="zh-CN"/>
    </w:rPr>
  </w:style>
  <w:style w:type="character" w:customStyle="1" w:styleId="CharChar9">
    <w:name w:val="Char Char9"/>
    <w:rsid w:val="004C10A5"/>
    <w:rPr>
      <w:rFonts w:ascii="Calibri" w:eastAsia="MS Mincho" w:hAnsi="Calibri" w:cs="Calibri"/>
      <w:szCs w:val="24"/>
      <w:lang w:val="en-US" w:eastAsia="ja-JP"/>
    </w:rPr>
  </w:style>
  <w:style w:type="character" w:customStyle="1" w:styleId="CharChar8">
    <w:name w:val="Char Char8"/>
    <w:rsid w:val="004C10A5"/>
    <w:rPr>
      <w:rFonts w:ascii="Calibri" w:eastAsia="Times New Roman" w:hAnsi="Calibri" w:cs="Calibri"/>
      <w:szCs w:val="24"/>
      <w:lang w:val="en-GB" w:eastAsia="zh-CN"/>
    </w:rPr>
  </w:style>
  <w:style w:type="character" w:customStyle="1" w:styleId="CharChar7">
    <w:name w:val="Char Char7"/>
    <w:rsid w:val="004C10A5"/>
    <w:rPr>
      <w:rFonts w:ascii="Calibri" w:eastAsia="Times New Roman" w:hAnsi="Calibri" w:cs="Calibri"/>
      <w:sz w:val="18"/>
      <w:szCs w:val="20"/>
      <w:lang w:val="en-IE" w:eastAsia="zh-CN"/>
    </w:rPr>
  </w:style>
  <w:style w:type="character" w:customStyle="1" w:styleId="CharChar6">
    <w:name w:val="Char Char6"/>
    <w:rsid w:val="004C10A5"/>
    <w:rPr>
      <w:rFonts w:ascii="Calibri" w:eastAsia="Times New Roman" w:hAnsi="Calibri" w:cs="Calibri"/>
      <w:sz w:val="20"/>
      <w:szCs w:val="20"/>
      <w:lang w:val="en-GB" w:eastAsia="zh-CN"/>
    </w:rPr>
  </w:style>
  <w:style w:type="character" w:customStyle="1" w:styleId="CharChar5">
    <w:name w:val="Char Char5"/>
    <w:rsid w:val="004C10A5"/>
    <w:rPr>
      <w:rFonts w:ascii="Arial" w:eastAsia="Times New Roman" w:hAnsi="Arial" w:cs="Arial"/>
      <w:szCs w:val="24"/>
      <w:lang w:val="en-GB" w:eastAsia="zh-CN"/>
    </w:rPr>
  </w:style>
  <w:style w:type="character" w:customStyle="1" w:styleId="CharChar4">
    <w:name w:val="Char Char4"/>
    <w:rsid w:val="004C10A5"/>
    <w:rPr>
      <w:rFonts w:ascii="Tahoma" w:eastAsia="Times New Roman" w:hAnsi="Tahoma" w:cs="Tahoma"/>
      <w:sz w:val="16"/>
      <w:szCs w:val="16"/>
      <w:lang w:val="en-GB" w:eastAsia="zh-CN"/>
    </w:rPr>
  </w:style>
  <w:style w:type="character" w:customStyle="1" w:styleId="CharChar3">
    <w:name w:val="Char Char3"/>
    <w:rsid w:val="004C10A5"/>
    <w:rPr>
      <w:rFonts w:ascii="Calibri" w:eastAsia="Times New Roman" w:hAnsi="Calibri" w:cs="Calibri"/>
      <w:sz w:val="20"/>
      <w:szCs w:val="20"/>
      <w:lang w:val="en-GB" w:eastAsia="zh-CN"/>
    </w:rPr>
  </w:style>
  <w:style w:type="character" w:customStyle="1" w:styleId="CharChar2">
    <w:name w:val="Char Char2"/>
    <w:rsid w:val="004C10A5"/>
    <w:rPr>
      <w:rFonts w:ascii="Calibri" w:eastAsia="Times New Roman" w:hAnsi="Calibri" w:cs="Calibri"/>
      <w:b/>
      <w:bCs/>
      <w:sz w:val="20"/>
      <w:szCs w:val="20"/>
      <w:lang w:val="en-GB" w:eastAsia="zh-CN"/>
    </w:rPr>
  </w:style>
  <w:style w:type="character" w:customStyle="1" w:styleId="CharChar1">
    <w:name w:val="Char Char1"/>
    <w:rsid w:val="004C10A5"/>
    <w:rPr>
      <w:rFonts w:ascii="Courier New" w:eastAsia="Times New Roman" w:hAnsi="Courier New" w:cs="Courier New"/>
      <w:sz w:val="20"/>
      <w:szCs w:val="20"/>
      <w:lang w:val="en-US" w:eastAsia="zh-CN"/>
    </w:rPr>
  </w:style>
  <w:style w:type="character" w:customStyle="1" w:styleId="CharChar">
    <w:name w:val="Char Char"/>
    <w:rsid w:val="004C10A5"/>
    <w:rPr>
      <w:rFonts w:eastAsia="MS Mincho" w:cs="Calibri"/>
      <w:sz w:val="22"/>
      <w:szCs w:val="24"/>
      <w:lang w:val="en-US" w:eastAsia="ja-JP"/>
    </w:rPr>
  </w:style>
  <w:style w:type="character" w:customStyle="1" w:styleId="51">
    <w:name w:val="Παραπομπή υποσημείωσης5"/>
    <w:rsid w:val="004C10A5"/>
    <w:rPr>
      <w:vertAlign w:val="superscript"/>
    </w:rPr>
  </w:style>
  <w:style w:type="character" w:customStyle="1" w:styleId="52">
    <w:name w:val="Παραπομπή σημείωσης τέλους5"/>
    <w:rsid w:val="004C10A5"/>
    <w:rPr>
      <w:vertAlign w:val="superscript"/>
    </w:rPr>
  </w:style>
  <w:style w:type="character" w:customStyle="1" w:styleId="31">
    <w:name w:val="Παραπομπή υποσημείωσης3"/>
    <w:rsid w:val="004C10A5"/>
    <w:rPr>
      <w:vertAlign w:val="superscript"/>
    </w:rPr>
  </w:style>
  <w:style w:type="character" w:customStyle="1" w:styleId="ListLabel4">
    <w:name w:val="ListLabel 4"/>
    <w:rsid w:val="004C10A5"/>
    <w:rPr>
      <w:rFonts w:ascii="Calibri" w:eastAsia="Calibri" w:hAnsi="Calibri" w:cs="Calibri"/>
      <w:b w:val="0"/>
      <w:sz w:val="21"/>
    </w:rPr>
  </w:style>
  <w:style w:type="character" w:customStyle="1" w:styleId="ListLabel3">
    <w:name w:val="ListLabel 3"/>
    <w:rsid w:val="004C10A5"/>
    <w:rPr>
      <w:rFonts w:eastAsia="Times New Roman"/>
    </w:rPr>
  </w:style>
  <w:style w:type="character" w:customStyle="1" w:styleId="WW8Num21z4">
    <w:name w:val="WW8Num21z4"/>
    <w:rsid w:val="004C10A5"/>
  </w:style>
  <w:style w:type="character" w:customStyle="1" w:styleId="WW8Num21z5">
    <w:name w:val="WW8Num21z5"/>
    <w:rsid w:val="004C10A5"/>
  </w:style>
  <w:style w:type="character" w:customStyle="1" w:styleId="WW8Num21z6">
    <w:name w:val="WW8Num21z6"/>
    <w:rsid w:val="004C10A5"/>
  </w:style>
  <w:style w:type="character" w:customStyle="1" w:styleId="WW8Num21z7">
    <w:name w:val="WW8Num21z7"/>
    <w:rsid w:val="004C10A5"/>
  </w:style>
  <w:style w:type="character" w:customStyle="1" w:styleId="WW8Num21z8">
    <w:name w:val="WW8Num21z8"/>
    <w:rsid w:val="004C10A5"/>
  </w:style>
  <w:style w:type="character" w:customStyle="1" w:styleId="WW8Num22z3">
    <w:name w:val="WW8Num22z3"/>
    <w:rsid w:val="004C10A5"/>
  </w:style>
  <w:style w:type="character" w:customStyle="1" w:styleId="WW8Num22z4">
    <w:name w:val="WW8Num22z4"/>
    <w:rsid w:val="004C10A5"/>
  </w:style>
  <w:style w:type="character" w:customStyle="1" w:styleId="WW8Num22z5">
    <w:name w:val="WW8Num22z5"/>
    <w:rsid w:val="004C10A5"/>
  </w:style>
  <w:style w:type="character" w:customStyle="1" w:styleId="WW8Num22z6">
    <w:name w:val="WW8Num22z6"/>
    <w:rsid w:val="004C10A5"/>
  </w:style>
  <w:style w:type="character" w:customStyle="1" w:styleId="WW8Num22z7">
    <w:name w:val="WW8Num22z7"/>
    <w:rsid w:val="004C10A5"/>
  </w:style>
  <w:style w:type="character" w:customStyle="1" w:styleId="WW8Num22z8">
    <w:name w:val="WW8Num22z8"/>
    <w:rsid w:val="004C10A5"/>
  </w:style>
  <w:style w:type="character" w:customStyle="1" w:styleId="WW8Num6z2">
    <w:name w:val="WW8Num6z2"/>
    <w:rsid w:val="004C10A5"/>
  </w:style>
  <w:style w:type="character" w:customStyle="1" w:styleId="WW8Num6z3">
    <w:name w:val="WW8Num6z3"/>
    <w:rsid w:val="004C10A5"/>
  </w:style>
  <w:style w:type="character" w:customStyle="1" w:styleId="WW8Num6z4">
    <w:name w:val="WW8Num6z4"/>
    <w:rsid w:val="004C10A5"/>
  </w:style>
  <w:style w:type="character" w:customStyle="1" w:styleId="WW8Num6z5">
    <w:name w:val="WW8Num6z5"/>
    <w:rsid w:val="004C10A5"/>
  </w:style>
  <w:style w:type="character" w:customStyle="1" w:styleId="WW8Num6z6">
    <w:name w:val="WW8Num6z6"/>
    <w:rsid w:val="004C10A5"/>
  </w:style>
  <w:style w:type="character" w:customStyle="1" w:styleId="WW8Num6z7">
    <w:name w:val="WW8Num6z7"/>
    <w:rsid w:val="004C10A5"/>
  </w:style>
  <w:style w:type="character" w:customStyle="1" w:styleId="WW8Num6z8">
    <w:name w:val="WW8Num6z8"/>
    <w:rsid w:val="004C10A5"/>
  </w:style>
  <w:style w:type="character" w:customStyle="1" w:styleId="WW8NumSt21z1">
    <w:name w:val="WW8NumSt21z1"/>
    <w:rsid w:val="004C10A5"/>
    <w:rPr>
      <w:spacing w:val="5"/>
    </w:rPr>
  </w:style>
  <w:style w:type="character" w:customStyle="1" w:styleId="WW8NumSt21z2">
    <w:name w:val="WW8NumSt21z2"/>
    <w:rsid w:val="004C10A5"/>
    <w:rPr>
      <w:spacing w:val="5"/>
    </w:rPr>
  </w:style>
  <w:style w:type="character" w:customStyle="1" w:styleId="WW8NumSt21z3">
    <w:name w:val="WW8NumSt21z3"/>
    <w:rsid w:val="004C10A5"/>
  </w:style>
  <w:style w:type="character" w:customStyle="1" w:styleId="WW8NumSt21z4">
    <w:name w:val="WW8NumSt21z4"/>
    <w:rsid w:val="004C10A5"/>
  </w:style>
  <w:style w:type="character" w:customStyle="1" w:styleId="WW8NumSt21z5">
    <w:name w:val="WW8NumSt21z5"/>
    <w:rsid w:val="004C10A5"/>
  </w:style>
  <w:style w:type="character" w:customStyle="1" w:styleId="WW8NumSt21z6">
    <w:name w:val="WW8NumSt21z6"/>
    <w:rsid w:val="004C10A5"/>
  </w:style>
  <w:style w:type="character" w:customStyle="1" w:styleId="WW8NumSt21z7">
    <w:name w:val="WW8NumSt21z7"/>
    <w:rsid w:val="004C10A5"/>
  </w:style>
  <w:style w:type="character" w:customStyle="1" w:styleId="WW8NumSt21z8">
    <w:name w:val="WW8NumSt21z8"/>
    <w:rsid w:val="004C10A5"/>
  </w:style>
  <w:style w:type="character" w:customStyle="1" w:styleId="WW8NumSt22z1">
    <w:name w:val="WW8NumSt22z1"/>
    <w:rsid w:val="004C10A5"/>
  </w:style>
  <w:style w:type="character" w:customStyle="1" w:styleId="WW8NumSt22z2">
    <w:name w:val="WW8NumSt22z2"/>
    <w:rsid w:val="004C10A5"/>
  </w:style>
  <w:style w:type="character" w:customStyle="1" w:styleId="WW8NumSt22z3">
    <w:name w:val="WW8NumSt22z3"/>
    <w:rsid w:val="004C10A5"/>
  </w:style>
  <w:style w:type="character" w:customStyle="1" w:styleId="WW8NumSt22z4">
    <w:name w:val="WW8NumSt22z4"/>
    <w:rsid w:val="004C10A5"/>
  </w:style>
  <w:style w:type="character" w:customStyle="1" w:styleId="WW8NumSt22z5">
    <w:name w:val="WW8NumSt22z5"/>
    <w:rsid w:val="004C10A5"/>
  </w:style>
  <w:style w:type="character" w:customStyle="1" w:styleId="WW8NumSt22z6">
    <w:name w:val="WW8NumSt22z6"/>
    <w:rsid w:val="004C10A5"/>
  </w:style>
  <w:style w:type="character" w:customStyle="1" w:styleId="WW8NumSt22z7">
    <w:name w:val="WW8NumSt22z7"/>
    <w:rsid w:val="004C10A5"/>
  </w:style>
  <w:style w:type="character" w:customStyle="1" w:styleId="WW8NumSt22z8">
    <w:name w:val="WW8NumSt22z8"/>
    <w:rsid w:val="004C10A5"/>
  </w:style>
  <w:style w:type="character" w:customStyle="1" w:styleId="WW-">
    <w:name w:val="WW-Προεπιλεγμένη γραμματοσειρά"/>
    <w:rsid w:val="004C10A5"/>
  </w:style>
  <w:style w:type="character" w:customStyle="1" w:styleId="42">
    <w:name w:val="Προεπιλεγμένη γραμματοσειρά4"/>
    <w:rsid w:val="004C10A5"/>
  </w:style>
  <w:style w:type="character" w:customStyle="1" w:styleId="WW-DefaultParagraphFont1111111111111111">
    <w:name w:val="WW-Default Paragraph Font1111111111111111"/>
    <w:rsid w:val="004C10A5"/>
  </w:style>
  <w:style w:type="character" w:customStyle="1" w:styleId="WW-DefaultParagraphFont11111111111111111">
    <w:name w:val="WW-Default Paragraph Font11111111111111111"/>
    <w:rsid w:val="004C10A5"/>
  </w:style>
  <w:style w:type="character" w:customStyle="1" w:styleId="WW-DefaultParagraphFont111111111111111111">
    <w:name w:val="WW-Default Paragraph Font111111111111111111"/>
    <w:rsid w:val="004C10A5"/>
  </w:style>
  <w:style w:type="character" w:customStyle="1" w:styleId="WW-DefaultParagraphFont1111111111111111111">
    <w:name w:val="WW-Default Paragraph Font1111111111111111111"/>
    <w:rsid w:val="004C10A5"/>
  </w:style>
  <w:style w:type="character" w:customStyle="1" w:styleId="WW-DefaultParagraphFont11111111111111111111">
    <w:name w:val="WW-Default Paragraph Font11111111111111111111"/>
    <w:rsid w:val="004C10A5"/>
  </w:style>
  <w:style w:type="character" w:customStyle="1" w:styleId="23">
    <w:name w:val="Παραπομπή σχολίου2"/>
    <w:rsid w:val="004C10A5"/>
    <w:rPr>
      <w:sz w:val="16"/>
    </w:rPr>
  </w:style>
  <w:style w:type="character" w:customStyle="1" w:styleId="24">
    <w:name w:val="Κείμενο κράτησης θέσης2"/>
    <w:rsid w:val="004C10A5"/>
    <w:rPr>
      <w:rFonts w:eastAsia="Times New Roman"/>
      <w:color w:val="808080"/>
    </w:rPr>
  </w:style>
  <w:style w:type="character" w:customStyle="1" w:styleId="WW-FootnoteReference16">
    <w:name w:val="WW-Footnote Reference16"/>
    <w:rsid w:val="004C10A5"/>
    <w:rPr>
      <w:vertAlign w:val="superscript"/>
    </w:rPr>
  </w:style>
  <w:style w:type="character" w:customStyle="1" w:styleId="WW-EndnoteReference16">
    <w:name w:val="WW-Endnote Reference16"/>
    <w:rsid w:val="004C10A5"/>
    <w:rPr>
      <w:vertAlign w:val="superscript"/>
    </w:rPr>
  </w:style>
  <w:style w:type="character" w:customStyle="1" w:styleId="WW-FootnoteReference17">
    <w:name w:val="WW-Footnote Reference17"/>
    <w:rsid w:val="004C10A5"/>
    <w:rPr>
      <w:vertAlign w:val="superscript"/>
    </w:rPr>
  </w:style>
  <w:style w:type="character" w:customStyle="1" w:styleId="WW-EndnoteReference17">
    <w:name w:val="WW-Endnote Reference17"/>
    <w:rsid w:val="004C10A5"/>
    <w:rPr>
      <w:vertAlign w:val="superscript"/>
    </w:rPr>
  </w:style>
  <w:style w:type="character" w:customStyle="1" w:styleId="32">
    <w:name w:val="Παραπομπή υποσημείωσης3"/>
    <w:rsid w:val="004C10A5"/>
    <w:rPr>
      <w:vertAlign w:val="superscript"/>
    </w:rPr>
  </w:style>
  <w:style w:type="character" w:customStyle="1" w:styleId="33">
    <w:name w:val="Παραπομπή σημείωσης τέλους3"/>
    <w:rsid w:val="004C10A5"/>
    <w:rPr>
      <w:vertAlign w:val="superscript"/>
    </w:rPr>
  </w:style>
  <w:style w:type="character" w:customStyle="1" w:styleId="WW-FootnoteReference18">
    <w:name w:val="WW-Footnote Reference18"/>
    <w:rsid w:val="004C10A5"/>
    <w:rPr>
      <w:vertAlign w:val="superscript"/>
    </w:rPr>
  </w:style>
  <w:style w:type="character" w:customStyle="1" w:styleId="WW-EndnoteReference18">
    <w:name w:val="WW-Endnote Reference18"/>
    <w:rsid w:val="004C10A5"/>
    <w:rPr>
      <w:vertAlign w:val="superscript"/>
    </w:rPr>
  </w:style>
  <w:style w:type="character" w:customStyle="1" w:styleId="WW-FootnoteReference19">
    <w:name w:val="WW-Footnote Reference19"/>
    <w:rsid w:val="004C10A5"/>
    <w:rPr>
      <w:vertAlign w:val="superscript"/>
    </w:rPr>
  </w:style>
  <w:style w:type="character" w:customStyle="1" w:styleId="WW-EndnoteReference19">
    <w:name w:val="WW-Endnote Reference19"/>
    <w:rsid w:val="004C10A5"/>
    <w:rPr>
      <w:vertAlign w:val="superscript"/>
    </w:rPr>
  </w:style>
  <w:style w:type="character" w:customStyle="1" w:styleId="WW-FootnoteReference20">
    <w:name w:val="WW-Footnote Reference20"/>
    <w:rsid w:val="004C10A5"/>
    <w:rPr>
      <w:vertAlign w:val="superscript"/>
    </w:rPr>
  </w:style>
  <w:style w:type="character" w:customStyle="1" w:styleId="WW-EndnoteReference20">
    <w:name w:val="WW-Endnote Reference20"/>
    <w:rsid w:val="004C10A5"/>
    <w:rPr>
      <w:vertAlign w:val="superscript"/>
    </w:rPr>
  </w:style>
  <w:style w:type="character" w:customStyle="1" w:styleId="WW-0">
    <w:name w:val="WW-Παραπομπή υποσημείωσης"/>
    <w:rsid w:val="004C10A5"/>
    <w:rPr>
      <w:vertAlign w:val="superscript"/>
    </w:rPr>
  </w:style>
  <w:style w:type="character" w:customStyle="1" w:styleId="WW-2">
    <w:name w:val="WW-Παραπομπή σημείωσης τέλους"/>
    <w:rsid w:val="004C10A5"/>
    <w:rPr>
      <w:vertAlign w:val="superscript"/>
    </w:rPr>
  </w:style>
  <w:style w:type="character" w:customStyle="1" w:styleId="Char2">
    <w:name w:val="Κείμενο υποσημείωσης Char"/>
    <w:uiPriority w:val="99"/>
    <w:rsid w:val="004C10A5"/>
    <w:rPr>
      <w:rFonts w:ascii="Calibri" w:eastAsia="Calibri" w:hAnsi="Calibri" w:cs="Calibri"/>
      <w:sz w:val="18"/>
      <w:lang w:val="en-IE" w:eastAsia="zh-CN"/>
    </w:rPr>
  </w:style>
  <w:style w:type="character" w:customStyle="1" w:styleId="Char3">
    <w:name w:val="Κείμενο σημείωσης τέλους Char"/>
    <w:uiPriority w:val="99"/>
    <w:rsid w:val="004C10A5"/>
    <w:rPr>
      <w:rFonts w:ascii="Calibri" w:eastAsia="Calibri" w:hAnsi="Calibri" w:cs="Calibri"/>
      <w:kern w:val="1"/>
      <w:lang w:eastAsia="zh-CN"/>
    </w:rPr>
  </w:style>
  <w:style w:type="character" w:customStyle="1" w:styleId="WW-3">
    <w:name w:val="WW-Χαρακτήρες σημείωσης τέλους"/>
    <w:rsid w:val="004C10A5"/>
  </w:style>
  <w:style w:type="character" w:customStyle="1" w:styleId="WW8Num23z8">
    <w:name w:val="WW8Num23z8"/>
    <w:rsid w:val="004C10A5"/>
  </w:style>
  <w:style w:type="character" w:customStyle="1" w:styleId="WW8Num23z7">
    <w:name w:val="WW8Num23z7"/>
    <w:rsid w:val="004C10A5"/>
  </w:style>
  <w:style w:type="character" w:customStyle="1" w:styleId="WW8Num23z6">
    <w:name w:val="WW8Num23z6"/>
    <w:rsid w:val="004C10A5"/>
  </w:style>
  <w:style w:type="character" w:customStyle="1" w:styleId="WW8Num23z5">
    <w:name w:val="WW8Num23z5"/>
    <w:rsid w:val="004C10A5"/>
  </w:style>
  <w:style w:type="character" w:customStyle="1" w:styleId="WW8Num23z4">
    <w:name w:val="WW8Num23z4"/>
    <w:rsid w:val="004C10A5"/>
  </w:style>
  <w:style w:type="character" w:customStyle="1" w:styleId="ListLabel1">
    <w:name w:val="ListLabel 1"/>
    <w:rsid w:val="004C10A5"/>
    <w:rPr>
      <w:rFonts w:eastAsia="Courier New"/>
    </w:rPr>
  </w:style>
  <w:style w:type="character" w:customStyle="1" w:styleId="3Char">
    <w:name w:val="Επικεφαλίδα 3 Char"/>
    <w:rsid w:val="004C10A5"/>
    <w:rPr>
      <w:rFonts w:ascii="Candara" w:eastAsia="Candara" w:hAnsi="Candara" w:cs="Candara"/>
      <w:b/>
      <w:i/>
      <w:sz w:val="22"/>
    </w:rPr>
  </w:style>
  <w:style w:type="character" w:customStyle="1" w:styleId="2Char">
    <w:name w:val="Επικεφαλίδα 2 Char"/>
    <w:rsid w:val="004C10A5"/>
    <w:rPr>
      <w:rFonts w:ascii="Candara" w:eastAsia="Candara" w:hAnsi="Candara" w:cs="Candara"/>
      <w:b/>
      <w:color w:val="000000"/>
      <w:sz w:val="24"/>
    </w:rPr>
  </w:style>
  <w:style w:type="character" w:customStyle="1" w:styleId="Char4">
    <w:name w:val="Υποσέλιδο Char"/>
    <w:rsid w:val="004C10A5"/>
    <w:rPr>
      <w:rFonts w:eastAsia="Times New Roman"/>
      <w:sz w:val="22"/>
    </w:rPr>
  </w:style>
  <w:style w:type="character" w:customStyle="1" w:styleId="1Char">
    <w:name w:val="Επικεφαλίδα 1 Char"/>
    <w:rsid w:val="004C10A5"/>
    <w:rPr>
      <w:rFonts w:ascii="Candara" w:eastAsia="Candara" w:hAnsi="Candara" w:cs="Candara"/>
      <w:b/>
      <w:sz w:val="26"/>
    </w:rPr>
  </w:style>
  <w:style w:type="character" w:customStyle="1" w:styleId="Char10">
    <w:name w:val="Κεφαλίδα Char1"/>
    <w:rsid w:val="004C10A5"/>
    <w:rPr>
      <w:rFonts w:ascii="Calibri" w:eastAsia="Calibri" w:hAnsi="Calibri" w:cs="Calibri"/>
    </w:rPr>
  </w:style>
  <w:style w:type="character" w:customStyle="1" w:styleId="Char5">
    <w:name w:val="Κεφαλίδα Char"/>
    <w:rsid w:val="004C10A5"/>
    <w:rPr>
      <w:rFonts w:ascii="Calibri" w:eastAsia="Calibri" w:hAnsi="Calibri" w:cs="Calibri"/>
    </w:rPr>
  </w:style>
  <w:style w:type="character" w:customStyle="1" w:styleId="7">
    <w:name w:val="Προεπιλεγμένη γραμματοσειρά7"/>
    <w:rsid w:val="004C10A5"/>
  </w:style>
  <w:style w:type="character" w:customStyle="1" w:styleId="WW8Num5z8">
    <w:name w:val="WW8Num5z8"/>
    <w:rsid w:val="004C10A5"/>
  </w:style>
  <w:style w:type="character" w:customStyle="1" w:styleId="WW8Num5z7">
    <w:name w:val="WW8Num5z7"/>
    <w:rsid w:val="004C10A5"/>
  </w:style>
  <w:style w:type="character" w:customStyle="1" w:styleId="WW8Num5z6">
    <w:name w:val="WW8Num5z6"/>
    <w:rsid w:val="004C10A5"/>
  </w:style>
  <w:style w:type="character" w:customStyle="1" w:styleId="WW8Num5z5">
    <w:name w:val="WW8Num5z5"/>
    <w:rsid w:val="004C10A5"/>
  </w:style>
  <w:style w:type="character" w:customStyle="1" w:styleId="WW8Num5z4">
    <w:name w:val="WW8Num5z4"/>
    <w:rsid w:val="004C10A5"/>
  </w:style>
  <w:style w:type="character" w:customStyle="1" w:styleId="WW8Num5z3">
    <w:name w:val="WW8Num5z3"/>
    <w:rsid w:val="004C10A5"/>
  </w:style>
  <w:style w:type="character" w:customStyle="1" w:styleId="WW8Num5z2">
    <w:name w:val="WW8Num5z2"/>
    <w:rsid w:val="004C10A5"/>
  </w:style>
  <w:style w:type="character" w:customStyle="1" w:styleId="WW8Num4z8">
    <w:name w:val="WW8Num4z8"/>
    <w:rsid w:val="004C10A5"/>
  </w:style>
  <w:style w:type="character" w:customStyle="1" w:styleId="WW8Num4z7">
    <w:name w:val="WW8Num4z7"/>
    <w:rsid w:val="004C10A5"/>
  </w:style>
  <w:style w:type="character" w:customStyle="1" w:styleId="WW8Num4z6">
    <w:name w:val="WW8Num4z6"/>
    <w:rsid w:val="004C10A5"/>
  </w:style>
  <w:style w:type="character" w:customStyle="1" w:styleId="WW8Num4z5">
    <w:name w:val="WW8Num4z5"/>
    <w:rsid w:val="004C10A5"/>
  </w:style>
  <w:style w:type="character" w:customStyle="1" w:styleId="WW8Num4z4">
    <w:name w:val="WW8Num4z4"/>
    <w:rsid w:val="004C10A5"/>
  </w:style>
  <w:style w:type="character" w:customStyle="1" w:styleId="WW8Num4z3">
    <w:name w:val="WW8Num4z3"/>
    <w:rsid w:val="004C10A5"/>
  </w:style>
  <w:style w:type="character" w:customStyle="1" w:styleId="WW8Num4z2">
    <w:name w:val="WW8Num4z2"/>
    <w:rsid w:val="004C10A5"/>
  </w:style>
  <w:style w:type="character" w:customStyle="1" w:styleId="ListLabel2">
    <w:name w:val="ListLabel 2"/>
    <w:rsid w:val="004C10A5"/>
    <w:rPr>
      <w:rFonts w:eastAsia="Calibri"/>
      <w:b/>
    </w:rPr>
  </w:style>
  <w:style w:type="character" w:customStyle="1" w:styleId="NormalBoldChar">
    <w:name w:val="NormalBold Char"/>
    <w:rsid w:val="004C10A5"/>
    <w:rPr>
      <w:rFonts w:ascii="Times New Roman" w:eastAsia="Times New Roman" w:hAnsi="Times New Roman" w:cs="Times New Roman"/>
      <w:b/>
      <w:sz w:val="24"/>
      <w:lang w:val="el-GR"/>
    </w:rPr>
  </w:style>
  <w:style w:type="character" w:customStyle="1" w:styleId="DeltaViewInsertion">
    <w:name w:val="DeltaView Insertion"/>
    <w:rsid w:val="004C10A5"/>
    <w:rPr>
      <w:b/>
      <w:i/>
      <w:spacing w:val="0"/>
      <w:lang w:val="el-GR"/>
    </w:rPr>
  </w:style>
  <w:style w:type="character" w:customStyle="1" w:styleId="ListLabel5">
    <w:name w:val="ListLabel 5"/>
    <w:rsid w:val="004C10A5"/>
    <w:rPr>
      <w:rFonts w:ascii="Arial" w:eastAsia="Calibri" w:hAnsi="Arial" w:cs="Arial"/>
      <w:b w:val="0"/>
      <w:sz w:val="21"/>
    </w:rPr>
  </w:style>
  <w:style w:type="character" w:styleId="ac">
    <w:name w:val="footnote reference"/>
    <w:rsid w:val="004C10A5"/>
    <w:rPr>
      <w:vertAlign w:val="superscript"/>
    </w:rPr>
  </w:style>
  <w:style w:type="character" w:styleId="ad">
    <w:name w:val="endnote reference"/>
    <w:rsid w:val="004C10A5"/>
    <w:rPr>
      <w:vertAlign w:val="superscript"/>
    </w:rPr>
  </w:style>
  <w:style w:type="paragraph" w:customStyle="1" w:styleId="ae">
    <w:name w:val="Επικεφαλίδα"/>
    <w:basedOn w:val="a"/>
    <w:next w:val="af"/>
    <w:rsid w:val="004C10A5"/>
    <w:pPr>
      <w:keepNext/>
      <w:spacing w:before="240"/>
    </w:pPr>
    <w:rPr>
      <w:rFonts w:ascii="Liberation Sans" w:eastAsia="Microsoft YaHei" w:hAnsi="Liberation Sans" w:cs="Mangal"/>
      <w:sz w:val="28"/>
      <w:szCs w:val="28"/>
    </w:rPr>
  </w:style>
  <w:style w:type="paragraph" w:styleId="af">
    <w:name w:val="Body Text"/>
    <w:basedOn w:val="a"/>
    <w:rsid w:val="004C10A5"/>
    <w:pPr>
      <w:spacing w:after="240"/>
    </w:pPr>
  </w:style>
  <w:style w:type="paragraph" w:styleId="af0">
    <w:name w:val="List"/>
    <w:basedOn w:val="af"/>
    <w:rsid w:val="004C10A5"/>
    <w:rPr>
      <w:rFonts w:cs="Mangal"/>
    </w:rPr>
  </w:style>
  <w:style w:type="paragraph" w:customStyle="1" w:styleId="70">
    <w:name w:val="Λεζάντα7"/>
    <w:basedOn w:val="a"/>
    <w:rsid w:val="004C10A5"/>
    <w:pPr>
      <w:suppressLineNumbers/>
      <w:spacing w:before="120"/>
    </w:pPr>
    <w:rPr>
      <w:rFonts w:cs="Arial"/>
      <w:i/>
      <w:iCs/>
      <w:sz w:val="24"/>
    </w:rPr>
  </w:style>
  <w:style w:type="paragraph" w:customStyle="1" w:styleId="af1">
    <w:name w:val="Ευρετήριο"/>
    <w:basedOn w:val="a"/>
    <w:rsid w:val="004C10A5"/>
    <w:pPr>
      <w:suppressLineNumbers/>
    </w:pPr>
    <w:rPr>
      <w:rFonts w:cs="Mangal"/>
    </w:rPr>
  </w:style>
  <w:style w:type="paragraph" w:customStyle="1" w:styleId="62">
    <w:name w:val="Λεζάντα6"/>
    <w:basedOn w:val="a"/>
    <w:rsid w:val="004C10A5"/>
    <w:pPr>
      <w:suppressLineNumbers/>
      <w:spacing w:before="120"/>
    </w:pPr>
    <w:rPr>
      <w:rFonts w:cs="Arial"/>
      <w:i/>
      <w:iCs/>
      <w:sz w:val="24"/>
    </w:rPr>
  </w:style>
  <w:style w:type="paragraph" w:customStyle="1" w:styleId="53">
    <w:name w:val="Λεζάντα5"/>
    <w:basedOn w:val="a"/>
    <w:rsid w:val="004C10A5"/>
    <w:pPr>
      <w:suppressLineNumbers/>
      <w:spacing w:before="120"/>
    </w:pPr>
    <w:rPr>
      <w:rFonts w:cs="Mangal"/>
      <w:i/>
      <w:iCs/>
      <w:sz w:val="24"/>
    </w:rPr>
  </w:style>
  <w:style w:type="paragraph" w:styleId="af2">
    <w:name w:val="caption"/>
    <w:basedOn w:val="a"/>
    <w:qFormat/>
    <w:rsid w:val="004C10A5"/>
    <w:pPr>
      <w:suppressLineNumbers/>
      <w:spacing w:before="120"/>
    </w:pPr>
    <w:rPr>
      <w:rFonts w:cs="Mangal"/>
      <w:i/>
      <w:iCs/>
      <w:sz w:val="24"/>
    </w:rPr>
  </w:style>
  <w:style w:type="paragraph" w:customStyle="1" w:styleId="WW-Caption">
    <w:name w:val="WW-Caption"/>
    <w:basedOn w:val="a"/>
    <w:rsid w:val="004C10A5"/>
    <w:pPr>
      <w:suppressLineNumbers/>
      <w:spacing w:before="120"/>
    </w:pPr>
    <w:rPr>
      <w:rFonts w:cs="Mangal"/>
      <w:i/>
      <w:iCs/>
      <w:sz w:val="24"/>
    </w:rPr>
  </w:style>
  <w:style w:type="paragraph" w:customStyle="1" w:styleId="25">
    <w:name w:val="Λεζάντα2"/>
    <w:basedOn w:val="a"/>
    <w:rsid w:val="004C10A5"/>
    <w:pPr>
      <w:suppressLineNumbers/>
      <w:spacing w:before="120"/>
    </w:pPr>
    <w:rPr>
      <w:rFonts w:cs="Mangal"/>
      <w:i/>
      <w:iCs/>
      <w:sz w:val="24"/>
    </w:rPr>
  </w:style>
  <w:style w:type="paragraph" w:customStyle="1" w:styleId="Caption1">
    <w:name w:val="Caption1"/>
    <w:basedOn w:val="a"/>
    <w:rsid w:val="004C10A5"/>
    <w:pPr>
      <w:suppressLineNumbers/>
      <w:spacing w:before="120"/>
    </w:pPr>
    <w:rPr>
      <w:rFonts w:cs="Mangal"/>
      <w:i/>
      <w:iCs/>
      <w:sz w:val="24"/>
    </w:rPr>
  </w:style>
  <w:style w:type="paragraph" w:customStyle="1" w:styleId="WW-Caption1">
    <w:name w:val="WW-Caption1"/>
    <w:basedOn w:val="a"/>
    <w:rsid w:val="004C10A5"/>
    <w:pPr>
      <w:suppressLineNumbers/>
      <w:spacing w:before="120"/>
    </w:pPr>
    <w:rPr>
      <w:rFonts w:cs="Mangal"/>
      <w:i/>
      <w:iCs/>
      <w:sz w:val="24"/>
    </w:rPr>
  </w:style>
  <w:style w:type="paragraph" w:customStyle="1" w:styleId="WW-Caption11">
    <w:name w:val="WW-Caption11"/>
    <w:basedOn w:val="a"/>
    <w:rsid w:val="004C10A5"/>
    <w:pPr>
      <w:suppressLineNumbers/>
      <w:spacing w:before="120"/>
    </w:pPr>
    <w:rPr>
      <w:rFonts w:cs="Mangal"/>
      <w:i/>
      <w:iCs/>
      <w:sz w:val="24"/>
    </w:rPr>
  </w:style>
  <w:style w:type="paragraph" w:customStyle="1" w:styleId="WW-Caption111">
    <w:name w:val="WW-Caption111"/>
    <w:basedOn w:val="a"/>
    <w:rsid w:val="004C10A5"/>
    <w:pPr>
      <w:suppressLineNumbers/>
      <w:spacing w:before="120"/>
    </w:pPr>
    <w:rPr>
      <w:rFonts w:cs="Mangal"/>
      <w:i/>
      <w:iCs/>
      <w:sz w:val="24"/>
    </w:rPr>
  </w:style>
  <w:style w:type="paragraph" w:customStyle="1" w:styleId="WW-Caption1111">
    <w:name w:val="WW-Caption1111"/>
    <w:basedOn w:val="a"/>
    <w:rsid w:val="004C10A5"/>
    <w:pPr>
      <w:suppressLineNumbers/>
      <w:spacing w:before="120"/>
    </w:pPr>
    <w:rPr>
      <w:rFonts w:cs="Mangal"/>
      <w:i/>
      <w:iCs/>
      <w:sz w:val="24"/>
    </w:rPr>
  </w:style>
  <w:style w:type="paragraph" w:customStyle="1" w:styleId="WW-Caption11111">
    <w:name w:val="WW-Caption11111"/>
    <w:basedOn w:val="a"/>
    <w:rsid w:val="004C10A5"/>
    <w:pPr>
      <w:suppressLineNumbers/>
      <w:spacing w:before="120"/>
    </w:pPr>
    <w:rPr>
      <w:rFonts w:cs="Mangal"/>
      <w:i/>
      <w:iCs/>
      <w:sz w:val="24"/>
    </w:rPr>
  </w:style>
  <w:style w:type="paragraph" w:customStyle="1" w:styleId="WW-Caption111111">
    <w:name w:val="WW-Caption111111"/>
    <w:basedOn w:val="a"/>
    <w:rsid w:val="004C10A5"/>
    <w:pPr>
      <w:suppressLineNumbers/>
      <w:spacing w:before="120"/>
    </w:pPr>
    <w:rPr>
      <w:rFonts w:cs="Mangal"/>
      <w:i/>
      <w:iCs/>
      <w:sz w:val="24"/>
    </w:rPr>
  </w:style>
  <w:style w:type="paragraph" w:customStyle="1" w:styleId="WW-Caption1111111">
    <w:name w:val="WW-Caption1111111"/>
    <w:basedOn w:val="a"/>
    <w:rsid w:val="004C10A5"/>
    <w:pPr>
      <w:suppressLineNumbers/>
      <w:spacing w:before="120"/>
    </w:pPr>
    <w:rPr>
      <w:rFonts w:cs="Mangal"/>
      <w:i/>
      <w:iCs/>
      <w:sz w:val="24"/>
    </w:rPr>
  </w:style>
  <w:style w:type="paragraph" w:customStyle="1" w:styleId="WW-Caption11111111">
    <w:name w:val="WW-Caption11111111"/>
    <w:basedOn w:val="a"/>
    <w:rsid w:val="004C10A5"/>
    <w:pPr>
      <w:suppressLineNumbers/>
      <w:spacing w:before="120"/>
    </w:pPr>
    <w:rPr>
      <w:rFonts w:cs="Mangal"/>
      <w:i/>
      <w:iCs/>
      <w:sz w:val="24"/>
    </w:rPr>
  </w:style>
  <w:style w:type="paragraph" w:customStyle="1" w:styleId="WW-Caption111111111">
    <w:name w:val="WW-Caption111111111"/>
    <w:basedOn w:val="a"/>
    <w:rsid w:val="004C10A5"/>
    <w:pPr>
      <w:suppressLineNumbers/>
      <w:spacing w:before="120"/>
    </w:pPr>
    <w:rPr>
      <w:rFonts w:cs="Mangal"/>
      <w:i/>
      <w:iCs/>
      <w:sz w:val="24"/>
    </w:rPr>
  </w:style>
  <w:style w:type="paragraph" w:customStyle="1" w:styleId="WW-Caption1111111111">
    <w:name w:val="WW-Caption1111111111"/>
    <w:basedOn w:val="a"/>
    <w:rsid w:val="004C10A5"/>
    <w:pPr>
      <w:suppressLineNumbers/>
      <w:spacing w:before="120"/>
    </w:pPr>
    <w:rPr>
      <w:rFonts w:cs="Mangal"/>
      <w:i/>
      <w:iCs/>
      <w:sz w:val="24"/>
    </w:rPr>
  </w:style>
  <w:style w:type="paragraph" w:customStyle="1" w:styleId="WW-Caption11111111111">
    <w:name w:val="WW-Caption11111111111"/>
    <w:basedOn w:val="a"/>
    <w:rsid w:val="004C10A5"/>
    <w:pPr>
      <w:suppressLineNumbers/>
      <w:spacing w:before="120"/>
    </w:pPr>
    <w:rPr>
      <w:rFonts w:cs="Mangal"/>
      <w:i/>
      <w:iCs/>
      <w:sz w:val="24"/>
    </w:rPr>
  </w:style>
  <w:style w:type="paragraph" w:customStyle="1" w:styleId="15">
    <w:name w:val="Λεζάντα1"/>
    <w:basedOn w:val="a"/>
    <w:rsid w:val="004C10A5"/>
    <w:pPr>
      <w:suppressLineNumbers/>
      <w:spacing w:before="120"/>
    </w:pPr>
    <w:rPr>
      <w:rFonts w:cs="Mangal"/>
      <w:i/>
      <w:iCs/>
      <w:sz w:val="24"/>
    </w:rPr>
  </w:style>
  <w:style w:type="paragraph" w:customStyle="1" w:styleId="WW-Caption111111111111">
    <w:name w:val="WW-Caption111111111111"/>
    <w:basedOn w:val="a"/>
    <w:rsid w:val="004C10A5"/>
    <w:pPr>
      <w:suppressLineNumbers/>
      <w:spacing w:before="120"/>
    </w:pPr>
    <w:rPr>
      <w:rFonts w:cs="Mangal"/>
      <w:i/>
      <w:iCs/>
      <w:sz w:val="24"/>
    </w:rPr>
  </w:style>
  <w:style w:type="paragraph" w:customStyle="1" w:styleId="WW-Caption1111111111111">
    <w:name w:val="WW-Caption1111111111111"/>
    <w:basedOn w:val="a"/>
    <w:rsid w:val="004C10A5"/>
    <w:pPr>
      <w:suppressLineNumbers/>
      <w:spacing w:before="120"/>
    </w:pPr>
    <w:rPr>
      <w:rFonts w:cs="Mangal"/>
      <w:i/>
      <w:iCs/>
      <w:sz w:val="24"/>
    </w:rPr>
  </w:style>
  <w:style w:type="paragraph" w:customStyle="1" w:styleId="WW-Caption11111111111111">
    <w:name w:val="WW-Caption11111111111111"/>
    <w:basedOn w:val="a"/>
    <w:rsid w:val="004C10A5"/>
    <w:pPr>
      <w:suppressLineNumbers/>
      <w:spacing w:before="120"/>
    </w:pPr>
    <w:rPr>
      <w:rFonts w:cs="Mangal"/>
      <w:i/>
      <w:iCs/>
      <w:sz w:val="24"/>
    </w:rPr>
  </w:style>
  <w:style w:type="paragraph" w:customStyle="1" w:styleId="WW-Caption111111111111111">
    <w:name w:val="WW-Caption111111111111111"/>
    <w:basedOn w:val="a"/>
    <w:rsid w:val="004C10A5"/>
    <w:pPr>
      <w:suppressLineNumbers/>
      <w:spacing w:before="120"/>
    </w:pPr>
    <w:rPr>
      <w:rFonts w:cs="Mangal"/>
      <w:i/>
      <w:iCs/>
      <w:sz w:val="24"/>
    </w:rPr>
  </w:style>
  <w:style w:type="paragraph" w:customStyle="1" w:styleId="Bullet">
    <w:name w:val="Bullet"/>
    <w:basedOn w:val="a"/>
    <w:rsid w:val="004C10A5"/>
    <w:pPr>
      <w:spacing w:after="100"/>
      <w:ind w:left="397" w:hanging="397"/>
    </w:pPr>
    <w:rPr>
      <w:rFonts w:eastAsia="MS Mincho"/>
      <w:lang w:val="en-US" w:eastAsia="ja-JP"/>
    </w:rPr>
  </w:style>
  <w:style w:type="paragraph" w:customStyle="1" w:styleId="16">
    <w:name w:val="Ημερομηνία1"/>
    <w:basedOn w:val="a"/>
    <w:next w:val="a"/>
    <w:rsid w:val="004C10A5"/>
    <w:pPr>
      <w:spacing w:after="100"/>
    </w:pPr>
    <w:rPr>
      <w:rFonts w:eastAsia="MS Mincho"/>
      <w:lang w:val="en-US" w:eastAsia="ja-JP"/>
    </w:rPr>
  </w:style>
  <w:style w:type="paragraph" w:customStyle="1" w:styleId="DocTitle">
    <w:name w:val="Doc Title"/>
    <w:basedOn w:val="1"/>
    <w:rsid w:val="004C10A5"/>
    <w:pPr>
      <w:numPr>
        <w:numId w:val="0"/>
      </w:numPr>
    </w:pPr>
  </w:style>
  <w:style w:type="paragraph" w:customStyle="1" w:styleId="inserttext">
    <w:name w:val="insert text"/>
    <w:basedOn w:val="a"/>
    <w:rsid w:val="004C10A5"/>
    <w:pPr>
      <w:spacing w:after="100"/>
      <w:ind w:left="794"/>
    </w:pPr>
    <w:rPr>
      <w:rFonts w:eastAsia="MS Mincho"/>
      <w:lang w:val="en-US" w:eastAsia="ja-JP"/>
    </w:rPr>
  </w:style>
  <w:style w:type="paragraph" w:styleId="af3">
    <w:name w:val="footer"/>
    <w:basedOn w:val="a"/>
    <w:rsid w:val="004C10A5"/>
    <w:pPr>
      <w:spacing w:after="100"/>
    </w:pPr>
    <w:rPr>
      <w:rFonts w:eastAsia="MS Mincho"/>
      <w:lang w:val="en-US" w:eastAsia="ja-JP"/>
    </w:rPr>
  </w:style>
  <w:style w:type="paragraph" w:styleId="af4">
    <w:name w:val="header"/>
    <w:basedOn w:val="a"/>
    <w:rsid w:val="004C10A5"/>
  </w:style>
  <w:style w:type="paragraph" w:customStyle="1" w:styleId="17">
    <w:name w:val="Κείμενο πλαισίου1"/>
    <w:basedOn w:val="a"/>
    <w:rsid w:val="004C10A5"/>
    <w:rPr>
      <w:rFonts w:ascii="Tahoma" w:hAnsi="Tahoma" w:cs="Tahoma"/>
      <w:sz w:val="16"/>
      <w:szCs w:val="16"/>
    </w:rPr>
  </w:style>
  <w:style w:type="paragraph" w:styleId="af5">
    <w:name w:val="annotation text"/>
    <w:basedOn w:val="a"/>
    <w:uiPriority w:val="99"/>
    <w:rsid w:val="004C10A5"/>
    <w:rPr>
      <w:sz w:val="20"/>
      <w:szCs w:val="20"/>
    </w:rPr>
  </w:style>
  <w:style w:type="paragraph" w:styleId="af6">
    <w:name w:val="annotation subject"/>
    <w:basedOn w:val="af5"/>
    <w:next w:val="af5"/>
    <w:rsid w:val="004C10A5"/>
    <w:rPr>
      <w:b/>
      <w:bCs/>
    </w:rPr>
  </w:style>
  <w:style w:type="paragraph" w:customStyle="1" w:styleId="18">
    <w:name w:val="Αναθεώρηση1"/>
    <w:rsid w:val="004C10A5"/>
    <w:pPr>
      <w:suppressAutoHyphens/>
    </w:pPr>
    <w:rPr>
      <w:sz w:val="24"/>
      <w:szCs w:val="24"/>
      <w:lang w:val="en-GB" w:eastAsia="zh-CN"/>
    </w:rPr>
  </w:style>
  <w:style w:type="paragraph" w:customStyle="1" w:styleId="western">
    <w:name w:val="western"/>
    <w:basedOn w:val="a"/>
    <w:rsid w:val="004C10A5"/>
    <w:pPr>
      <w:spacing w:before="280" w:after="200"/>
    </w:pPr>
    <w:rPr>
      <w:rFonts w:ascii="Arial Unicode MS" w:eastAsia="Arial Unicode MS" w:hAnsi="Arial Unicode MS" w:cs="Arial Unicode MS"/>
    </w:rPr>
  </w:style>
  <w:style w:type="paragraph" w:customStyle="1" w:styleId="19">
    <w:name w:val="Παράγραφος λίστας1"/>
    <w:basedOn w:val="a"/>
    <w:rsid w:val="004C10A5"/>
    <w:pPr>
      <w:spacing w:after="200"/>
      <w:ind w:left="720"/>
      <w:contextualSpacing/>
    </w:pPr>
  </w:style>
  <w:style w:type="paragraph" w:styleId="af7">
    <w:name w:val="footnote text"/>
    <w:basedOn w:val="a"/>
    <w:uiPriority w:val="99"/>
    <w:rsid w:val="004C10A5"/>
    <w:pPr>
      <w:spacing w:after="0"/>
      <w:ind w:left="425" w:hanging="425"/>
    </w:pPr>
    <w:rPr>
      <w:sz w:val="18"/>
      <w:szCs w:val="20"/>
      <w:lang w:val="en-IE"/>
    </w:rPr>
  </w:style>
  <w:style w:type="paragraph" w:styleId="1a">
    <w:name w:val="toc 1"/>
    <w:basedOn w:val="a"/>
    <w:next w:val="a"/>
    <w:uiPriority w:val="39"/>
    <w:rsid w:val="004C10A5"/>
    <w:pPr>
      <w:spacing w:before="120"/>
      <w:jc w:val="left"/>
    </w:pPr>
    <w:rPr>
      <w:b/>
      <w:bCs/>
      <w:caps/>
      <w:sz w:val="20"/>
      <w:szCs w:val="20"/>
    </w:rPr>
  </w:style>
  <w:style w:type="paragraph" w:styleId="26">
    <w:name w:val="toc 2"/>
    <w:basedOn w:val="a"/>
    <w:next w:val="a"/>
    <w:uiPriority w:val="39"/>
    <w:rsid w:val="004C10A5"/>
    <w:pPr>
      <w:spacing w:after="0"/>
      <w:ind w:left="220"/>
      <w:jc w:val="left"/>
    </w:pPr>
    <w:rPr>
      <w:smallCaps/>
      <w:sz w:val="20"/>
      <w:szCs w:val="20"/>
    </w:rPr>
  </w:style>
  <w:style w:type="paragraph" w:styleId="34">
    <w:name w:val="toc 3"/>
    <w:basedOn w:val="a"/>
    <w:next w:val="a"/>
    <w:uiPriority w:val="39"/>
    <w:rsid w:val="004C10A5"/>
    <w:pPr>
      <w:spacing w:after="0"/>
      <w:ind w:left="440"/>
      <w:jc w:val="left"/>
    </w:pPr>
    <w:rPr>
      <w:i/>
      <w:iCs/>
      <w:sz w:val="20"/>
      <w:szCs w:val="20"/>
    </w:rPr>
  </w:style>
  <w:style w:type="paragraph" w:styleId="43">
    <w:name w:val="toc 4"/>
    <w:basedOn w:val="a"/>
    <w:next w:val="a"/>
    <w:uiPriority w:val="39"/>
    <w:rsid w:val="004C10A5"/>
    <w:pPr>
      <w:spacing w:after="0"/>
      <w:ind w:left="660"/>
      <w:jc w:val="left"/>
    </w:pPr>
    <w:rPr>
      <w:sz w:val="18"/>
      <w:szCs w:val="18"/>
    </w:rPr>
  </w:style>
  <w:style w:type="paragraph" w:styleId="54">
    <w:name w:val="toc 5"/>
    <w:basedOn w:val="a"/>
    <w:next w:val="a"/>
    <w:rsid w:val="004C10A5"/>
    <w:pPr>
      <w:spacing w:after="0"/>
      <w:ind w:left="880"/>
      <w:jc w:val="left"/>
    </w:pPr>
    <w:rPr>
      <w:sz w:val="18"/>
      <w:szCs w:val="18"/>
    </w:rPr>
  </w:style>
  <w:style w:type="paragraph" w:styleId="63">
    <w:name w:val="toc 6"/>
    <w:basedOn w:val="a"/>
    <w:next w:val="a"/>
    <w:rsid w:val="004C10A5"/>
    <w:pPr>
      <w:spacing w:after="0"/>
      <w:ind w:left="1100"/>
      <w:jc w:val="left"/>
    </w:pPr>
    <w:rPr>
      <w:sz w:val="18"/>
      <w:szCs w:val="18"/>
    </w:rPr>
  </w:style>
  <w:style w:type="paragraph" w:styleId="71">
    <w:name w:val="toc 7"/>
    <w:basedOn w:val="a"/>
    <w:next w:val="a"/>
    <w:rsid w:val="004C10A5"/>
    <w:pPr>
      <w:spacing w:after="0"/>
      <w:ind w:left="1320"/>
      <w:jc w:val="left"/>
    </w:pPr>
    <w:rPr>
      <w:sz w:val="18"/>
      <w:szCs w:val="18"/>
    </w:rPr>
  </w:style>
  <w:style w:type="paragraph" w:styleId="8">
    <w:name w:val="toc 8"/>
    <w:basedOn w:val="a"/>
    <w:next w:val="a"/>
    <w:rsid w:val="004C10A5"/>
    <w:pPr>
      <w:spacing w:after="0"/>
      <w:ind w:left="1540"/>
      <w:jc w:val="left"/>
    </w:pPr>
    <w:rPr>
      <w:sz w:val="18"/>
      <w:szCs w:val="18"/>
    </w:rPr>
  </w:style>
  <w:style w:type="paragraph" w:styleId="9">
    <w:name w:val="toc 9"/>
    <w:basedOn w:val="a"/>
    <w:next w:val="a"/>
    <w:rsid w:val="004C10A5"/>
    <w:pPr>
      <w:spacing w:after="0"/>
      <w:ind w:left="1760"/>
      <w:jc w:val="left"/>
    </w:pPr>
    <w:rPr>
      <w:sz w:val="18"/>
      <w:szCs w:val="18"/>
    </w:rPr>
  </w:style>
  <w:style w:type="paragraph" w:customStyle="1" w:styleId="Style1">
    <w:name w:val="Style1"/>
    <w:basedOn w:val="DocTitle"/>
    <w:rsid w:val="004C10A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C10A5"/>
    <w:pPr>
      <w:numPr>
        <w:numId w:val="0"/>
      </w:numPr>
    </w:pPr>
    <w:rPr>
      <w:rFonts w:ascii="Calibri" w:hAnsi="Calibri" w:cs="Calibri"/>
      <w:lang w:val="el-GR"/>
    </w:rPr>
  </w:style>
  <w:style w:type="paragraph" w:styleId="af8">
    <w:name w:val="endnote text"/>
    <w:basedOn w:val="a"/>
    <w:uiPriority w:val="99"/>
    <w:rsid w:val="004C10A5"/>
    <w:rPr>
      <w:sz w:val="20"/>
      <w:szCs w:val="20"/>
    </w:rPr>
  </w:style>
  <w:style w:type="paragraph" w:customStyle="1" w:styleId="Default">
    <w:name w:val="Default"/>
    <w:rsid w:val="004C10A5"/>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4C10A5"/>
  </w:style>
  <w:style w:type="paragraph" w:styleId="afa">
    <w:name w:val="Body Text Indent"/>
    <w:basedOn w:val="a"/>
    <w:rsid w:val="004C10A5"/>
    <w:pPr>
      <w:ind w:firstLine="1134"/>
    </w:pPr>
    <w:rPr>
      <w:rFonts w:ascii="Arial" w:hAnsi="Arial" w:cs="Arial"/>
    </w:rPr>
  </w:style>
  <w:style w:type="paragraph" w:customStyle="1" w:styleId="normalwithoutspacing">
    <w:name w:val="normal_without_spacing"/>
    <w:basedOn w:val="a"/>
    <w:rsid w:val="004C10A5"/>
    <w:pPr>
      <w:spacing w:after="60"/>
    </w:pPr>
    <w:rPr>
      <w:lang w:val="el-GR"/>
    </w:rPr>
  </w:style>
  <w:style w:type="paragraph" w:customStyle="1" w:styleId="foothanging">
    <w:name w:val="foot_hanging"/>
    <w:basedOn w:val="af7"/>
    <w:rsid w:val="004C10A5"/>
    <w:pPr>
      <w:ind w:left="426" w:hanging="426"/>
    </w:pPr>
    <w:rPr>
      <w:szCs w:val="18"/>
    </w:rPr>
  </w:style>
  <w:style w:type="paragraph" w:customStyle="1" w:styleId="-HTML1">
    <w:name w:val="Προ-διαμορφωμένο HTML1"/>
    <w:basedOn w:val="a"/>
    <w:rsid w:val="004C10A5"/>
    <w:pPr>
      <w:suppressAutoHyphens w:val="0"/>
      <w:spacing w:after="0"/>
      <w:jc w:val="left"/>
    </w:pPr>
    <w:rPr>
      <w:rFonts w:ascii="Courier New" w:hAnsi="Courier New" w:cs="Courier New"/>
      <w:sz w:val="20"/>
      <w:szCs w:val="20"/>
      <w:lang w:val="el-GR"/>
    </w:rPr>
  </w:style>
  <w:style w:type="paragraph" w:customStyle="1" w:styleId="LO-normal">
    <w:name w:val="LO-normal"/>
    <w:rsid w:val="004C10A5"/>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C10A5"/>
    <w:pPr>
      <w:suppressAutoHyphens w:val="0"/>
      <w:spacing w:line="312" w:lineRule="auto"/>
      <w:ind w:left="283"/>
    </w:pPr>
    <w:rPr>
      <w:rFonts w:cs="Times New Roman"/>
      <w:sz w:val="16"/>
      <w:szCs w:val="16"/>
    </w:rPr>
  </w:style>
  <w:style w:type="paragraph" w:customStyle="1" w:styleId="1b">
    <w:name w:val="Χωρίς διάστιχο1"/>
    <w:rsid w:val="004C10A5"/>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4C10A5"/>
    <w:pPr>
      <w:suppressLineNumbers/>
    </w:pPr>
  </w:style>
  <w:style w:type="paragraph" w:customStyle="1" w:styleId="afc">
    <w:name w:val="Επικεφαλίδα πίνακα"/>
    <w:basedOn w:val="afb"/>
    <w:rsid w:val="004C10A5"/>
    <w:pPr>
      <w:jc w:val="center"/>
    </w:pPr>
    <w:rPr>
      <w:b/>
      <w:bCs/>
    </w:rPr>
  </w:style>
  <w:style w:type="paragraph" w:customStyle="1" w:styleId="footers">
    <w:name w:val="footers"/>
    <w:basedOn w:val="foothanging"/>
    <w:rsid w:val="004C10A5"/>
  </w:style>
  <w:style w:type="paragraph" w:customStyle="1" w:styleId="Standard">
    <w:name w:val="Standard"/>
    <w:rsid w:val="004C10A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C10A5"/>
    <w:pPr>
      <w:spacing w:after="120"/>
    </w:pPr>
  </w:style>
  <w:style w:type="paragraph" w:customStyle="1" w:styleId="Footnote">
    <w:name w:val="Footnote"/>
    <w:basedOn w:val="Standard"/>
    <w:rsid w:val="004C10A5"/>
    <w:pPr>
      <w:suppressLineNumbers/>
      <w:ind w:left="283" w:hanging="283"/>
    </w:pPr>
    <w:rPr>
      <w:sz w:val="20"/>
      <w:szCs w:val="20"/>
    </w:rPr>
  </w:style>
  <w:style w:type="paragraph" w:customStyle="1" w:styleId="311">
    <w:name w:val="Σώμα κείμενου 31"/>
    <w:basedOn w:val="a"/>
    <w:rsid w:val="004C10A5"/>
    <w:rPr>
      <w:sz w:val="16"/>
      <w:szCs w:val="16"/>
    </w:rPr>
  </w:style>
  <w:style w:type="paragraph" w:customStyle="1" w:styleId="fooot">
    <w:name w:val="fooot"/>
    <w:basedOn w:val="footers"/>
    <w:rsid w:val="004C10A5"/>
  </w:style>
  <w:style w:type="paragraph" w:customStyle="1" w:styleId="27">
    <w:name w:val="Κείμενο πλαισίου2"/>
    <w:basedOn w:val="a"/>
    <w:rsid w:val="004C10A5"/>
    <w:pPr>
      <w:spacing w:after="0"/>
    </w:pPr>
    <w:rPr>
      <w:rFonts w:ascii="Tahoma" w:hAnsi="Tahoma" w:cs="Tahoma"/>
      <w:sz w:val="16"/>
      <w:szCs w:val="16"/>
    </w:rPr>
  </w:style>
  <w:style w:type="paragraph" w:customStyle="1" w:styleId="1c">
    <w:name w:val="Κείμενο σχολίου1"/>
    <w:basedOn w:val="a"/>
    <w:rsid w:val="004C10A5"/>
    <w:rPr>
      <w:sz w:val="20"/>
      <w:szCs w:val="20"/>
    </w:rPr>
  </w:style>
  <w:style w:type="paragraph" w:customStyle="1" w:styleId="28">
    <w:name w:val="Κείμενο σχολίου2"/>
    <w:basedOn w:val="a"/>
    <w:rsid w:val="004C10A5"/>
    <w:rPr>
      <w:sz w:val="20"/>
      <w:szCs w:val="20"/>
    </w:rPr>
  </w:style>
  <w:style w:type="paragraph" w:customStyle="1" w:styleId="29">
    <w:name w:val="Θέμα σχολίου2"/>
    <w:basedOn w:val="1c"/>
    <w:next w:val="1c"/>
    <w:rsid w:val="004C10A5"/>
    <w:rPr>
      <w:b/>
      <w:bCs/>
    </w:rPr>
  </w:style>
  <w:style w:type="paragraph" w:customStyle="1" w:styleId="-HTML2">
    <w:name w:val="Προ-διαμορφωμένο HTML2"/>
    <w:basedOn w:val="a"/>
    <w:rsid w:val="004C10A5"/>
    <w:pPr>
      <w:suppressAutoHyphens w:val="0"/>
      <w:spacing w:after="0"/>
      <w:jc w:val="left"/>
    </w:pPr>
    <w:rPr>
      <w:rFonts w:ascii="Courier New" w:hAnsi="Courier New" w:cs="Courier New"/>
      <w:sz w:val="20"/>
      <w:szCs w:val="20"/>
      <w:lang w:val="en-US"/>
    </w:rPr>
  </w:style>
  <w:style w:type="paragraph" w:customStyle="1" w:styleId="2a">
    <w:name w:val="Αναθεώρηση2"/>
    <w:rsid w:val="004C10A5"/>
    <w:pPr>
      <w:suppressAutoHyphens/>
    </w:pPr>
    <w:rPr>
      <w:rFonts w:ascii="Calibri" w:hAnsi="Calibri" w:cs="Calibri"/>
      <w:sz w:val="22"/>
      <w:szCs w:val="24"/>
      <w:lang w:val="en-GB" w:eastAsia="zh-CN"/>
    </w:rPr>
  </w:style>
  <w:style w:type="paragraph" w:customStyle="1" w:styleId="210">
    <w:name w:val="Λίστα με κουκκίδες 21"/>
    <w:basedOn w:val="a"/>
    <w:rsid w:val="004C10A5"/>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4C10A5"/>
    <w:pPr>
      <w:ind w:left="2547"/>
    </w:pPr>
  </w:style>
  <w:style w:type="paragraph" w:customStyle="1" w:styleId="afd">
    <w:name w:val="Οριζόντια γραμμή"/>
    <w:basedOn w:val="a"/>
    <w:next w:val="af"/>
    <w:rsid w:val="004C10A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4C10A5"/>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4C10A5"/>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4C10A5"/>
    <w:pPr>
      <w:spacing w:after="100"/>
    </w:pPr>
    <w:rPr>
      <w:rFonts w:eastAsia="MS Mincho"/>
      <w:lang w:val="en-US" w:eastAsia="ja-JP"/>
    </w:rPr>
  </w:style>
  <w:style w:type="paragraph" w:customStyle="1" w:styleId="1e">
    <w:name w:val="Απλό κείμενο1"/>
    <w:basedOn w:val="a"/>
    <w:rsid w:val="004C10A5"/>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4C10A5"/>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4C10A5"/>
    <w:pPr>
      <w:spacing w:after="0"/>
      <w:ind w:left="425" w:hanging="425"/>
    </w:pPr>
    <w:rPr>
      <w:sz w:val="18"/>
      <w:szCs w:val="20"/>
      <w:lang w:val="en-IE"/>
    </w:rPr>
  </w:style>
  <w:style w:type="paragraph" w:customStyle="1" w:styleId="afe">
    <w:name w:val="Στυλ"/>
    <w:rsid w:val="004C10A5"/>
    <w:pPr>
      <w:widowControl w:val="0"/>
      <w:suppressAutoHyphens/>
      <w:autoSpaceDE w:val="0"/>
    </w:pPr>
    <w:rPr>
      <w:sz w:val="24"/>
      <w:szCs w:val="24"/>
      <w:lang w:eastAsia="zh-CN"/>
    </w:rPr>
  </w:style>
  <w:style w:type="paragraph" w:customStyle="1" w:styleId="1f0">
    <w:name w:val="Κεφαλίδα1"/>
    <w:basedOn w:val="a"/>
    <w:next w:val="af"/>
    <w:rsid w:val="004C10A5"/>
    <w:pPr>
      <w:keepNext/>
      <w:spacing w:before="240"/>
    </w:pPr>
    <w:rPr>
      <w:rFonts w:ascii="Arial" w:eastAsia="SimSun" w:hAnsi="Arial" w:cs="Mangal"/>
      <w:sz w:val="28"/>
      <w:szCs w:val="28"/>
    </w:rPr>
  </w:style>
  <w:style w:type="paragraph" w:customStyle="1" w:styleId="2c">
    <w:name w:val="Παράγραφος λίστας2"/>
    <w:basedOn w:val="a"/>
    <w:rsid w:val="004C10A5"/>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4C10A5"/>
    <w:pPr>
      <w:suppressLineNumbers/>
      <w:tabs>
        <w:tab w:val="center" w:pos="4819"/>
        <w:tab w:val="right" w:pos="9638"/>
      </w:tabs>
    </w:pPr>
  </w:style>
  <w:style w:type="paragraph" w:customStyle="1" w:styleId="aff0">
    <w:name w:val="Περιεχόμενα πλαισίου"/>
    <w:basedOn w:val="a"/>
    <w:rsid w:val="004C10A5"/>
  </w:style>
  <w:style w:type="paragraph" w:customStyle="1" w:styleId="para-1">
    <w:name w:val="para-1"/>
    <w:basedOn w:val="a"/>
    <w:rsid w:val="004C10A5"/>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4C10A5"/>
    <w:pPr>
      <w:suppressAutoHyphens w:val="0"/>
      <w:spacing w:before="280" w:after="119"/>
    </w:pPr>
  </w:style>
  <w:style w:type="paragraph" w:customStyle="1" w:styleId="draxmes">
    <w:name w:val="draxmes"/>
    <w:basedOn w:val="a"/>
    <w:rsid w:val="004C10A5"/>
    <w:pPr>
      <w:tabs>
        <w:tab w:val="left" w:pos="1701"/>
      </w:tabs>
      <w:overflowPunct w:val="0"/>
      <w:autoSpaceDE w:val="0"/>
      <w:ind w:left="284"/>
      <w:textAlignment w:val="baseline"/>
    </w:pPr>
    <w:rPr>
      <w:spacing w:val="-3"/>
      <w:szCs w:val="20"/>
    </w:rPr>
  </w:style>
  <w:style w:type="paragraph" w:customStyle="1" w:styleId="WW-4">
    <w:name w:val="WW-Λεζάντα"/>
    <w:basedOn w:val="a"/>
    <w:rsid w:val="004C10A5"/>
    <w:pPr>
      <w:spacing w:before="120"/>
      <w:jc w:val="left"/>
    </w:pPr>
    <w:rPr>
      <w:rFonts w:eastAsia="Calibri"/>
      <w:i/>
      <w:color w:val="000000"/>
      <w:kern w:val="1"/>
      <w:sz w:val="24"/>
    </w:rPr>
  </w:style>
  <w:style w:type="paragraph" w:customStyle="1" w:styleId="35">
    <w:name w:val="Λεζάντα3"/>
    <w:basedOn w:val="a"/>
    <w:rsid w:val="004C10A5"/>
    <w:pPr>
      <w:spacing w:before="120"/>
      <w:jc w:val="left"/>
    </w:pPr>
    <w:rPr>
      <w:rFonts w:eastAsia="Calibri"/>
      <w:i/>
      <w:color w:val="000000"/>
      <w:kern w:val="1"/>
      <w:sz w:val="24"/>
    </w:rPr>
  </w:style>
  <w:style w:type="paragraph" w:customStyle="1" w:styleId="WW-Caption1111111111111111">
    <w:name w:val="WW-Caption1111111111111111"/>
    <w:basedOn w:val="a"/>
    <w:rsid w:val="004C10A5"/>
    <w:pPr>
      <w:spacing w:before="120"/>
      <w:jc w:val="left"/>
    </w:pPr>
    <w:rPr>
      <w:rFonts w:eastAsia="Calibri"/>
      <w:i/>
      <w:color w:val="000000"/>
      <w:kern w:val="1"/>
      <w:sz w:val="24"/>
    </w:rPr>
  </w:style>
  <w:style w:type="paragraph" w:customStyle="1" w:styleId="WW-Caption11111111111111111">
    <w:name w:val="WW-Caption11111111111111111"/>
    <w:basedOn w:val="a"/>
    <w:rsid w:val="004C10A5"/>
    <w:pPr>
      <w:spacing w:before="120"/>
      <w:jc w:val="left"/>
    </w:pPr>
    <w:rPr>
      <w:rFonts w:eastAsia="Calibri"/>
      <w:i/>
      <w:color w:val="000000"/>
      <w:kern w:val="1"/>
      <w:sz w:val="24"/>
    </w:rPr>
  </w:style>
  <w:style w:type="paragraph" w:customStyle="1" w:styleId="WW-Caption111111111111111111">
    <w:name w:val="WW-Caption111111111111111111"/>
    <w:basedOn w:val="a"/>
    <w:rsid w:val="004C10A5"/>
    <w:pPr>
      <w:spacing w:before="120"/>
      <w:jc w:val="left"/>
    </w:pPr>
    <w:rPr>
      <w:rFonts w:eastAsia="Calibri"/>
      <w:i/>
      <w:color w:val="000000"/>
      <w:kern w:val="1"/>
      <w:sz w:val="24"/>
    </w:rPr>
  </w:style>
  <w:style w:type="paragraph" w:customStyle="1" w:styleId="WW-Caption1111111111111111111">
    <w:name w:val="WW-Caption1111111111111111111"/>
    <w:basedOn w:val="a"/>
    <w:rsid w:val="004C10A5"/>
    <w:pPr>
      <w:spacing w:before="120"/>
      <w:jc w:val="left"/>
    </w:pPr>
    <w:rPr>
      <w:rFonts w:eastAsia="Calibri"/>
      <w:i/>
      <w:color w:val="000000"/>
      <w:kern w:val="1"/>
      <w:sz w:val="24"/>
    </w:rPr>
  </w:style>
  <w:style w:type="paragraph" w:customStyle="1" w:styleId="WW-Caption11111111111111111111">
    <w:name w:val="WW-Caption11111111111111111111"/>
    <w:basedOn w:val="a"/>
    <w:rsid w:val="004C10A5"/>
    <w:pPr>
      <w:spacing w:before="120"/>
      <w:jc w:val="left"/>
    </w:pPr>
    <w:rPr>
      <w:rFonts w:eastAsia="Calibri"/>
      <w:i/>
      <w:color w:val="000000"/>
      <w:kern w:val="1"/>
      <w:sz w:val="24"/>
    </w:rPr>
  </w:style>
  <w:style w:type="paragraph" w:customStyle="1" w:styleId="320">
    <w:name w:val="Σώμα κείμενου με εσοχή 32"/>
    <w:basedOn w:val="a"/>
    <w:rsid w:val="004C10A5"/>
    <w:pPr>
      <w:suppressAutoHyphens w:val="0"/>
      <w:spacing w:line="312" w:lineRule="auto"/>
      <w:ind w:left="283"/>
      <w:jc w:val="left"/>
    </w:pPr>
    <w:rPr>
      <w:rFonts w:eastAsia="Calibri"/>
      <w:color w:val="000000"/>
      <w:kern w:val="1"/>
      <w:sz w:val="16"/>
    </w:rPr>
  </w:style>
  <w:style w:type="paragraph" w:customStyle="1" w:styleId="2d">
    <w:name w:val="Χωρίς διάστιχο2"/>
    <w:rsid w:val="004C10A5"/>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4C10A5"/>
    <w:pPr>
      <w:jc w:val="left"/>
    </w:pPr>
    <w:rPr>
      <w:rFonts w:eastAsia="Calibri"/>
      <w:color w:val="000000"/>
      <w:kern w:val="1"/>
      <w:sz w:val="16"/>
    </w:rPr>
  </w:style>
  <w:style w:type="paragraph" w:customStyle="1" w:styleId="1f1">
    <w:name w:val="Θέμα σχολίου1"/>
    <w:rsid w:val="004C10A5"/>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4C10A5"/>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4C10A5"/>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4C10A5"/>
    <w:pPr>
      <w:spacing w:after="200" w:line="276" w:lineRule="auto"/>
      <w:ind w:firstLine="397"/>
      <w:jc w:val="left"/>
    </w:pPr>
    <w:rPr>
      <w:rFonts w:eastAsia="Calibri"/>
      <w:color w:val="000000"/>
      <w:kern w:val="1"/>
      <w:lang w:val="el-GR"/>
    </w:rPr>
  </w:style>
  <w:style w:type="paragraph" w:customStyle="1" w:styleId="NumPar1">
    <w:name w:val="NumPar 1"/>
    <w:basedOn w:val="a"/>
    <w:rsid w:val="004C10A5"/>
    <w:pPr>
      <w:spacing w:after="200" w:line="276" w:lineRule="auto"/>
      <w:ind w:firstLine="397"/>
      <w:jc w:val="left"/>
    </w:pPr>
    <w:rPr>
      <w:rFonts w:eastAsia="Calibri"/>
      <w:color w:val="000000"/>
      <w:kern w:val="1"/>
      <w:lang w:val="el-GR"/>
    </w:rPr>
  </w:style>
  <w:style w:type="paragraph" w:customStyle="1" w:styleId="Text1">
    <w:name w:val="Text 1"/>
    <w:basedOn w:val="a"/>
    <w:rsid w:val="004C10A5"/>
    <w:pPr>
      <w:spacing w:after="200" w:line="276" w:lineRule="auto"/>
      <w:ind w:left="850"/>
      <w:jc w:val="left"/>
    </w:pPr>
    <w:rPr>
      <w:rFonts w:eastAsia="Calibri"/>
      <w:color w:val="000000"/>
      <w:kern w:val="1"/>
      <w:lang w:val="el-GR"/>
    </w:rPr>
  </w:style>
  <w:style w:type="paragraph" w:customStyle="1" w:styleId="Tiret1">
    <w:name w:val="Tiret 1"/>
    <w:rsid w:val="004C10A5"/>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4C10A5"/>
    <w:pPr>
      <w:spacing w:after="200" w:line="276" w:lineRule="auto"/>
      <w:ind w:left="1417" w:hanging="567"/>
      <w:jc w:val="left"/>
    </w:pPr>
    <w:rPr>
      <w:rFonts w:eastAsia="Calibri"/>
      <w:color w:val="000000"/>
      <w:kern w:val="1"/>
      <w:lang w:val="el-GR"/>
    </w:rPr>
  </w:style>
  <w:style w:type="paragraph" w:customStyle="1" w:styleId="Tiret0">
    <w:name w:val="Tiret 0"/>
    <w:rsid w:val="004C10A5"/>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4C10A5"/>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4C10A5"/>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4C10A5"/>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4C10A5"/>
    <w:pPr>
      <w:spacing w:after="0" w:line="276" w:lineRule="auto"/>
      <w:ind w:firstLine="397"/>
      <w:jc w:val="left"/>
    </w:pPr>
    <w:rPr>
      <w:rFonts w:eastAsia="Calibri"/>
      <w:color w:val="000000"/>
      <w:kern w:val="1"/>
      <w:lang w:val="el-GR"/>
    </w:rPr>
  </w:style>
  <w:style w:type="paragraph" w:customStyle="1" w:styleId="1f2">
    <w:name w:val="Βασικό1"/>
    <w:rsid w:val="004C10A5"/>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4C10A5"/>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4C10A5"/>
    <w:pPr>
      <w:spacing w:after="0" w:line="276" w:lineRule="auto"/>
      <w:ind w:left="720"/>
      <w:jc w:val="left"/>
    </w:pPr>
    <w:rPr>
      <w:rFonts w:eastAsia="Calibri"/>
      <w:color w:val="000000"/>
      <w:kern w:val="1"/>
      <w:lang w:val="el-GR"/>
    </w:rPr>
  </w:style>
  <w:style w:type="paragraph" w:styleId="aff3">
    <w:name w:val="Balloon Text"/>
    <w:basedOn w:val="a"/>
    <w:rsid w:val="004C10A5"/>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4C10A5"/>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4C10A5"/>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4C10A5"/>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4C10A5"/>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4C10A5"/>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4C10A5"/>
    <w:pPr>
      <w:keepNext/>
      <w:spacing w:before="120" w:after="360" w:line="276" w:lineRule="auto"/>
      <w:jc w:val="left"/>
    </w:pPr>
    <w:rPr>
      <w:rFonts w:eastAsia="Calibri"/>
      <w:b/>
      <w:color w:val="000000"/>
      <w:kern w:val="1"/>
      <w:lang w:val="el-GR"/>
    </w:rPr>
  </w:style>
  <w:style w:type="paragraph" w:styleId="aff6">
    <w:name w:val="Title"/>
    <w:basedOn w:val="a"/>
    <w:link w:val="Char6"/>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lang w:eastAsia="el-GR"/>
    </w:rPr>
  </w:style>
  <w:style w:type="character" w:customStyle="1" w:styleId="Char6">
    <w:name w:val="Τίτλος Char"/>
    <w:basedOn w:val="a0"/>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75FF-344A-4CC0-8480-21673BAF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4769</Words>
  <Characters>25758</Characters>
  <Application>Microsoft Office Word</Application>
  <DocSecurity>0</DocSecurity>
  <Lines>214</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30467</CharactersWithSpaces>
  <SharedDoc>false</SharedDoc>
  <HLinks>
    <vt:vector size="444" baseType="variant">
      <vt:variant>
        <vt:i4>1703951</vt:i4>
      </vt:variant>
      <vt:variant>
        <vt:i4>573</vt:i4>
      </vt:variant>
      <vt:variant>
        <vt:i4>0</vt:i4>
      </vt:variant>
      <vt:variant>
        <vt:i4>5</vt:i4>
      </vt:variant>
      <vt:variant>
        <vt:lpwstr>http://www.hsppa.gr/</vt:lpwstr>
      </vt:variant>
      <vt:variant>
        <vt:lpwstr/>
      </vt:variant>
      <vt:variant>
        <vt:i4>7733370</vt:i4>
      </vt:variant>
      <vt:variant>
        <vt:i4>570</vt:i4>
      </vt:variant>
      <vt:variant>
        <vt:i4>0</vt:i4>
      </vt:variant>
      <vt:variant>
        <vt:i4>5</vt:i4>
      </vt:variant>
      <vt:variant>
        <vt:lpwstr>http://www.eaadhsy.gr/</vt:lpwstr>
      </vt:variant>
      <vt:variant>
        <vt:lpwstr/>
      </vt:variant>
      <vt:variant>
        <vt:i4>2228331</vt:i4>
      </vt:variant>
      <vt:variant>
        <vt:i4>525</vt:i4>
      </vt:variant>
      <vt:variant>
        <vt:i4>0</vt:i4>
      </vt:variant>
      <vt:variant>
        <vt:i4>5</vt:i4>
      </vt:variant>
      <vt:variant>
        <vt:lpwstr>http://et.diavgeia.gov.gr/</vt:lpwstr>
      </vt:variant>
      <vt:variant>
        <vt:lpwstr/>
      </vt:variant>
      <vt:variant>
        <vt:i4>1048635</vt:i4>
      </vt:variant>
      <vt:variant>
        <vt:i4>476</vt:i4>
      </vt:variant>
      <vt:variant>
        <vt:i4>0</vt:i4>
      </vt:variant>
      <vt:variant>
        <vt:i4>5</vt:i4>
      </vt:variant>
      <vt:variant>
        <vt:lpwstr/>
      </vt:variant>
      <vt:variant>
        <vt:lpwstr>_Toc521565958</vt:lpwstr>
      </vt:variant>
      <vt:variant>
        <vt:i4>1048635</vt:i4>
      </vt:variant>
      <vt:variant>
        <vt:i4>470</vt:i4>
      </vt:variant>
      <vt:variant>
        <vt:i4>0</vt:i4>
      </vt:variant>
      <vt:variant>
        <vt:i4>5</vt:i4>
      </vt:variant>
      <vt:variant>
        <vt:lpwstr/>
      </vt:variant>
      <vt:variant>
        <vt:lpwstr>_Toc521565957</vt:lpwstr>
      </vt:variant>
      <vt:variant>
        <vt:i4>1048635</vt:i4>
      </vt:variant>
      <vt:variant>
        <vt:i4>464</vt:i4>
      </vt:variant>
      <vt:variant>
        <vt:i4>0</vt:i4>
      </vt:variant>
      <vt:variant>
        <vt:i4>5</vt:i4>
      </vt:variant>
      <vt:variant>
        <vt:lpwstr/>
      </vt:variant>
      <vt:variant>
        <vt:lpwstr>_Toc521565956</vt:lpwstr>
      </vt:variant>
      <vt:variant>
        <vt:i4>1048635</vt:i4>
      </vt:variant>
      <vt:variant>
        <vt:i4>458</vt:i4>
      </vt:variant>
      <vt:variant>
        <vt:i4>0</vt:i4>
      </vt:variant>
      <vt:variant>
        <vt:i4>5</vt:i4>
      </vt:variant>
      <vt:variant>
        <vt:lpwstr/>
      </vt:variant>
      <vt:variant>
        <vt:lpwstr>_Toc521565955</vt:lpwstr>
      </vt:variant>
      <vt:variant>
        <vt:i4>1048635</vt:i4>
      </vt:variant>
      <vt:variant>
        <vt:i4>452</vt:i4>
      </vt:variant>
      <vt:variant>
        <vt:i4>0</vt:i4>
      </vt:variant>
      <vt:variant>
        <vt:i4>5</vt:i4>
      </vt:variant>
      <vt:variant>
        <vt:lpwstr/>
      </vt:variant>
      <vt:variant>
        <vt:lpwstr>_Toc521565954</vt:lpwstr>
      </vt:variant>
      <vt:variant>
        <vt:i4>1048635</vt:i4>
      </vt:variant>
      <vt:variant>
        <vt:i4>446</vt:i4>
      </vt:variant>
      <vt:variant>
        <vt:i4>0</vt:i4>
      </vt:variant>
      <vt:variant>
        <vt:i4>5</vt:i4>
      </vt:variant>
      <vt:variant>
        <vt:lpwstr/>
      </vt:variant>
      <vt:variant>
        <vt:lpwstr>_Toc521565953</vt:lpwstr>
      </vt:variant>
      <vt:variant>
        <vt:i4>1048635</vt:i4>
      </vt:variant>
      <vt:variant>
        <vt:i4>440</vt:i4>
      </vt:variant>
      <vt:variant>
        <vt:i4>0</vt:i4>
      </vt:variant>
      <vt:variant>
        <vt:i4>5</vt:i4>
      </vt:variant>
      <vt:variant>
        <vt:lpwstr/>
      </vt:variant>
      <vt:variant>
        <vt:lpwstr>_Toc521565952</vt:lpwstr>
      </vt:variant>
      <vt:variant>
        <vt:i4>1048635</vt:i4>
      </vt:variant>
      <vt:variant>
        <vt:i4>434</vt:i4>
      </vt:variant>
      <vt:variant>
        <vt:i4>0</vt:i4>
      </vt:variant>
      <vt:variant>
        <vt:i4>5</vt:i4>
      </vt:variant>
      <vt:variant>
        <vt:lpwstr/>
      </vt:variant>
      <vt:variant>
        <vt:lpwstr>_Toc521565951</vt:lpwstr>
      </vt:variant>
      <vt:variant>
        <vt:i4>1048635</vt:i4>
      </vt:variant>
      <vt:variant>
        <vt:i4>428</vt:i4>
      </vt:variant>
      <vt:variant>
        <vt:i4>0</vt:i4>
      </vt:variant>
      <vt:variant>
        <vt:i4>5</vt:i4>
      </vt:variant>
      <vt:variant>
        <vt:lpwstr/>
      </vt:variant>
      <vt:variant>
        <vt:lpwstr>_Toc521565950</vt:lpwstr>
      </vt:variant>
      <vt:variant>
        <vt:i4>1114171</vt:i4>
      </vt:variant>
      <vt:variant>
        <vt:i4>422</vt:i4>
      </vt:variant>
      <vt:variant>
        <vt:i4>0</vt:i4>
      </vt:variant>
      <vt:variant>
        <vt:i4>5</vt:i4>
      </vt:variant>
      <vt:variant>
        <vt:lpwstr/>
      </vt:variant>
      <vt:variant>
        <vt:lpwstr>_Toc521565949</vt:lpwstr>
      </vt:variant>
      <vt:variant>
        <vt:i4>1114171</vt:i4>
      </vt:variant>
      <vt:variant>
        <vt:i4>416</vt:i4>
      </vt:variant>
      <vt:variant>
        <vt:i4>0</vt:i4>
      </vt:variant>
      <vt:variant>
        <vt:i4>5</vt:i4>
      </vt:variant>
      <vt:variant>
        <vt:lpwstr/>
      </vt:variant>
      <vt:variant>
        <vt:lpwstr>_Toc521565948</vt:lpwstr>
      </vt:variant>
      <vt:variant>
        <vt:i4>1114171</vt:i4>
      </vt:variant>
      <vt:variant>
        <vt:i4>410</vt:i4>
      </vt:variant>
      <vt:variant>
        <vt:i4>0</vt:i4>
      </vt:variant>
      <vt:variant>
        <vt:i4>5</vt:i4>
      </vt:variant>
      <vt:variant>
        <vt:lpwstr/>
      </vt:variant>
      <vt:variant>
        <vt:lpwstr>_Toc521565947</vt:lpwstr>
      </vt:variant>
      <vt:variant>
        <vt:i4>1114171</vt:i4>
      </vt:variant>
      <vt:variant>
        <vt:i4>404</vt:i4>
      </vt:variant>
      <vt:variant>
        <vt:i4>0</vt:i4>
      </vt:variant>
      <vt:variant>
        <vt:i4>5</vt:i4>
      </vt:variant>
      <vt:variant>
        <vt:lpwstr/>
      </vt:variant>
      <vt:variant>
        <vt:lpwstr>_Toc521565946</vt:lpwstr>
      </vt:variant>
      <vt:variant>
        <vt:i4>1114171</vt:i4>
      </vt:variant>
      <vt:variant>
        <vt:i4>398</vt:i4>
      </vt:variant>
      <vt:variant>
        <vt:i4>0</vt:i4>
      </vt:variant>
      <vt:variant>
        <vt:i4>5</vt:i4>
      </vt:variant>
      <vt:variant>
        <vt:lpwstr/>
      </vt:variant>
      <vt:variant>
        <vt:lpwstr>_Toc521565945</vt:lpwstr>
      </vt:variant>
      <vt:variant>
        <vt:i4>1114171</vt:i4>
      </vt:variant>
      <vt:variant>
        <vt:i4>392</vt:i4>
      </vt:variant>
      <vt:variant>
        <vt:i4>0</vt:i4>
      </vt:variant>
      <vt:variant>
        <vt:i4>5</vt:i4>
      </vt:variant>
      <vt:variant>
        <vt:lpwstr/>
      </vt:variant>
      <vt:variant>
        <vt:lpwstr>_Toc521565944</vt:lpwstr>
      </vt:variant>
      <vt:variant>
        <vt:i4>1114171</vt:i4>
      </vt:variant>
      <vt:variant>
        <vt:i4>386</vt:i4>
      </vt:variant>
      <vt:variant>
        <vt:i4>0</vt:i4>
      </vt:variant>
      <vt:variant>
        <vt:i4>5</vt:i4>
      </vt:variant>
      <vt:variant>
        <vt:lpwstr/>
      </vt:variant>
      <vt:variant>
        <vt:lpwstr>_Toc521565943</vt:lpwstr>
      </vt:variant>
      <vt:variant>
        <vt:i4>1114171</vt:i4>
      </vt:variant>
      <vt:variant>
        <vt:i4>380</vt:i4>
      </vt:variant>
      <vt:variant>
        <vt:i4>0</vt:i4>
      </vt:variant>
      <vt:variant>
        <vt:i4>5</vt:i4>
      </vt:variant>
      <vt:variant>
        <vt:lpwstr/>
      </vt:variant>
      <vt:variant>
        <vt:lpwstr>_Toc521565942</vt:lpwstr>
      </vt:variant>
      <vt:variant>
        <vt:i4>1114171</vt:i4>
      </vt:variant>
      <vt:variant>
        <vt:i4>374</vt:i4>
      </vt:variant>
      <vt:variant>
        <vt:i4>0</vt:i4>
      </vt:variant>
      <vt:variant>
        <vt:i4>5</vt:i4>
      </vt:variant>
      <vt:variant>
        <vt:lpwstr/>
      </vt:variant>
      <vt:variant>
        <vt:lpwstr>_Toc521565941</vt:lpwstr>
      </vt:variant>
      <vt:variant>
        <vt:i4>1114171</vt:i4>
      </vt:variant>
      <vt:variant>
        <vt:i4>368</vt:i4>
      </vt:variant>
      <vt:variant>
        <vt:i4>0</vt:i4>
      </vt:variant>
      <vt:variant>
        <vt:i4>5</vt:i4>
      </vt:variant>
      <vt:variant>
        <vt:lpwstr/>
      </vt:variant>
      <vt:variant>
        <vt:lpwstr>_Toc521565940</vt:lpwstr>
      </vt:variant>
      <vt:variant>
        <vt:i4>1441851</vt:i4>
      </vt:variant>
      <vt:variant>
        <vt:i4>362</vt:i4>
      </vt:variant>
      <vt:variant>
        <vt:i4>0</vt:i4>
      </vt:variant>
      <vt:variant>
        <vt:i4>5</vt:i4>
      </vt:variant>
      <vt:variant>
        <vt:lpwstr/>
      </vt:variant>
      <vt:variant>
        <vt:lpwstr>_Toc521565939</vt:lpwstr>
      </vt:variant>
      <vt:variant>
        <vt:i4>1441851</vt:i4>
      </vt:variant>
      <vt:variant>
        <vt:i4>356</vt:i4>
      </vt:variant>
      <vt:variant>
        <vt:i4>0</vt:i4>
      </vt:variant>
      <vt:variant>
        <vt:i4>5</vt:i4>
      </vt:variant>
      <vt:variant>
        <vt:lpwstr/>
      </vt:variant>
      <vt:variant>
        <vt:lpwstr>_Toc521565938</vt:lpwstr>
      </vt:variant>
      <vt:variant>
        <vt:i4>1441851</vt:i4>
      </vt:variant>
      <vt:variant>
        <vt:i4>350</vt:i4>
      </vt:variant>
      <vt:variant>
        <vt:i4>0</vt:i4>
      </vt:variant>
      <vt:variant>
        <vt:i4>5</vt:i4>
      </vt:variant>
      <vt:variant>
        <vt:lpwstr/>
      </vt:variant>
      <vt:variant>
        <vt:lpwstr>_Toc521565937</vt:lpwstr>
      </vt:variant>
      <vt:variant>
        <vt:i4>1441851</vt:i4>
      </vt:variant>
      <vt:variant>
        <vt:i4>344</vt:i4>
      </vt:variant>
      <vt:variant>
        <vt:i4>0</vt:i4>
      </vt:variant>
      <vt:variant>
        <vt:i4>5</vt:i4>
      </vt:variant>
      <vt:variant>
        <vt:lpwstr/>
      </vt:variant>
      <vt:variant>
        <vt:lpwstr>_Toc521565936</vt:lpwstr>
      </vt:variant>
      <vt:variant>
        <vt:i4>1441851</vt:i4>
      </vt:variant>
      <vt:variant>
        <vt:i4>338</vt:i4>
      </vt:variant>
      <vt:variant>
        <vt:i4>0</vt:i4>
      </vt:variant>
      <vt:variant>
        <vt:i4>5</vt:i4>
      </vt:variant>
      <vt:variant>
        <vt:lpwstr/>
      </vt:variant>
      <vt:variant>
        <vt:lpwstr>_Toc521565935</vt:lpwstr>
      </vt:variant>
      <vt:variant>
        <vt:i4>1441851</vt:i4>
      </vt:variant>
      <vt:variant>
        <vt:i4>332</vt:i4>
      </vt:variant>
      <vt:variant>
        <vt:i4>0</vt:i4>
      </vt:variant>
      <vt:variant>
        <vt:i4>5</vt:i4>
      </vt:variant>
      <vt:variant>
        <vt:lpwstr/>
      </vt:variant>
      <vt:variant>
        <vt:lpwstr>_Toc521565934</vt:lpwstr>
      </vt:variant>
      <vt:variant>
        <vt:i4>1441851</vt:i4>
      </vt:variant>
      <vt:variant>
        <vt:i4>326</vt:i4>
      </vt:variant>
      <vt:variant>
        <vt:i4>0</vt:i4>
      </vt:variant>
      <vt:variant>
        <vt:i4>5</vt:i4>
      </vt:variant>
      <vt:variant>
        <vt:lpwstr/>
      </vt:variant>
      <vt:variant>
        <vt:lpwstr>_Toc521565933</vt:lpwstr>
      </vt:variant>
      <vt:variant>
        <vt:i4>1441851</vt:i4>
      </vt:variant>
      <vt:variant>
        <vt:i4>320</vt:i4>
      </vt:variant>
      <vt:variant>
        <vt:i4>0</vt:i4>
      </vt:variant>
      <vt:variant>
        <vt:i4>5</vt:i4>
      </vt:variant>
      <vt:variant>
        <vt:lpwstr/>
      </vt:variant>
      <vt:variant>
        <vt:lpwstr>_Toc521565932</vt:lpwstr>
      </vt:variant>
      <vt:variant>
        <vt:i4>1441851</vt:i4>
      </vt:variant>
      <vt:variant>
        <vt:i4>314</vt:i4>
      </vt:variant>
      <vt:variant>
        <vt:i4>0</vt:i4>
      </vt:variant>
      <vt:variant>
        <vt:i4>5</vt:i4>
      </vt:variant>
      <vt:variant>
        <vt:lpwstr/>
      </vt:variant>
      <vt:variant>
        <vt:lpwstr>_Toc521565931</vt:lpwstr>
      </vt:variant>
      <vt:variant>
        <vt:i4>1441851</vt:i4>
      </vt:variant>
      <vt:variant>
        <vt:i4>308</vt:i4>
      </vt:variant>
      <vt:variant>
        <vt:i4>0</vt:i4>
      </vt:variant>
      <vt:variant>
        <vt:i4>5</vt:i4>
      </vt:variant>
      <vt:variant>
        <vt:lpwstr/>
      </vt:variant>
      <vt:variant>
        <vt:lpwstr>_Toc521565930</vt:lpwstr>
      </vt:variant>
      <vt:variant>
        <vt:i4>1507387</vt:i4>
      </vt:variant>
      <vt:variant>
        <vt:i4>302</vt:i4>
      </vt:variant>
      <vt:variant>
        <vt:i4>0</vt:i4>
      </vt:variant>
      <vt:variant>
        <vt:i4>5</vt:i4>
      </vt:variant>
      <vt:variant>
        <vt:lpwstr/>
      </vt:variant>
      <vt:variant>
        <vt:lpwstr>_Toc521565929</vt:lpwstr>
      </vt:variant>
      <vt:variant>
        <vt:i4>1507387</vt:i4>
      </vt:variant>
      <vt:variant>
        <vt:i4>296</vt:i4>
      </vt:variant>
      <vt:variant>
        <vt:i4>0</vt:i4>
      </vt:variant>
      <vt:variant>
        <vt:i4>5</vt:i4>
      </vt:variant>
      <vt:variant>
        <vt:lpwstr/>
      </vt:variant>
      <vt:variant>
        <vt:lpwstr>_Toc521565928</vt:lpwstr>
      </vt:variant>
      <vt:variant>
        <vt:i4>1507387</vt:i4>
      </vt:variant>
      <vt:variant>
        <vt:i4>290</vt:i4>
      </vt:variant>
      <vt:variant>
        <vt:i4>0</vt:i4>
      </vt:variant>
      <vt:variant>
        <vt:i4>5</vt:i4>
      </vt:variant>
      <vt:variant>
        <vt:lpwstr/>
      </vt:variant>
      <vt:variant>
        <vt:lpwstr>_Toc521565927</vt:lpwstr>
      </vt:variant>
      <vt:variant>
        <vt:i4>1507387</vt:i4>
      </vt:variant>
      <vt:variant>
        <vt:i4>284</vt:i4>
      </vt:variant>
      <vt:variant>
        <vt:i4>0</vt:i4>
      </vt:variant>
      <vt:variant>
        <vt:i4>5</vt:i4>
      </vt:variant>
      <vt:variant>
        <vt:lpwstr/>
      </vt:variant>
      <vt:variant>
        <vt:lpwstr>_Toc521565926</vt:lpwstr>
      </vt:variant>
      <vt:variant>
        <vt:i4>1507387</vt:i4>
      </vt:variant>
      <vt:variant>
        <vt:i4>278</vt:i4>
      </vt:variant>
      <vt:variant>
        <vt:i4>0</vt:i4>
      </vt:variant>
      <vt:variant>
        <vt:i4>5</vt:i4>
      </vt:variant>
      <vt:variant>
        <vt:lpwstr/>
      </vt:variant>
      <vt:variant>
        <vt:lpwstr>_Toc521565925</vt:lpwstr>
      </vt:variant>
      <vt:variant>
        <vt:i4>1507387</vt:i4>
      </vt:variant>
      <vt:variant>
        <vt:i4>272</vt:i4>
      </vt:variant>
      <vt:variant>
        <vt:i4>0</vt:i4>
      </vt:variant>
      <vt:variant>
        <vt:i4>5</vt:i4>
      </vt:variant>
      <vt:variant>
        <vt:lpwstr/>
      </vt:variant>
      <vt:variant>
        <vt:lpwstr>_Toc521565924</vt:lpwstr>
      </vt:variant>
      <vt:variant>
        <vt:i4>1507387</vt:i4>
      </vt:variant>
      <vt:variant>
        <vt:i4>266</vt:i4>
      </vt:variant>
      <vt:variant>
        <vt:i4>0</vt:i4>
      </vt:variant>
      <vt:variant>
        <vt:i4>5</vt:i4>
      </vt:variant>
      <vt:variant>
        <vt:lpwstr/>
      </vt:variant>
      <vt:variant>
        <vt:lpwstr>_Toc521565923</vt:lpwstr>
      </vt:variant>
      <vt:variant>
        <vt:i4>1507387</vt:i4>
      </vt:variant>
      <vt:variant>
        <vt:i4>260</vt:i4>
      </vt:variant>
      <vt:variant>
        <vt:i4>0</vt:i4>
      </vt:variant>
      <vt:variant>
        <vt:i4>5</vt:i4>
      </vt:variant>
      <vt:variant>
        <vt:lpwstr/>
      </vt:variant>
      <vt:variant>
        <vt:lpwstr>_Toc521565922</vt:lpwstr>
      </vt:variant>
      <vt:variant>
        <vt:i4>1507387</vt:i4>
      </vt:variant>
      <vt:variant>
        <vt:i4>254</vt:i4>
      </vt:variant>
      <vt:variant>
        <vt:i4>0</vt:i4>
      </vt:variant>
      <vt:variant>
        <vt:i4>5</vt:i4>
      </vt:variant>
      <vt:variant>
        <vt:lpwstr/>
      </vt:variant>
      <vt:variant>
        <vt:lpwstr>_Toc521565921</vt:lpwstr>
      </vt:variant>
      <vt:variant>
        <vt:i4>1507387</vt:i4>
      </vt:variant>
      <vt:variant>
        <vt:i4>248</vt:i4>
      </vt:variant>
      <vt:variant>
        <vt:i4>0</vt:i4>
      </vt:variant>
      <vt:variant>
        <vt:i4>5</vt:i4>
      </vt:variant>
      <vt:variant>
        <vt:lpwstr/>
      </vt:variant>
      <vt:variant>
        <vt:lpwstr>_Toc521565920</vt:lpwstr>
      </vt:variant>
      <vt:variant>
        <vt:i4>1310779</vt:i4>
      </vt:variant>
      <vt:variant>
        <vt:i4>242</vt:i4>
      </vt:variant>
      <vt:variant>
        <vt:i4>0</vt:i4>
      </vt:variant>
      <vt:variant>
        <vt:i4>5</vt:i4>
      </vt:variant>
      <vt:variant>
        <vt:lpwstr/>
      </vt:variant>
      <vt:variant>
        <vt:lpwstr>_Toc521565919</vt:lpwstr>
      </vt:variant>
      <vt:variant>
        <vt:i4>1310779</vt:i4>
      </vt:variant>
      <vt:variant>
        <vt:i4>236</vt:i4>
      </vt:variant>
      <vt:variant>
        <vt:i4>0</vt:i4>
      </vt:variant>
      <vt:variant>
        <vt:i4>5</vt:i4>
      </vt:variant>
      <vt:variant>
        <vt:lpwstr/>
      </vt:variant>
      <vt:variant>
        <vt:lpwstr>_Toc521565918</vt:lpwstr>
      </vt:variant>
      <vt:variant>
        <vt:i4>1310779</vt:i4>
      </vt:variant>
      <vt:variant>
        <vt:i4>230</vt:i4>
      </vt:variant>
      <vt:variant>
        <vt:i4>0</vt:i4>
      </vt:variant>
      <vt:variant>
        <vt:i4>5</vt:i4>
      </vt:variant>
      <vt:variant>
        <vt:lpwstr/>
      </vt:variant>
      <vt:variant>
        <vt:lpwstr>_Toc521565917</vt:lpwstr>
      </vt:variant>
      <vt:variant>
        <vt:i4>1310779</vt:i4>
      </vt:variant>
      <vt:variant>
        <vt:i4>224</vt:i4>
      </vt:variant>
      <vt:variant>
        <vt:i4>0</vt:i4>
      </vt:variant>
      <vt:variant>
        <vt:i4>5</vt:i4>
      </vt:variant>
      <vt:variant>
        <vt:lpwstr/>
      </vt:variant>
      <vt:variant>
        <vt:lpwstr>_Toc521565916</vt:lpwstr>
      </vt:variant>
      <vt:variant>
        <vt:i4>1310779</vt:i4>
      </vt:variant>
      <vt:variant>
        <vt:i4>218</vt:i4>
      </vt:variant>
      <vt:variant>
        <vt:i4>0</vt:i4>
      </vt:variant>
      <vt:variant>
        <vt:i4>5</vt:i4>
      </vt:variant>
      <vt:variant>
        <vt:lpwstr/>
      </vt:variant>
      <vt:variant>
        <vt:lpwstr>_Toc521565915</vt:lpwstr>
      </vt:variant>
      <vt:variant>
        <vt:i4>1310779</vt:i4>
      </vt:variant>
      <vt:variant>
        <vt:i4>212</vt:i4>
      </vt:variant>
      <vt:variant>
        <vt:i4>0</vt:i4>
      </vt:variant>
      <vt:variant>
        <vt:i4>5</vt:i4>
      </vt:variant>
      <vt:variant>
        <vt:lpwstr/>
      </vt:variant>
      <vt:variant>
        <vt:lpwstr>_Toc521565914</vt:lpwstr>
      </vt:variant>
      <vt:variant>
        <vt:i4>1310779</vt:i4>
      </vt:variant>
      <vt:variant>
        <vt:i4>206</vt:i4>
      </vt:variant>
      <vt:variant>
        <vt:i4>0</vt:i4>
      </vt:variant>
      <vt:variant>
        <vt:i4>5</vt:i4>
      </vt:variant>
      <vt:variant>
        <vt:lpwstr/>
      </vt:variant>
      <vt:variant>
        <vt:lpwstr>_Toc521565913</vt:lpwstr>
      </vt:variant>
      <vt:variant>
        <vt:i4>1310779</vt:i4>
      </vt:variant>
      <vt:variant>
        <vt:i4>200</vt:i4>
      </vt:variant>
      <vt:variant>
        <vt:i4>0</vt:i4>
      </vt:variant>
      <vt:variant>
        <vt:i4>5</vt:i4>
      </vt:variant>
      <vt:variant>
        <vt:lpwstr/>
      </vt:variant>
      <vt:variant>
        <vt:lpwstr>_Toc521565912</vt:lpwstr>
      </vt:variant>
      <vt:variant>
        <vt:i4>1310779</vt:i4>
      </vt:variant>
      <vt:variant>
        <vt:i4>194</vt:i4>
      </vt:variant>
      <vt:variant>
        <vt:i4>0</vt:i4>
      </vt:variant>
      <vt:variant>
        <vt:i4>5</vt:i4>
      </vt:variant>
      <vt:variant>
        <vt:lpwstr/>
      </vt:variant>
      <vt:variant>
        <vt:lpwstr>_Toc521565911</vt:lpwstr>
      </vt:variant>
      <vt:variant>
        <vt:i4>1310779</vt:i4>
      </vt:variant>
      <vt:variant>
        <vt:i4>188</vt:i4>
      </vt:variant>
      <vt:variant>
        <vt:i4>0</vt:i4>
      </vt:variant>
      <vt:variant>
        <vt:i4>5</vt:i4>
      </vt:variant>
      <vt:variant>
        <vt:lpwstr/>
      </vt:variant>
      <vt:variant>
        <vt:lpwstr>_Toc521565910</vt:lpwstr>
      </vt:variant>
      <vt:variant>
        <vt:i4>1376315</vt:i4>
      </vt:variant>
      <vt:variant>
        <vt:i4>182</vt:i4>
      </vt:variant>
      <vt:variant>
        <vt:i4>0</vt:i4>
      </vt:variant>
      <vt:variant>
        <vt:i4>5</vt:i4>
      </vt:variant>
      <vt:variant>
        <vt:lpwstr/>
      </vt:variant>
      <vt:variant>
        <vt:lpwstr>_Toc521565909</vt:lpwstr>
      </vt:variant>
      <vt:variant>
        <vt:i4>1376315</vt:i4>
      </vt:variant>
      <vt:variant>
        <vt:i4>176</vt:i4>
      </vt:variant>
      <vt:variant>
        <vt:i4>0</vt:i4>
      </vt:variant>
      <vt:variant>
        <vt:i4>5</vt:i4>
      </vt:variant>
      <vt:variant>
        <vt:lpwstr/>
      </vt:variant>
      <vt:variant>
        <vt:lpwstr>_Toc521565908</vt:lpwstr>
      </vt:variant>
      <vt:variant>
        <vt:i4>1376315</vt:i4>
      </vt:variant>
      <vt:variant>
        <vt:i4>170</vt:i4>
      </vt:variant>
      <vt:variant>
        <vt:i4>0</vt:i4>
      </vt:variant>
      <vt:variant>
        <vt:i4>5</vt:i4>
      </vt:variant>
      <vt:variant>
        <vt:lpwstr/>
      </vt:variant>
      <vt:variant>
        <vt:lpwstr>_Toc521565907</vt:lpwstr>
      </vt:variant>
      <vt:variant>
        <vt:i4>1376315</vt:i4>
      </vt:variant>
      <vt:variant>
        <vt:i4>164</vt:i4>
      </vt:variant>
      <vt:variant>
        <vt:i4>0</vt:i4>
      </vt:variant>
      <vt:variant>
        <vt:i4>5</vt:i4>
      </vt:variant>
      <vt:variant>
        <vt:lpwstr/>
      </vt:variant>
      <vt:variant>
        <vt:lpwstr>_Toc521565906</vt:lpwstr>
      </vt:variant>
      <vt:variant>
        <vt:i4>1376315</vt:i4>
      </vt:variant>
      <vt:variant>
        <vt:i4>158</vt:i4>
      </vt:variant>
      <vt:variant>
        <vt:i4>0</vt:i4>
      </vt:variant>
      <vt:variant>
        <vt:i4>5</vt:i4>
      </vt:variant>
      <vt:variant>
        <vt:lpwstr/>
      </vt:variant>
      <vt:variant>
        <vt:lpwstr>_Toc521565905</vt:lpwstr>
      </vt:variant>
      <vt:variant>
        <vt:i4>1376315</vt:i4>
      </vt:variant>
      <vt:variant>
        <vt:i4>152</vt:i4>
      </vt:variant>
      <vt:variant>
        <vt:i4>0</vt:i4>
      </vt:variant>
      <vt:variant>
        <vt:i4>5</vt:i4>
      </vt:variant>
      <vt:variant>
        <vt:lpwstr/>
      </vt:variant>
      <vt:variant>
        <vt:lpwstr>_Toc521565904</vt:lpwstr>
      </vt:variant>
      <vt:variant>
        <vt:i4>1376315</vt:i4>
      </vt:variant>
      <vt:variant>
        <vt:i4>146</vt:i4>
      </vt:variant>
      <vt:variant>
        <vt:i4>0</vt:i4>
      </vt:variant>
      <vt:variant>
        <vt:i4>5</vt:i4>
      </vt:variant>
      <vt:variant>
        <vt:lpwstr/>
      </vt:variant>
      <vt:variant>
        <vt:lpwstr>_Toc521565903</vt:lpwstr>
      </vt:variant>
      <vt:variant>
        <vt:i4>1376315</vt:i4>
      </vt:variant>
      <vt:variant>
        <vt:i4>140</vt:i4>
      </vt:variant>
      <vt:variant>
        <vt:i4>0</vt:i4>
      </vt:variant>
      <vt:variant>
        <vt:i4>5</vt:i4>
      </vt:variant>
      <vt:variant>
        <vt:lpwstr/>
      </vt:variant>
      <vt:variant>
        <vt:lpwstr>_Toc521565902</vt:lpwstr>
      </vt:variant>
      <vt:variant>
        <vt:i4>1376315</vt:i4>
      </vt:variant>
      <vt:variant>
        <vt:i4>134</vt:i4>
      </vt:variant>
      <vt:variant>
        <vt:i4>0</vt:i4>
      </vt:variant>
      <vt:variant>
        <vt:i4>5</vt:i4>
      </vt:variant>
      <vt:variant>
        <vt:lpwstr/>
      </vt:variant>
      <vt:variant>
        <vt:lpwstr>_Toc521565901</vt:lpwstr>
      </vt:variant>
      <vt:variant>
        <vt:i4>1376315</vt:i4>
      </vt:variant>
      <vt:variant>
        <vt:i4>128</vt:i4>
      </vt:variant>
      <vt:variant>
        <vt:i4>0</vt:i4>
      </vt:variant>
      <vt:variant>
        <vt:i4>5</vt:i4>
      </vt:variant>
      <vt:variant>
        <vt:lpwstr/>
      </vt:variant>
      <vt:variant>
        <vt:lpwstr>_Toc521565900</vt:lpwstr>
      </vt:variant>
      <vt:variant>
        <vt:i4>1835066</vt:i4>
      </vt:variant>
      <vt:variant>
        <vt:i4>122</vt:i4>
      </vt:variant>
      <vt:variant>
        <vt:i4>0</vt:i4>
      </vt:variant>
      <vt:variant>
        <vt:i4>5</vt:i4>
      </vt:variant>
      <vt:variant>
        <vt:lpwstr/>
      </vt:variant>
      <vt:variant>
        <vt:lpwstr>_Toc521565899</vt:lpwstr>
      </vt:variant>
      <vt:variant>
        <vt:i4>1835066</vt:i4>
      </vt:variant>
      <vt:variant>
        <vt:i4>116</vt:i4>
      </vt:variant>
      <vt:variant>
        <vt:i4>0</vt:i4>
      </vt:variant>
      <vt:variant>
        <vt:i4>5</vt:i4>
      </vt:variant>
      <vt:variant>
        <vt:lpwstr/>
      </vt:variant>
      <vt:variant>
        <vt:lpwstr>_Toc521565898</vt:lpwstr>
      </vt:variant>
      <vt:variant>
        <vt:i4>1835066</vt:i4>
      </vt:variant>
      <vt:variant>
        <vt:i4>110</vt:i4>
      </vt:variant>
      <vt:variant>
        <vt:i4>0</vt:i4>
      </vt:variant>
      <vt:variant>
        <vt:i4>5</vt:i4>
      </vt:variant>
      <vt:variant>
        <vt:lpwstr/>
      </vt:variant>
      <vt:variant>
        <vt:lpwstr>_Toc521565897</vt:lpwstr>
      </vt:variant>
      <vt:variant>
        <vt:i4>1835066</vt:i4>
      </vt:variant>
      <vt:variant>
        <vt:i4>104</vt:i4>
      </vt:variant>
      <vt:variant>
        <vt:i4>0</vt:i4>
      </vt:variant>
      <vt:variant>
        <vt:i4>5</vt:i4>
      </vt:variant>
      <vt:variant>
        <vt:lpwstr/>
      </vt:variant>
      <vt:variant>
        <vt:lpwstr>_Toc521565896</vt:lpwstr>
      </vt:variant>
      <vt:variant>
        <vt:i4>1835066</vt:i4>
      </vt:variant>
      <vt:variant>
        <vt:i4>98</vt:i4>
      </vt:variant>
      <vt:variant>
        <vt:i4>0</vt:i4>
      </vt:variant>
      <vt:variant>
        <vt:i4>5</vt:i4>
      </vt:variant>
      <vt:variant>
        <vt:lpwstr/>
      </vt:variant>
      <vt:variant>
        <vt:lpwstr>_Toc521565895</vt:lpwstr>
      </vt:variant>
      <vt:variant>
        <vt:i4>1835066</vt:i4>
      </vt:variant>
      <vt:variant>
        <vt:i4>92</vt:i4>
      </vt:variant>
      <vt:variant>
        <vt:i4>0</vt:i4>
      </vt:variant>
      <vt:variant>
        <vt:i4>5</vt:i4>
      </vt:variant>
      <vt:variant>
        <vt:lpwstr/>
      </vt:variant>
      <vt:variant>
        <vt:lpwstr>_Toc521565894</vt:lpwstr>
      </vt:variant>
      <vt:variant>
        <vt:i4>1835066</vt:i4>
      </vt:variant>
      <vt:variant>
        <vt:i4>86</vt:i4>
      </vt:variant>
      <vt:variant>
        <vt:i4>0</vt:i4>
      </vt:variant>
      <vt:variant>
        <vt:i4>5</vt:i4>
      </vt:variant>
      <vt:variant>
        <vt:lpwstr/>
      </vt:variant>
      <vt:variant>
        <vt:lpwstr>_Toc521565893</vt:lpwstr>
      </vt:variant>
      <vt:variant>
        <vt:i4>1835066</vt:i4>
      </vt:variant>
      <vt:variant>
        <vt:i4>80</vt:i4>
      </vt:variant>
      <vt:variant>
        <vt:i4>0</vt:i4>
      </vt:variant>
      <vt:variant>
        <vt:i4>5</vt:i4>
      </vt:variant>
      <vt:variant>
        <vt:lpwstr/>
      </vt:variant>
      <vt:variant>
        <vt:lpwstr>_Toc521565892</vt:lpwstr>
      </vt:variant>
      <vt:variant>
        <vt:i4>1835066</vt:i4>
      </vt:variant>
      <vt:variant>
        <vt:i4>74</vt:i4>
      </vt:variant>
      <vt:variant>
        <vt:i4>0</vt:i4>
      </vt:variant>
      <vt:variant>
        <vt:i4>5</vt:i4>
      </vt:variant>
      <vt:variant>
        <vt:lpwstr/>
      </vt:variant>
      <vt:variant>
        <vt:lpwstr>_Toc521565891</vt:lpwstr>
      </vt:variant>
      <vt:variant>
        <vt:i4>1835066</vt:i4>
      </vt:variant>
      <vt:variant>
        <vt:i4>68</vt:i4>
      </vt:variant>
      <vt:variant>
        <vt:i4>0</vt:i4>
      </vt:variant>
      <vt:variant>
        <vt:i4>5</vt:i4>
      </vt:variant>
      <vt:variant>
        <vt:lpwstr/>
      </vt:variant>
      <vt:variant>
        <vt:lpwstr>_Toc521565890</vt:lpwstr>
      </vt:variant>
      <vt:variant>
        <vt:i4>1900602</vt:i4>
      </vt:variant>
      <vt:variant>
        <vt:i4>62</vt:i4>
      </vt:variant>
      <vt:variant>
        <vt:i4>0</vt:i4>
      </vt:variant>
      <vt:variant>
        <vt:i4>5</vt:i4>
      </vt:variant>
      <vt:variant>
        <vt:lpwstr/>
      </vt:variant>
      <vt:variant>
        <vt:lpwstr>_Toc521565889</vt:lpwstr>
      </vt:variant>
      <vt:variant>
        <vt:i4>1900602</vt:i4>
      </vt:variant>
      <vt:variant>
        <vt:i4>56</vt:i4>
      </vt:variant>
      <vt:variant>
        <vt:i4>0</vt:i4>
      </vt:variant>
      <vt:variant>
        <vt:i4>5</vt:i4>
      </vt:variant>
      <vt:variant>
        <vt:lpwstr/>
      </vt:variant>
      <vt:variant>
        <vt:lpwstr>_Toc521565888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2</cp:revision>
  <cp:lastPrinted>2019-06-04T04:52:00Z</cp:lastPrinted>
  <dcterms:created xsi:type="dcterms:W3CDTF">2019-06-04T10:31:00Z</dcterms:created>
  <dcterms:modified xsi:type="dcterms:W3CDTF">2019-06-04T10:31:00Z</dcterms:modified>
</cp:coreProperties>
</file>