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578" w:type="dxa"/>
        <w:jc w:val="center"/>
        <w:tblLayout w:type="fixed"/>
        <w:tblLook w:val="0000" w:firstRow="0" w:lastRow="0" w:firstColumn="0" w:lastColumn="0" w:noHBand="0" w:noVBand="0"/>
      </w:tblPr>
      <w:tblGrid>
        <w:gridCol w:w="4439"/>
        <w:gridCol w:w="2127"/>
        <w:gridCol w:w="4012"/>
      </w:tblGrid>
      <w:tr w:rsidR="00347622" w:rsidRPr="00E500BA">
        <w:trPr>
          <w:cantSplit/>
          <w:trHeight w:val="1767"/>
          <w:jc w:val="center"/>
        </w:trPr>
        <w:tc>
          <w:tcPr>
            <w:tcW w:w="4439" w:type="dxa"/>
            <w:vMerge w:val="restart"/>
            <w:tcMar>
              <w:left w:w="0" w:type="dxa"/>
              <w:right w:w="0" w:type="dxa"/>
            </w:tcMar>
          </w:tcPr>
          <w:p w:rsidR="00347622" w:rsidRPr="00E500BA" w:rsidRDefault="00CD3F4A" w:rsidP="00C368B0">
            <w:pPr>
              <w:overflowPunct w:val="0"/>
              <w:autoSpaceDE w:val="0"/>
              <w:autoSpaceDN w:val="0"/>
              <w:adjustRightInd w:val="0"/>
              <w:spacing w:beforeLines="40" w:before="96" w:after="40" w:line="240" w:lineRule="auto"/>
              <w:ind w:left="44" w:firstLine="0"/>
              <w:jc w:val="left"/>
              <w:textAlignment w:val="baseline"/>
              <w:rPr>
                <w:b/>
                <w:bCs/>
                <w:kern w:val="0"/>
                <w:lang w:eastAsia="en-US"/>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27" type="#_x0000_t75" alt="Εθνόσημο" style="position:absolute;left:0;text-align:left;margin-left:1.65pt;margin-top:1.1pt;width:66.95pt;height:50.2pt;z-index:1;visibility:visible" o:allowincell="f">
                  <v:imagedata r:id="rId8" o:title=""/>
                  <w10:wrap type="topAndBottom"/>
                </v:shape>
              </w:pict>
            </w:r>
            <w:r w:rsidR="00347622" w:rsidRPr="00E500BA">
              <w:rPr>
                <w:b/>
                <w:bCs/>
                <w:kern w:val="0"/>
                <w:lang w:eastAsia="en-US"/>
              </w:rPr>
              <w:t>ΕΛΛΗΝΙΚΗ ΔΗΜΟΚΡΑΤΙΑ</w:t>
            </w:r>
          </w:p>
          <w:p w:rsidR="00347622" w:rsidRPr="00E500BA" w:rsidRDefault="00347622" w:rsidP="00C368B0">
            <w:pPr>
              <w:overflowPunct w:val="0"/>
              <w:autoSpaceDE w:val="0"/>
              <w:autoSpaceDN w:val="0"/>
              <w:adjustRightInd w:val="0"/>
              <w:spacing w:beforeLines="40" w:before="96" w:after="40" w:line="240" w:lineRule="auto"/>
              <w:ind w:left="44" w:firstLine="0"/>
              <w:jc w:val="left"/>
              <w:textAlignment w:val="baseline"/>
              <w:rPr>
                <w:b/>
                <w:bCs/>
                <w:kern w:val="0"/>
                <w:sz w:val="20"/>
                <w:szCs w:val="20"/>
                <w:lang w:eastAsia="en-US"/>
              </w:rPr>
            </w:pPr>
            <w:r w:rsidRPr="00E500BA">
              <w:rPr>
                <w:b/>
                <w:bCs/>
                <w:kern w:val="0"/>
                <w:sz w:val="20"/>
                <w:szCs w:val="20"/>
                <w:lang w:eastAsia="en-US"/>
              </w:rPr>
              <w:t>ΑΠΟΚΕΝΤΡΩΜΕΝΗ ΔΚΣΗ ΜΑΚΕΔΟΝΙΑΣ – ΘΡΑΚΗΣ</w:t>
            </w:r>
          </w:p>
          <w:p w:rsidR="00347622" w:rsidRPr="00E500BA" w:rsidRDefault="00347622" w:rsidP="00C368B0">
            <w:pPr>
              <w:overflowPunct w:val="0"/>
              <w:autoSpaceDE w:val="0"/>
              <w:autoSpaceDN w:val="0"/>
              <w:adjustRightInd w:val="0"/>
              <w:spacing w:beforeLines="40" w:before="96" w:after="40" w:line="240" w:lineRule="auto"/>
              <w:ind w:left="44" w:firstLine="0"/>
              <w:jc w:val="left"/>
              <w:textAlignment w:val="baseline"/>
              <w:rPr>
                <w:b/>
                <w:bCs/>
                <w:kern w:val="0"/>
                <w:sz w:val="20"/>
                <w:szCs w:val="20"/>
                <w:lang w:eastAsia="en-US"/>
              </w:rPr>
            </w:pPr>
            <w:r w:rsidRPr="00E500BA">
              <w:rPr>
                <w:b/>
                <w:bCs/>
                <w:kern w:val="0"/>
                <w:sz w:val="20"/>
                <w:szCs w:val="20"/>
                <w:lang w:eastAsia="en-US"/>
              </w:rPr>
              <w:t>ΓΕΝΙΚΗ Δ/ΝΣΗ ΔΑΣΩΝ ΚΑΙ ΑΓΡΟΤΙΚΩΝ ΥΠΟΘΕΣΕΩΝ</w:t>
            </w:r>
          </w:p>
          <w:p w:rsidR="00347622" w:rsidRPr="00E500BA" w:rsidRDefault="00347622" w:rsidP="00C368B0">
            <w:pPr>
              <w:overflowPunct w:val="0"/>
              <w:autoSpaceDE w:val="0"/>
              <w:autoSpaceDN w:val="0"/>
              <w:adjustRightInd w:val="0"/>
              <w:spacing w:beforeLines="40" w:before="96" w:after="40" w:line="240" w:lineRule="auto"/>
              <w:ind w:left="44" w:firstLine="0"/>
              <w:jc w:val="left"/>
              <w:textAlignment w:val="baseline"/>
              <w:rPr>
                <w:b/>
                <w:bCs/>
                <w:kern w:val="0"/>
                <w:lang w:eastAsia="en-US"/>
              </w:rPr>
            </w:pPr>
            <w:r w:rsidRPr="00E500BA">
              <w:rPr>
                <w:b/>
                <w:bCs/>
                <w:kern w:val="0"/>
                <w:lang w:eastAsia="en-US"/>
              </w:rPr>
              <w:t>Δ/ΝΣΗ ΔΑΣΩΝ ΕΒΡΟΥ</w:t>
            </w:r>
          </w:p>
          <w:p w:rsidR="00347622" w:rsidRPr="00E500BA" w:rsidRDefault="00347622" w:rsidP="00C368B0">
            <w:pPr>
              <w:overflowPunct w:val="0"/>
              <w:autoSpaceDE w:val="0"/>
              <w:autoSpaceDN w:val="0"/>
              <w:adjustRightInd w:val="0"/>
              <w:spacing w:beforeLines="40" w:before="96" w:after="40" w:line="240" w:lineRule="auto"/>
              <w:ind w:left="44" w:firstLine="0"/>
              <w:jc w:val="left"/>
              <w:textAlignment w:val="baseline"/>
              <w:rPr>
                <w:b/>
                <w:bCs/>
                <w:kern w:val="0"/>
                <w:u w:val="single"/>
                <w:lang w:eastAsia="en-US"/>
              </w:rPr>
            </w:pPr>
            <w:r w:rsidRPr="00E500BA">
              <w:rPr>
                <w:b/>
                <w:bCs/>
                <w:kern w:val="0"/>
                <w:u w:val="single"/>
                <w:lang w:eastAsia="en-US"/>
              </w:rPr>
              <w:t>ΔΑΣΑΡΧΕΙΟ ΔΙΔΥΜΟΤΕΙΧΟΥ</w:t>
            </w:r>
          </w:p>
          <w:p w:rsidR="00347622" w:rsidRPr="00E500BA" w:rsidRDefault="00347622" w:rsidP="00C368B0">
            <w:pPr>
              <w:spacing w:beforeLines="40" w:before="96" w:after="40" w:line="240" w:lineRule="auto"/>
              <w:ind w:left="-108" w:firstLine="0"/>
              <w:jc w:val="left"/>
              <w:rPr>
                <w:b/>
                <w:bCs/>
                <w:kern w:val="0"/>
                <w:lang w:eastAsia="el-GR"/>
              </w:rPr>
            </w:pPr>
          </w:p>
        </w:tc>
        <w:tc>
          <w:tcPr>
            <w:tcW w:w="2127" w:type="dxa"/>
          </w:tcPr>
          <w:p w:rsidR="00347622" w:rsidRPr="00E500BA" w:rsidRDefault="00347622" w:rsidP="00C368B0">
            <w:pPr>
              <w:overflowPunct w:val="0"/>
              <w:autoSpaceDE w:val="0"/>
              <w:autoSpaceDN w:val="0"/>
              <w:adjustRightInd w:val="0"/>
              <w:spacing w:beforeLines="40" w:before="96" w:after="40" w:line="240" w:lineRule="auto"/>
              <w:jc w:val="right"/>
              <w:textAlignment w:val="baseline"/>
              <w:rPr>
                <w:b/>
                <w:bCs/>
                <w:kern w:val="0"/>
                <w:lang w:eastAsia="en-US"/>
              </w:rPr>
            </w:pPr>
            <w:r w:rsidRPr="00E500BA">
              <w:rPr>
                <w:b/>
                <w:bCs/>
                <w:kern w:val="0"/>
                <w:lang w:eastAsia="en-US"/>
              </w:rPr>
              <w:t>ΕΡΓΟ:</w:t>
            </w:r>
          </w:p>
        </w:tc>
        <w:tc>
          <w:tcPr>
            <w:tcW w:w="4012" w:type="dxa"/>
          </w:tcPr>
          <w:p w:rsidR="00347622" w:rsidRPr="00E500BA" w:rsidRDefault="00347622" w:rsidP="00C368B0">
            <w:pPr>
              <w:overflowPunct w:val="0"/>
              <w:autoSpaceDE w:val="0"/>
              <w:autoSpaceDN w:val="0"/>
              <w:adjustRightInd w:val="0"/>
              <w:spacing w:beforeLines="40" w:before="96" w:after="40" w:line="240" w:lineRule="auto"/>
              <w:ind w:firstLine="5"/>
              <w:jc w:val="left"/>
              <w:textAlignment w:val="baseline"/>
              <w:rPr>
                <w:b/>
                <w:bCs/>
                <w:kern w:val="0"/>
                <w:lang w:eastAsia="en-US"/>
              </w:rPr>
            </w:pPr>
            <w:r>
              <w:rPr>
                <w:b/>
                <w:bCs/>
                <w:kern w:val="0"/>
                <w:lang w:eastAsia="en-US"/>
              </w:rPr>
              <w:t>«Επείγουσες εργασίες συντήρησης δασικού οδικού δικτύου</w:t>
            </w:r>
            <w:r w:rsidRPr="00E500BA">
              <w:rPr>
                <w:b/>
                <w:bCs/>
                <w:kern w:val="0"/>
                <w:lang w:eastAsia="en-US"/>
              </w:rPr>
              <w:t>, Δασ</w:t>
            </w:r>
            <w:r>
              <w:rPr>
                <w:b/>
                <w:bCs/>
                <w:kern w:val="0"/>
                <w:lang w:eastAsia="en-US"/>
              </w:rPr>
              <w:t>αρχείου  Διδυμοτείχου έτους 2019</w:t>
            </w:r>
            <w:r w:rsidRPr="00E500BA">
              <w:rPr>
                <w:b/>
                <w:bCs/>
                <w:kern w:val="0"/>
                <w:lang w:eastAsia="en-US"/>
              </w:rPr>
              <w:t>»</w:t>
            </w:r>
          </w:p>
        </w:tc>
      </w:tr>
      <w:tr w:rsidR="00347622" w:rsidRPr="00E500BA">
        <w:trPr>
          <w:cantSplit/>
          <w:trHeight w:val="423"/>
          <w:jc w:val="center"/>
        </w:trPr>
        <w:tc>
          <w:tcPr>
            <w:tcW w:w="4439" w:type="dxa"/>
            <w:vMerge/>
          </w:tcPr>
          <w:p w:rsidR="00347622" w:rsidRPr="00E500BA" w:rsidRDefault="00347622" w:rsidP="00C368B0">
            <w:pPr>
              <w:overflowPunct w:val="0"/>
              <w:autoSpaceDE w:val="0"/>
              <w:autoSpaceDN w:val="0"/>
              <w:adjustRightInd w:val="0"/>
              <w:spacing w:beforeLines="40" w:before="96" w:after="40" w:line="240" w:lineRule="auto"/>
              <w:ind w:firstLine="0"/>
              <w:jc w:val="left"/>
              <w:textAlignment w:val="baseline"/>
              <w:rPr>
                <w:kern w:val="0"/>
                <w:lang w:eastAsia="en-US"/>
              </w:rPr>
            </w:pPr>
          </w:p>
        </w:tc>
        <w:tc>
          <w:tcPr>
            <w:tcW w:w="2127" w:type="dxa"/>
          </w:tcPr>
          <w:p w:rsidR="00347622" w:rsidRPr="00E500BA" w:rsidRDefault="00347622" w:rsidP="00C368B0">
            <w:pPr>
              <w:overflowPunct w:val="0"/>
              <w:autoSpaceDE w:val="0"/>
              <w:autoSpaceDN w:val="0"/>
              <w:adjustRightInd w:val="0"/>
              <w:spacing w:beforeLines="40" w:before="96" w:after="40" w:line="240" w:lineRule="auto"/>
              <w:ind w:left="44" w:firstLine="0"/>
              <w:jc w:val="right"/>
              <w:textAlignment w:val="baseline"/>
              <w:rPr>
                <w:b/>
                <w:bCs/>
                <w:kern w:val="0"/>
                <w:lang w:eastAsia="en-US"/>
              </w:rPr>
            </w:pPr>
            <w:r w:rsidRPr="00E500BA">
              <w:rPr>
                <w:b/>
                <w:bCs/>
                <w:kern w:val="0"/>
                <w:lang w:eastAsia="en-US"/>
              </w:rPr>
              <w:t>ΧΡΗΜΑΤΟΔΟΤΗΣΗ:</w:t>
            </w:r>
          </w:p>
        </w:tc>
        <w:tc>
          <w:tcPr>
            <w:tcW w:w="4012" w:type="dxa"/>
          </w:tcPr>
          <w:p w:rsidR="00347622" w:rsidRPr="00E500BA" w:rsidRDefault="00C368B0" w:rsidP="00C368B0">
            <w:pPr>
              <w:overflowPunct w:val="0"/>
              <w:autoSpaceDE w:val="0"/>
              <w:autoSpaceDN w:val="0"/>
              <w:adjustRightInd w:val="0"/>
              <w:spacing w:beforeLines="40" w:before="96" w:after="40" w:line="240" w:lineRule="auto"/>
              <w:ind w:left="44" w:firstLine="0"/>
              <w:jc w:val="left"/>
              <w:textAlignment w:val="baseline"/>
              <w:rPr>
                <w:b/>
                <w:bCs/>
                <w:kern w:val="0"/>
                <w:lang w:eastAsia="en-US"/>
              </w:rPr>
            </w:pPr>
            <w:r w:rsidRPr="00C368B0">
              <w:rPr>
                <w:b/>
                <w:bCs/>
                <w:kern w:val="0"/>
                <w:lang w:eastAsia="en-US"/>
              </w:rPr>
              <w:t>ΣΑΕΠ 531</w:t>
            </w:r>
          </w:p>
        </w:tc>
      </w:tr>
      <w:tr w:rsidR="00347622" w:rsidRPr="00E500BA">
        <w:trPr>
          <w:cantSplit/>
          <w:trHeight w:val="440"/>
          <w:jc w:val="center"/>
        </w:trPr>
        <w:tc>
          <w:tcPr>
            <w:tcW w:w="4439" w:type="dxa"/>
          </w:tcPr>
          <w:p w:rsidR="00347622" w:rsidRPr="00E500BA" w:rsidRDefault="00347622" w:rsidP="001156A6">
            <w:pPr>
              <w:suppressAutoHyphens w:val="0"/>
              <w:overflowPunct w:val="0"/>
              <w:autoSpaceDE w:val="0"/>
              <w:autoSpaceDN w:val="0"/>
              <w:adjustRightInd w:val="0"/>
              <w:spacing w:after="0" w:line="240" w:lineRule="auto"/>
              <w:ind w:right="-425" w:firstLine="0"/>
              <w:textAlignment w:val="baseline"/>
              <w:rPr>
                <w:kern w:val="0"/>
                <w:lang w:eastAsia="en-US"/>
              </w:rPr>
            </w:pPr>
          </w:p>
        </w:tc>
        <w:tc>
          <w:tcPr>
            <w:tcW w:w="2127" w:type="dxa"/>
          </w:tcPr>
          <w:p w:rsidR="00347622" w:rsidRPr="00E500BA" w:rsidRDefault="00347622" w:rsidP="00C368B0">
            <w:pPr>
              <w:overflowPunct w:val="0"/>
              <w:autoSpaceDE w:val="0"/>
              <w:autoSpaceDN w:val="0"/>
              <w:adjustRightInd w:val="0"/>
              <w:spacing w:beforeLines="40" w:before="96" w:after="40" w:line="240" w:lineRule="auto"/>
              <w:ind w:left="44" w:firstLine="0"/>
              <w:jc w:val="right"/>
              <w:textAlignment w:val="baseline"/>
              <w:rPr>
                <w:b/>
                <w:bCs/>
                <w:kern w:val="0"/>
                <w:lang w:eastAsia="en-US"/>
              </w:rPr>
            </w:pPr>
            <w:r w:rsidRPr="00E500BA">
              <w:rPr>
                <w:b/>
                <w:bCs/>
                <w:kern w:val="0"/>
                <w:lang w:eastAsia="en-US"/>
              </w:rPr>
              <w:t>ΠΡΟΫΠΟΛΟΓΙΣΜΟΣ:</w:t>
            </w:r>
          </w:p>
        </w:tc>
        <w:tc>
          <w:tcPr>
            <w:tcW w:w="4012" w:type="dxa"/>
          </w:tcPr>
          <w:p w:rsidR="00347622" w:rsidRPr="00E500BA" w:rsidRDefault="00C368B0" w:rsidP="00C368B0">
            <w:pPr>
              <w:overflowPunct w:val="0"/>
              <w:autoSpaceDE w:val="0"/>
              <w:autoSpaceDN w:val="0"/>
              <w:adjustRightInd w:val="0"/>
              <w:spacing w:beforeLines="40" w:before="96" w:after="40" w:line="240" w:lineRule="auto"/>
              <w:ind w:left="44" w:firstLine="0"/>
              <w:jc w:val="left"/>
              <w:textAlignment w:val="baseline"/>
              <w:rPr>
                <w:b/>
                <w:bCs/>
                <w:kern w:val="0"/>
                <w:lang w:eastAsia="en-US"/>
              </w:rPr>
            </w:pPr>
            <w:r w:rsidRPr="00C368B0">
              <w:rPr>
                <w:b/>
                <w:bCs/>
                <w:kern w:val="0"/>
                <w:lang w:eastAsia="en-US"/>
              </w:rPr>
              <w:t>15</w:t>
            </w:r>
            <w:r w:rsidR="00347622" w:rsidRPr="00C368B0">
              <w:rPr>
                <w:b/>
                <w:bCs/>
                <w:kern w:val="0"/>
                <w:lang w:eastAsia="en-US"/>
              </w:rPr>
              <w:t>.000,00 ευρώ με ΦΠΑ</w:t>
            </w:r>
          </w:p>
        </w:tc>
      </w:tr>
      <w:tr w:rsidR="00347622" w:rsidRPr="00E500BA">
        <w:trPr>
          <w:cantSplit/>
          <w:trHeight w:val="440"/>
          <w:jc w:val="center"/>
        </w:trPr>
        <w:tc>
          <w:tcPr>
            <w:tcW w:w="4439" w:type="dxa"/>
          </w:tcPr>
          <w:p w:rsidR="00347622" w:rsidRPr="00E500BA" w:rsidRDefault="00347622" w:rsidP="001156A6">
            <w:pPr>
              <w:suppressAutoHyphens w:val="0"/>
              <w:overflowPunct w:val="0"/>
              <w:autoSpaceDE w:val="0"/>
              <w:autoSpaceDN w:val="0"/>
              <w:adjustRightInd w:val="0"/>
              <w:spacing w:after="0" w:line="240" w:lineRule="auto"/>
              <w:ind w:right="-425" w:firstLine="0"/>
              <w:textAlignment w:val="baseline"/>
              <w:rPr>
                <w:b/>
                <w:bCs/>
                <w:kern w:val="0"/>
                <w:lang w:val="en-US" w:eastAsia="en-US"/>
              </w:rPr>
            </w:pPr>
          </w:p>
        </w:tc>
        <w:tc>
          <w:tcPr>
            <w:tcW w:w="2127" w:type="dxa"/>
          </w:tcPr>
          <w:p w:rsidR="00347622" w:rsidRPr="00E500BA" w:rsidRDefault="00347622" w:rsidP="00C368B0">
            <w:pPr>
              <w:overflowPunct w:val="0"/>
              <w:autoSpaceDE w:val="0"/>
              <w:autoSpaceDN w:val="0"/>
              <w:adjustRightInd w:val="0"/>
              <w:spacing w:beforeLines="40" w:before="96" w:after="40" w:line="240" w:lineRule="auto"/>
              <w:ind w:left="44" w:firstLine="0"/>
              <w:jc w:val="right"/>
              <w:textAlignment w:val="baseline"/>
              <w:rPr>
                <w:b/>
                <w:bCs/>
                <w:kern w:val="0"/>
                <w:lang w:val="en-US" w:eastAsia="en-US"/>
              </w:rPr>
            </w:pPr>
            <w:r w:rsidRPr="00E500BA">
              <w:rPr>
                <w:b/>
                <w:bCs/>
                <w:kern w:val="0"/>
                <w:lang w:val="en-US" w:eastAsia="en-US"/>
              </w:rPr>
              <w:t>CPV:</w:t>
            </w:r>
          </w:p>
        </w:tc>
        <w:tc>
          <w:tcPr>
            <w:tcW w:w="4012" w:type="dxa"/>
          </w:tcPr>
          <w:p w:rsidR="00347622" w:rsidRPr="00E500BA" w:rsidRDefault="00347622" w:rsidP="00C368B0">
            <w:pPr>
              <w:overflowPunct w:val="0"/>
              <w:autoSpaceDE w:val="0"/>
              <w:autoSpaceDN w:val="0"/>
              <w:adjustRightInd w:val="0"/>
              <w:spacing w:beforeLines="40" w:before="96" w:after="40" w:line="240" w:lineRule="auto"/>
              <w:ind w:firstLine="0"/>
              <w:jc w:val="left"/>
              <w:textAlignment w:val="baseline"/>
              <w:rPr>
                <w:b/>
                <w:bCs/>
                <w:kern w:val="0"/>
                <w:lang w:eastAsia="en-US"/>
              </w:rPr>
            </w:pPr>
            <w:r w:rsidRPr="00E500BA">
              <w:rPr>
                <w:b/>
                <w:bCs/>
                <w:kern w:val="0"/>
                <w:lang w:eastAsia="en-US"/>
              </w:rPr>
              <w:t>45233141-9</w:t>
            </w:r>
          </w:p>
        </w:tc>
      </w:tr>
      <w:tr w:rsidR="00347622" w:rsidRPr="00E500BA">
        <w:trPr>
          <w:cantSplit/>
          <w:trHeight w:val="440"/>
          <w:jc w:val="center"/>
        </w:trPr>
        <w:tc>
          <w:tcPr>
            <w:tcW w:w="4439" w:type="dxa"/>
          </w:tcPr>
          <w:p w:rsidR="00347622" w:rsidRPr="00E500BA" w:rsidRDefault="00347622" w:rsidP="001156A6">
            <w:pPr>
              <w:suppressAutoHyphens w:val="0"/>
              <w:overflowPunct w:val="0"/>
              <w:autoSpaceDE w:val="0"/>
              <w:autoSpaceDN w:val="0"/>
              <w:adjustRightInd w:val="0"/>
              <w:spacing w:after="0" w:line="240" w:lineRule="auto"/>
              <w:ind w:right="-425" w:firstLine="0"/>
              <w:textAlignment w:val="baseline"/>
              <w:rPr>
                <w:b/>
                <w:bCs/>
                <w:kern w:val="0"/>
                <w:lang w:val="en-US" w:eastAsia="en-US"/>
              </w:rPr>
            </w:pPr>
          </w:p>
        </w:tc>
        <w:tc>
          <w:tcPr>
            <w:tcW w:w="2127" w:type="dxa"/>
          </w:tcPr>
          <w:p w:rsidR="00347622" w:rsidRPr="00E500BA" w:rsidRDefault="00347622" w:rsidP="00C368B0">
            <w:pPr>
              <w:overflowPunct w:val="0"/>
              <w:autoSpaceDE w:val="0"/>
              <w:autoSpaceDN w:val="0"/>
              <w:adjustRightInd w:val="0"/>
              <w:spacing w:beforeLines="40" w:before="96" w:after="40" w:line="240" w:lineRule="auto"/>
              <w:ind w:left="44" w:firstLine="0"/>
              <w:jc w:val="right"/>
              <w:textAlignment w:val="baseline"/>
              <w:rPr>
                <w:b/>
                <w:bCs/>
                <w:kern w:val="0"/>
                <w:lang w:val="en-US" w:eastAsia="en-US"/>
              </w:rPr>
            </w:pPr>
            <w:r w:rsidRPr="00E500BA">
              <w:rPr>
                <w:b/>
                <w:bCs/>
                <w:kern w:val="0"/>
                <w:lang w:val="en-US" w:eastAsia="en-US"/>
              </w:rPr>
              <w:t>NUTS:</w:t>
            </w:r>
          </w:p>
        </w:tc>
        <w:tc>
          <w:tcPr>
            <w:tcW w:w="4012" w:type="dxa"/>
          </w:tcPr>
          <w:p w:rsidR="00347622" w:rsidRPr="00E500BA" w:rsidRDefault="00347622" w:rsidP="00C368B0">
            <w:pPr>
              <w:overflowPunct w:val="0"/>
              <w:autoSpaceDE w:val="0"/>
              <w:autoSpaceDN w:val="0"/>
              <w:adjustRightInd w:val="0"/>
              <w:spacing w:beforeLines="40" w:before="96" w:after="40" w:line="240" w:lineRule="auto"/>
              <w:ind w:firstLine="0"/>
              <w:jc w:val="left"/>
              <w:textAlignment w:val="baseline"/>
              <w:rPr>
                <w:b/>
                <w:bCs/>
                <w:kern w:val="0"/>
                <w:lang w:val="en-US" w:eastAsia="en-US"/>
              </w:rPr>
            </w:pPr>
            <w:r w:rsidRPr="00E500BA">
              <w:rPr>
                <w:b/>
                <w:bCs/>
                <w:kern w:val="0"/>
                <w:lang w:val="en-US" w:eastAsia="en-US"/>
              </w:rPr>
              <w:t>EL511</w:t>
            </w:r>
          </w:p>
        </w:tc>
      </w:tr>
    </w:tbl>
    <w:p w:rsidR="00347622" w:rsidRDefault="00347622" w:rsidP="00E43D9C">
      <w:pPr>
        <w:ind w:firstLine="0"/>
        <w:jc w:val="center"/>
        <w:rPr>
          <w:b/>
          <w:bCs/>
        </w:rPr>
      </w:pPr>
    </w:p>
    <w:p w:rsidR="00347622" w:rsidRDefault="00347622" w:rsidP="00E43D9C">
      <w:pPr>
        <w:ind w:firstLine="0"/>
        <w:jc w:val="center"/>
        <w:rPr>
          <w:b/>
          <w:bCs/>
        </w:rPr>
      </w:pPr>
    </w:p>
    <w:p w:rsidR="00347622" w:rsidRDefault="00347622" w:rsidP="00E43D9C">
      <w:pPr>
        <w:ind w:firstLine="0"/>
        <w:jc w:val="center"/>
        <w:rPr>
          <w:b/>
          <w:bCs/>
        </w:rPr>
      </w:pPr>
    </w:p>
    <w:p w:rsidR="00347622" w:rsidRDefault="00347622" w:rsidP="00E43D9C">
      <w:pPr>
        <w:ind w:firstLine="0"/>
        <w:jc w:val="center"/>
        <w:rPr>
          <w:b/>
          <w:bCs/>
        </w:rPr>
      </w:pPr>
    </w:p>
    <w:p w:rsidR="00347622" w:rsidRDefault="00347622" w:rsidP="00E43D9C">
      <w:pPr>
        <w:ind w:firstLine="0"/>
        <w:jc w:val="center"/>
        <w:rPr>
          <w:b/>
          <w:bCs/>
        </w:rPr>
      </w:pPr>
    </w:p>
    <w:p w:rsidR="00347622" w:rsidRPr="00E500BA" w:rsidRDefault="00347622" w:rsidP="00E43D9C">
      <w:pPr>
        <w:ind w:firstLine="0"/>
        <w:jc w:val="center"/>
        <w:rPr>
          <w:b/>
          <w:bCs/>
          <w:sz w:val="32"/>
          <w:szCs w:val="32"/>
        </w:rPr>
      </w:pPr>
      <w:r w:rsidRPr="00E500BA">
        <w:rPr>
          <w:b/>
          <w:bCs/>
          <w:sz w:val="32"/>
          <w:szCs w:val="32"/>
        </w:rPr>
        <w:t>ΤΥΠΟΠΟΙΗΜΕΝΟ ΕΝΤΥΠΟ ΥΠΕΥΘΥΝΗΣ ΔΗΛΩΣΗΣ</w:t>
      </w:r>
    </w:p>
    <w:p w:rsidR="00347622" w:rsidRPr="00E500BA" w:rsidRDefault="00347622" w:rsidP="00E43D9C">
      <w:pPr>
        <w:ind w:firstLine="0"/>
        <w:jc w:val="center"/>
        <w:rPr>
          <w:b/>
          <w:bCs/>
          <w:sz w:val="32"/>
          <w:szCs w:val="32"/>
        </w:rPr>
      </w:pPr>
      <w:r w:rsidRPr="00E500BA">
        <w:rPr>
          <w:b/>
          <w:bCs/>
          <w:sz w:val="32"/>
          <w:szCs w:val="32"/>
        </w:rPr>
        <w:t>(Τ.Ε.Υ.Δ.)</w:t>
      </w:r>
    </w:p>
    <w:p w:rsidR="00347622" w:rsidRPr="00E500BA" w:rsidRDefault="00347622" w:rsidP="00E43D9C">
      <w:pPr>
        <w:ind w:firstLine="0"/>
        <w:jc w:val="center"/>
        <w:rPr>
          <w:b/>
          <w:bCs/>
          <w:sz w:val="32"/>
          <w:szCs w:val="32"/>
        </w:rPr>
      </w:pPr>
      <w:r w:rsidRPr="00E500BA">
        <w:rPr>
          <w:b/>
          <w:bCs/>
          <w:sz w:val="32"/>
          <w:szCs w:val="32"/>
        </w:rPr>
        <w:t>(παρ.4 του άρθρου 79 του Ν.4412/2016)</w:t>
      </w:r>
    </w:p>
    <w:p w:rsidR="00347622" w:rsidRDefault="00347622">
      <w:pPr>
        <w:suppressAutoHyphens w:val="0"/>
        <w:spacing w:after="0" w:line="240" w:lineRule="auto"/>
        <w:ind w:firstLine="0"/>
        <w:jc w:val="left"/>
        <w:rPr>
          <w:b/>
          <w:bCs/>
        </w:rPr>
      </w:pPr>
      <w:r>
        <w:rPr>
          <w:b/>
          <w:bCs/>
        </w:rPr>
        <w:br w:type="page"/>
      </w:r>
    </w:p>
    <w:p w:rsidR="00347622" w:rsidRDefault="00347622">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347622" w:rsidRDefault="00347622">
      <w:pPr>
        <w:jc w:val="center"/>
        <w:rPr>
          <w:b/>
          <w:bCs/>
          <w:color w:val="669900"/>
          <w:sz w:val="24"/>
          <w:szCs w:val="24"/>
          <w:u w:val="single"/>
        </w:rPr>
      </w:pPr>
      <w:r>
        <w:rPr>
          <w:b/>
          <w:bCs/>
          <w:sz w:val="24"/>
          <w:szCs w:val="24"/>
        </w:rPr>
        <w:t>[άρθρου 79 παρ. 4 ν. 4412/2016 (Α 147)]</w:t>
      </w:r>
    </w:p>
    <w:p w:rsidR="00347622" w:rsidRDefault="00347622">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347622" w:rsidRDefault="00347622">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347622" w:rsidRDefault="00347622" w:rsidP="00CD3F4A">
      <w:pPr>
        <w:pBdr>
          <w:top w:val="single" w:sz="2" w:space="1" w:color="000000"/>
          <w:left w:val="single" w:sz="2" w:space="1" w:color="000000"/>
          <w:bottom w:val="single" w:sz="2" w:space="1" w:color="000000"/>
          <w:right w:val="single" w:sz="2" w:space="1" w:color="000000"/>
        </w:pBdr>
        <w:shd w:val="clear" w:color="auto" w:fill="DBE5F1"/>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47622">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347622" w:rsidRDefault="00347622" w:rsidP="00CD3F4A">
            <w:pPr>
              <w:shd w:val="clear" w:color="auto" w:fill="DBE5F1"/>
              <w:spacing w:after="0"/>
              <w:ind w:firstLine="0"/>
            </w:pPr>
            <w:r>
              <w:rPr>
                <w:b/>
                <w:bCs/>
              </w:rPr>
              <w:t>Α: Ονομασία, διεύθυνση και στοιχεία επικοινωνίας της αναθέτουσας αρχής (αα)/ αναθέτοντα φορέα (αφ)</w:t>
            </w:r>
          </w:p>
          <w:p w:rsidR="00347622" w:rsidRPr="00F036D8" w:rsidRDefault="00347622" w:rsidP="00CD3F4A">
            <w:pPr>
              <w:shd w:val="clear" w:color="auto" w:fill="DBE5F1"/>
              <w:spacing w:after="0"/>
              <w:ind w:firstLine="0"/>
              <w:jc w:val="left"/>
            </w:pPr>
            <w:r>
              <w:t>- Ονομασία: ΑΠΟΚΕΝΤΡΩΜΕΝΗ ΔΙΟΙΚΗΣΗ ΜΑΚΕΔΟΝΙΑΣ-ΘΡΑΚΗΣ</w:t>
            </w:r>
            <w:r w:rsidRPr="00340359">
              <w:t xml:space="preserve"> </w:t>
            </w:r>
            <w:r>
              <w:t>– ΔΑΣΑΡΧΕΙΟ ΔΙΔΥΜΟΤΕΙΧΟΥ</w:t>
            </w:r>
          </w:p>
          <w:p w:rsidR="00347622" w:rsidRPr="00F036D8" w:rsidRDefault="00347622" w:rsidP="00CD3F4A">
            <w:pPr>
              <w:shd w:val="clear" w:color="auto" w:fill="DBE5F1"/>
              <w:spacing w:after="0"/>
              <w:ind w:firstLine="0"/>
            </w:pPr>
            <w:r>
              <w:t xml:space="preserve">- Κωδικός  Αναθέτουσας Αρχής / Αναθέτοντα Φορέα ΚΗΜΔΗΣ : </w:t>
            </w:r>
            <w:r w:rsidRPr="003F2686">
              <w:t>77168</w:t>
            </w:r>
          </w:p>
          <w:p w:rsidR="00347622" w:rsidRDefault="00347622" w:rsidP="00CD3F4A">
            <w:pPr>
              <w:shd w:val="clear" w:color="auto" w:fill="DBE5F1"/>
              <w:spacing w:after="0"/>
              <w:ind w:firstLine="0"/>
            </w:pPr>
            <w:r>
              <w:t>- Ταχυδρομική διεύθυνση / Πόλη / Ταχ. Κωδικός: Αδριανουπόλεως 1 –Διδυμότειχο - 68300</w:t>
            </w:r>
          </w:p>
          <w:p w:rsidR="00347622" w:rsidRDefault="00347622" w:rsidP="00CD3F4A">
            <w:pPr>
              <w:shd w:val="clear" w:color="auto" w:fill="DBE5F1"/>
              <w:spacing w:after="0"/>
              <w:ind w:firstLine="0"/>
            </w:pPr>
            <w:r>
              <w:t>- Αρμόδιος για πληροφορίες: Κοσπαντσίδης Κωνσταντίνος</w:t>
            </w:r>
          </w:p>
          <w:p w:rsidR="00347622" w:rsidRDefault="00347622" w:rsidP="00CD3F4A">
            <w:pPr>
              <w:shd w:val="clear" w:color="auto" w:fill="DBE5F1"/>
              <w:spacing w:after="0"/>
              <w:ind w:firstLine="0"/>
            </w:pPr>
            <w:r>
              <w:t>- Τηλέφωνο: 2553022204, 2553025203</w:t>
            </w:r>
          </w:p>
          <w:p w:rsidR="00347622" w:rsidRDefault="00347622" w:rsidP="00CD3F4A">
            <w:pPr>
              <w:shd w:val="clear" w:color="auto" w:fill="DBE5F1"/>
              <w:spacing w:after="0"/>
              <w:ind w:firstLine="0"/>
            </w:pPr>
            <w:r>
              <w:t>- Ηλ. ταχυδρομείο: kkospa@damt.gov.gr</w:t>
            </w:r>
          </w:p>
          <w:p w:rsidR="00347622" w:rsidRDefault="00347622" w:rsidP="00CD3F4A">
            <w:pPr>
              <w:shd w:val="clear" w:color="auto" w:fill="DBE5F1"/>
              <w:spacing w:after="0"/>
              <w:ind w:firstLine="0"/>
            </w:pPr>
            <w:r>
              <w:t xml:space="preserve">- Διεύθυνση στο Διαδίκτυο (διεύθυνση δικτυακού τόπου): </w:t>
            </w:r>
            <w:r w:rsidRPr="00340359">
              <w:t>www.damt.gov.gr</w:t>
            </w:r>
          </w:p>
        </w:tc>
      </w:tr>
      <w:tr w:rsidR="00347622">
        <w:trPr>
          <w:jc w:val="center"/>
        </w:trPr>
        <w:tc>
          <w:tcPr>
            <w:tcW w:w="8954" w:type="dxa"/>
            <w:tcBorders>
              <w:left w:val="single" w:sz="2" w:space="0" w:color="000000"/>
              <w:bottom w:val="single" w:sz="2" w:space="0" w:color="000000"/>
              <w:right w:val="single" w:sz="2" w:space="0" w:color="000000"/>
            </w:tcBorders>
            <w:shd w:val="clear" w:color="auto" w:fill="B2B2B2"/>
          </w:tcPr>
          <w:p w:rsidR="00347622" w:rsidRDefault="00347622" w:rsidP="00CD3F4A">
            <w:pPr>
              <w:shd w:val="clear" w:color="auto" w:fill="DBE5F1"/>
              <w:spacing w:after="0"/>
              <w:ind w:firstLine="0"/>
            </w:pPr>
            <w:r>
              <w:rPr>
                <w:b/>
                <w:bCs/>
              </w:rPr>
              <w:t>Β: Πληροφορίες σχετικά με τη διαδικασία σύναψης σύμβασης</w:t>
            </w:r>
          </w:p>
          <w:p w:rsidR="00347622" w:rsidRDefault="00347622" w:rsidP="00CD3F4A">
            <w:pPr>
              <w:shd w:val="clear" w:color="auto" w:fill="DBE5F1"/>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«Επείγουσες εργασίες συ</w:t>
            </w:r>
            <w:r w:rsidR="007D3D18">
              <w:t>ντήρησης δασικού οδικού δικτύου</w:t>
            </w:r>
            <w:r>
              <w:t>, Δασαρχείου  Διδυμοτείχου έτους 2019»  (</w:t>
            </w:r>
            <w:r>
              <w:rPr>
                <w:lang w:val="en-US"/>
              </w:rPr>
              <w:t>CPV</w:t>
            </w:r>
            <w:r>
              <w:t xml:space="preserve">: </w:t>
            </w:r>
            <w:r w:rsidRPr="005072FD">
              <w:t>45233141-9</w:t>
            </w:r>
            <w:r>
              <w:t>)</w:t>
            </w:r>
          </w:p>
          <w:p w:rsidR="00C368B0" w:rsidRDefault="00347622" w:rsidP="00CD3F4A">
            <w:pPr>
              <w:shd w:val="clear" w:color="auto" w:fill="DBE5F1"/>
              <w:spacing w:after="0"/>
              <w:ind w:firstLine="0"/>
            </w:pPr>
            <w:r>
              <w:t xml:space="preserve">- Κωδικός στο ΚΗΜΔΗΣ: </w:t>
            </w:r>
            <w:r w:rsidR="007A241F" w:rsidRPr="007A241F">
              <w:t>19PROC005267558</w:t>
            </w:r>
          </w:p>
          <w:p w:rsidR="00347622" w:rsidRDefault="00347622" w:rsidP="00CD3F4A">
            <w:pPr>
              <w:shd w:val="clear" w:color="auto" w:fill="DBE5F1"/>
              <w:spacing w:after="0"/>
              <w:ind w:firstLine="0"/>
            </w:pPr>
            <w:r>
              <w:t>- Η σύμβαση αναφέρεται σε έργα, προμήθειες, ή υπηρεσίες : Έργο</w:t>
            </w:r>
          </w:p>
          <w:p w:rsidR="00347622" w:rsidRPr="00F036D8" w:rsidRDefault="00347622" w:rsidP="00CD3F4A">
            <w:pPr>
              <w:shd w:val="clear" w:color="auto" w:fill="DBE5F1"/>
              <w:spacing w:after="0"/>
              <w:ind w:firstLine="0"/>
            </w:pPr>
            <w:r>
              <w:t>- Εφόσον υφίστανται, ένδειξη ύπαρξης σχετικών τμημάτων : Περιοχή ευθύνης Δασαρχείου Διδυμοτείχου</w:t>
            </w:r>
          </w:p>
          <w:p w:rsidR="00347622" w:rsidRDefault="00347622" w:rsidP="00CD3F4A">
            <w:pPr>
              <w:shd w:val="clear" w:color="auto" w:fill="DBE5F1"/>
              <w:spacing w:after="0"/>
              <w:ind w:firstLine="0"/>
            </w:pPr>
            <w:r>
              <w:t>- Αριθμός αναφοράς που αποδίδεται στον φάκελο από την αναθέτουσα αρχή (</w:t>
            </w:r>
            <w:r>
              <w:rPr>
                <w:i/>
                <w:iCs/>
              </w:rPr>
              <w:t>εάν υπάρχει</w:t>
            </w:r>
            <w:r>
              <w:t>): -</w:t>
            </w:r>
          </w:p>
        </w:tc>
      </w:tr>
    </w:tbl>
    <w:p w:rsidR="00347622" w:rsidRDefault="00347622" w:rsidP="00CD3F4A">
      <w:pPr>
        <w:shd w:val="clear" w:color="auto" w:fill="DBE5F1"/>
      </w:pPr>
    </w:p>
    <w:p w:rsidR="00347622" w:rsidRDefault="00347622" w:rsidP="00CD3F4A">
      <w:pPr>
        <w:shd w:val="clear" w:color="auto" w:fill="DBE5F1"/>
        <w:ind w:firstLine="0"/>
        <w:rPr>
          <w:b/>
          <w:bCs/>
          <w:u w:val="single"/>
        </w:rPr>
      </w:pPr>
      <w:r>
        <w:t>ΟΛΕΣ ΟΙ ΥΠΟΛΟΙΠΕΣ ΠΛΗΡΟΦΟΡΙΕΣ ΣΕ ΚΑΘΕ ΕΝΟΤΗΤΑ ΤΟΥ ΤΕΥΔ ΘΑ ΠΡΕΠΕΙ ΝΑ ΣΥΜΠΛΗΡΩΘΟΥΝ ΑΠΟ ΤΟΝ ΟΙΚΟΝΟΜΙΚΟ ΦΟΡΕΑ</w:t>
      </w:r>
      <w:bookmarkStart w:id="0" w:name="_GoBack"/>
      <w:bookmarkEnd w:id="0"/>
    </w:p>
    <w:p w:rsidR="00347622" w:rsidRDefault="00347622">
      <w:pPr>
        <w:pageBreakBefore/>
        <w:ind w:firstLine="0"/>
        <w:jc w:val="center"/>
        <w:rPr>
          <w:b/>
          <w:bCs/>
        </w:rPr>
      </w:pPr>
      <w:r>
        <w:rPr>
          <w:b/>
          <w:bCs/>
          <w:u w:val="single"/>
        </w:rPr>
        <w:t>Μέρος II: Πληροφορίες σχετικά με τον οικονομικό φορέα</w:t>
      </w:r>
    </w:p>
    <w:p w:rsidR="00347622" w:rsidRDefault="00347622">
      <w:pPr>
        <w:ind w:firstLine="0"/>
        <w:jc w:val="center"/>
        <w:rPr>
          <w:b/>
          <w:bCs/>
          <w:i/>
          <w:iCs/>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47622">
        <w:trPr>
          <w:jc w:val="center"/>
        </w:trPr>
        <w:tc>
          <w:tcPr>
            <w:tcW w:w="4479" w:type="dxa"/>
            <w:tcBorders>
              <w:top w:val="single" w:sz="4" w:space="0" w:color="000000"/>
              <w:left w:val="single" w:sz="4" w:space="0" w:color="000000"/>
              <w:bottom w:val="single" w:sz="4" w:space="0" w:color="000000"/>
            </w:tcBorders>
          </w:tcPr>
          <w:p w:rsidR="00347622" w:rsidRPr="00F140F3" w:rsidRDefault="00347622" w:rsidP="00F140F3">
            <w:pPr>
              <w:spacing w:before="120" w:after="0"/>
              <w:ind w:firstLine="0"/>
              <w:rPr>
                <w:b/>
                <w:bCs/>
                <w:i/>
                <w:iCs/>
              </w:rPr>
            </w:pPr>
            <w:r>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347622" w:rsidRPr="00F140F3" w:rsidRDefault="00347622" w:rsidP="00F140F3">
            <w:pPr>
              <w:spacing w:after="0"/>
              <w:ind w:firstLine="0"/>
              <w:rPr>
                <w:b/>
                <w:bCs/>
                <w:i/>
                <w:iCs/>
              </w:rPr>
            </w:pPr>
            <w:r w:rsidRPr="00F140F3">
              <w:rPr>
                <w:b/>
                <w:bCs/>
                <w:i/>
                <w:iCs/>
              </w:rPr>
              <w:t>Απάντηση:</w:t>
            </w:r>
          </w:p>
        </w:tc>
      </w:tr>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F140F3">
            <w:pPr>
              <w:spacing w:after="0"/>
              <w:ind w:firstLine="0"/>
            </w:pPr>
            <w:r>
              <w:t>[   ]</w:t>
            </w:r>
          </w:p>
        </w:tc>
      </w:tr>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F140F3">
            <w:pPr>
              <w:spacing w:after="0"/>
              <w:ind w:firstLine="0"/>
            </w:pPr>
            <w:r>
              <w:t>Αριθμός φορολογικού μητρώου (ΑΦΜ):</w:t>
            </w:r>
          </w:p>
          <w:p w:rsidR="00347622" w:rsidRDefault="00347622"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F140F3">
            <w:pPr>
              <w:spacing w:after="0"/>
              <w:ind w:firstLine="0"/>
            </w:pPr>
            <w:r>
              <w:t>[   ]</w:t>
            </w:r>
          </w:p>
        </w:tc>
      </w:tr>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F140F3">
            <w:pPr>
              <w:spacing w:after="0"/>
              <w:ind w:firstLine="0"/>
            </w:pPr>
            <w:r>
              <w:t>[……]</w:t>
            </w:r>
          </w:p>
        </w:tc>
      </w:tr>
      <w:tr w:rsidR="00347622">
        <w:trPr>
          <w:trHeight w:val="1533"/>
          <w:jc w:val="center"/>
        </w:trPr>
        <w:tc>
          <w:tcPr>
            <w:tcW w:w="4479" w:type="dxa"/>
            <w:tcBorders>
              <w:top w:val="single" w:sz="4" w:space="0" w:color="000000"/>
              <w:left w:val="single" w:sz="4" w:space="0" w:color="000000"/>
              <w:bottom w:val="single" w:sz="4" w:space="0" w:color="000000"/>
            </w:tcBorders>
          </w:tcPr>
          <w:p w:rsidR="00347622" w:rsidRDefault="00347622"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347622" w:rsidRDefault="00347622" w:rsidP="00F140F3">
            <w:pPr>
              <w:spacing w:after="0"/>
              <w:ind w:firstLine="0"/>
            </w:pPr>
            <w:r>
              <w:t>Τηλέφωνο:</w:t>
            </w:r>
          </w:p>
          <w:p w:rsidR="00347622" w:rsidRDefault="00347622" w:rsidP="00F140F3">
            <w:pPr>
              <w:spacing w:after="0"/>
              <w:ind w:firstLine="0"/>
            </w:pPr>
            <w:r>
              <w:t>Ηλ. ταχυδρομείο:</w:t>
            </w:r>
          </w:p>
          <w:p w:rsidR="00347622" w:rsidRDefault="00347622" w:rsidP="00F140F3">
            <w:pPr>
              <w:spacing w:after="0"/>
              <w:ind w:firstLine="0"/>
            </w:pPr>
            <w:r>
              <w:t>Διεύθυνση στο Διαδίκτυο (διεύθυνση δικτυακού τόπου) (</w:t>
            </w:r>
            <w:r>
              <w:rPr>
                <w:i/>
                <w:iCs/>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F140F3">
            <w:pPr>
              <w:spacing w:after="0"/>
              <w:ind w:firstLine="0"/>
            </w:pPr>
            <w:r>
              <w:t>[……]</w:t>
            </w:r>
          </w:p>
          <w:p w:rsidR="00347622" w:rsidRDefault="00347622" w:rsidP="00F140F3">
            <w:pPr>
              <w:spacing w:after="0"/>
              <w:ind w:firstLine="0"/>
            </w:pPr>
            <w:r>
              <w:t>[……]</w:t>
            </w:r>
          </w:p>
          <w:p w:rsidR="00347622" w:rsidRDefault="00347622" w:rsidP="00F140F3">
            <w:pPr>
              <w:spacing w:after="0"/>
              <w:ind w:firstLine="0"/>
            </w:pPr>
            <w:r>
              <w:t>[……]</w:t>
            </w:r>
          </w:p>
          <w:p w:rsidR="00347622" w:rsidRDefault="00347622" w:rsidP="00F140F3">
            <w:pPr>
              <w:spacing w:after="0"/>
              <w:ind w:firstLine="0"/>
            </w:pPr>
            <w:r>
              <w:t>[……]</w:t>
            </w:r>
          </w:p>
        </w:tc>
      </w:tr>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F140F3">
            <w:pPr>
              <w:spacing w:after="0"/>
              <w:ind w:firstLine="0"/>
            </w:pPr>
            <w:r>
              <w:rPr>
                <w:b/>
                <w:bCs/>
                <w:i/>
                <w:iCs/>
              </w:rPr>
              <w:t>Απάντηση:</w:t>
            </w:r>
          </w:p>
        </w:tc>
      </w:tr>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F140F3">
            <w:pPr>
              <w:snapToGrid w:val="0"/>
              <w:spacing w:after="0"/>
              <w:ind w:firstLine="0"/>
            </w:pPr>
          </w:p>
        </w:tc>
      </w:tr>
      <w:tr w:rsidR="00347622">
        <w:trPr>
          <w:jc w:val="center"/>
        </w:trPr>
        <w:tc>
          <w:tcPr>
            <w:tcW w:w="4479" w:type="dxa"/>
            <w:tcBorders>
              <w:left w:val="single" w:sz="4" w:space="0" w:color="000000"/>
              <w:bottom w:val="single" w:sz="4" w:space="0" w:color="000000"/>
            </w:tcBorders>
          </w:tcPr>
          <w:p w:rsidR="00347622" w:rsidRDefault="00347622" w:rsidP="00F140F3">
            <w:pPr>
              <w:spacing w:after="0"/>
              <w:ind w:firstLine="0"/>
            </w:pPr>
          </w:p>
        </w:tc>
        <w:tc>
          <w:tcPr>
            <w:tcW w:w="4479" w:type="dxa"/>
            <w:tcBorders>
              <w:left w:val="single" w:sz="4" w:space="0" w:color="000000"/>
              <w:bottom w:val="single" w:sz="4" w:space="0" w:color="000000"/>
              <w:right w:val="single" w:sz="4" w:space="0" w:color="000000"/>
            </w:tcBorders>
          </w:tcPr>
          <w:p w:rsidR="00347622" w:rsidRDefault="00347622" w:rsidP="00F140F3">
            <w:pPr>
              <w:spacing w:after="0"/>
              <w:ind w:firstLine="0"/>
            </w:pPr>
          </w:p>
        </w:tc>
      </w:tr>
      <w:tr w:rsidR="00347622">
        <w:trPr>
          <w:jc w:val="center"/>
        </w:trPr>
        <w:tc>
          <w:tcPr>
            <w:tcW w:w="4479" w:type="dxa"/>
            <w:tcBorders>
              <w:left w:val="single" w:sz="4" w:space="0" w:color="000000"/>
              <w:bottom w:val="single" w:sz="4" w:space="0" w:color="000000"/>
            </w:tcBorders>
          </w:tcPr>
          <w:p w:rsidR="00347622" w:rsidRDefault="00347622"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347622" w:rsidRDefault="00347622" w:rsidP="00F140F3">
            <w:pPr>
              <w:spacing w:after="0"/>
              <w:ind w:firstLine="0"/>
            </w:pPr>
            <w:r>
              <w:t>[] Ναι [] Όχι [] Άνευ αντικειμένου</w:t>
            </w:r>
          </w:p>
        </w:tc>
      </w:tr>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F140F3">
            <w:pPr>
              <w:spacing w:after="0"/>
              <w:ind w:firstLine="0"/>
            </w:pPr>
            <w:r>
              <w:rPr>
                <w:b/>
                <w:bCs/>
              </w:rPr>
              <w:t>Εάν ναι</w:t>
            </w:r>
            <w:r>
              <w:t>:</w:t>
            </w:r>
          </w:p>
          <w:p w:rsidR="00347622" w:rsidRDefault="00347622"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347622" w:rsidRDefault="00347622"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347622" w:rsidRDefault="00347622" w:rsidP="00F140F3">
            <w:pPr>
              <w:spacing w:after="0"/>
              <w:ind w:firstLine="0"/>
            </w:pPr>
            <w:r>
              <w:t>β) Εάν το πιστοποιητικό εγγραφής ή η πιστοποίηση διατίθεται ηλεκτρονικά, αναφέρετε:</w:t>
            </w:r>
          </w:p>
          <w:p w:rsidR="00347622" w:rsidRDefault="00347622"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347622" w:rsidRDefault="00347622" w:rsidP="00F140F3">
            <w:pPr>
              <w:spacing w:after="0"/>
              <w:ind w:firstLine="0"/>
              <w:rPr>
                <w:b/>
                <w:bCs/>
              </w:rPr>
            </w:pPr>
            <w:r>
              <w:t>δ) Η εγγραφή ή η πιστοποίηση καλύπτει όλα τα απαιτούμενα κριτήρια επιλογής;</w:t>
            </w:r>
          </w:p>
          <w:p w:rsidR="00347622" w:rsidRDefault="00347622" w:rsidP="00F140F3">
            <w:pPr>
              <w:spacing w:after="0"/>
              <w:ind w:firstLine="0"/>
              <w:rPr>
                <w:b/>
                <w:bCs/>
                <w:u w:val="single"/>
              </w:rPr>
            </w:pPr>
            <w:r>
              <w:rPr>
                <w:b/>
                <w:bCs/>
              </w:rPr>
              <w:t>Εάν όχι:</w:t>
            </w:r>
          </w:p>
          <w:p w:rsidR="00347622" w:rsidRDefault="00347622" w:rsidP="00F140F3">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347622" w:rsidRDefault="00347622" w:rsidP="00F140F3">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47622" w:rsidRDefault="00347622"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F140F3">
            <w:pPr>
              <w:snapToGrid w:val="0"/>
              <w:spacing w:after="0"/>
              <w:ind w:firstLine="0"/>
            </w:pPr>
          </w:p>
          <w:p w:rsidR="00347622" w:rsidRDefault="00347622" w:rsidP="00F140F3">
            <w:pPr>
              <w:spacing w:after="0"/>
              <w:ind w:firstLine="0"/>
            </w:pPr>
          </w:p>
          <w:p w:rsidR="00347622" w:rsidRDefault="00347622" w:rsidP="00F140F3">
            <w:pPr>
              <w:spacing w:after="0"/>
              <w:ind w:firstLine="0"/>
            </w:pPr>
          </w:p>
          <w:p w:rsidR="00347622" w:rsidRDefault="00347622" w:rsidP="00F140F3">
            <w:pPr>
              <w:spacing w:after="0"/>
              <w:ind w:firstLine="0"/>
            </w:pPr>
          </w:p>
          <w:p w:rsidR="00347622" w:rsidRDefault="00347622" w:rsidP="00F140F3">
            <w:pPr>
              <w:spacing w:after="0"/>
              <w:ind w:firstLine="0"/>
            </w:pPr>
          </w:p>
          <w:p w:rsidR="00347622" w:rsidRDefault="00347622" w:rsidP="00F140F3">
            <w:pPr>
              <w:spacing w:after="0"/>
              <w:ind w:firstLine="0"/>
            </w:pPr>
          </w:p>
          <w:p w:rsidR="00347622" w:rsidRDefault="00347622" w:rsidP="00F140F3">
            <w:pPr>
              <w:spacing w:after="0"/>
              <w:ind w:firstLine="0"/>
            </w:pPr>
          </w:p>
          <w:p w:rsidR="00347622" w:rsidRDefault="00347622" w:rsidP="00F140F3">
            <w:pPr>
              <w:spacing w:after="0"/>
              <w:ind w:firstLine="0"/>
            </w:pPr>
            <w:r>
              <w:t>α) [……]</w:t>
            </w:r>
          </w:p>
          <w:p w:rsidR="00347622" w:rsidRDefault="00347622" w:rsidP="00F140F3">
            <w:pPr>
              <w:spacing w:after="0"/>
              <w:ind w:firstLine="0"/>
            </w:pPr>
          </w:p>
          <w:p w:rsidR="00347622" w:rsidRDefault="00347622" w:rsidP="00F140F3">
            <w:pPr>
              <w:spacing w:after="0"/>
              <w:ind w:firstLine="0"/>
            </w:pPr>
          </w:p>
          <w:p w:rsidR="00347622" w:rsidRDefault="00347622" w:rsidP="00F140F3">
            <w:pPr>
              <w:spacing w:after="0"/>
              <w:ind w:firstLine="0"/>
            </w:pPr>
            <w:r>
              <w:rPr>
                <w:i/>
                <w:iCs/>
              </w:rPr>
              <w:t>β) (διαδικτυακή διεύθυνση, αρχή ή φορέας έκδοσης, επακριβή στοιχεία αναφοράς των εγγράφων):[……][……][……][……]</w:t>
            </w:r>
          </w:p>
          <w:p w:rsidR="00347622" w:rsidRDefault="00347622" w:rsidP="00F140F3">
            <w:pPr>
              <w:spacing w:after="0"/>
              <w:ind w:firstLine="0"/>
            </w:pPr>
            <w:r>
              <w:t>γ) [……]</w:t>
            </w:r>
          </w:p>
          <w:p w:rsidR="00347622" w:rsidRDefault="00347622" w:rsidP="00F140F3">
            <w:pPr>
              <w:spacing w:after="0"/>
              <w:ind w:firstLine="0"/>
            </w:pPr>
          </w:p>
          <w:p w:rsidR="00347622" w:rsidRDefault="00347622" w:rsidP="00F140F3">
            <w:pPr>
              <w:spacing w:after="0"/>
              <w:ind w:firstLine="0"/>
            </w:pPr>
          </w:p>
          <w:p w:rsidR="00347622" w:rsidRDefault="00347622" w:rsidP="00F140F3">
            <w:pPr>
              <w:spacing w:after="0"/>
              <w:ind w:firstLine="0"/>
            </w:pPr>
          </w:p>
          <w:p w:rsidR="00347622" w:rsidRDefault="00347622" w:rsidP="00F140F3">
            <w:pPr>
              <w:spacing w:after="0"/>
              <w:ind w:firstLine="0"/>
            </w:pPr>
            <w:r>
              <w:t>δ) [] Ναι [] Όχι</w:t>
            </w:r>
          </w:p>
          <w:p w:rsidR="00347622" w:rsidRDefault="00347622" w:rsidP="00F140F3">
            <w:pPr>
              <w:spacing w:after="0"/>
              <w:ind w:firstLine="0"/>
            </w:pPr>
          </w:p>
          <w:p w:rsidR="00347622" w:rsidRDefault="00347622" w:rsidP="00F140F3">
            <w:pPr>
              <w:spacing w:after="0"/>
              <w:ind w:firstLine="0"/>
            </w:pPr>
          </w:p>
          <w:p w:rsidR="00347622" w:rsidRDefault="00347622" w:rsidP="00F140F3">
            <w:pPr>
              <w:spacing w:after="0"/>
              <w:ind w:firstLine="0"/>
            </w:pPr>
          </w:p>
          <w:p w:rsidR="00347622" w:rsidRDefault="00347622" w:rsidP="00F140F3">
            <w:pPr>
              <w:spacing w:after="0"/>
              <w:ind w:firstLine="0"/>
            </w:pPr>
          </w:p>
          <w:p w:rsidR="00347622" w:rsidRDefault="00347622" w:rsidP="00F140F3">
            <w:pPr>
              <w:spacing w:after="0"/>
              <w:ind w:firstLine="0"/>
            </w:pPr>
          </w:p>
          <w:p w:rsidR="00347622" w:rsidRDefault="00347622" w:rsidP="00F140F3">
            <w:pPr>
              <w:spacing w:after="0"/>
              <w:ind w:firstLine="0"/>
            </w:pPr>
          </w:p>
          <w:p w:rsidR="00347622" w:rsidRDefault="00347622" w:rsidP="00F140F3">
            <w:pPr>
              <w:spacing w:after="0"/>
              <w:ind w:firstLine="0"/>
            </w:pPr>
          </w:p>
          <w:p w:rsidR="00347622" w:rsidRDefault="00347622" w:rsidP="00F140F3">
            <w:pPr>
              <w:spacing w:after="0"/>
              <w:ind w:firstLine="0"/>
            </w:pPr>
            <w:r>
              <w:t>ε) [] Ναι [] Όχι</w:t>
            </w:r>
          </w:p>
          <w:p w:rsidR="00347622" w:rsidRDefault="00347622" w:rsidP="00F140F3">
            <w:pPr>
              <w:spacing w:after="0"/>
              <w:ind w:firstLine="0"/>
            </w:pPr>
          </w:p>
          <w:p w:rsidR="00347622" w:rsidRDefault="00347622" w:rsidP="00F140F3">
            <w:pPr>
              <w:spacing w:after="0"/>
              <w:ind w:firstLine="0"/>
            </w:pPr>
          </w:p>
          <w:p w:rsidR="00347622" w:rsidRDefault="00347622" w:rsidP="00F140F3">
            <w:pPr>
              <w:spacing w:after="0"/>
              <w:ind w:firstLine="0"/>
            </w:pPr>
          </w:p>
          <w:p w:rsidR="00347622" w:rsidRDefault="00347622" w:rsidP="00F140F3">
            <w:pPr>
              <w:spacing w:after="0"/>
              <w:ind w:firstLine="0"/>
              <w:rPr>
                <w:i/>
                <w:iCs/>
              </w:rPr>
            </w:pPr>
          </w:p>
          <w:p w:rsidR="00347622" w:rsidRDefault="00347622" w:rsidP="00F140F3">
            <w:pPr>
              <w:spacing w:after="0"/>
              <w:ind w:firstLine="0"/>
              <w:rPr>
                <w:i/>
                <w:iCs/>
              </w:rPr>
            </w:pPr>
          </w:p>
          <w:p w:rsidR="00347622" w:rsidRDefault="00347622" w:rsidP="00F140F3">
            <w:pPr>
              <w:spacing w:after="0"/>
              <w:ind w:firstLine="0"/>
              <w:rPr>
                <w:i/>
                <w:iCs/>
              </w:rPr>
            </w:pPr>
          </w:p>
          <w:p w:rsidR="00347622" w:rsidRDefault="00347622" w:rsidP="00F140F3">
            <w:pPr>
              <w:spacing w:after="0"/>
              <w:ind w:firstLine="0"/>
              <w:rPr>
                <w:i/>
                <w:iCs/>
              </w:rPr>
            </w:pPr>
          </w:p>
          <w:p w:rsidR="00347622" w:rsidRDefault="00347622" w:rsidP="00F140F3">
            <w:pPr>
              <w:spacing w:after="0"/>
              <w:ind w:firstLine="0"/>
              <w:rPr>
                <w:i/>
                <w:iCs/>
              </w:rPr>
            </w:pPr>
          </w:p>
          <w:p w:rsidR="00347622" w:rsidRDefault="00347622" w:rsidP="00F140F3">
            <w:pPr>
              <w:spacing w:after="0"/>
              <w:ind w:firstLine="0"/>
              <w:rPr>
                <w:i/>
                <w:iCs/>
              </w:rPr>
            </w:pPr>
            <w:r>
              <w:rPr>
                <w:i/>
                <w:iCs/>
              </w:rPr>
              <w:t>(διαδικτυακή διεύθυνση, αρχή ή φορέας έκδοσης, επακριβή στοιχεία αναφοράς των εγγράφων):</w:t>
            </w:r>
          </w:p>
          <w:p w:rsidR="00347622" w:rsidRDefault="00347622" w:rsidP="00F140F3">
            <w:pPr>
              <w:spacing w:after="0"/>
              <w:ind w:firstLine="0"/>
            </w:pPr>
            <w:r>
              <w:rPr>
                <w:i/>
                <w:iCs/>
              </w:rPr>
              <w:t>[……][……][……][……]</w:t>
            </w:r>
          </w:p>
        </w:tc>
      </w:tr>
      <w:tr w:rsidR="00347622">
        <w:trPr>
          <w:jc w:val="center"/>
        </w:trPr>
        <w:tc>
          <w:tcPr>
            <w:tcW w:w="4479" w:type="dxa"/>
            <w:tcBorders>
              <w:left w:val="single" w:sz="4" w:space="0" w:color="000000"/>
              <w:bottom w:val="single" w:sz="4" w:space="0" w:color="000000"/>
            </w:tcBorders>
          </w:tcPr>
          <w:p w:rsidR="00347622" w:rsidRDefault="00347622" w:rsidP="00F140F3">
            <w:pPr>
              <w:spacing w:before="120" w:after="0"/>
              <w:ind w:firstLine="0"/>
              <w:rPr>
                <w:b/>
                <w:bCs/>
                <w:i/>
                <w:iCs/>
              </w:rPr>
            </w:pPr>
            <w:r>
              <w:rPr>
                <w:b/>
                <w:bCs/>
                <w:i/>
                <w:iCs/>
              </w:rPr>
              <w:t>Τρόπος συμμετοχής:</w:t>
            </w:r>
          </w:p>
        </w:tc>
        <w:tc>
          <w:tcPr>
            <w:tcW w:w="4479" w:type="dxa"/>
            <w:tcBorders>
              <w:left w:val="single" w:sz="4" w:space="0" w:color="000000"/>
              <w:bottom w:val="single" w:sz="4" w:space="0" w:color="000000"/>
              <w:right w:val="single" w:sz="4" w:space="0" w:color="000000"/>
            </w:tcBorders>
          </w:tcPr>
          <w:p w:rsidR="00347622" w:rsidRDefault="00347622" w:rsidP="00F140F3">
            <w:pPr>
              <w:spacing w:after="0"/>
              <w:ind w:firstLine="0"/>
            </w:pPr>
            <w:r>
              <w:rPr>
                <w:b/>
                <w:bCs/>
                <w:i/>
                <w:iCs/>
              </w:rPr>
              <w:t>Απάντηση:</w:t>
            </w:r>
          </w:p>
        </w:tc>
      </w:tr>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F140F3">
            <w:pPr>
              <w:spacing w:after="0"/>
              <w:ind w:firstLine="0"/>
            </w:pPr>
            <w:r>
              <w:t>[] Ναι [] Όχι</w:t>
            </w:r>
          </w:p>
        </w:tc>
      </w:tr>
      <w:tr w:rsidR="0034762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47622" w:rsidRDefault="00347622" w:rsidP="00F140F3">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F140F3">
            <w:pPr>
              <w:spacing w:after="0"/>
              <w:ind w:firstLine="0"/>
            </w:pPr>
            <w:r>
              <w:rPr>
                <w:b/>
                <w:bCs/>
              </w:rPr>
              <w:t>Εάν ναι</w:t>
            </w:r>
            <w:r>
              <w:t>:</w:t>
            </w:r>
          </w:p>
          <w:p w:rsidR="00347622" w:rsidRDefault="00347622"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47622" w:rsidRDefault="00347622"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47622" w:rsidRDefault="00347622"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F140F3">
            <w:pPr>
              <w:snapToGrid w:val="0"/>
              <w:spacing w:after="0"/>
              <w:ind w:firstLine="0"/>
            </w:pPr>
          </w:p>
          <w:p w:rsidR="00347622" w:rsidRDefault="00347622" w:rsidP="00F140F3">
            <w:pPr>
              <w:spacing w:after="0"/>
              <w:ind w:firstLine="0"/>
            </w:pPr>
            <w:r>
              <w:t>α) [……]</w:t>
            </w:r>
          </w:p>
          <w:p w:rsidR="00347622" w:rsidRDefault="00347622" w:rsidP="00F140F3">
            <w:pPr>
              <w:spacing w:after="0"/>
              <w:ind w:firstLine="0"/>
            </w:pPr>
          </w:p>
          <w:p w:rsidR="00347622" w:rsidRDefault="00347622" w:rsidP="00F140F3">
            <w:pPr>
              <w:spacing w:after="0"/>
              <w:ind w:firstLine="0"/>
            </w:pPr>
          </w:p>
          <w:p w:rsidR="00347622" w:rsidRDefault="00347622" w:rsidP="00F140F3">
            <w:pPr>
              <w:spacing w:after="0"/>
              <w:ind w:firstLine="0"/>
            </w:pPr>
          </w:p>
          <w:p w:rsidR="00347622" w:rsidRDefault="00347622" w:rsidP="00F140F3">
            <w:pPr>
              <w:spacing w:after="0"/>
              <w:ind w:firstLine="0"/>
            </w:pPr>
            <w:r>
              <w:t>β) [……]</w:t>
            </w:r>
          </w:p>
          <w:p w:rsidR="00347622" w:rsidRDefault="00347622" w:rsidP="00F140F3">
            <w:pPr>
              <w:spacing w:after="0"/>
              <w:ind w:firstLine="0"/>
            </w:pPr>
          </w:p>
          <w:p w:rsidR="00347622" w:rsidRDefault="00347622" w:rsidP="00F140F3">
            <w:pPr>
              <w:spacing w:after="0"/>
              <w:ind w:firstLine="0"/>
            </w:pPr>
          </w:p>
          <w:p w:rsidR="00347622" w:rsidRDefault="00347622" w:rsidP="00F140F3">
            <w:pPr>
              <w:spacing w:after="0"/>
              <w:ind w:firstLine="0"/>
            </w:pPr>
            <w:r>
              <w:t>γ) [……]</w:t>
            </w:r>
          </w:p>
        </w:tc>
      </w:tr>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F140F3">
            <w:pPr>
              <w:spacing w:after="0"/>
              <w:ind w:firstLine="0"/>
            </w:pPr>
            <w:r>
              <w:rPr>
                <w:b/>
                <w:bCs/>
                <w:i/>
                <w:iCs/>
              </w:rPr>
              <w:t>Απάντηση:</w:t>
            </w:r>
          </w:p>
        </w:tc>
      </w:tr>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F140F3">
            <w:pPr>
              <w:spacing w:after="0"/>
              <w:ind w:firstLine="0"/>
            </w:pPr>
            <w:r>
              <w:t>[   ]</w:t>
            </w:r>
          </w:p>
        </w:tc>
      </w:tr>
    </w:tbl>
    <w:p w:rsidR="00347622" w:rsidRDefault="00347622"/>
    <w:p w:rsidR="00347622" w:rsidRDefault="00347622">
      <w:pPr>
        <w:pageBreakBefore/>
        <w:ind w:firstLine="0"/>
        <w:jc w:val="center"/>
        <w:rPr>
          <w:i/>
          <w:iCs/>
        </w:rPr>
      </w:pPr>
      <w:r>
        <w:rPr>
          <w:b/>
          <w:bCs/>
        </w:rPr>
        <w:t>Β: Πληροφορίες σχετικά με τους νόμιμους εκπροσώπους του οικονομικού φορέα</w:t>
      </w:r>
    </w:p>
    <w:p w:rsidR="00347622" w:rsidRDefault="00347622">
      <w:pPr>
        <w:pBdr>
          <w:top w:val="single" w:sz="2" w:space="1" w:color="000000"/>
          <w:left w:val="single" w:sz="2" w:space="1" w:color="000000"/>
          <w:bottom w:val="single" w:sz="2" w:space="1" w:color="000000"/>
          <w:right w:val="single" w:sz="2" w:space="1" w:color="000000"/>
        </w:pBdr>
        <w:shd w:val="clear" w:color="auto" w:fill="FFFFFF"/>
        <w:ind w:firstLine="0"/>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576263">
            <w:pPr>
              <w:spacing w:after="0"/>
              <w:ind w:firstLine="0"/>
              <w:rPr>
                <w:b/>
                <w:bCs/>
                <w:i/>
                <w:iCs/>
              </w:rPr>
            </w:pPr>
            <w:r>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pPr>
            <w:r>
              <w:rPr>
                <w:b/>
                <w:bCs/>
                <w:i/>
                <w:iCs/>
              </w:rPr>
              <w:t>Απάντηση:</w:t>
            </w:r>
          </w:p>
        </w:tc>
      </w:tr>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576263">
            <w:pPr>
              <w:spacing w:after="0"/>
              <w:ind w:firstLine="0"/>
              <w:rPr>
                <w:color w:val="000000"/>
              </w:rPr>
            </w:pPr>
            <w:r>
              <w:t>Ονοματεπώνυμο</w:t>
            </w:r>
          </w:p>
          <w:p w:rsidR="00347622" w:rsidRDefault="00347622"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pPr>
            <w:r>
              <w:t>[……]</w:t>
            </w:r>
          </w:p>
          <w:p w:rsidR="00347622" w:rsidRDefault="00347622" w:rsidP="00576263">
            <w:pPr>
              <w:spacing w:after="0"/>
              <w:ind w:firstLine="0"/>
            </w:pPr>
            <w:r>
              <w:t>[……]</w:t>
            </w:r>
          </w:p>
        </w:tc>
      </w:tr>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pPr>
            <w:r>
              <w:t>[……]</w:t>
            </w:r>
          </w:p>
        </w:tc>
      </w:tr>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pPr>
            <w:r>
              <w:t>[……]</w:t>
            </w:r>
          </w:p>
        </w:tc>
      </w:tr>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pPr>
            <w:r>
              <w:t>[……]</w:t>
            </w:r>
          </w:p>
        </w:tc>
      </w:tr>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pPr>
            <w:r>
              <w:t>[……]</w:t>
            </w:r>
          </w:p>
        </w:tc>
      </w:tr>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pPr>
            <w:r>
              <w:t>[……]</w:t>
            </w:r>
          </w:p>
        </w:tc>
      </w:tr>
    </w:tbl>
    <w:p w:rsidR="00347622" w:rsidRDefault="00347622">
      <w:pPr>
        <w:pStyle w:val="SectionTitle"/>
        <w:ind w:left="850" w:firstLine="0"/>
      </w:pPr>
    </w:p>
    <w:p w:rsidR="00347622" w:rsidRDefault="00347622">
      <w:pPr>
        <w:pageBreakBefore/>
        <w:ind w:left="850" w:firstLine="0"/>
        <w:jc w:val="center"/>
        <w:rPr>
          <w:b/>
          <w:bCs/>
          <w:i/>
          <w:iCs/>
        </w:rPr>
      </w:pPr>
      <w:r w:rsidRPr="00F1099E">
        <w:rPr>
          <w:b/>
          <w:bCs/>
        </w:rPr>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347622">
        <w:trPr>
          <w:trHeight w:val="343"/>
          <w:jc w:val="center"/>
        </w:trPr>
        <w:tc>
          <w:tcPr>
            <w:tcW w:w="4479" w:type="dxa"/>
            <w:tcBorders>
              <w:top w:val="single" w:sz="4" w:space="0" w:color="000000"/>
              <w:left w:val="single" w:sz="4" w:space="0" w:color="000000"/>
              <w:bottom w:val="single" w:sz="4" w:space="0" w:color="000000"/>
            </w:tcBorders>
          </w:tcPr>
          <w:p w:rsidR="00347622" w:rsidRDefault="00347622" w:rsidP="00576263">
            <w:pPr>
              <w:spacing w:after="0"/>
              <w:ind w:firstLine="0"/>
              <w:rPr>
                <w:b/>
                <w:bCs/>
                <w:i/>
                <w:iCs/>
              </w:rPr>
            </w:pPr>
            <w:r>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pPr>
            <w:r>
              <w:rPr>
                <w:b/>
                <w:bCs/>
                <w:i/>
                <w:iCs/>
              </w:rPr>
              <w:t>Απάντηση:</w:t>
            </w:r>
          </w:p>
        </w:tc>
      </w:tr>
      <w:tr w:rsidR="00347622">
        <w:trPr>
          <w:jc w:val="center"/>
        </w:trPr>
        <w:tc>
          <w:tcPr>
            <w:tcW w:w="4479" w:type="dxa"/>
            <w:tcBorders>
              <w:top w:val="single" w:sz="4" w:space="0" w:color="000000"/>
              <w:left w:val="single" w:sz="4" w:space="0" w:color="000000"/>
              <w:bottom w:val="single" w:sz="4" w:space="0" w:color="000000"/>
            </w:tcBorders>
          </w:tcPr>
          <w:p w:rsidR="00347622" w:rsidRPr="00E109F9" w:rsidRDefault="00347622"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pPr>
            <w:r>
              <w:t>[]Ναι []Όχι</w:t>
            </w:r>
          </w:p>
        </w:tc>
      </w:tr>
    </w:tbl>
    <w:p w:rsidR="00347622" w:rsidRDefault="00347622">
      <w:pPr>
        <w:pBdr>
          <w:top w:val="single" w:sz="4" w:space="1" w:color="000000"/>
          <w:left w:val="single" w:sz="4" w:space="4" w:color="000000"/>
          <w:bottom w:val="single" w:sz="4" w:space="1" w:color="000000"/>
          <w:right w:val="single" w:sz="4" w:space="4" w:color="000000"/>
        </w:pBdr>
        <w:shd w:val="clear" w:color="auto" w:fill="BFBFBF"/>
        <w:ind w:firstLine="0"/>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347622" w:rsidRDefault="00347622">
      <w:pPr>
        <w:pBdr>
          <w:top w:val="single" w:sz="4" w:space="1" w:color="000000"/>
          <w:left w:val="single" w:sz="4" w:space="4" w:color="000000"/>
          <w:bottom w:val="single" w:sz="4" w:space="1" w:color="000000"/>
          <w:right w:val="single" w:sz="4" w:space="4" w:color="000000"/>
        </w:pBdr>
        <w:shd w:val="clear" w:color="auto" w:fill="BFBFBF"/>
        <w:ind w:firstLine="0"/>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47622" w:rsidRDefault="00347622">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47622" w:rsidRDefault="00347622">
      <w:pPr>
        <w:ind w:firstLine="0"/>
        <w:jc w:val="center"/>
      </w:pPr>
    </w:p>
    <w:p w:rsidR="00347622" w:rsidRPr="00E00AB5" w:rsidRDefault="00347622">
      <w:pPr>
        <w:pageBreakBefore/>
        <w:ind w:firstLine="0"/>
        <w:jc w:val="center"/>
        <w:rPr>
          <w:b/>
          <w:bCs/>
        </w:rPr>
      </w:pPr>
      <w:r w:rsidRPr="00F1099E">
        <w:rPr>
          <w:b/>
          <w:bCs/>
        </w:rPr>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347622" w:rsidRDefault="00347622">
      <w:pPr>
        <w:pBdr>
          <w:top w:val="single" w:sz="2" w:space="1" w:color="000000"/>
          <w:left w:val="single" w:sz="2" w:space="1" w:color="000000"/>
          <w:bottom w:val="single" w:sz="2" w:space="1" w:color="000000"/>
          <w:right w:val="single" w:sz="2" w:space="1" w:color="000000"/>
        </w:pBdr>
        <w:shd w:val="clear" w:color="auto" w:fill="CCCCCC"/>
        <w:ind w:firstLine="0"/>
        <w:rPr>
          <w:b/>
          <w:bCs/>
          <w:i/>
          <w:iCs/>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576263">
            <w:pPr>
              <w:spacing w:after="0"/>
              <w:ind w:firstLine="0"/>
              <w:rPr>
                <w:b/>
                <w:bCs/>
                <w:i/>
                <w:iCs/>
              </w:rPr>
            </w:pPr>
            <w:r>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pPr>
            <w:r>
              <w:rPr>
                <w:b/>
                <w:bCs/>
                <w:i/>
                <w:iCs/>
              </w:rPr>
              <w:t>Απάντηση:</w:t>
            </w:r>
          </w:p>
        </w:tc>
      </w:tr>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pPr>
            <w:r>
              <w:t>[]Ναι []Όχι</w:t>
            </w:r>
          </w:p>
          <w:p w:rsidR="00347622" w:rsidRDefault="00347622" w:rsidP="00576263">
            <w:pPr>
              <w:spacing w:after="0"/>
              <w:ind w:firstLine="0"/>
            </w:pPr>
          </w:p>
          <w:p w:rsidR="00347622" w:rsidRDefault="00347622" w:rsidP="00576263">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347622" w:rsidRDefault="00347622" w:rsidP="00576263">
            <w:pPr>
              <w:spacing w:after="0"/>
              <w:ind w:firstLine="0"/>
            </w:pPr>
            <w:r>
              <w:t>[…]</w:t>
            </w:r>
          </w:p>
        </w:tc>
      </w:tr>
    </w:tbl>
    <w:p w:rsidR="00347622" w:rsidRDefault="0034762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47622" w:rsidRDefault="00347622">
      <w:pPr>
        <w:pageBreakBefore/>
        <w:jc w:val="center"/>
        <w:rPr>
          <w:b/>
          <w:bCs/>
          <w:color w:val="000000"/>
        </w:rPr>
      </w:pPr>
      <w:r>
        <w:rPr>
          <w:b/>
          <w:bCs/>
          <w:u w:val="single"/>
        </w:rPr>
        <w:t>Μέρος III: Λόγοι αποκλεισμού</w:t>
      </w:r>
    </w:p>
    <w:p w:rsidR="00347622" w:rsidRDefault="00347622">
      <w:pPr>
        <w:jc w:val="center"/>
      </w:pPr>
      <w:r>
        <w:rPr>
          <w:b/>
          <w:bCs/>
          <w:color w:val="000000"/>
        </w:rPr>
        <w:t>Α: Λόγοι αποκλεισμού που σχετίζονται με ποινικές καταδίκες</w:t>
      </w:r>
      <w:r>
        <w:rPr>
          <w:rStyle w:val="aa"/>
          <w:color w:val="000000"/>
        </w:rPr>
        <w:endnoteReference w:id="7"/>
      </w:r>
    </w:p>
    <w:p w:rsidR="00347622" w:rsidRDefault="00347622">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347622" w:rsidRDefault="00347622"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color w:val="000000"/>
        </w:rPr>
        <w:t xml:space="preserve">συμμετοχή σε </w:t>
      </w:r>
      <w:r>
        <w:rPr>
          <w:b/>
          <w:bCs/>
          <w:color w:val="000000"/>
        </w:rPr>
        <w:t>εγκληματική οργάνωση</w:t>
      </w:r>
      <w:r w:rsidRPr="00335746">
        <w:rPr>
          <w:rStyle w:val="a5"/>
          <w:color w:val="000000"/>
          <w:vertAlign w:val="superscript"/>
        </w:rPr>
        <w:endnoteReference w:id="8"/>
      </w:r>
      <w:r>
        <w:rPr>
          <w:color w:val="000000"/>
        </w:rPr>
        <w:t>·</w:t>
      </w:r>
    </w:p>
    <w:p w:rsidR="00347622" w:rsidRDefault="00347622"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347622" w:rsidRDefault="00347622"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απάτη</w:t>
      </w:r>
      <w:r w:rsidRPr="00335746">
        <w:rPr>
          <w:rStyle w:val="a5"/>
          <w:color w:val="000000"/>
          <w:vertAlign w:val="superscript"/>
        </w:rPr>
        <w:endnoteReference w:id="11"/>
      </w:r>
      <w:r>
        <w:rPr>
          <w:color w:val="000000"/>
        </w:rPr>
        <w:t>·</w:t>
      </w:r>
    </w:p>
    <w:p w:rsidR="00347622" w:rsidRDefault="00347622"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347622" w:rsidRDefault="00347622"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bCs/>
          <w:color w:val="000000"/>
        </w:rPr>
      </w:pPr>
      <w:r>
        <w:rPr>
          <w:b/>
          <w:bCs/>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347622" w:rsidRDefault="00347622"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bCs/>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347622">
        <w:trPr>
          <w:trHeight w:val="855"/>
          <w:jc w:val="center"/>
        </w:trPr>
        <w:tc>
          <w:tcPr>
            <w:tcW w:w="4479" w:type="dxa"/>
            <w:tcBorders>
              <w:top w:val="single" w:sz="4" w:space="0" w:color="000000"/>
              <w:left w:val="single" w:sz="4" w:space="0" w:color="000000"/>
              <w:bottom w:val="single" w:sz="4" w:space="0" w:color="000000"/>
            </w:tcBorders>
          </w:tcPr>
          <w:p w:rsidR="00347622" w:rsidRDefault="00347622"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335746">
            <w:pPr>
              <w:snapToGrid w:val="0"/>
              <w:spacing w:after="0"/>
              <w:ind w:firstLine="0"/>
            </w:pPr>
            <w:r>
              <w:rPr>
                <w:b/>
                <w:bCs/>
                <w:i/>
                <w:iCs/>
              </w:rPr>
              <w:t>Απάντηση:</w:t>
            </w:r>
          </w:p>
        </w:tc>
      </w:tr>
      <w:tr w:rsidR="00347622">
        <w:trPr>
          <w:jc w:val="center"/>
        </w:trPr>
        <w:tc>
          <w:tcPr>
            <w:tcW w:w="4479" w:type="dxa"/>
            <w:tcBorders>
              <w:left w:val="single" w:sz="4" w:space="0" w:color="000000"/>
              <w:bottom w:val="single" w:sz="4" w:space="0" w:color="000000"/>
            </w:tcBorders>
          </w:tcPr>
          <w:p w:rsidR="00347622" w:rsidRDefault="00347622" w:rsidP="00335746">
            <w:pPr>
              <w:spacing w:after="0"/>
              <w:ind w:firstLine="0"/>
            </w:pPr>
            <w:r>
              <w:t xml:space="preserve">Υπάρχει τελεσίδικη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347622" w:rsidRDefault="00347622" w:rsidP="00335746">
            <w:pPr>
              <w:spacing w:after="0"/>
              <w:ind w:firstLine="0"/>
              <w:rPr>
                <w:i/>
                <w:iCs/>
              </w:rPr>
            </w:pPr>
            <w:r>
              <w:t>[] Ναι [] Όχι</w:t>
            </w:r>
          </w:p>
          <w:p w:rsidR="00347622" w:rsidRDefault="00347622" w:rsidP="00335746">
            <w:pPr>
              <w:spacing w:after="0"/>
              <w:ind w:firstLine="0"/>
              <w:rPr>
                <w:i/>
                <w:iCs/>
              </w:rPr>
            </w:pPr>
          </w:p>
          <w:p w:rsidR="00347622" w:rsidRDefault="00347622" w:rsidP="00335746">
            <w:pPr>
              <w:spacing w:after="0"/>
              <w:ind w:firstLine="0"/>
              <w:rPr>
                <w:i/>
                <w:iCs/>
              </w:rPr>
            </w:pPr>
          </w:p>
          <w:p w:rsidR="00347622" w:rsidRDefault="00347622" w:rsidP="00335746">
            <w:pPr>
              <w:spacing w:after="0"/>
              <w:ind w:firstLine="0"/>
              <w:rPr>
                <w:i/>
                <w:iCs/>
              </w:rPr>
            </w:pPr>
          </w:p>
          <w:p w:rsidR="00347622" w:rsidRDefault="00347622" w:rsidP="00335746">
            <w:pPr>
              <w:spacing w:after="0"/>
              <w:ind w:firstLine="0"/>
              <w:rPr>
                <w:i/>
                <w:iCs/>
              </w:rPr>
            </w:pPr>
          </w:p>
          <w:p w:rsidR="00347622" w:rsidRDefault="00347622" w:rsidP="00335746">
            <w:pPr>
              <w:spacing w:after="0"/>
              <w:ind w:firstLine="0"/>
              <w:rPr>
                <w:i/>
                <w:iCs/>
              </w:rPr>
            </w:pPr>
          </w:p>
          <w:p w:rsidR="00347622" w:rsidRDefault="00347622" w:rsidP="00335746">
            <w:pPr>
              <w:spacing w:after="0"/>
              <w:ind w:firstLine="0"/>
              <w:rPr>
                <w:i/>
                <w:iCs/>
              </w:rPr>
            </w:pPr>
          </w:p>
          <w:p w:rsidR="00347622" w:rsidRDefault="00347622" w:rsidP="00335746">
            <w:pPr>
              <w:spacing w:after="0"/>
              <w:ind w:firstLine="0"/>
              <w:rPr>
                <w:i/>
                <w:iCs/>
              </w:rPr>
            </w:pPr>
          </w:p>
          <w:p w:rsidR="00347622" w:rsidRDefault="00347622" w:rsidP="00335746">
            <w:pPr>
              <w:spacing w:after="0"/>
              <w:ind w:firstLine="0"/>
              <w:rPr>
                <w:i/>
                <w:iCs/>
              </w:rPr>
            </w:pPr>
          </w:p>
          <w:p w:rsidR="00347622" w:rsidRDefault="00347622" w:rsidP="00335746">
            <w:pPr>
              <w:spacing w:after="0"/>
              <w:ind w:firstLine="0"/>
              <w:rPr>
                <w:i/>
                <w:iCs/>
              </w:rPr>
            </w:pPr>
          </w:p>
          <w:p w:rsidR="00347622" w:rsidRDefault="00347622" w:rsidP="00335746">
            <w:pPr>
              <w:spacing w:after="0"/>
              <w:ind w:firstLine="0"/>
              <w:rPr>
                <w:i/>
                <w:iCs/>
              </w:rPr>
            </w:pPr>
          </w:p>
          <w:p w:rsidR="00347622" w:rsidRDefault="00347622" w:rsidP="00335746">
            <w:pPr>
              <w:spacing w:after="0"/>
              <w:ind w:firstLine="0"/>
              <w:rPr>
                <w:i/>
                <w:iCs/>
              </w:rPr>
            </w:pPr>
          </w:p>
          <w:p w:rsidR="00347622" w:rsidRDefault="00347622"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7622" w:rsidRDefault="00347622" w:rsidP="00335746">
            <w:pPr>
              <w:spacing w:after="0"/>
              <w:ind w:firstLine="0"/>
            </w:pPr>
            <w:r>
              <w:rPr>
                <w:i/>
                <w:iCs/>
              </w:rPr>
              <w:t>[……][……][……][……]</w:t>
            </w:r>
            <w:r w:rsidRPr="00335746">
              <w:rPr>
                <w:rStyle w:val="a5"/>
                <w:vertAlign w:val="superscript"/>
              </w:rPr>
              <w:endnoteReference w:id="16"/>
            </w:r>
          </w:p>
        </w:tc>
      </w:tr>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335746">
            <w:pPr>
              <w:spacing w:after="0"/>
              <w:ind w:firstLine="0"/>
            </w:pPr>
            <w:r>
              <w:rPr>
                <w:b/>
                <w:bCs/>
              </w:rPr>
              <w:t>Εάν ναι</w:t>
            </w:r>
            <w:r>
              <w:t>, αναφέρετε</w:t>
            </w:r>
            <w:r w:rsidRPr="00335746">
              <w:rPr>
                <w:rStyle w:val="a5"/>
                <w:vertAlign w:val="superscript"/>
              </w:rPr>
              <w:endnoteReference w:id="17"/>
            </w:r>
            <w:r>
              <w:t>:</w:t>
            </w:r>
          </w:p>
          <w:p w:rsidR="00347622" w:rsidRDefault="00347622"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47622" w:rsidRDefault="00347622" w:rsidP="00335746">
            <w:pPr>
              <w:spacing w:after="0"/>
              <w:ind w:firstLine="0"/>
              <w:jc w:val="left"/>
            </w:pPr>
            <w:r>
              <w:t>β) Προσδιορίστε ποιος έχει καταδικαστεί [ ]·</w:t>
            </w:r>
          </w:p>
          <w:p w:rsidR="00347622" w:rsidRDefault="00347622" w:rsidP="00335746">
            <w:pPr>
              <w:spacing w:after="0"/>
              <w:ind w:firstLine="0"/>
            </w:pPr>
            <w:r>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335746">
            <w:pPr>
              <w:snapToGrid w:val="0"/>
              <w:spacing w:after="0"/>
              <w:ind w:firstLine="0"/>
              <w:jc w:val="left"/>
            </w:pPr>
          </w:p>
          <w:p w:rsidR="00347622" w:rsidRDefault="00347622" w:rsidP="00E109F9">
            <w:pPr>
              <w:spacing w:after="0"/>
              <w:ind w:firstLine="0"/>
              <w:jc w:val="left"/>
            </w:pPr>
            <w:r>
              <w:t xml:space="preserve">α) Ημερομηνία:[   ], </w:t>
            </w:r>
          </w:p>
          <w:p w:rsidR="00347622" w:rsidRDefault="00347622" w:rsidP="00E109F9">
            <w:pPr>
              <w:spacing w:after="0"/>
              <w:ind w:firstLine="0"/>
              <w:jc w:val="left"/>
            </w:pPr>
            <w:r>
              <w:t xml:space="preserve">σημείο-(-α): [   ], </w:t>
            </w:r>
          </w:p>
          <w:p w:rsidR="00347622" w:rsidRDefault="00347622" w:rsidP="00E109F9">
            <w:pPr>
              <w:spacing w:after="0"/>
              <w:ind w:firstLine="0"/>
              <w:jc w:val="left"/>
            </w:pPr>
            <w:r>
              <w:t>λόγος(-οι):[   ]</w:t>
            </w:r>
          </w:p>
          <w:p w:rsidR="00347622" w:rsidRDefault="00347622" w:rsidP="00335746">
            <w:pPr>
              <w:spacing w:after="0"/>
              <w:ind w:firstLine="0"/>
              <w:jc w:val="left"/>
            </w:pPr>
          </w:p>
          <w:p w:rsidR="00347622" w:rsidRDefault="00347622" w:rsidP="00335746">
            <w:pPr>
              <w:spacing w:after="0"/>
              <w:ind w:firstLine="0"/>
              <w:jc w:val="left"/>
            </w:pPr>
            <w:r>
              <w:t>β) [……]</w:t>
            </w:r>
          </w:p>
          <w:p w:rsidR="00347622" w:rsidRDefault="00347622" w:rsidP="00335746">
            <w:pPr>
              <w:spacing w:after="0"/>
              <w:ind w:firstLine="0"/>
              <w:jc w:val="left"/>
              <w:rPr>
                <w:i/>
                <w:iCs/>
              </w:rPr>
            </w:pPr>
            <w:r>
              <w:t>γ) Διάρκεια της περιόδου αποκλεισμού [……] και σχετικό(-ά) σημείο(-α) [   ]</w:t>
            </w:r>
          </w:p>
          <w:p w:rsidR="00347622" w:rsidRDefault="00347622"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7622" w:rsidRDefault="00347622" w:rsidP="00335746">
            <w:pPr>
              <w:spacing w:after="0"/>
              <w:ind w:firstLine="0"/>
            </w:pPr>
            <w:r>
              <w:rPr>
                <w:i/>
                <w:iCs/>
              </w:rPr>
              <w:t>[……][……][……][……]</w:t>
            </w:r>
            <w:r w:rsidRPr="00335746">
              <w:rPr>
                <w:rStyle w:val="a5"/>
                <w:vertAlign w:val="superscript"/>
              </w:rPr>
              <w:endnoteReference w:id="18"/>
            </w:r>
          </w:p>
        </w:tc>
      </w:tr>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rPr>
              <w:t>αυτοκάθαρση»)</w:t>
            </w:r>
            <w:r w:rsidRPr="00335746">
              <w:rPr>
                <w:rStyle w:val="NormalBoldChar"/>
                <w:b w:val="0"/>
                <w:bCs w:val="0"/>
                <w:sz w:val="22"/>
                <w:szCs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335746">
            <w:pPr>
              <w:spacing w:after="0"/>
              <w:ind w:firstLine="0"/>
            </w:pPr>
            <w:r>
              <w:t xml:space="preserve">[] Ναι [] Όχι </w:t>
            </w:r>
          </w:p>
        </w:tc>
      </w:tr>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335746">
            <w:pPr>
              <w:spacing w:after="0"/>
              <w:ind w:firstLine="0"/>
            </w:pPr>
            <w:r>
              <w:rPr>
                <w:b/>
                <w:bCs/>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335746">
            <w:pPr>
              <w:spacing w:after="0"/>
              <w:ind w:firstLine="0"/>
            </w:pPr>
            <w:r>
              <w:t>[……]</w:t>
            </w:r>
          </w:p>
        </w:tc>
      </w:tr>
    </w:tbl>
    <w:p w:rsidR="00347622" w:rsidRDefault="00347622">
      <w:pPr>
        <w:pStyle w:val="SectionTitle"/>
      </w:pPr>
    </w:p>
    <w:p w:rsidR="00347622" w:rsidRDefault="00347622">
      <w:pPr>
        <w:pageBreakBefore/>
        <w:ind w:firstLine="0"/>
        <w:jc w:val="center"/>
        <w:rPr>
          <w:b/>
          <w:bCs/>
          <w:i/>
          <w:iCs/>
        </w:rPr>
      </w:pPr>
      <w:r>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47622">
        <w:trPr>
          <w:gridAfter w:val="1"/>
          <w:wAfter w:w="9" w:type="dxa"/>
          <w:jc w:val="center"/>
        </w:trPr>
        <w:tc>
          <w:tcPr>
            <w:tcW w:w="4479" w:type="dxa"/>
            <w:tcBorders>
              <w:top w:val="single" w:sz="4" w:space="0" w:color="000000"/>
              <w:left w:val="single" w:sz="4" w:space="0" w:color="000000"/>
              <w:bottom w:val="single" w:sz="4" w:space="0" w:color="000000"/>
            </w:tcBorders>
          </w:tcPr>
          <w:p w:rsidR="00347622" w:rsidRDefault="00347622" w:rsidP="00576263">
            <w:pPr>
              <w:spacing w:after="0"/>
              <w:ind w:firstLine="0"/>
              <w:rPr>
                <w:b/>
                <w:bCs/>
                <w:i/>
                <w:iCs/>
              </w:rPr>
            </w:pPr>
            <w:r>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347622" w:rsidRDefault="00347622" w:rsidP="00576263">
            <w:pPr>
              <w:spacing w:after="0"/>
              <w:ind w:firstLine="0"/>
            </w:pPr>
            <w:r>
              <w:rPr>
                <w:b/>
                <w:bCs/>
                <w:i/>
                <w:iCs/>
              </w:rPr>
              <w:t>Απάντηση:</w:t>
            </w:r>
          </w:p>
        </w:tc>
      </w:tr>
      <w:tr w:rsidR="0034762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347622" w:rsidRDefault="00347622" w:rsidP="00576263">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sidRPr="00576263">
              <w:rPr>
                <w:rStyle w:val="aa"/>
              </w:rPr>
              <w:endnoteReference w:id="21"/>
            </w:r>
            <w:r>
              <w:rPr>
                <w:b/>
                <w:bCs/>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pPr>
            <w:r>
              <w:t xml:space="preserve">[] Ναι [] Όχι </w:t>
            </w:r>
          </w:p>
        </w:tc>
      </w:tr>
      <w:tr w:rsidR="0034762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347622" w:rsidRDefault="00347622" w:rsidP="00576263">
            <w:pPr>
              <w:snapToGrid w:val="0"/>
              <w:spacing w:after="0"/>
              <w:ind w:firstLine="0"/>
            </w:pPr>
          </w:p>
          <w:p w:rsidR="00347622" w:rsidRDefault="00347622" w:rsidP="00576263">
            <w:pPr>
              <w:snapToGrid w:val="0"/>
              <w:spacing w:after="0"/>
              <w:ind w:firstLine="0"/>
            </w:pPr>
          </w:p>
          <w:p w:rsidR="00347622" w:rsidRDefault="00347622" w:rsidP="00576263">
            <w:pPr>
              <w:snapToGrid w:val="0"/>
              <w:spacing w:after="0"/>
              <w:ind w:firstLine="0"/>
            </w:pPr>
            <w:r>
              <w:t xml:space="preserve">Εάν όχι αναφέρετε: </w:t>
            </w:r>
          </w:p>
          <w:p w:rsidR="00347622" w:rsidRDefault="00347622" w:rsidP="00576263">
            <w:pPr>
              <w:snapToGrid w:val="0"/>
              <w:spacing w:after="0"/>
              <w:ind w:firstLine="0"/>
            </w:pPr>
            <w:r>
              <w:t>α) Χώρα ή κράτος μέλος για το οποίο πρόκειται:</w:t>
            </w:r>
          </w:p>
          <w:p w:rsidR="00347622" w:rsidRDefault="00347622" w:rsidP="00576263">
            <w:pPr>
              <w:snapToGrid w:val="0"/>
              <w:spacing w:after="0"/>
              <w:ind w:firstLine="0"/>
            </w:pPr>
            <w:r>
              <w:t>β) Ποιο είναι το σχετικό ποσό;</w:t>
            </w:r>
          </w:p>
          <w:p w:rsidR="00347622" w:rsidRDefault="00347622" w:rsidP="00576263">
            <w:pPr>
              <w:snapToGrid w:val="0"/>
              <w:spacing w:after="0"/>
              <w:ind w:firstLine="0"/>
            </w:pPr>
            <w:r>
              <w:t>γ) Πως διαπιστώθηκε η αθέτηση των υποχρεώσεων;</w:t>
            </w:r>
          </w:p>
          <w:p w:rsidR="00347622" w:rsidRDefault="00347622" w:rsidP="00576263">
            <w:pPr>
              <w:snapToGrid w:val="0"/>
              <w:spacing w:after="0"/>
              <w:ind w:firstLine="0"/>
              <w:rPr>
                <w:b/>
                <w:bCs/>
              </w:rPr>
            </w:pPr>
            <w:r>
              <w:t>1) Μέσω δικαστικής ή διοικητικής απόφασης;</w:t>
            </w:r>
          </w:p>
          <w:p w:rsidR="00347622" w:rsidRDefault="00347622" w:rsidP="00576263">
            <w:pPr>
              <w:snapToGrid w:val="0"/>
              <w:spacing w:after="0"/>
              <w:ind w:firstLine="0"/>
            </w:pPr>
            <w:r>
              <w:rPr>
                <w:b/>
                <w:bCs/>
              </w:rPr>
              <w:t xml:space="preserve">- </w:t>
            </w:r>
            <w:r>
              <w:t>Η εν λόγω απόφαση είναι τελεσίδικη και δεσμευτική;</w:t>
            </w:r>
          </w:p>
          <w:p w:rsidR="00347622" w:rsidRDefault="00347622" w:rsidP="00576263">
            <w:pPr>
              <w:snapToGrid w:val="0"/>
              <w:spacing w:after="0"/>
              <w:ind w:firstLine="0"/>
            </w:pPr>
            <w:r>
              <w:t>- Αναφέρατε την ημερομηνία καταδίκης ή έκδοσης απόφασης</w:t>
            </w:r>
          </w:p>
          <w:p w:rsidR="00347622" w:rsidRDefault="00347622"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47622" w:rsidRDefault="00347622" w:rsidP="00576263">
            <w:pPr>
              <w:snapToGrid w:val="0"/>
              <w:spacing w:after="0"/>
              <w:ind w:firstLine="0"/>
              <w:jc w:val="left"/>
            </w:pPr>
            <w:r>
              <w:t>2) Με άλλα μέσα; Διευκρινίστε:</w:t>
            </w:r>
          </w:p>
          <w:p w:rsidR="00347622" w:rsidRDefault="00347622"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firstRow="0" w:lastRow="0" w:firstColumn="0" w:lastColumn="0" w:noHBand="0" w:noVBand="0"/>
            </w:tblPr>
            <w:tblGrid>
              <w:gridCol w:w="2036"/>
              <w:gridCol w:w="2192"/>
            </w:tblGrid>
            <w:tr w:rsidR="00347622">
              <w:tc>
                <w:tcPr>
                  <w:tcW w:w="2036" w:type="dxa"/>
                  <w:tcBorders>
                    <w:top w:val="single" w:sz="2" w:space="0" w:color="000000"/>
                    <w:left w:val="single" w:sz="2" w:space="0" w:color="000000"/>
                    <w:bottom w:val="single" w:sz="2" w:space="0" w:color="000000"/>
                  </w:tcBorders>
                </w:tcPr>
                <w:p w:rsidR="00347622" w:rsidRDefault="00347622" w:rsidP="00576263">
                  <w:pPr>
                    <w:spacing w:after="0"/>
                    <w:ind w:firstLine="0"/>
                    <w:jc w:val="left"/>
                  </w:pPr>
                  <w:r>
                    <w:rPr>
                      <w:b/>
                      <w:bCs/>
                    </w:rPr>
                    <w:t>ΦΟΡΟΙ</w:t>
                  </w:r>
                </w:p>
                <w:p w:rsidR="00347622" w:rsidRDefault="00347622"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347622" w:rsidRDefault="00347622" w:rsidP="00576263">
                  <w:pPr>
                    <w:spacing w:after="0"/>
                    <w:ind w:firstLine="0"/>
                    <w:jc w:val="left"/>
                  </w:pPr>
                  <w:r>
                    <w:rPr>
                      <w:b/>
                      <w:bCs/>
                    </w:rPr>
                    <w:t>ΕΙΣΦΟΡΕΣ ΚΟΙΝΩΝΙΚΗΣ ΑΣΦΑΛΙΣΗΣ</w:t>
                  </w:r>
                </w:p>
              </w:tc>
            </w:tr>
            <w:tr w:rsidR="00347622">
              <w:tc>
                <w:tcPr>
                  <w:tcW w:w="2036" w:type="dxa"/>
                  <w:tcBorders>
                    <w:left w:val="single" w:sz="2" w:space="0" w:color="000000"/>
                    <w:bottom w:val="single" w:sz="2" w:space="0" w:color="000000"/>
                  </w:tcBorders>
                </w:tcPr>
                <w:p w:rsidR="00347622" w:rsidRDefault="00347622" w:rsidP="00576263">
                  <w:pPr>
                    <w:spacing w:after="0"/>
                    <w:ind w:firstLine="0"/>
                  </w:pPr>
                </w:p>
                <w:p w:rsidR="00347622" w:rsidRDefault="00347622" w:rsidP="00576263">
                  <w:pPr>
                    <w:spacing w:after="0"/>
                    <w:ind w:firstLine="0"/>
                  </w:pPr>
                  <w:r>
                    <w:t>α)[……]·</w:t>
                  </w:r>
                </w:p>
                <w:p w:rsidR="00347622" w:rsidRDefault="00347622" w:rsidP="00576263">
                  <w:pPr>
                    <w:spacing w:after="0"/>
                    <w:ind w:firstLine="0"/>
                  </w:pPr>
                </w:p>
                <w:p w:rsidR="00347622" w:rsidRDefault="00347622" w:rsidP="00576263">
                  <w:pPr>
                    <w:spacing w:after="0"/>
                    <w:ind w:firstLine="0"/>
                  </w:pPr>
                  <w:r>
                    <w:t>β)[……]</w:t>
                  </w:r>
                </w:p>
                <w:p w:rsidR="00347622" w:rsidRDefault="00347622" w:rsidP="00576263">
                  <w:pPr>
                    <w:spacing w:after="0"/>
                    <w:ind w:firstLine="0"/>
                  </w:pPr>
                </w:p>
                <w:p w:rsidR="00347622" w:rsidRDefault="00347622" w:rsidP="00576263">
                  <w:pPr>
                    <w:spacing w:after="0"/>
                    <w:ind w:firstLine="0"/>
                  </w:pPr>
                </w:p>
                <w:p w:rsidR="00347622" w:rsidRDefault="00347622" w:rsidP="00576263">
                  <w:pPr>
                    <w:spacing w:after="0"/>
                    <w:ind w:firstLine="0"/>
                  </w:pPr>
                  <w:r>
                    <w:t xml:space="preserve">γ.1) [] Ναι [] Όχι </w:t>
                  </w:r>
                </w:p>
                <w:p w:rsidR="00347622" w:rsidRDefault="00347622" w:rsidP="00576263">
                  <w:pPr>
                    <w:spacing w:after="0"/>
                    <w:ind w:firstLine="0"/>
                  </w:pPr>
                  <w:r>
                    <w:t xml:space="preserve">-[] Ναι [] Όχι </w:t>
                  </w:r>
                </w:p>
                <w:p w:rsidR="00347622" w:rsidRDefault="00347622" w:rsidP="00576263">
                  <w:pPr>
                    <w:spacing w:after="0"/>
                    <w:ind w:firstLine="0"/>
                  </w:pPr>
                </w:p>
                <w:p w:rsidR="00347622" w:rsidRDefault="00347622" w:rsidP="00576263">
                  <w:pPr>
                    <w:spacing w:after="0"/>
                    <w:ind w:firstLine="0"/>
                  </w:pPr>
                  <w:r>
                    <w:t>-[……]·</w:t>
                  </w:r>
                </w:p>
                <w:p w:rsidR="00347622" w:rsidRDefault="00347622" w:rsidP="00576263">
                  <w:pPr>
                    <w:spacing w:after="0"/>
                    <w:ind w:firstLine="0"/>
                  </w:pPr>
                </w:p>
                <w:p w:rsidR="00347622" w:rsidRDefault="00347622" w:rsidP="00576263">
                  <w:pPr>
                    <w:spacing w:after="0"/>
                    <w:ind w:firstLine="0"/>
                  </w:pPr>
                  <w:r>
                    <w:t>-[……]·</w:t>
                  </w:r>
                </w:p>
                <w:p w:rsidR="00347622" w:rsidRDefault="00347622" w:rsidP="00576263">
                  <w:pPr>
                    <w:spacing w:after="0"/>
                    <w:ind w:firstLine="0"/>
                  </w:pPr>
                </w:p>
                <w:p w:rsidR="00347622" w:rsidRDefault="00347622" w:rsidP="00576263">
                  <w:pPr>
                    <w:spacing w:after="0"/>
                    <w:ind w:firstLine="0"/>
                  </w:pPr>
                </w:p>
                <w:p w:rsidR="00347622" w:rsidRDefault="00347622" w:rsidP="00576263">
                  <w:pPr>
                    <w:spacing w:after="0"/>
                    <w:ind w:firstLine="0"/>
                  </w:pPr>
                  <w:r>
                    <w:t>γ.2)[……]·</w:t>
                  </w:r>
                </w:p>
                <w:p w:rsidR="00347622" w:rsidRDefault="00347622" w:rsidP="00576263">
                  <w:pPr>
                    <w:spacing w:after="0"/>
                    <w:ind w:firstLine="0"/>
                    <w:rPr>
                      <w:sz w:val="21"/>
                      <w:szCs w:val="21"/>
                    </w:rPr>
                  </w:pPr>
                  <w:r>
                    <w:t xml:space="preserve">δ) [] Ναι [] Όχι </w:t>
                  </w:r>
                </w:p>
                <w:p w:rsidR="00347622" w:rsidRDefault="00347622" w:rsidP="00576263">
                  <w:pPr>
                    <w:spacing w:after="0"/>
                    <w:ind w:firstLine="0"/>
                    <w:jc w:val="left"/>
                  </w:pPr>
                  <w:r>
                    <w:rPr>
                      <w:sz w:val="21"/>
                      <w:szCs w:val="21"/>
                    </w:rPr>
                    <w:t>Εάν ναι, να αναφερθούν λεπτομερείς πληροφορίες</w:t>
                  </w:r>
                </w:p>
                <w:p w:rsidR="00347622" w:rsidRDefault="00347622"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347622" w:rsidRDefault="00347622" w:rsidP="00576263">
                  <w:pPr>
                    <w:spacing w:after="0"/>
                    <w:ind w:firstLine="0"/>
                  </w:pPr>
                </w:p>
                <w:p w:rsidR="00347622" w:rsidRDefault="00347622" w:rsidP="00576263">
                  <w:pPr>
                    <w:spacing w:after="0"/>
                    <w:ind w:firstLine="0"/>
                  </w:pPr>
                  <w:r>
                    <w:t>α)[……]·</w:t>
                  </w:r>
                </w:p>
                <w:p w:rsidR="00347622" w:rsidRDefault="00347622" w:rsidP="00576263">
                  <w:pPr>
                    <w:spacing w:after="0"/>
                    <w:ind w:firstLine="0"/>
                  </w:pPr>
                </w:p>
                <w:p w:rsidR="00347622" w:rsidRDefault="00347622" w:rsidP="00576263">
                  <w:pPr>
                    <w:spacing w:after="0"/>
                    <w:ind w:firstLine="0"/>
                  </w:pPr>
                  <w:r>
                    <w:t>β)[……]</w:t>
                  </w:r>
                </w:p>
                <w:p w:rsidR="00347622" w:rsidRDefault="00347622" w:rsidP="00576263">
                  <w:pPr>
                    <w:spacing w:after="0"/>
                    <w:ind w:firstLine="0"/>
                  </w:pPr>
                </w:p>
                <w:p w:rsidR="00347622" w:rsidRDefault="00347622" w:rsidP="00576263">
                  <w:pPr>
                    <w:spacing w:after="0"/>
                    <w:ind w:firstLine="0"/>
                  </w:pPr>
                </w:p>
                <w:p w:rsidR="00347622" w:rsidRDefault="00347622" w:rsidP="00576263">
                  <w:pPr>
                    <w:spacing w:after="0"/>
                    <w:ind w:firstLine="0"/>
                  </w:pPr>
                  <w:r>
                    <w:t xml:space="preserve">γ.1) [] Ναι [] Όχι </w:t>
                  </w:r>
                </w:p>
                <w:p w:rsidR="00347622" w:rsidRDefault="00347622" w:rsidP="00576263">
                  <w:pPr>
                    <w:spacing w:after="0"/>
                    <w:ind w:firstLine="0"/>
                  </w:pPr>
                  <w:r>
                    <w:t xml:space="preserve">-[] Ναι [] Όχι </w:t>
                  </w:r>
                </w:p>
                <w:p w:rsidR="00347622" w:rsidRDefault="00347622" w:rsidP="00576263">
                  <w:pPr>
                    <w:spacing w:after="0"/>
                    <w:ind w:firstLine="0"/>
                  </w:pPr>
                </w:p>
                <w:p w:rsidR="00347622" w:rsidRDefault="00347622" w:rsidP="00576263">
                  <w:pPr>
                    <w:spacing w:after="0"/>
                    <w:ind w:firstLine="0"/>
                  </w:pPr>
                  <w:r>
                    <w:t>-[……]·</w:t>
                  </w:r>
                </w:p>
                <w:p w:rsidR="00347622" w:rsidRDefault="00347622" w:rsidP="00576263">
                  <w:pPr>
                    <w:spacing w:after="0"/>
                    <w:ind w:firstLine="0"/>
                  </w:pPr>
                </w:p>
                <w:p w:rsidR="00347622" w:rsidRDefault="00347622" w:rsidP="00576263">
                  <w:pPr>
                    <w:spacing w:after="0"/>
                    <w:ind w:firstLine="0"/>
                  </w:pPr>
                  <w:r>
                    <w:t>-[……]·</w:t>
                  </w:r>
                </w:p>
                <w:p w:rsidR="00347622" w:rsidRDefault="00347622" w:rsidP="00576263">
                  <w:pPr>
                    <w:spacing w:after="0"/>
                    <w:ind w:firstLine="0"/>
                  </w:pPr>
                </w:p>
                <w:p w:rsidR="00347622" w:rsidRDefault="00347622" w:rsidP="00576263">
                  <w:pPr>
                    <w:spacing w:after="0"/>
                    <w:ind w:firstLine="0"/>
                  </w:pPr>
                </w:p>
                <w:p w:rsidR="00347622" w:rsidRDefault="00347622" w:rsidP="00576263">
                  <w:pPr>
                    <w:spacing w:after="0"/>
                    <w:ind w:firstLine="0"/>
                  </w:pPr>
                  <w:r>
                    <w:t>γ.2)[……]·</w:t>
                  </w:r>
                </w:p>
                <w:p w:rsidR="00347622" w:rsidRDefault="00347622" w:rsidP="00576263">
                  <w:pPr>
                    <w:spacing w:after="0"/>
                    <w:ind w:firstLine="0"/>
                  </w:pPr>
                  <w:r>
                    <w:t xml:space="preserve">δ) [] Ναι [] Όχι </w:t>
                  </w:r>
                </w:p>
                <w:p w:rsidR="00347622" w:rsidRDefault="00347622" w:rsidP="00576263">
                  <w:pPr>
                    <w:spacing w:after="0"/>
                    <w:ind w:firstLine="0"/>
                    <w:jc w:val="left"/>
                  </w:pPr>
                  <w:r>
                    <w:t>Εάν ναι, να αναφερθούν λεπτομερείς πληροφορίες</w:t>
                  </w:r>
                </w:p>
                <w:p w:rsidR="00347622" w:rsidRDefault="00347622" w:rsidP="00576263">
                  <w:pPr>
                    <w:spacing w:after="0"/>
                    <w:ind w:firstLine="0"/>
                  </w:pPr>
                  <w:r>
                    <w:t>[……]</w:t>
                  </w:r>
                </w:p>
              </w:tc>
            </w:tr>
          </w:tbl>
          <w:p w:rsidR="00347622" w:rsidRDefault="00347622" w:rsidP="00576263">
            <w:pPr>
              <w:spacing w:after="0"/>
              <w:ind w:firstLine="0"/>
              <w:jc w:val="left"/>
            </w:pPr>
          </w:p>
        </w:tc>
      </w:tr>
      <w:tr w:rsidR="0034762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347622" w:rsidRDefault="00347622" w:rsidP="00576263">
            <w:pPr>
              <w:spacing w:after="0"/>
              <w:ind w:firstLine="0"/>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5"/>
                <w:i/>
                <w:iCs/>
              </w:rPr>
              <w:t xml:space="preserve"> </w:t>
            </w:r>
            <w:r w:rsidRPr="00576263">
              <w:rPr>
                <w:rStyle w:val="a5"/>
                <w:vertAlign w:val="superscript"/>
              </w:rPr>
              <w:endnoteReference w:id="23"/>
            </w:r>
          </w:p>
          <w:p w:rsidR="00347622" w:rsidRDefault="00347622" w:rsidP="00576263">
            <w:pPr>
              <w:spacing w:after="0"/>
              <w:ind w:firstLine="0"/>
              <w:jc w:val="left"/>
            </w:pPr>
            <w:r>
              <w:rPr>
                <w:i/>
                <w:iCs/>
              </w:rPr>
              <w:t>[……][……][……]</w:t>
            </w:r>
          </w:p>
        </w:tc>
      </w:tr>
    </w:tbl>
    <w:p w:rsidR="00347622" w:rsidRDefault="00347622">
      <w:pPr>
        <w:pStyle w:val="SectionTitle"/>
        <w:ind w:firstLine="0"/>
      </w:pPr>
    </w:p>
    <w:p w:rsidR="00347622" w:rsidRDefault="00347622">
      <w:pPr>
        <w:pageBreakBefore/>
        <w:jc w:val="center"/>
        <w:rPr>
          <w:b/>
          <w:bCs/>
          <w:i/>
          <w:iCs/>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576263">
            <w:pPr>
              <w:spacing w:after="0"/>
              <w:ind w:firstLine="0"/>
              <w:rPr>
                <w:b/>
                <w:bCs/>
                <w:i/>
                <w:iCs/>
              </w:rPr>
            </w:pPr>
            <w:r>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pPr>
            <w:r>
              <w:rPr>
                <w:b/>
                <w:bCs/>
                <w:i/>
                <w:iCs/>
              </w:rPr>
              <w:t>Απάντηση:</w:t>
            </w:r>
          </w:p>
        </w:tc>
      </w:tr>
      <w:tr w:rsidR="00347622">
        <w:trPr>
          <w:jc w:val="center"/>
        </w:trPr>
        <w:tc>
          <w:tcPr>
            <w:tcW w:w="4479" w:type="dxa"/>
            <w:vMerge w:val="restart"/>
            <w:tcBorders>
              <w:top w:val="single" w:sz="4" w:space="0" w:color="000000"/>
              <w:left w:val="single" w:sz="4" w:space="0" w:color="000000"/>
              <w:bottom w:val="single" w:sz="4" w:space="0" w:color="000000"/>
            </w:tcBorders>
          </w:tcPr>
          <w:p w:rsidR="00347622" w:rsidRDefault="00347622" w:rsidP="00576263">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sidRPr="00576263">
              <w:rPr>
                <w:rStyle w:val="aa"/>
              </w:rPr>
              <w:endnoteReference w:id="24"/>
            </w:r>
            <w:r>
              <w:rPr>
                <w:b/>
                <w:bCs/>
              </w:rPr>
              <w:t>;</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pPr>
            <w:r>
              <w:t>[] Ναι [] Όχι</w:t>
            </w:r>
          </w:p>
        </w:tc>
      </w:tr>
      <w:tr w:rsidR="00347622">
        <w:trPr>
          <w:trHeight w:val="405"/>
          <w:jc w:val="center"/>
        </w:trPr>
        <w:tc>
          <w:tcPr>
            <w:tcW w:w="4479" w:type="dxa"/>
            <w:vMerge/>
            <w:tcBorders>
              <w:top w:val="single" w:sz="4" w:space="0" w:color="000000"/>
              <w:left w:val="single" w:sz="4" w:space="0" w:color="000000"/>
              <w:bottom w:val="single" w:sz="4" w:space="0" w:color="000000"/>
            </w:tcBorders>
          </w:tcPr>
          <w:p w:rsidR="00347622" w:rsidRDefault="00347622"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jc w:val="left"/>
              <w:rPr>
                <w:b/>
                <w:bCs/>
              </w:rPr>
            </w:pPr>
          </w:p>
          <w:p w:rsidR="00347622" w:rsidRDefault="00347622" w:rsidP="00576263">
            <w:pPr>
              <w:spacing w:after="0"/>
              <w:ind w:firstLine="0"/>
              <w:jc w:val="left"/>
              <w:rPr>
                <w:b/>
                <w:bCs/>
              </w:rPr>
            </w:pPr>
          </w:p>
          <w:p w:rsidR="00347622" w:rsidRDefault="00347622" w:rsidP="00576263">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47622" w:rsidRDefault="00347622" w:rsidP="00576263">
            <w:pPr>
              <w:spacing w:after="0"/>
              <w:ind w:firstLine="0"/>
              <w:jc w:val="left"/>
              <w:rPr>
                <w:b/>
                <w:bCs/>
              </w:rPr>
            </w:pPr>
            <w:r>
              <w:t>[] Ναι [] Όχι</w:t>
            </w:r>
          </w:p>
          <w:p w:rsidR="00347622" w:rsidRDefault="00347622" w:rsidP="00576263">
            <w:pPr>
              <w:spacing w:after="0"/>
              <w:ind w:firstLine="0"/>
              <w:jc w:val="left"/>
            </w:pPr>
            <w:r>
              <w:rPr>
                <w:b/>
                <w:bCs/>
              </w:rPr>
              <w:t>Εάν το έχει πράξει,</w:t>
            </w:r>
            <w:r>
              <w:t xml:space="preserve"> περιγράψτε τα μέτρα που λήφθηκαν: […….............]</w:t>
            </w:r>
          </w:p>
        </w:tc>
      </w:tr>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347622" w:rsidRDefault="00347622" w:rsidP="00576263">
            <w:pPr>
              <w:spacing w:after="0"/>
              <w:ind w:firstLine="0"/>
            </w:pPr>
            <w:r>
              <w:t xml:space="preserve">α) πτώχευση, ή </w:t>
            </w:r>
          </w:p>
          <w:p w:rsidR="00347622" w:rsidRDefault="00347622" w:rsidP="00576263">
            <w:pPr>
              <w:spacing w:after="0"/>
              <w:ind w:firstLine="0"/>
            </w:pPr>
            <w:r>
              <w:t>β) διαδικασία εξυγίανσης, ή</w:t>
            </w:r>
          </w:p>
          <w:p w:rsidR="00347622" w:rsidRDefault="00347622" w:rsidP="00576263">
            <w:pPr>
              <w:spacing w:after="0"/>
              <w:ind w:firstLine="0"/>
            </w:pPr>
            <w:r>
              <w:t>γ) ειδική εκκαθάριση, ή</w:t>
            </w:r>
          </w:p>
          <w:p w:rsidR="00347622" w:rsidRDefault="00347622" w:rsidP="00576263">
            <w:pPr>
              <w:spacing w:after="0"/>
              <w:ind w:firstLine="0"/>
            </w:pPr>
            <w:r>
              <w:t>δ) αναγκαστική διαχείριση από εκκαθαριστή ή από το δικαστήριο, ή</w:t>
            </w:r>
          </w:p>
          <w:p w:rsidR="00347622" w:rsidRDefault="00347622" w:rsidP="00576263">
            <w:pPr>
              <w:spacing w:after="0"/>
              <w:ind w:firstLine="0"/>
            </w:pPr>
            <w:r>
              <w:t xml:space="preserve">ε) έχει υπαχθεί σε διαδικασία πτωχευτικού συμβιβασμού, ή </w:t>
            </w:r>
          </w:p>
          <w:p w:rsidR="00347622" w:rsidRDefault="00347622" w:rsidP="00576263">
            <w:pPr>
              <w:spacing w:after="0"/>
              <w:ind w:firstLine="0"/>
              <w:rPr>
                <w:color w:val="000000"/>
              </w:rPr>
            </w:pPr>
            <w:r>
              <w:t xml:space="preserve">στ) αναστολή επιχειρηματικών δραστηριοτήτων, ή </w:t>
            </w:r>
          </w:p>
          <w:p w:rsidR="00347622" w:rsidRDefault="00347622"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47622" w:rsidRDefault="00347622" w:rsidP="00576263">
            <w:pPr>
              <w:spacing w:after="0"/>
              <w:ind w:firstLine="0"/>
            </w:pPr>
            <w:r>
              <w:t>Εάν ναι:</w:t>
            </w:r>
          </w:p>
          <w:p w:rsidR="00347622" w:rsidRDefault="00347622" w:rsidP="00576263">
            <w:pPr>
              <w:spacing w:after="0"/>
              <w:ind w:firstLine="0"/>
            </w:pPr>
            <w:r>
              <w:t>- Παραθέστε λεπτομερή στοιχεία:</w:t>
            </w:r>
          </w:p>
          <w:p w:rsidR="00347622" w:rsidRDefault="00347622"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6"/>
            </w:r>
            <w:r>
              <w:rPr>
                <w:rStyle w:val="aa"/>
              </w:rPr>
              <w:t xml:space="preserve"> </w:t>
            </w:r>
          </w:p>
          <w:p w:rsidR="00347622" w:rsidRDefault="00347622"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576263">
            <w:pPr>
              <w:snapToGrid w:val="0"/>
              <w:spacing w:after="0"/>
              <w:ind w:firstLine="0"/>
              <w:jc w:val="left"/>
            </w:pPr>
            <w:r>
              <w:t>[] Ναι [] Όχι</w:t>
            </w:r>
          </w:p>
          <w:p w:rsidR="00347622" w:rsidRDefault="00347622" w:rsidP="00576263">
            <w:pPr>
              <w:snapToGrid w:val="0"/>
              <w:spacing w:after="0"/>
              <w:ind w:firstLine="0"/>
              <w:jc w:val="left"/>
            </w:pPr>
          </w:p>
          <w:p w:rsidR="00347622" w:rsidRDefault="00347622" w:rsidP="00576263">
            <w:pPr>
              <w:snapToGrid w:val="0"/>
              <w:spacing w:after="0"/>
              <w:ind w:firstLine="0"/>
              <w:jc w:val="left"/>
            </w:pPr>
          </w:p>
          <w:p w:rsidR="00347622" w:rsidRDefault="00347622" w:rsidP="00576263">
            <w:pPr>
              <w:snapToGrid w:val="0"/>
              <w:spacing w:after="0"/>
              <w:ind w:firstLine="0"/>
              <w:jc w:val="left"/>
            </w:pPr>
          </w:p>
          <w:p w:rsidR="00347622" w:rsidRDefault="00347622" w:rsidP="00576263">
            <w:pPr>
              <w:snapToGrid w:val="0"/>
              <w:spacing w:after="0"/>
              <w:ind w:firstLine="0"/>
              <w:jc w:val="left"/>
            </w:pPr>
          </w:p>
          <w:p w:rsidR="00347622" w:rsidRDefault="00347622" w:rsidP="00576263">
            <w:pPr>
              <w:snapToGrid w:val="0"/>
              <w:spacing w:after="0"/>
              <w:ind w:firstLine="0"/>
              <w:jc w:val="left"/>
            </w:pPr>
          </w:p>
          <w:p w:rsidR="00347622" w:rsidRDefault="00347622" w:rsidP="00576263">
            <w:pPr>
              <w:snapToGrid w:val="0"/>
              <w:spacing w:after="0"/>
              <w:ind w:firstLine="0"/>
              <w:jc w:val="left"/>
            </w:pPr>
          </w:p>
          <w:p w:rsidR="00347622" w:rsidRDefault="00347622" w:rsidP="00576263">
            <w:pPr>
              <w:snapToGrid w:val="0"/>
              <w:spacing w:after="0"/>
              <w:ind w:firstLine="0"/>
              <w:jc w:val="left"/>
            </w:pPr>
          </w:p>
          <w:p w:rsidR="00347622" w:rsidRDefault="00347622" w:rsidP="00576263">
            <w:pPr>
              <w:snapToGrid w:val="0"/>
              <w:spacing w:after="0"/>
              <w:ind w:firstLine="0"/>
              <w:jc w:val="left"/>
            </w:pPr>
          </w:p>
          <w:p w:rsidR="00347622" w:rsidRDefault="00347622" w:rsidP="00576263">
            <w:pPr>
              <w:snapToGrid w:val="0"/>
              <w:spacing w:after="0"/>
              <w:ind w:firstLine="0"/>
              <w:jc w:val="left"/>
            </w:pPr>
          </w:p>
          <w:p w:rsidR="00347622" w:rsidRDefault="00347622" w:rsidP="00576263">
            <w:pPr>
              <w:snapToGrid w:val="0"/>
              <w:spacing w:after="0"/>
              <w:ind w:firstLine="0"/>
              <w:jc w:val="left"/>
            </w:pPr>
          </w:p>
          <w:p w:rsidR="00347622" w:rsidRDefault="00347622" w:rsidP="00576263">
            <w:pPr>
              <w:snapToGrid w:val="0"/>
              <w:spacing w:after="0"/>
              <w:ind w:firstLine="0"/>
              <w:jc w:val="left"/>
            </w:pPr>
          </w:p>
          <w:p w:rsidR="00347622" w:rsidRDefault="00347622" w:rsidP="00576263">
            <w:pPr>
              <w:spacing w:after="0"/>
              <w:ind w:firstLine="0"/>
              <w:jc w:val="left"/>
            </w:pPr>
          </w:p>
          <w:p w:rsidR="00347622" w:rsidRDefault="00347622" w:rsidP="00576263">
            <w:pPr>
              <w:spacing w:after="0"/>
              <w:ind w:firstLine="0"/>
              <w:jc w:val="left"/>
            </w:pPr>
          </w:p>
          <w:p w:rsidR="00347622" w:rsidRDefault="00347622" w:rsidP="00576263">
            <w:pPr>
              <w:spacing w:after="0"/>
              <w:ind w:firstLine="0"/>
              <w:jc w:val="left"/>
            </w:pPr>
          </w:p>
          <w:p w:rsidR="00347622" w:rsidRDefault="00347622" w:rsidP="00576263">
            <w:pPr>
              <w:spacing w:after="0"/>
              <w:ind w:firstLine="0"/>
              <w:jc w:val="left"/>
            </w:pPr>
          </w:p>
          <w:p w:rsidR="00347622" w:rsidRDefault="00347622" w:rsidP="00576263">
            <w:pPr>
              <w:spacing w:after="0"/>
              <w:ind w:firstLine="0"/>
              <w:jc w:val="left"/>
            </w:pPr>
            <w:r>
              <w:t>-[.......................]</w:t>
            </w:r>
          </w:p>
          <w:p w:rsidR="00347622" w:rsidRDefault="00347622" w:rsidP="00576263">
            <w:pPr>
              <w:spacing w:after="0"/>
              <w:ind w:firstLine="0"/>
              <w:jc w:val="left"/>
            </w:pPr>
            <w:r>
              <w:t>-[.......................]</w:t>
            </w:r>
          </w:p>
          <w:p w:rsidR="00347622" w:rsidRDefault="00347622" w:rsidP="00576263">
            <w:pPr>
              <w:spacing w:after="0"/>
              <w:ind w:firstLine="0"/>
              <w:jc w:val="left"/>
            </w:pPr>
          </w:p>
          <w:p w:rsidR="00347622" w:rsidRDefault="00347622" w:rsidP="00576263">
            <w:pPr>
              <w:spacing w:after="0"/>
              <w:ind w:firstLine="0"/>
              <w:jc w:val="left"/>
            </w:pPr>
          </w:p>
          <w:p w:rsidR="00347622" w:rsidRDefault="00347622" w:rsidP="00576263">
            <w:pPr>
              <w:spacing w:after="0"/>
              <w:ind w:firstLine="0"/>
              <w:jc w:val="left"/>
            </w:pPr>
          </w:p>
          <w:p w:rsidR="00347622" w:rsidRDefault="00347622" w:rsidP="00576263">
            <w:pPr>
              <w:spacing w:after="0"/>
              <w:ind w:firstLine="0"/>
              <w:jc w:val="left"/>
              <w:rPr>
                <w:i/>
                <w:iCs/>
              </w:rPr>
            </w:pPr>
          </w:p>
          <w:p w:rsidR="00347622" w:rsidRDefault="00347622" w:rsidP="00576263">
            <w:pPr>
              <w:spacing w:after="0"/>
              <w:ind w:firstLine="0"/>
              <w:jc w:val="left"/>
              <w:rPr>
                <w:i/>
                <w:iCs/>
              </w:rPr>
            </w:pPr>
          </w:p>
          <w:p w:rsidR="00347622" w:rsidRDefault="00347622" w:rsidP="00576263">
            <w:pPr>
              <w:spacing w:after="0"/>
              <w:ind w:firstLine="0"/>
              <w:jc w:val="left"/>
              <w:rPr>
                <w:i/>
                <w:iCs/>
              </w:rPr>
            </w:pPr>
          </w:p>
          <w:p w:rsidR="00347622" w:rsidRDefault="00347622" w:rsidP="00576263">
            <w:pPr>
              <w:spacing w:after="0"/>
              <w:ind w:firstLine="0"/>
              <w:jc w:val="left"/>
            </w:pPr>
            <w:r>
              <w:rPr>
                <w:i/>
                <w:iCs/>
              </w:rPr>
              <w:t>(διαδικτυακή διεύθυνση, αρχή ή φορέας έκδοσης, επακριβή στοιχεία αναφοράς των εγγράφων): [……][……][……]</w:t>
            </w:r>
          </w:p>
        </w:tc>
      </w:tr>
      <w:tr w:rsidR="00347622">
        <w:trPr>
          <w:trHeight w:val="257"/>
          <w:jc w:val="center"/>
        </w:trPr>
        <w:tc>
          <w:tcPr>
            <w:tcW w:w="4479" w:type="dxa"/>
            <w:vMerge w:val="restart"/>
            <w:tcBorders>
              <w:top w:val="single" w:sz="4" w:space="0" w:color="000000"/>
              <w:left w:val="single" w:sz="4" w:space="0" w:color="000000"/>
              <w:bottom w:val="single" w:sz="4" w:space="0" w:color="000000"/>
            </w:tcBorders>
          </w:tcPr>
          <w:p w:rsidR="00347622" w:rsidRDefault="00347622" w:rsidP="00576263">
            <w:pPr>
              <w:spacing w:after="0"/>
              <w:ind w:firstLine="0"/>
              <w:rPr>
                <w:b/>
                <w:bCs/>
              </w:rPr>
            </w:pPr>
            <w:r>
              <w:rPr>
                <w:rStyle w:val="NormalBoldChar"/>
                <w:rFonts w:ascii="Calibri" w:hAnsi="Calibri" w:cs="Calibri"/>
                <w:b w:val="0"/>
                <w:bCs w:val="0"/>
                <w:sz w:val="22"/>
                <w:szCs w:val="22"/>
              </w:rPr>
              <w:t xml:space="preserve">Έχει διαπράξει ο </w:t>
            </w:r>
            <w:r>
              <w:t xml:space="preserve">οικονομικός φορέας </w:t>
            </w:r>
            <w:r>
              <w:rPr>
                <w:b/>
                <w:bCs/>
              </w:rPr>
              <w:t>σοβαρό επαγγελματικό παράπτωμα</w:t>
            </w:r>
            <w:r w:rsidRPr="00576263">
              <w:rPr>
                <w:rStyle w:val="aa"/>
              </w:rPr>
              <w:endnoteReference w:id="27"/>
            </w:r>
            <w:r>
              <w:t>;</w:t>
            </w:r>
          </w:p>
          <w:p w:rsidR="00347622" w:rsidRDefault="00347622"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jc w:val="left"/>
            </w:pPr>
            <w:r>
              <w:t>[] Ναι [] Όχι</w:t>
            </w:r>
          </w:p>
          <w:p w:rsidR="00347622" w:rsidRDefault="00347622" w:rsidP="00576263">
            <w:pPr>
              <w:spacing w:after="0"/>
              <w:ind w:firstLine="0"/>
            </w:pPr>
          </w:p>
          <w:p w:rsidR="00347622" w:rsidRDefault="00347622" w:rsidP="00576263">
            <w:pPr>
              <w:spacing w:after="0"/>
              <w:ind w:firstLine="0"/>
            </w:pPr>
            <w:r>
              <w:t>[.......................]</w:t>
            </w:r>
          </w:p>
        </w:tc>
      </w:tr>
      <w:tr w:rsidR="00347622">
        <w:trPr>
          <w:trHeight w:val="257"/>
          <w:jc w:val="center"/>
        </w:trPr>
        <w:tc>
          <w:tcPr>
            <w:tcW w:w="4479" w:type="dxa"/>
            <w:vMerge/>
            <w:tcBorders>
              <w:left w:val="single" w:sz="4" w:space="0" w:color="000000"/>
              <w:bottom w:val="single" w:sz="4" w:space="0" w:color="000000"/>
            </w:tcBorders>
          </w:tcPr>
          <w:p w:rsidR="00347622" w:rsidRDefault="00347622"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347622" w:rsidRDefault="00347622" w:rsidP="00576263">
            <w:pPr>
              <w:spacing w:after="0"/>
              <w:ind w:firstLine="0"/>
              <w:rPr>
                <w:b/>
                <w:bCs/>
              </w:rPr>
            </w:pPr>
          </w:p>
          <w:p w:rsidR="00347622" w:rsidRDefault="00347622" w:rsidP="00576263">
            <w:pPr>
              <w:spacing w:after="0"/>
              <w:ind w:firstLine="0"/>
            </w:pPr>
            <w:r>
              <w:rPr>
                <w:b/>
                <w:bCs/>
              </w:rPr>
              <w:t>Εάν ναι</w:t>
            </w:r>
            <w:r>
              <w:t xml:space="preserve">, έχει λάβει ο οικονομικός φορέας μέτρα αυτοκάθαρσης; </w:t>
            </w:r>
          </w:p>
          <w:p w:rsidR="00347622" w:rsidRDefault="00347622" w:rsidP="00576263">
            <w:pPr>
              <w:spacing w:after="0"/>
              <w:ind w:firstLine="0"/>
              <w:jc w:val="left"/>
              <w:rPr>
                <w:b/>
                <w:bCs/>
              </w:rPr>
            </w:pPr>
            <w:r>
              <w:t>[] Ναι [] Όχι</w:t>
            </w:r>
          </w:p>
          <w:p w:rsidR="00347622" w:rsidRDefault="00347622" w:rsidP="00576263">
            <w:pPr>
              <w:spacing w:after="0"/>
              <w:ind w:firstLine="0"/>
              <w:jc w:val="left"/>
            </w:pPr>
            <w:r>
              <w:rPr>
                <w:b/>
                <w:bCs/>
              </w:rPr>
              <w:t>Εάν το έχει πράξει,</w:t>
            </w:r>
            <w:r>
              <w:t xml:space="preserve"> περιγράψτε τα μέτρα που λήφθηκαν: </w:t>
            </w:r>
          </w:p>
          <w:p w:rsidR="00347622" w:rsidRDefault="00347622" w:rsidP="00576263">
            <w:pPr>
              <w:spacing w:after="0"/>
              <w:ind w:firstLine="0"/>
              <w:jc w:val="left"/>
            </w:pPr>
            <w:r>
              <w:t>[..........……]</w:t>
            </w:r>
          </w:p>
        </w:tc>
      </w:tr>
      <w:tr w:rsidR="00347622">
        <w:trPr>
          <w:trHeight w:val="1544"/>
          <w:jc w:val="center"/>
        </w:trPr>
        <w:tc>
          <w:tcPr>
            <w:tcW w:w="4479" w:type="dxa"/>
            <w:vMerge w:val="restart"/>
            <w:tcBorders>
              <w:left w:val="single" w:sz="4" w:space="0" w:color="000000"/>
              <w:bottom w:val="single" w:sz="4" w:space="0" w:color="000000"/>
            </w:tcBorders>
          </w:tcPr>
          <w:p w:rsidR="00347622" w:rsidRDefault="00347622" w:rsidP="00576263">
            <w:pPr>
              <w:spacing w:after="0"/>
              <w:ind w:firstLine="0"/>
              <w:rPr>
                <w:b/>
                <w:bCs/>
              </w:rPr>
            </w:pPr>
            <w:r>
              <w:rPr>
                <w:rStyle w:val="NormalBoldChar"/>
                <w:rFonts w:ascii="Calibri" w:hAnsi="Calibri" w:cs="Calibri"/>
                <w:b w:val="0"/>
                <w:bCs w:val="0"/>
                <w:sz w:val="22"/>
                <w:szCs w:val="22"/>
              </w:rPr>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347622" w:rsidRDefault="00347622" w:rsidP="00576263">
            <w:pPr>
              <w:spacing w:after="0"/>
              <w:ind w:firstLine="0"/>
            </w:pPr>
            <w:r>
              <w:rPr>
                <w:b/>
                <w:bCs/>
              </w:rPr>
              <w:t>Εάν ναι</w:t>
            </w:r>
            <w:r>
              <w:t>, να αναφερθούν λεπτομερείς πληροφορίες:</w:t>
            </w:r>
          </w:p>
        </w:tc>
        <w:tc>
          <w:tcPr>
            <w:tcW w:w="4479" w:type="dxa"/>
            <w:tcBorders>
              <w:left w:val="single" w:sz="4" w:space="0" w:color="000000"/>
              <w:right w:val="single" w:sz="4" w:space="0" w:color="000000"/>
            </w:tcBorders>
          </w:tcPr>
          <w:p w:rsidR="00347622" w:rsidRDefault="00347622" w:rsidP="00576263">
            <w:pPr>
              <w:spacing w:after="0"/>
              <w:ind w:firstLine="0"/>
              <w:jc w:val="left"/>
            </w:pPr>
            <w:r>
              <w:t>[] Ναι [] Όχι</w:t>
            </w:r>
          </w:p>
          <w:p w:rsidR="00347622" w:rsidRDefault="00347622" w:rsidP="00576263">
            <w:pPr>
              <w:spacing w:after="0"/>
              <w:ind w:firstLine="0"/>
              <w:jc w:val="left"/>
            </w:pPr>
          </w:p>
          <w:p w:rsidR="00347622" w:rsidRDefault="00347622" w:rsidP="00576263">
            <w:pPr>
              <w:spacing w:after="0"/>
              <w:ind w:firstLine="0"/>
              <w:jc w:val="left"/>
            </w:pPr>
          </w:p>
          <w:p w:rsidR="00347622" w:rsidRDefault="00347622" w:rsidP="00576263">
            <w:pPr>
              <w:spacing w:after="0"/>
              <w:ind w:firstLine="0"/>
              <w:jc w:val="left"/>
            </w:pPr>
            <w:r>
              <w:t>[…...........]</w:t>
            </w:r>
          </w:p>
        </w:tc>
      </w:tr>
      <w:tr w:rsidR="00347622">
        <w:trPr>
          <w:trHeight w:val="514"/>
          <w:jc w:val="center"/>
        </w:trPr>
        <w:tc>
          <w:tcPr>
            <w:tcW w:w="4479" w:type="dxa"/>
            <w:vMerge/>
            <w:tcBorders>
              <w:left w:val="single" w:sz="4" w:space="0" w:color="000000"/>
              <w:bottom w:val="single" w:sz="4" w:space="0" w:color="000000"/>
            </w:tcBorders>
          </w:tcPr>
          <w:p w:rsidR="00347622" w:rsidRDefault="00347622"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pPr>
            <w:r>
              <w:rPr>
                <w:b/>
                <w:bCs/>
              </w:rPr>
              <w:t>Εάν ναι</w:t>
            </w:r>
            <w:r>
              <w:t xml:space="preserve">, έχει λάβει ο οικονομικός φορέας μέτρα αυτοκάθαρσης; </w:t>
            </w:r>
          </w:p>
          <w:p w:rsidR="00347622" w:rsidRDefault="00347622" w:rsidP="00576263">
            <w:pPr>
              <w:spacing w:after="0"/>
              <w:ind w:firstLine="0"/>
              <w:jc w:val="left"/>
              <w:rPr>
                <w:b/>
                <w:bCs/>
              </w:rPr>
            </w:pPr>
            <w:r>
              <w:t>[] Ναι [] Όχι</w:t>
            </w:r>
          </w:p>
          <w:p w:rsidR="00347622" w:rsidRDefault="00347622" w:rsidP="00576263">
            <w:pPr>
              <w:spacing w:after="0"/>
              <w:ind w:firstLine="0"/>
              <w:jc w:val="left"/>
            </w:pPr>
            <w:r>
              <w:rPr>
                <w:b/>
                <w:bCs/>
              </w:rPr>
              <w:t>Εάν το έχει πράξει,</w:t>
            </w:r>
            <w:r>
              <w:t xml:space="preserve"> περιγράψτε τα μέτρα που λήφθηκαν:</w:t>
            </w:r>
          </w:p>
          <w:p w:rsidR="00347622" w:rsidRDefault="00347622" w:rsidP="00576263">
            <w:pPr>
              <w:spacing w:after="0"/>
              <w:ind w:firstLine="0"/>
              <w:jc w:val="left"/>
            </w:pPr>
            <w:r>
              <w:t>[……]</w:t>
            </w:r>
          </w:p>
        </w:tc>
      </w:tr>
      <w:tr w:rsidR="00347622">
        <w:trPr>
          <w:trHeight w:val="1316"/>
          <w:jc w:val="center"/>
        </w:trPr>
        <w:tc>
          <w:tcPr>
            <w:tcW w:w="4479" w:type="dxa"/>
            <w:tcBorders>
              <w:top w:val="single" w:sz="4" w:space="0" w:color="000000"/>
              <w:left w:val="single" w:sz="4" w:space="0" w:color="000000"/>
              <w:bottom w:val="single" w:sz="4" w:space="0" w:color="000000"/>
            </w:tcBorders>
          </w:tcPr>
          <w:p w:rsidR="00347622" w:rsidRDefault="00347622" w:rsidP="00576263">
            <w:pPr>
              <w:spacing w:after="0"/>
              <w:ind w:firstLine="0"/>
              <w:rPr>
                <w:b/>
                <w:bCs/>
              </w:rPr>
            </w:pPr>
            <w:r>
              <w:rPr>
                <w:rStyle w:val="NormalBoldChar"/>
                <w:rFonts w:ascii="Calibri" w:hAnsi="Calibri" w:cs="Calibri"/>
                <w:b w:val="0"/>
                <w:bCs w:val="0"/>
                <w:sz w:val="22"/>
                <w:szCs w:val="22"/>
              </w:rPr>
              <w:t xml:space="preserve">Γνωρίζει ο οικονομικός φορέας την ύπαρξη τυχόν </w:t>
            </w:r>
            <w:r>
              <w:rPr>
                <w:b/>
                <w:bCs/>
              </w:rPr>
              <w:t>σύγκρουσης συμφερόντων</w:t>
            </w:r>
            <w:r>
              <w:rPr>
                <w:rStyle w:val="a5"/>
                <w:b/>
                <w:bCs/>
              </w:rPr>
              <w:endnoteReference w:id="28"/>
            </w:r>
            <w:r>
              <w:t>, λόγω της συμμετοχής του στη διαδικασία ανάθεσης της σύμβασης;</w:t>
            </w:r>
          </w:p>
          <w:p w:rsidR="00347622" w:rsidRDefault="00347622"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jc w:val="left"/>
            </w:pPr>
            <w:r>
              <w:t>[] Ναι [] Όχι</w:t>
            </w:r>
          </w:p>
          <w:p w:rsidR="00347622" w:rsidRDefault="00347622" w:rsidP="00576263">
            <w:pPr>
              <w:spacing w:after="0"/>
              <w:ind w:firstLine="0"/>
              <w:jc w:val="left"/>
            </w:pPr>
          </w:p>
          <w:p w:rsidR="00347622" w:rsidRDefault="00347622" w:rsidP="00576263">
            <w:pPr>
              <w:spacing w:after="0"/>
              <w:ind w:firstLine="0"/>
              <w:jc w:val="left"/>
            </w:pPr>
          </w:p>
          <w:p w:rsidR="00347622" w:rsidRDefault="00347622" w:rsidP="00576263">
            <w:pPr>
              <w:spacing w:after="0"/>
              <w:ind w:firstLine="0"/>
              <w:jc w:val="left"/>
            </w:pPr>
          </w:p>
          <w:p w:rsidR="00347622" w:rsidRDefault="00347622" w:rsidP="00576263">
            <w:pPr>
              <w:spacing w:after="0"/>
              <w:ind w:firstLine="0"/>
              <w:jc w:val="left"/>
            </w:pPr>
            <w:r>
              <w:t>[.........…]</w:t>
            </w:r>
          </w:p>
        </w:tc>
      </w:tr>
      <w:tr w:rsidR="00347622">
        <w:trPr>
          <w:trHeight w:val="416"/>
          <w:jc w:val="center"/>
        </w:trPr>
        <w:tc>
          <w:tcPr>
            <w:tcW w:w="4479" w:type="dxa"/>
            <w:tcBorders>
              <w:top w:val="single" w:sz="4" w:space="0" w:color="000000"/>
              <w:left w:val="single" w:sz="4" w:space="0" w:color="000000"/>
              <w:bottom w:val="single" w:sz="4" w:space="0" w:color="000000"/>
            </w:tcBorders>
          </w:tcPr>
          <w:p w:rsidR="00347622" w:rsidRDefault="00347622" w:rsidP="00576263">
            <w:pPr>
              <w:spacing w:after="0"/>
              <w:ind w:firstLine="0"/>
              <w:rPr>
                <w:b/>
                <w:bCs/>
              </w:rPr>
            </w:pPr>
            <w:r>
              <w:rPr>
                <w:rStyle w:val="NormalBoldChar"/>
                <w:rFonts w:ascii="Calibri" w:hAnsi="Calibri" w:cs="Calibri"/>
                <w:b w:val="0"/>
                <w:bCs w:val="0"/>
                <w:sz w:val="22"/>
                <w:szCs w:val="22"/>
              </w:rPr>
              <w:t xml:space="preserve">Έχει παράσχει </w:t>
            </w:r>
            <w:r>
              <w:rPr>
                <w:rStyle w:val="NormalBoldChar"/>
                <w:b w:val="0"/>
                <w:bCs w:val="0"/>
                <w:sz w:val="22"/>
                <w:szCs w:val="22"/>
              </w:rPr>
              <w:t xml:space="preserve">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aa"/>
              </w:rPr>
              <w:endnoteReference w:id="29"/>
            </w:r>
            <w:r>
              <w:t>;</w:t>
            </w:r>
          </w:p>
          <w:p w:rsidR="00347622" w:rsidRDefault="00347622"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jc w:val="left"/>
            </w:pPr>
            <w:r>
              <w:t>[] Ναι [] Όχι</w:t>
            </w:r>
          </w:p>
          <w:p w:rsidR="00347622" w:rsidRDefault="00347622" w:rsidP="00576263">
            <w:pPr>
              <w:spacing w:after="0"/>
              <w:ind w:firstLine="0"/>
              <w:jc w:val="left"/>
            </w:pPr>
          </w:p>
          <w:p w:rsidR="00347622" w:rsidRDefault="00347622" w:rsidP="00576263">
            <w:pPr>
              <w:spacing w:after="0"/>
              <w:ind w:firstLine="0"/>
              <w:jc w:val="left"/>
            </w:pPr>
          </w:p>
          <w:p w:rsidR="00347622" w:rsidRDefault="00347622" w:rsidP="00576263">
            <w:pPr>
              <w:spacing w:after="0"/>
              <w:ind w:firstLine="0"/>
              <w:jc w:val="left"/>
            </w:pPr>
          </w:p>
          <w:p w:rsidR="00347622" w:rsidRDefault="00347622" w:rsidP="00576263">
            <w:pPr>
              <w:spacing w:after="0"/>
              <w:ind w:firstLine="0"/>
              <w:jc w:val="left"/>
            </w:pPr>
          </w:p>
          <w:p w:rsidR="00347622" w:rsidRDefault="00347622" w:rsidP="00576263">
            <w:pPr>
              <w:spacing w:after="0"/>
              <w:ind w:firstLine="0"/>
              <w:jc w:val="left"/>
            </w:pPr>
          </w:p>
          <w:p w:rsidR="00347622" w:rsidRDefault="00347622" w:rsidP="00576263">
            <w:pPr>
              <w:spacing w:after="0"/>
              <w:ind w:firstLine="0"/>
              <w:jc w:val="left"/>
            </w:pPr>
            <w:r>
              <w:t>[...................…]</w:t>
            </w:r>
          </w:p>
        </w:tc>
      </w:tr>
      <w:tr w:rsidR="00347622">
        <w:trPr>
          <w:trHeight w:val="932"/>
          <w:jc w:val="center"/>
        </w:trPr>
        <w:tc>
          <w:tcPr>
            <w:tcW w:w="4479" w:type="dxa"/>
            <w:vMerge w:val="restart"/>
            <w:tcBorders>
              <w:top w:val="single" w:sz="4" w:space="0" w:color="000000"/>
              <w:left w:val="single" w:sz="4" w:space="0" w:color="000000"/>
              <w:bottom w:val="single" w:sz="4" w:space="0" w:color="000000"/>
            </w:tcBorders>
          </w:tcPr>
          <w:p w:rsidR="00347622" w:rsidRDefault="00347622" w:rsidP="00576263">
            <w:pPr>
              <w:spacing w:after="0"/>
              <w:ind w:firstLine="0"/>
              <w:rPr>
                <w:b/>
                <w:bCs/>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47622" w:rsidRDefault="00347622"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jc w:val="left"/>
            </w:pPr>
            <w:r>
              <w:t>[] Ναι [] Όχι</w:t>
            </w:r>
          </w:p>
          <w:p w:rsidR="00347622" w:rsidRDefault="00347622" w:rsidP="00576263">
            <w:pPr>
              <w:spacing w:after="0"/>
              <w:ind w:firstLine="0"/>
              <w:jc w:val="left"/>
            </w:pPr>
          </w:p>
          <w:p w:rsidR="00347622" w:rsidRDefault="00347622" w:rsidP="00576263">
            <w:pPr>
              <w:spacing w:after="0"/>
              <w:ind w:firstLine="0"/>
              <w:jc w:val="left"/>
            </w:pPr>
          </w:p>
          <w:p w:rsidR="00347622" w:rsidRDefault="00347622" w:rsidP="00576263">
            <w:pPr>
              <w:spacing w:after="0"/>
              <w:ind w:firstLine="0"/>
              <w:jc w:val="left"/>
            </w:pPr>
          </w:p>
          <w:p w:rsidR="00347622" w:rsidRDefault="00347622" w:rsidP="00576263">
            <w:pPr>
              <w:spacing w:after="0"/>
              <w:ind w:firstLine="0"/>
              <w:jc w:val="left"/>
            </w:pPr>
          </w:p>
          <w:p w:rsidR="00347622" w:rsidRDefault="00347622" w:rsidP="00576263">
            <w:pPr>
              <w:spacing w:after="0"/>
              <w:ind w:firstLine="0"/>
              <w:jc w:val="left"/>
            </w:pPr>
          </w:p>
          <w:p w:rsidR="00347622" w:rsidRDefault="00347622" w:rsidP="00576263">
            <w:pPr>
              <w:spacing w:after="0"/>
              <w:ind w:firstLine="0"/>
              <w:jc w:val="left"/>
            </w:pPr>
          </w:p>
          <w:p w:rsidR="00347622" w:rsidRDefault="00347622" w:rsidP="00576263">
            <w:pPr>
              <w:spacing w:after="0"/>
              <w:ind w:firstLine="0"/>
              <w:jc w:val="left"/>
            </w:pPr>
          </w:p>
          <w:p w:rsidR="00347622" w:rsidRDefault="00347622" w:rsidP="00576263">
            <w:pPr>
              <w:spacing w:after="0"/>
              <w:ind w:firstLine="0"/>
              <w:jc w:val="left"/>
            </w:pPr>
          </w:p>
          <w:p w:rsidR="00347622" w:rsidRDefault="00347622" w:rsidP="00576263">
            <w:pPr>
              <w:spacing w:after="0"/>
              <w:ind w:firstLine="0"/>
              <w:jc w:val="left"/>
            </w:pPr>
          </w:p>
          <w:p w:rsidR="00347622" w:rsidRDefault="00347622" w:rsidP="00576263">
            <w:pPr>
              <w:spacing w:after="0"/>
              <w:ind w:firstLine="0"/>
              <w:jc w:val="left"/>
            </w:pPr>
            <w:r>
              <w:t>[….................]</w:t>
            </w:r>
          </w:p>
        </w:tc>
      </w:tr>
      <w:tr w:rsidR="00347622">
        <w:trPr>
          <w:trHeight w:val="931"/>
          <w:jc w:val="center"/>
        </w:trPr>
        <w:tc>
          <w:tcPr>
            <w:tcW w:w="4479" w:type="dxa"/>
            <w:vMerge/>
            <w:tcBorders>
              <w:top w:val="single" w:sz="4" w:space="0" w:color="000000"/>
              <w:left w:val="single" w:sz="4" w:space="0" w:color="000000"/>
              <w:bottom w:val="single" w:sz="4" w:space="0" w:color="000000"/>
            </w:tcBorders>
          </w:tcPr>
          <w:p w:rsidR="00347622" w:rsidRDefault="00347622"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jc w:val="left"/>
            </w:pPr>
            <w:r>
              <w:rPr>
                <w:b/>
                <w:bCs/>
              </w:rPr>
              <w:t>Εάν ναι</w:t>
            </w:r>
            <w:r>
              <w:t xml:space="preserve">, έχει λάβει ο οικονομικός φορέας μέτρα αυτοκάθαρσης; </w:t>
            </w:r>
          </w:p>
          <w:p w:rsidR="00347622" w:rsidRDefault="00347622" w:rsidP="00576263">
            <w:pPr>
              <w:spacing w:after="0"/>
              <w:ind w:firstLine="0"/>
              <w:jc w:val="left"/>
              <w:rPr>
                <w:b/>
                <w:bCs/>
              </w:rPr>
            </w:pPr>
            <w:r>
              <w:t>[] Ναι [] Όχι</w:t>
            </w:r>
          </w:p>
          <w:p w:rsidR="00347622" w:rsidRDefault="00347622" w:rsidP="00576263">
            <w:pPr>
              <w:spacing w:after="0"/>
              <w:ind w:firstLine="0"/>
              <w:jc w:val="left"/>
            </w:pPr>
            <w:r>
              <w:rPr>
                <w:b/>
                <w:bCs/>
              </w:rPr>
              <w:t>Εάν το έχει πράξει,</w:t>
            </w:r>
            <w:r>
              <w:t xml:space="preserve"> περιγράψτε τα μέτρα που λήφθηκαν:</w:t>
            </w:r>
          </w:p>
          <w:p w:rsidR="00347622" w:rsidRDefault="00347622" w:rsidP="00576263">
            <w:pPr>
              <w:spacing w:after="0"/>
              <w:ind w:firstLine="0"/>
              <w:jc w:val="left"/>
            </w:pPr>
            <w:r>
              <w:t>[……]</w:t>
            </w:r>
          </w:p>
        </w:tc>
      </w:tr>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576263">
            <w:pPr>
              <w:spacing w:after="0"/>
              <w:ind w:firstLine="0"/>
            </w:pPr>
            <w:r>
              <w:t>Μπορεί ο οικονομικός φορέας να επιβεβαιώσει ότι:</w:t>
            </w:r>
          </w:p>
          <w:p w:rsidR="00347622" w:rsidRDefault="00347622"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347622" w:rsidRDefault="00347622"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347622" w:rsidRDefault="00347622"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347622" w:rsidRDefault="00347622"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jc w:val="left"/>
            </w:pPr>
            <w:r>
              <w:t>[] Ναι [] Όχι</w:t>
            </w:r>
          </w:p>
        </w:tc>
      </w:tr>
    </w:tbl>
    <w:p w:rsidR="00347622" w:rsidRDefault="00347622">
      <w:pPr>
        <w:pStyle w:val="ChapterTitle"/>
      </w:pPr>
    </w:p>
    <w:p w:rsidR="00347622" w:rsidRDefault="00347622">
      <w:pPr>
        <w:ind w:firstLine="0"/>
        <w:jc w:val="center"/>
        <w:rPr>
          <w:b/>
          <w:bCs/>
        </w:rPr>
      </w:pPr>
    </w:p>
    <w:p w:rsidR="00347622" w:rsidRDefault="00347622">
      <w:pPr>
        <w:pageBreakBefore/>
        <w:ind w:firstLine="0"/>
        <w:jc w:val="center"/>
      </w:pPr>
      <w:r>
        <w:rPr>
          <w:b/>
          <w:bCs/>
          <w:u w:val="single"/>
        </w:rPr>
        <w:t>Μέρος IV: Κριτήρια επιλογής</w:t>
      </w:r>
    </w:p>
    <w:p w:rsidR="00347622" w:rsidRDefault="00347622">
      <w:pPr>
        <w:ind w:firstLine="0"/>
        <w:rPr>
          <w:b/>
          <w:bCs/>
        </w:rPr>
      </w:pPr>
      <w:r>
        <w:t>Όσον αφορά τα κριτήρια επιλογής (</w:t>
      </w:r>
      <w:r w:rsidRPr="00E43D9C">
        <w:rPr>
          <w:strike/>
        </w:rPr>
        <w:t xml:space="preserve">ενότητα </w:t>
      </w:r>
      <w:r w:rsidRPr="00E43D9C">
        <w:rPr>
          <w:rFonts w:ascii="Symbol" w:hAnsi="Symbol" w:cs="Symbol"/>
          <w:strike/>
        </w:rPr>
        <w:t></w:t>
      </w:r>
      <w:r w:rsidRPr="00E43D9C">
        <w:rPr>
          <w:strike/>
        </w:rPr>
        <w:t xml:space="preserve"> ή</w:t>
      </w:r>
      <w:r>
        <w:t xml:space="preserve"> ενότητες Α έως Δ του παρόντος μέρους), ο οικονομικός φορέας δηλώνει ότι: </w:t>
      </w:r>
    </w:p>
    <w:p w:rsidR="00347622" w:rsidRDefault="00347622">
      <w:pPr>
        <w:ind w:firstLine="0"/>
        <w:jc w:val="center"/>
        <w:rPr>
          <w:b/>
          <w:bCs/>
          <w:i/>
          <w:iCs/>
          <w:sz w:val="21"/>
          <w:szCs w:val="21"/>
        </w:rPr>
      </w:pPr>
      <w:r>
        <w:rPr>
          <w:b/>
          <w:bCs/>
        </w:rPr>
        <w:t>Α: Καταλληλότητα</w:t>
      </w:r>
    </w:p>
    <w:p w:rsidR="00347622" w:rsidRDefault="00347622">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576263">
            <w:pPr>
              <w:spacing w:after="0"/>
              <w:ind w:firstLine="0"/>
              <w:rPr>
                <w:b/>
                <w:bCs/>
                <w:i/>
                <w:iCs/>
              </w:rPr>
            </w:pPr>
            <w:r>
              <w:rPr>
                <w:b/>
                <w:bCs/>
                <w:i/>
                <w:iCs/>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pPr>
            <w:r>
              <w:rPr>
                <w:b/>
                <w:bCs/>
                <w:i/>
                <w:iCs/>
              </w:rPr>
              <w:t>Απάντηση</w:t>
            </w:r>
          </w:p>
        </w:tc>
      </w:tr>
      <w:tr w:rsidR="00347622">
        <w:trPr>
          <w:jc w:val="center"/>
        </w:trPr>
        <w:tc>
          <w:tcPr>
            <w:tcW w:w="4479" w:type="dxa"/>
            <w:tcBorders>
              <w:top w:val="single" w:sz="4" w:space="0" w:color="000000"/>
              <w:left w:val="single" w:sz="4" w:space="0" w:color="000000"/>
              <w:bottom w:val="single" w:sz="4" w:space="0" w:color="000000"/>
            </w:tcBorders>
          </w:tcPr>
          <w:p w:rsidR="00347622" w:rsidRDefault="00347622" w:rsidP="00576263">
            <w:pPr>
              <w:spacing w:after="0"/>
              <w:ind w:firstLine="0"/>
              <w:rPr>
                <w:i/>
                <w:iCs/>
                <w:sz w:val="21"/>
                <w:szCs w:val="21"/>
              </w:rPr>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347622" w:rsidRDefault="00347622" w:rsidP="00576263">
            <w:pPr>
              <w:spacing w:after="0"/>
              <w:ind w:firstLine="0"/>
            </w:pPr>
            <w:r>
              <w:rPr>
                <w:i/>
                <w:iCs/>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347622" w:rsidRDefault="00347622" w:rsidP="00576263">
            <w:pPr>
              <w:spacing w:after="0"/>
              <w:ind w:firstLine="0"/>
              <w:jc w:val="left"/>
              <w:rPr>
                <w:i/>
                <w:iCs/>
                <w:sz w:val="21"/>
                <w:szCs w:val="21"/>
              </w:rPr>
            </w:pPr>
            <w:r>
              <w:t>[…]</w:t>
            </w:r>
          </w:p>
          <w:p w:rsidR="00347622" w:rsidRDefault="00347622" w:rsidP="00576263">
            <w:pPr>
              <w:spacing w:after="0"/>
              <w:ind w:firstLine="0"/>
              <w:jc w:val="left"/>
              <w:rPr>
                <w:i/>
                <w:iCs/>
                <w:sz w:val="21"/>
                <w:szCs w:val="21"/>
              </w:rPr>
            </w:pPr>
          </w:p>
          <w:p w:rsidR="00347622" w:rsidRDefault="00347622" w:rsidP="00576263">
            <w:pPr>
              <w:spacing w:after="0"/>
              <w:ind w:firstLine="0"/>
              <w:jc w:val="left"/>
              <w:rPr>
                <w:i/>
                <w:iCs/>
                <w:sz w:val="21"/>
                <w:szCs w:val="21"/>
              </w:rPr>
            </w:pPr>
          </w:p>
          <w:p w:rsidR="00347622" w:rsidRDefault="00347622" w:rsidP="00576263">
            <w:pPr>
              <w:spacing w:after="0"/>
              <w:ind w:firstLine="0"/>
              <w:jc w:val="left"/>
              <w:rPr>
                <w:i/>
                <w:iCs/>
                <w:sz w:val="21"/>
                <w:szCs w:val="21"/>
              </w:rPr>
            </w:pPr>
          </w:p>
          <w:p w:rsidR="00347622" w:rsidRDefault="00347622" w:rsidP="00576263">
            <w:pPr>
              <w:spacing w:after="0"/>
              <w:ind w:firstLine="0"/>
              <w:jc w:val="left"/>
              <w:rPr>
                <w:i/>
                <w:iCs/>
                <w:sz w:val="21"/>
                <w:szCs w:val="21"/>
              </w:rPr>
            </w:pPr>
            <w:r>
              <w:rPr>
                <w:i/>
                <w:iCs/>
                <w:sz w:val="21"/>
                <w:szCs w:val="21"/>
              </w:rPr>
              <w:t xml:space="preserve">(διαδικτυακή διεύθυνση, αρχή ή φορέας έκδοσης, επακριβή στοιχεία αναφοράς των εγγράφων): </w:t>
            </w:r>
          </w:p>
          <w:p w:rsidR="00347622" w:rsidRDefault="00347622" w:rsidP="00576263">
            <w:pPr>
              <w:spacing w:after="0"/>
              <w:ind w:firstLine="0"/>
              <w:jc w:val="left"/>
            </w:pPr>
            <w:r>
              <w:rPr>
                <w:i/>
                <w:iCs/>
                <w:sz w:val="21"/>
                <w:szCs w:val="21"/>
              </w:rPr>
              <w:t>[……][……][……]</w:t>
            </w:r>
          </w:p>
        </w:tc>
      </w:tr>
    </w:tbl>
    <w:p w:rsidR="00347622" w:rsidRDefault="00347622" w:rsidP="00E43D9C">
      <w:pPr>
        <w:rPr>
          <w:b/>
          <w:bCs/>
        </w:rPr>
      </w:pPr>
    </w:p>
    <w:p w:rsidR="00347622" w:rsidRDefault="00347622" w:rsidP="00E43D9C">
      <w:pPr>
        <w:rPr>
          <w:b/>
          <w:bCs/>
        </w:rPr>
      </w:pPr>
      <w:r w:rsidRPr="00042DF4">
        <w:rPr>
          <w:b/>
          <w:bCs/>
        </w:rPr>
        <w:t>Β: Οικονομική και χρηματοοικονομική επάρκεια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347622">
        <w:tc>
          <w:tcPr>
            <w:tcW w:w="8522" w:type="dxa"/>
            <w:shd w:val="clear" w:color="auto" w:fill="D9D9D9"/>
          </w:tcPr>
          <w:p w:rsidR="00347622" w:rsidRPr="000F0D94" w:rsidRDefault="00347622" w:rsidP="001156A6">
            <w:pPr>
              <w:rPr>
                <w:b/>
                <w:bCs/>
                <w:i/>
                <w:iCs/>
              </w:rPr>
            </w:pPr>
            <w:r w:rsidRPr="000F0D94">
              <w:rPr>
                <w:b/>
                <w:bCs/>
                <w:i/>
                <w:iCs/>
              </w:rPr>
              <w:t xml:space="preserve">Ο οικονομικός φορέας πρέπει να παράσχει πληροφορίες </w:t>
            </w:r>
            <w:r w:rsidRPr="000F0D94">
              <w:rPr>
                <w:b/>
                <w:bCs/>
                <w:u w:val="single"/>
              </w:rPr>
              <w:t>μόνον</w:t>
            </w:r>
            <w:r w:rsidRPr="000F0D94">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c>
      </w:tr>
    </w:tbl>
    <w:p w:rsidR="00347622" w:rsidRPr="00042DF4" w:rsidRDefault="00347622" w:rsidP="00E43D9C">
      <w:r w:rsidRPr="00042DF4">
        <w:t>Δεν έχουν προσδιοριστεί στη σχετική διακήρυξη</w:t>
      </w:r>
    </w:p>
    <w:p w:rsidR="00347622" w:rsidRDefault="00347622" w:rsidP="00E43D9C">
      <w:pPr>
        <w:rPr>
          <w:b/>
          <w:bCs/>
        </w:rPr>
      </w:pPr>
      <w:r w:rsidRPr="00042DF4">
        <w:rPr>
          <w:b/>
          <w:bCs/>
        </w:rPr>
        <w:t>Γ: Τεχνική και επαγγελματική ικανότητα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347622">
        <w:tc>
          <w:tcPr>
            <w:tcW w:w="8522" w:type="dxa"/>
            <w:shd w:val="clear" w:color="auto" w:fill="D9D9D9"/>
          </w:tcPr>
          <w:p w:rsidR="00347622" w:rsidRPr="000F0D94" w:rsidRDefault="00347622" w:rsidP="001156A6">
            <w:pPr>
              <w:rPr>
                <w:b/>
                <w:bCs/>
              </w:rPr>
            </w:pPr>
            <w:r w:rsidRPr="000F0D94">
              <w:rPr>
                <w:b/>
                <w:bCs/>
              </w:rPr>
              <w:t>Ο οικονομικός φορέας πρέπει να παράσχε</w:t>
            </w:r>
            <w:r w:rsidRPr="000F0D94">
              <w:rPr>
                <w:b/>
                <w:bCs/>
                <w:i/>
                <w:iCs/>
              </w:rPr>
              <w:t>ι</w:t>
            </w:r>
            <w:r w:rsidRPr="000F0D94">
              <w:rPr>
                <w:b/>
                <w:bCs/>
              </w:rPr>
              <w:t xml:space="preserve"> πληροφορίες </w:t>
            </w:r>
            <w:r w:rsidRPr="000F0D94">
              <w:rPr>
                <w:b/>
                <w:bCs/>
                <w:u w:val="single"/>
              </w:rPr>
              <w:t>μόνον</w:t>
            </w:r>
            <w:r w:rsidRPr="000F0D94">
              <w:rPr>
                <w:b/>
                <w:bCs/>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w:t>
            </w:r>
          </w:p>
        </w:tc>
      </w:tr>
    </w:tbl>
    <w:p w:rsidR="00347622" w:rsidRPr="00042DF4" w:rsidRDefault="00347622" w:rsidP="00E43D9C">
      <w:pPr>
        <w:rPr>
          <w:b/>
          <w:bCs/>
        </w:rPr>
      </w:pPr>
    </w:p>
    <w:tbl>
      <w:tblPr>
        <w:tblW w:w="8959" w:type="dxa"/>
        <w:jc w:val="center"/>
        <w:tblLayout w:type="fixed"/>
        <w:tblLook w:val="0000" w:firstRow="0" w:lastRow="0" w:firstColumn="0" w:lastColumn="0" w:noHBand="0" w:noVBand="0"/>
      </w:tblPr>
      <w:tblGrid>
        <w:gridCol w:w="4479"/>
        <w:gridCol w:w="4480"/>
      </w:tblGrid>
      <w:tr w:rsidR="00347622" w:rsidRPr="00042DF4">
        <w:trPr>
          <w:jc w:val="center"/>
        </w:trPr>
        <w:tc>
          <w:tcPr>
            <w:tcW w:w="4479" w:type="dxa"/>
            <w:tcBorders>
              <w:top w:val="single" w:sz="4" w:space="0" w:color="000000"/>
              <w:left w:val="single" w:sz="4" w:space="0" w:color="000000"/>
              <w:bottom w:val="single" w:sz="4" w:space="0" w:color="000000"/>
            </w:tcBorders>
          </w:tcPr>
          <w:p w:rsidR="00347622" w:rsidRPr="00042DF4" w:rsidRDefault="00347622" w:rsidP="001156A6">
            <w:pPr>
              <w:rPr>
                <w:b/>
                <w:bCs/>
                <w:i/>
                <w:iCs/>
              </w:rPr>
            </w:pPr>
            <w:r w:rsidRPr="00042DF4">
              <w:rPr>
                <w:b/>
                <w:bCs/>
                <w:i/>
                <w:iCs/>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347622" w:rsidRPr="00042DF4" w:rsidRDefault="00347622" w:rsidP="001156A6">
            <w:r w:rsidRPr="00042DF4">
              <w:rPr>
                <w:b/>
                <w:bCs/>
                <w:i/>
                <w:iCs/>
              </w:rPr>
              <w:t>Απάντηση:</w:t>
            </w:r>
          </w:p>
        </w:tc>
      </w:tr>
      <w:tr w:rsidR="00347622" w:rsidRPr="00042DF4">
        <w:trPr>
          <w:jc w:val="center"/>
        </w:trPr>
        <w:tc>
          <w:tcPr>
            <w:tcW w:w="4479" w:type="dxa"/>
            <w:tcBorders>
              <w:top w:val="single" w:sz="4" w:space="0" w:color="000000"/>
              <w:left w:val="single" w:sz="4" w:space="0" w:color="000000"/>
              <w:bottom w:val="single" w:sz="4" w:space="0" w:color="000000"/>
            </w:tcBorders>
          </w:tcPr>
          <w:p w:rsidR="00347622" w:rsidRPr="00042DF4" w:rsidRDefault="00347622" w:rsidP="001156A6">
            <w:r w:rsidRPr="00042DF4">
              <w:t xml:space="preserve">Ο οικονομικός φορέας </w:t>
            </w:r>
            <w:r w:rsidRPr="00042DF4">
              <w:rPr>
                <w:b/>
                <w:bCs/>
              </w:rPr>
              <w:t>προτίθεται, να αναθέσει σε τρίτους υπό μορφή υπεργολαβίας</w:t>
            </w:r>
            <w:r w:rsidRPr="00042DF4">
              <w:rPr>
                <w:vertAlign w:val="superscript"/>
              </w:rPr>
              <w:endnoteReference w:id="32"/>
            </w:r>
            <w:r w:rsidRPr="00042DF4">
              <w:t xml:space="preserve"> το ακόλουθο</w:t>
            </w:r>
            <w:r w:rsidRPr="00042DF4">
              <w:rPr>
                <w:b/>
                <w:bCs/>
              </w:rPr>
              <w:t xml:space="preserve"> τμήμα (δηλ. ποσοστό)</w:t>
            </w:r>
            <w:r w:rsidRPr="00042DF4">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347622" w:rsidRPr="00042DF4" w:rsidRDefault="00347622" w:rsidP="001156A6">
            <w:r w:rsidRPr="00042DF4">
              <w:t>[....……]</w:t>
            </w:r>
          </w:p>
        </w:tc>
      </w:tr>
    </w:tbl>
    <w:p w:rsidR="00347622" w:rsidRDefault="00347622" w:rsidP="00E43D9C">
      <w:pPr>
        <w:rPr>
          <w:b/>
          <w:bCs/>
        </w:rPr>
      </w:pPr>
    </w:p>
    <w:p w:rsidR="00347622" w:rsidRPr="00042DF4" w:rsidRDefault="00347622" w:rsidP="00E43D9C">
      <w:pPr>
        <w:rPr>
          <w:b/>
          <w:bCs/>
          <w:i/>
          <w:iCs/>
        </w:rPr>
      </w:pPr>
      <w:r w:rsidRPr="00042DF4">
        <w:rPr>
          <w:b/>
          <w:bCs/>
        </w:rPr>
        <w:t>Δ: Συστήματα διασφάλισης ποιότητας και πρότυπα περιβαλλοντικής διαχείρισης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347622">
        <w:tc>
          <w:tcPr>
            <w:tcW w:w="8522" w:type="dxa"/>
            <w:shd w:val="clear" w:color="auto" w:fill="D9D9D9"/>
          </w:tcPr>
          <w:p w:rsidR="00347622" w:rsidRPr="000F0D94" w:rsidRDefault="00347622" w:rsidP="001156A6">
            <w:pPr>
              <w:rPr>
                <w:b/>
                <w:bCs/>
                <w:i/>
                <w:iCs/>
              </w:rPr>
            </w:pPr>
            <w:r w:rsidRPr="000F0D94">
              <w:rPr>
                <w:b/>
                <w:bCs/>
                <w:i/>
                <w:iCs/>
              </w:rPr>
              <w:t xml:space="preserve">Ο οικονομικός φορέας πρέπει να παράσχει πληροφορίες </w:t>
            </w:r>
            <w:r w:rsidRPr="000F0D94">
              <w:rPr>
                <w:b/>
                <w:bCs/>
                <w:u w:val="single"/>
              </w:rPr>
              <w:t>μόνον</w:t>
            </w:r>
            <w:r w:rsidRPr="000F0D94">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347622" w:rsidRPr="00042DF4" w:rsidRDefault="00347622" w:rsidP="00E43D9C">
      <w:r w:rsidRPr="00042DF4">
        <w:t>Δεν απαιτούνται από τη σχετική διακήρυξη</w:t>
      </w:r>
    </w:p>
    <w:p w:rsidR="00347622" w:rsidRPr="00E43D9C" w:rsidRDefault="00347622" w:rsidP="00E43D9C"/>
    <w:p w:rsidR="00347622" w:rsidRDefault="00347622" w:rsidP="002F6B21">
      <w:pPr>
        <w:pStyle w:val="ChapterTitle"/>
        <w:rPr>
          <w:i/>
          <w:iCs/>
        </w:rPr>
      </w:pPr>
      <w:r>
        <w:t>Μέρος V: Τελικές δηλώσεις</w:t>
      </w:r>
    </w:p>
    <w:p w:rsidR="00347622" w:rsidRDefault="00347622">
      <w:pPr>
        <w:ind w:firstLine="0"/>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47622" w:rsidRDefault="00347622">
      <w:pPr>
        <w:ind w:firstLine="0"/>
        <w:rPr>
          <w:i/>
          <w:iCs/>
        </w:rPr>
      </w:pPr>
      <w:r>
        <w:rPr>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iCs/>
        </w:rPr>
        <w:t>, εκτός εάν :</w:t>
      </w:r>
    </w:p>
    <w:p w:rsidR="00347622" w:rsidRDefault="00347622">
      <w:pPr>
        <w:ind w:firstLine="0"/>
        <w:rPr>
          <w:rStyle w:val="a5"/>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iCs/>
        </w:rPr>
        <w:t>.</w:t>
      </w:r>
    </w:p>
    <w:p w:rsidR="00347622" w:rsidRDefault="00347622">
      <w:pPr>
        <w:ind w:firstLine="0"/>
        <w:rPr>
          <w:i/>
          <w:iCs/>
        </w:rPr>
      </w:pPr>
      <w:r>
        <w:rPr>
          <w:rStyle w:val="a5"/>
          <w:i/>
          <w:iCs/>
        </w:rPr>
        <w:t>β) η αναθέτουσα αρχή ή ο αναθέτων φορέας έχουν ήδη στην κατοχή τους τα σχετικά έγγραφα.</w:t>
      </w:r>
    </w:p>
    <w:p w:rsidR="00347622" w:rsidRDefault="00347622">
      <w:pPr>
        <w:ind w:firstLine="0"/>
        <w:rPr>
          <w:i/>
          <w:iCs/>
        </w:rPr>
      </w:pPr>
      <w:r>
        <w:rPr>
          <w:i/>
          <w:iCs/>
        </w:rPr>
        <w:t>Ο κάτωθι υπογεγραμμένος δίδω επισήμως τη συγκατάθεσή μου στ</w:t>
      </w:r>
      <w:r w:rsidR="00C368B0">
        <w:rPr>
          <w:i/>
          <w:iCs/>
        </w:rPr>
        <w:t>ο Δασαρχείο Διδυμοτείχου</w:t>
      </w:r>
      <w:r>
        <w:rPr>
          <w:i/>
          <w:iCs/>
        </w:rPr>
        <w:t>, προκειμένου να αποκτήσει πρόσβαση σε δικαιολογητικά των πληροφοριών τις οποίες έχω υποβάλλει στ</w:t>
      </w:r>
      <w:r w:rsidR="00C368B0">
        <w:rPr>
          <w:i/>
          <w:iCs/>
        </w:rPr>
        <w:t>…………………………………………………………………………….</w:t>
      </w:r>
      <w:r>
        <w:rPr>
          <w:i/>
          <w:iCs/>
        </w:rPr>
        <w:t>. [να προσδιοριστεί το αντίστοιχο μέρος/ενότητα/σημείο] του παρόντος Τυποποιημένου Εντύπου Υπεύθυνης Δήλωσης για τους σκοπούς τ</w:t>
      </w:r>
      <w:r w:rsidR="00C368B0">
        <w:rPr>
          <w:i/>
          <w:iCs/>
        </w:rPr>
        <w:t xml:space="preserve">ου συνοπτικού διαγωνισμού για την ανάδειξη αναδόχου εκτέλεσης του έργου </w:t>
      </w:r>
      <w:r w:rsidR="00C368B0" w:rsidRPr="00C368B0">
        <w:rPr>
          <w:i/>
          <w:iCs/>
        </w:rPr>
        <w:t>«Επείγουσες εργασίες συντήρησης δασικού οδικού δικτύου, Δασα</w:t>
      </w:r>
      <w:r w:rsidR="00C368B0">
        <w:rPr>
          <w:i/>
          <w:iCs/>
        </w:rPr>
        <w:t>ρχείου  Διδυμοτείχου έτους 2019» με ΑΔΑ:……………………………………… και ΑΔΑΜ: ………………………………………………..</w:t>
      </w:r>
      <w:r>
        <w:rPr>
          <w:i/>
          <w:iCs/>
        </w:rPr>
        <w:t xml:space="preserve">. </w:t>
      </w:r>
    </w:p>
    <w:p w:rsidR="00C368B0" w:rsidRDefault="00C368B0">
      <w:pPr>
        <w:ind w:firstLine="0"/>
        <w:rPr>
          <w:i/>
          <w:iCs/>
        </w:rPr>
      </w:pPr>
    </w:p>
    <w:p w:rsidR="00347622" w:rsidRDefault="00347622">
      <w:pPr>
        <w:ind w:firstLine="0"/>
        <w:rPr>
          <w:i/>
          <w:iCs/>
        </w:rPr>
      </w:pPr>
      <w:r>
        <w:rPr>
          <w:i/>
          <w:iCs/>
        </w:rPr>
        <w:t xml:space="preserve">Ημερομηνία, τόπος και,  υπογραφή(-ές):  </w:t>
      </w:r>
    </w:p>
    <w:p w:rsidR="00347622" w:rsidRDefault="00347622">
      <w:pPr>
        <w:ind w:firstLine="0"/>
      </w:pPr>
      <w:r>
        <w:rPr>
          <w:i/>
          <w:iCs/>
        </w:rPr>
        <w:br w:type="page"/>
      </w:r>
    </w:p>
    <w:sectPr w:rsidR="00347622" w:rsidSect="008364DD">
      <w:headerReference w:type="default" r:id="rId9"/>
      <w:footerReference w:type="default" r:id="rId10"/>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F4A" w:rsidRDefault="00CD3F4A">
      <w:pPr>
        <w:spacing w:after="0" w:line="240" w:lineRule="auto"/>
      </w:pPr>
      <w:r>
        <w:separator/>
      </w:r>
    </w:p>
  </w:endnote>
  <w:endnote w:type="continuationSeparator" w:id="0">
    <w:p w:rsidR="00CD3F4A" w:rsidRDefault="00CD3F4A">
      <w:pPr>
        <w:spacing w:after="0" w:line="240" w:lineRule="auto"/>
      </w:pPr>
      <w:r>
        <w:continuationSeparator/>
      </w:r>
    </w:p>
  </w:endnote>
  <w:endnote w:id="1">
    <w:p w:rsidR="00347622" w:rsidRDefault="00347622"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47622" w:rsidRDefault="00347622"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347622" w:rsidRPr="00F62DFA" w:rsidRDefault="00347622" w:rsidP="00B73C16">
      <w:pPr>
        <w:pStyle w:val="af9"/>
        <w:tabs>
          <w:tab w:val="left" w:pos="284"/>
        </w:tabs>
        <w:ind w:firstLine="0"/>
        <w:rPr>
          <w:rStyle w:val="DeltaViewInsertion"/>
          <w:b w:val="0"/>
          <w:bCs w:val="0"/>
          <w:i w:val="0"/>
          <w:iCs w:val="0"/>
        </w:rPr>
      </w:pPr>
      <w:r w:rsidRPr="00F62DFA">
        <w:rPr>
          <w:rStyle w:val="a5"/>
        </w:rPr>
        <w:endnoteRef/>
      </w:r>
      <w:r w:rsidRPr="002F6B21">
        <w:tab/>
        <w:t xml:space="preserve">Βλέπε </w:t>
      </w:r>
      <w:r w:rsidRPr="00F62DFA">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47622" w:rsidRPr="00F62DFA" w:rsidRDefault="00347622" w:rsidP="00B73C16">
      <w:pPr>
        <w:pStyle w:val="af9"/>
        <w:tabs>
          <w:tab w:val="left" w:pos="284"/>
        </w:tabs>
        <w:ind w:firstLine="0"/>
        <w:rPr>
          <w:rStyle w:val="DeltaViewInsertion"/>
          <w:b w:val="0"/>
          <w:bCs w:val="0"/>
          <w:i w:val="0"/>
          <w:iCs w:val="0"/>
        </w:rPr>
      </w:pPr>
      <w:r w:rsidRPr="00F62DFA">
        <w:rPr>
          <w:rStyle w:val="DeltaViewInsertion"/>
          <w:i w:val="0"/>
          <w:iCs w:val="0"/>
        </w:rPr>
        <w:t>Πολύ 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10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2 εκατομμύρια ευρώ</w:t>
      </w:r>
      <w:r w:rsidRPr="00F62DFA">
        <w:rPr>
          <w:rStyle w:val="DeltaViewInsertion"/>
          <w:b w:val="0"/>
          <w:bCs w:val="0"/>
          <w:i w:val="0"/>
          <w:iCs w:val="0"/>
        </w:rPr>
        <w:t>.</w:t>
      </w:r>
    </w:p>
    <w:p w:rsidR="00347622" w:rsidRPr="00F62DFA" w:rsidRDefault="00347622" w:rsidP="00B73C16">
      <w:pPr>
        <w:pStyle w:val="af9"/>
        <w:tabs>
          <w:tab w:val="left" w:pos="284"/>
        </w:tabs>
        <w:ind w:firstLine="0"/>
        <w:rPr>
          <w:rStyle w:val="DeltaViewInsertion"/>
          <w:b w:val="0"/>
          <w:bCs w:val="0"/>
          <w:i w:val="0"/>
          <w:iCs w:val="0"/>
        </w:rPr>
      </w:pPr>
      <w:r w:rsidRPr="00F62DFA">
        <w:rPr>
          <w:rStyle w:val="DeltaViewInsertion"/>
          <w:i w:val="0"/>
          <w:iCs w:val="0"/>
        </w:rPr>
        <w:t>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50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10 εκατομμύρια ευρώ</w:t>
      </w:r>
      <w:r w:rsidRPr="00F62DFA">
        <w:rPr>
          <w:rStyle w:val="DeltaViewInsertion"/>
          <w:b w:val="0"/>
          <w:bCs w:val="0"/>
          <w:i w:val="0"/>
          <w:iCs w:val="0"/>
        </w:rPr>
        <w:t>.</w:t>
      </w:r>
    </w:p>
    <w:p w:rsidR="00347622" w:rsidRDefault="00347622" w:rsidP="00B73C16">
      <w:pPr>
        <w:pStyle w:val="af9"/>
        <w:tabs>
          <w:tab w:val="left" w:pos="284"/>
        </w:tabs>
        <w:ind w:firstLine="0"/>
      </w:pPr>
      <w:r w:rsidRPr="00F62DFA">
        <w:rPr>
          <w:rStyle w:val="DeltaViewInsertion"/>
          <w:i w:val="0"/>
          <w:iCs w:val="0"/>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347622" w:rsidRDefault="00347622"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347622" w:rsidRDefault="00347622"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347622" w:rsidRDefault="00347622"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347622" w:rsidRDefault="00347622"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47622" w:rsidRDefault="00347622"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47622" w:rsidRDefault="00347622"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347622" w:rsidRDefault="00347622"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1">
    <w:p w:rsidR="00347622" w:rsidRDefault="00347622"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347622" w:rsidRDefault="00347622"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47622" w:rsidRDefault="00347622"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rPr>
        <w:t xml:space="preserve"> (ΕΕ L 309 της 25.11.2005, σ.15) </w:t>
      </w:r>
      <w:r w:rsidRPr="00F62DFA">
        <w:rPr>
          <w:rStyle w:val="a8"/>
          <w:color w:val="000000"/>
        </w:rPr>
        <w:t xml:space="preserve"> </w:t>
      </w:r>
      <w:r w:rsidRPr="00F62DFA">
        <w:rPr>
          <w:rStyle w:val="DeltaViewInsertion"/>
          <w:b w:val="0"/>
          <w:bCs w:val="0"/>
          <w:i w:val="0"/>
          <w:iCs w:val="0"/>
          <w:color w:val="000000"/>
        </w:rPr>
        <w:t xml:space="preserve">που ενσωματώθηκε με το ν. 3691/2008 </w:t>
      </w:r>
      <w:r w:rsidRPr="00F62DFA">
        <w:rPr>
          <w:rStyle w:val="DeltaViewInsertion"/>
          <w:b w:val="0"/>
          <w:bCs w:val="0"/>
          <w:i w:val="0"/>
          <w:iCs w:val="0"/>
          <w:color w:val="000000"/>
          <w:spacing w:val="-10"/>
        </w:rPr>
        <w:t>(ΦΕΚ 166/Α)</w:t>
      </w:r>
      <w:r w:rsidRPr="00F62DFA">
        <w:rPr>
          <w:rStyle w:val="DeltaViewInsertion"/>
          <w:i w:val="0"/>
          <w:iCs w:val="0"/>
          <w:color w:val="000000"/>
          <w:spacing w:val="-10"/>
        </w:rPr>
        <w:t xml:space="preserve"> </w:t>
      </w:r>
      <w:r w:rsidRPr="00F62DFA">
        <w:rPr>
          <w:rStyle w:val="DeltaViewInsertion"/>
          <w:color w:val="000000"/>
          <w:spacing w:val="-10"/>
        </w:rPr>
        <w:t>“</w:t>
      </w:r>
      <w:r w:rsidRPr="00F62DFA">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rPr>
        <w:t>”.</w:t>
      </w:r>
    </w:p>
  </w:endnote>
  <w:endnote w:id="14">
    <w:p w:rsidR="00347622" w:rsidRDefault="00347622" w:rsidP="00B73C16">
      <w:pPr>
        <w:pStyle w:val="af9"/>
        <w:tabs>
          <w:tab w:val="left" w:pos="284"/>
        </w:tabs>
        <w:ind w:firstLine="0"/>
      </w:pPr>
      <w:r w:rsidRPr="00F62DFA">
        <w:rPr>
          <w:rStyle w:val="a5"/>
        </w:rPr>
        <w:endnoteRef/>
      </w:r>
      <w:r w:rsidRPr="00F62DFA">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rPr>
        <w:t>.</w:t>
      </w:r>
    </w:p>
  </w:endnote>
  <w:endnote w:id="15">
    <w:p w:rsidR="00347622" w:rsidRDefault="00347622"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47622" w:rsidRDefault="00347622"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347622" w:rsidRDefault="00347622"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347622" w:rsidRDefault="00347622"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347622" w:rsidRDefault="00347622"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47622" w:rsidRDefault="00347622" w:rsidP="00B73C16">
      <w:pPr>
        <w:pStyle w:val="af9"/>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1">
    <w:p w:rsidR="00347622" w:rsidRDefault="00347622"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47622" w:rsidRDefault="00347622"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47622" w:rsidRDefault="00347622"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347622" w:rsidRDefault="00347622"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47622" w:rsidRDefault="00347622"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347622" w:rsidRDefault="00347622" w:rsidP="00B73C16">
      <w:pPr>
        <w:pStyle w:val="af9"/>
        <w:tabs>
          <w:tab w:val="left" w:pos="284"/>
        </w:tabs>
        <w:ind w:firstLine="0"/>
      </w:pPr>
      <w:r w:rsidRPr="00F62DFA">
        <w:rPr>
          <w:rStyle w:val="a5"/>
        </w:rPr>
        <w:endnoteRef/>
      </w:r>
      <w:r w:rsidRPr="002F6B21">
        <w:tab/>
        <w:t>Άρθρο 73 παρ. 5.</w:t>
      </w:r>
    </w:p>
  </w:endnote>
  <w:endnote w:id="27">
    <w:p w:rsidR="00347622" w:rsidRDefault="00347622"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47622" w:rsidRDefault="00347622"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bCs/>
          <w:i/>
          <w:iCs/>
        </w:rPr>
        <w:t>.</w:t>
      </w:r>
    </w:p>
  </w:endnote>
  <w:endnote w:id="29">
    <w:p w:rsidR="00347622" w:rsidRDefault="00347622" w:rsidP="00B73C16">
      <w:pPr>
        <w:pStyle w:val="af9"/>
        <w:tabs>
          <w:tab w:val="left" w:pos="284"/>
        </w:tabs>
        <w:ind w:firstLine="0"/>
      </w:pPr>
      <w:r w:rsidRPr="00F62DFA">
        <w:rPr>
          <w:rStyle w:val="a5"/>
        </w:rPr>
        <w:endnoteRef/>
      </w:r>
      <w:r w:rsidRPr="002F6B21">
        <w:tab/>
        <w:t>Πρβλ άρθρο 48.</w:t>
      </w:r>
    </w:p>
  </w:endnote>
  <w:endnote w:id="30">
    <w:p w:rsidR="00347622" w:rsidRDefault="00347622"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347622" w:rsidRDefault="00347622"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347622" w:rsidRDefault="00347622" w:rsidP="00E43D9C">
      <w:pPr>
        <w:pStyle w:val="af9"/>
        <w:tabs>
          <w:tab w:val="left" w:pos="284"/>
        </w:tabs>
      </w:pPr>
      <w:r w:rsidRPr="00EF3932">
        <w:endnoteRef/>
      </w:r>
      <w:r w:rsidRPr="00EF3932">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347622" w:rsidRDefault="00347622" w:rsidP="00B73C16">
      <w:pPr>
        <w:pStyle w:val="af9"/>
        <w:tabs>
          <w:tab w:val="left" w:pos="284"/>
        </w:tabs>
        <w:ind w:firstLine="0"/>
      </w:pPr>
      <w:r w:rsidRPr="00F62DFA">
        <w:rPr>
          <w:rStyle w:val="a5"/>
        </w:rPr>
        <w:endnoteRef/>
      </w:r>
      <w:r w:rsidRPr="002F6B21">
        <w:tab/>
        <w:t>Πρβλ και άρθρο 1 ν. 4250/2014</w:t>
      </w:r>
    </w:p>
  </w:endnote>
  <w:endnote w:id="34">
    <w:p w:rsidR="00347622" w:rsidRDefault="00347622"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22" w:rsidRDefault="00347622" w:rsidP="00354702">
    <w:pPr>
      <w:pStyle w:val="af0"/>
      <w:pBdr>
        <w:top w:val="thinThickSmallGap" w:sz="24" w:space="1" w:color="622423"/>
      </w:pBdr>
      <w:rPr>
        <w:rFonts w:ascii="Cambria" w:hAnsi="Cambria" w:cs="Cambria"/>
      </w:rPr>
    </w:pPr>
    <w:r w:rsidRPr="00E43D9C">
      <w:rPr>
        <w:rFonts w:ascii="Cambria" w:hAnsi="Cambria" w:cs="Cambria"/>
      </w:rPr>
      <w:t xml:space="preserve">ΤΕΥΧΗ ΔΙΑΚΗΡΥΞΗΣ - Τ.Ε.Υ.Δ. </w:t>
    </w:r>
    <w:r>
      <w:rPr>
        <w:rFonts w:ascii="Cambria" w:hAnsi="Cambria" w:cs="Cambria"/>
      </w:rPr>
      <w:t xml:space="preserve"> «Επείγουσες εργασίες συντήρησης δασικού οδικού δικτύου</w:t>
    </w:r>
    <w:r w:rsidRPr="00E43D9C">
      <w:rPr>
        <w:rFonts w:ascii="Cambria" w:hAnsi="Cambria" w:cs="Cambria"/>
      </w:rPr>
      <w:t>, Δασ</w:t>
    </w:r>
    <w:r>
      <w:rPr>
        <w:rFonts w:ascii="Cambria" w:hAnsi="Cambria" w:cs="Cambria"/>
      </w:rPr>
      <w:t>αρχείου  Διδυμοτείχου έτους 2019</w:t>
    </w:r>
    <w:r w:rsidRPr="00E43D9C">
      <w:rPr>
        <w:rFonts w:ascii="Cambria" w:hAnsi="Cambria" w:cs="Cambria"/>
      </w:rPr>
      <w:t xml:space="preserve">»  </w:t>
    </w:r>
    <w:r>
      <w:rPr>
        <w:rFonts w:ascii="Cambria" w:hAnsi="Cambria" w:cs="Cambria"/>
      </w:rPr>
      <w:tab/>
      <w:t xml:space="preserve">Σελίδα </w:t>
    </w:r>
    <w:r w:rsidR="00930A14">
      <w:fldChar w:fldCharType="begin"/>
    </w:r>
    <w:r w:rsidR="00930A14">
      <w:instrText xml:space="preserve"> PAGE   \* MERGEFORMAT </w:instrText>
    </w:r>
    <w:r w:rsidR="00930A14">
      <w:fldChar w:fldCharType="separate"/>
    </w:r>
    <w:r w:rsidR="00CD3F4A" w:rsidRPr="00CD3F4A">
      <w:rPr>
        <w:rFonts w:ascii="Cambria" w:hAnsi="Cambria" w:cs="Cambria"/>
        <w:noProof/>
      </w:rPr>
      <w:t>1</w:t>
    </w:r>
    <w:r w:rsidR="00930A14">
      <w:rPr>
        <w:rFonts w:ascii="Cambria" w:hAnsi="Cambria" w:cs="Cambria"/>
        <w:noProof/>
      </w:rPr>
      <w:fldChar w:fldCharType="end"/>
    </w:r>
  </w:p>
  <w:p w:rsidR="00347622" w:rsidRDefault="00347622">
    <w:pPr>
      <w:pStyle w:val="af0"/>
      <w:shd w:val="clear" w:color="auto" w:fill="FFFFF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F4A" w:rsidRDefault="00CD3F4A">
      <w:pPr>
        <w:spacing w:after="0" w:line="240" w:lineRule="auto"/>
      </w:pPr>
      <w:r>
        <w:separator/>
      </w:r>
    </w:p>
  </w:footnote>
  <w:footnote w:type="continuationSeparator" w:id="0">
    <w:p w:rsidR="00CD3F4A" w:rsidRDefault="00CD3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22" w:rsidRDefault="00CD3F4A">
    <w:pPr>
      <w:pStyle w:val="af"/>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1;visibility:visible;mso-wrap-distance-left:9.05pt;mso-wrap-distance-right:9.05pt" filled="t">
          <v:fill opacity="0"/>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oNotTrackMoves/>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hdrShapeDefaults>
    <o:shapedefaults v:ext="edit" spidmax="2050"/>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E70"/>
    <w:rsid w:val="00037E70"/>
    <w:rsid w:val="00042DF4"/>
    <w:rsid w:val="00072384"/>
    <w:rsid w:val="00090091"/>
    <w:rsid w:val="000C2012"/>
    <w:rsid w:val="000F0D94"/>
    <w:rsid w:val="001156A6"/>
    <w:rsid w:val="001B637C"/>
    <w:rsid w:val="001E1BB2"/>
    <w:rsid w:val="001E6916"/>
    <w:rsid w:val="002339E3"/>
    <w:rsid w:val="00280674"/>
    <w:rsid w:val="00284356"/>
    <w:rsid w:val="002F6B21"/>
    <w:rsid w:val="00302E2C"/>
    <w:rsid w:val="00304753"/>
    <w:rsid w:val="00335746"/>
    <w:rsid w:val="00340359"/>
    <w:rsid w:val="00347622"/>
    <w:rsid w:val="00354702"/>
    <w:rsid w:val="00382BEB"/>
    <w:rsid w:val="003A5BD6"/>
    <w:rsid w:val="003D05A6"/>
    <w:rsid w:val="003D10A7"/>
    <w:rsid w:val="003E3E57"/>
    <w:rsid w:val="003F2686"/>
    <w:rsid w:val="00414F08"/>
    <w:rsid w:val="004679FA"/>
    <w:rsid w:val="004834F1"/>
    <w:rsid w:val="004A40BE"/>
    <w:rsid w:val="005072FD"/>
    <w:rsid w:val="00576263"/>
    <w:rsid w:val="006254C5"/>
    <w:rsid w:val="00626E31"/>
    <w:rsid w:val="006E41EB"/>
    <w:rsid w:val="007318B7"/>
    <w:rsid w:val="00782DD2"/>
    <w:rsid w:val="007A241F"/>
    <w:rsid w:val="007D3D18"/>
    <w:rsid w:val="007F3CD3"/>
    <w:rsid w:val="00823C57"/>
    <w:rsid w:val="008364DD"/>
    <w:rsid w:val="008A3DB7"/>
    <w:rsid w:val="009249EC"/>
    <w:rsid w:val="00930A14"/>
    <w:rsid w:val="0099584D"/>
    <w:rsid w:val="009A0E61"/>
    <w:rsid w:val="009B4F65"/>
    <w:rsid w:val="00A973E8"/>
    <w:rsid w:val="00AC3B9D"/>
    <w:rsid w:val="00B73C16"/>
    <w:rsid w:val="00C30886"/>
    <w:rsid w:val="00C368B0"/>
    <w:rsid w:val="00C441BF"/>
    <w:rsid w:val="00C83A0E"/>
    <w:rsid w:val="00C86856"/>
    <w:rsid w:val="00C87A13"/>
    <w:rsid w:val="00CA0924"/>
    <w:rsid w:val="00CD2382"/>
    <w:rsid w:val="00CD34FA"/>
    <w:rsid w:val="00CD3F4A"/>
    <w:rsid w:val="00D07146"/>
    <w:rsid w:val="00E00AB5"/>
    <w:rsid w:val="00E109F9"/>
    <w:rsid w:val="00E43D9C"/>
    <w:rsid w:val="00E500BA"/>
    <w:rsid w:val="00E50A6F"/>
    <w:rsid w:val="00EC78B9"/>
    <w:rsid w:val="00EF3932"/>
    <w:rsid w:val="00EF4ABA"/>
    <w:rsid w:val="00F036D8"/>
    <w:rsid w:val="00F1099E"/>
    <w:rsid w:val="00F140F3"/>
    <w:rsid w:val="00F3287F"/>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753"/>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uiPriority w:val="99"/>
    <w:qFormat/>
    <w:rsid w:val="00304753"/>
    <w:pPr>
      <w:numPr>
        <w:numId w:val="2"/>
      </w:numPr>
      <w:outlineLvl w:val="0"/>
    </w:pPr>
    <w:rPr>
      <w:b/>
      <w:bCs/>
      <w:sz w:val="28"/>
      <w:szCs w:val="28"/>
    </w:rPr>
  </w:style>
  <w:style w:type="paragraph" w:styleId="2">
    <w:name w:val="heading 2"/>
    <w:basedOn w:val="a0"/>
    <w:next w:val="a0"/>
    <w:link w:val="2Char1"/>
    <w:uiPriority w:val="99"/>
    <w:qFormat/>
    <w:rsid w:val="00304753"/>
    <w:pPr>
      <w:numPr>
        <w:numId w:val="3"/>
      </w:numPr>
      <w:outlineLvl w:val="1"/>
    </w:pPr>
    <w:rPr>
      <w:b/>
      <w:bCs/>
      <w:sz w:val="24"/>
      <w:szCs w:val="24"/>
    </w:rPr>
  </w:style>
  <w:style w:type="paragraph" w:styleId="3">
    <w:name w:val="heading 3"/>
    <w:basedOn w:val="a0"/>
    <w:next w:val="a0"/>
    <w:link w:val="3Char1"/>
    <w:uiPriority w:val="99"/>
    <w:qFormat/>
    <w:rsid w:val="00304753"/>
    <w:pPr>
      <w:numPr>
        <w:numId w:val="4"/>
      </w:numP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link w:val="1"/>
    <w:uiPriority w:val="9"/>
    <w:rsid w:val="00997F3E"/>
    <w:rPr>
      <w:rFonts w:ascii="Cambria" w:eastAsia="Times New Roman" w:hAnsi="Cambria" w:cs="Times New Roman"/>
      <w:b/>
      <w:bCs/>
      <w:kern w:val="32"/>
      <w:sz w:val="32"/>
      <w:szCs w:val="32"/>
      <w:lang w:eastAsia="zh-CN"/>
    </w:rPr>
  </w:style>
  <w:style w:type="character" w:customStyle="1" w:styleId="2Char1">
    <w:name w:val="Επικεφαλίδα 2 Char1"/>
    <w:link w:val="2"/>
    <w:uiPriority w:val="9"/>
    <w:semiHidden/>
    <w:rsid w:val="00997F3E"/>
    <w:rPr>
      <w:rFonts w:ascii="Cambria" w:eastAsia="Times New Roman" w:hAnsi="Cambria" w:cs="Times New Roman"/>
      <w:b/>
      <w:bCs/>
      <w:i/>
      <w:iCs/>
      <w:kern w:val="1"/>
      <w:sz w:val="28"/>
      <w:szCs w:val="28"/>
      <w:lang w:eastAsia="zh-CN"/>
    </w:rPr>
  </w:style>
  <w:style w:type="character" w:customStyle="1" w:styleId="3Char1">
    <w:name w:val="Επικεφαλίδα 3 Char1"/>
    <w:link w:val="3"/>
    <w:uiPriority w:val="9"/>
    <w:semiHidden/>
    <w:rsid w:val="00997F3E"/>
    <w:rPr>
      <w:rFonts w:ascii="Cambria" w:eastAsia="Times New Roman" w:hAnsi="Cambria" w:cs="Times New Roman"/>
      <w:b/>
      <w:bCs/>
      <w:kern w:val="1"/>
      <w:sz w:val="26"/>
      <w:szCs w:val="26"/>
      <w:lang w:eastAsia="zh-CN"/>
    </w:rPr>
  </w:style>
  <w:style w:type="character" w:customStyle="1" w:styleId="WW8Num1z0">
    <w:name w:val="WW8Num1z0"/>
    <w:uiPriority w:val="99"/>
    <w:rsid w:val="00304753"/>
  </w:style>
  <w:style w:type="character" w:customStyle="1" w:styleId="WW8Num1z1">
    <w:name w:val="WW8Num1z1"/>
    <w:uiPriority w:val="99"/>
    <w:rsid w:val="00304753"/>
  </w:style>
  <w:style w:type="character" w:customStyle="1" w:styleId="WW8Num1z2">
    <w:name w:val="WW8Num1z2"/>
    <w:uiPriority w:val="99"/>
    <w:rsid w:val="00304753"/>
  </w:style>
  <w:style w:type="character" w:customStyle="1" w:styleId="WW8Num1z3">
    <w:name w:val="WW8Num1z3"/>
    <w:uiPriority w:val="99"/>
    <w:rsid w:val="00304753"/>
  </w:style>
  <w:style w:type="character" w:customStyle="1" w:styleId="WW8Num1z4">
    <w:name w:val="WW8Num1z4"/>
    <w:uiPriority w:val="99"/>
    <w:rsid w:val="00304753"/>
  </w:style>
  <w:style w:type="character" w:customStyle="1" w:styleId="WW8Num1z5">
    <w:name w:val="WW8Num1z5"/>
    <w:uiPriority w:val="99"/>
    <w:rsid w:val="00304753"/>
  </w:style>
  <w:style w:type="character" w:customStyle="1" w:styleId="WW8Num1z6">
    <w:name w:val="WW8Num1z6"/>
    <w:uiPriority w:val="99"/>
    <w:rsid w:val="00304753"/>
  </w:style>
  <w:style w:type="character" w:customStyle="1" w:styleId="WW8Num1z7">
    <w:name w:val="WW8Num1z7"/>
    <w:uiPriority w:val="99"/>
    <w:rsid w:val="00304753"/>
  </w:style>
  <w:style w:type="character" w:customStyle="1" w:styleId="WW8Num1z8">
    <w:name w:val="WW8Num1z8"/>
    <w:uiPriority w:val="99"/>
    <w:rsid w:val="00304753"/>
  </w:style>
  <w:style w:type="character" w:customStyle="1" w:styleId="WW8Num2z0">
    <w:name w:val="WW8Num2z0"/>
    <w:uiPriority w:val="99"/>
    <w:rsid w:val="00304753"/>
  </w:style>
  <w:style w:type="character" w:customStyle="1" w:styleId="WW8Num2z1">
    <w:name w:val="WW8Num2z1"/>
    <w:uiPriority w:val="99"/>
    <w:rsid w:val="00304753"/>
  </w:style>
  <w:style w:type="character" w:customStyle="1" w:styleId="WW8Num2z2">
    <w:name w:val="WW8Num2z2"/>
    <w:uiPriority w:val="99"/>
    <w:rsid w:val="00304753"/>
  </w:style>
  <w:style w:type="character" w:customStyle="1" w:styleId="WW8Num2z3">
    <w:name w:val="WW8Num2z3"/>
    <w:uiPriority w:val="99"/>
    <w:rsid w:val="00304753"/>
  </w:style>
  <w:style w:type="character" w:customStyle="1" w:styleId="WW8Num2z4">
    <w:name w:val="WW8Num2z4"/>
    <w:uiPriority w:val="99"/>
    <w:rsid w:val="00304753"/>
  </w:style>
  <w:style w:type="character" w:customStyle="1" w:styleId="WW8Num2z5">
    <w:name w:val="WW8Num2z5"/>
    <w:uiPriority w:val="99"/>
    <w:rsid w:val="00304753"/>
  </w:style>
  <w:style w:type="character" w:customStyle="1" w:styleId="WW8Num2z6">
    <w:name w:val="WW8Num2z6"/>
    <w:uiPriority w:val="99"/>
    <w:rsid w:val="00304753"/>
  </w:style>
  <w:style w:type="character" w:customStyle="1" w:styleId="WW8Num2z7">
    <w:name w:val="WW8Num2z7"/>
    <w:uiPriority w:val="99"/>
    <w:rsid w:val="00304753"/>
  </w:style>
  <w:style w:type="character" w:customStyle="1" w:styleId="WW8Num2z8">
    <w:name w:val="WW8Num2z8"/>
    <w:uiPriority w:val="99"/>
    <w:rsid w:val="00304753"/>
  </w:style>
  <w:style w:type="character" w:customStyle="1" w:styleId="WW8Num3z0">
    <w:name w:val="WW8Num3z0"/>
    <w:uiPriority w:val="99"/>
    <w:rsid w:val="00304753"/>
  </w:style>
  <w:style w:type="character" w:customStyle="1" w:styleId="WW8Num4z0">
    <w:name w:val="WW8Num4z0"/>
    <w:uiPriority w:val="99"/>
    <w:rsid w:val="00304753"/>
  </w:style>
  <w:style w:type="character" w:customStyle="1" w:styleId="WW8Num5z0">
    <w:name w:val="WW8Num5z0"/>
    <w:uiPriority w:val="99"/>
    <w:rsid w:val="00304753"/>
    <w:rPr>
      <w:rFonts w:ascii="Times New Roman" w:hAnsi="Times New Roman" w:cs="Times New Roman"/>
      <w:sz w:val="24"/>
      <w:szCs w:val="24"/>
    </w:rPr>
  </w:style>
  <w:style w:type="character" w:customStyle="1" w:styleId="WW8Num5z1">
    <w:name w:val="WW8Num5z1"/>
    <w:uiPriority w:val="99"/>
    <w:rsid w:val="00304753"/>
  </w:style>
  <w:style w:type="character" w:customStyle="1" w:styleId="WW8Num5z2">
    <w:name w:val="WW8Num5z2"/>
    <w:uiPriority w:val="99"/>
    <w:rsid w:val="00304753"/>
  </w:style>
  <w:style w:type="character" w:customStyle="1" w:styleId="WW8Num5z3">
    <w:name w:val="WW8Num5z3"/>
    <w:uiPriority w:val="99"/>
    <w:rsid w:val="00304753"/>
  </w:style>
  <w:style w:type="character" w:customStyle="1" w:styleId="WW8Num5z4">
    <w:name w:val="WW8Num5z4"/>
    <w:uiPriority w:val="99"/>
    <w:rsid w:val="00304753"/>
  </w:style>
  <w:style w:type="character" w:customStyle="1" w:styleId="WW8Num5z5">
    <w:name w:val="WW8Num5z5"/>
    <w:uiPriority w:val="99"/>
    <w:rsid w:val="00304753"/>
  </w:style>
  <w:style w:type="character" w:customStyle="1" w:styleId="WW8Num5z6">
    <w:name w:val="WW8Num5z6"/>
    <w:uiPriority w:val="99"/>
    <w:rsid w:val="00304753"/>
  </w:style>
  <w:style w:type="character" w:customStyle="1" w:styleId="WW8Num5z7">
    <w:name w:val="WW8Num5z7"/>
    <w:uiPriority w:val="99"/>
    <w:rsid w:val="00304753"/>
  </w:style>
  <w:style w:type="character" w:customStyle="1" w:styleId="WW8Num5z8">
    <w:name w:val="WW8Num5z8"/>
    <w:uiPriority w:val="99"/>
    <w:rsid w:val="00304753"/>
  </w:style>
  <w:style w:type="character" w:customStyle="1" w:styleId="WW8Num6z0">
    <w:name w:val="WW8Num6z0"/>
    <w:uiPriority w:val="99"/>
    <w:rsid w:val="00304753"/>
    <w:rPr>
      <w:rFonts w:ascii="Times New Roman" w:hAnsi="Times New Roman" w:cs="Times New Roman"/>
    </w:rPr>
  </w:style>
  <w:style w:type="character" w:customStyle="1" w:styleId="WW8Num6z1">
    <w:name w:val="WW8Num6z1"/>
    <w:uiPriority w:val="99"/>
    <w:rsid w:val="00304753"/>
  </w:style>
  <w:style w:type="character" w:customStyle="1" w:styleId="WW8Num6z2">
    <w:name w:val="WW8Num6z2"/>
    <w:uiPriority w:val="99"/>
    <w:rsid w:val="00304753"/>
  </w:style>
  <w:style w:type="character" w:customStyle="1" w:styleId="WW8Num6z3">
    <w:name w:val="WW8Num6z3"/>
    <w:uiPriority w:val="99"/>
    <w:rsid w:val="00304753"/>
  </w:style>
  <w:style w:type="character" w:customStyle="1" w:styleId="WW8Num6z4">
    <w:name w:val="WW8Num6z4"/>
    <w:uiPriority w:val="99"/>
    <w:rsid w:val="00304753"/>
  </w:style>
  <w:style w:type="character" w:customStyle="1" w:styleId="WW8Num6z5">
    <w:name w:val="WW8Num6z5"/>
    <w:uiPriority w:val="99"/>
    <w:rsid w:val="00304753"/>
  </w:style>
  <w:style w:type="character" w:customStyle="1" w:styleId="WW8Num6z6">
    <w:name w:val="WW8Num6z6"/>
    <w:uiPriority w:val="99"/>
    <w:rsid w:val="00304753"/>
  </w:style>
  <w:style w:type="character" w:customStyle="1" w:styleId="WW8Num6z7">
    <w:name w:val="WW8Num6z7"/>
    <w:uiPriority w:val="99"/>
    <w:rsid w:val="00304753"/>
  </w:style>
  <w:style w:type="character" w:customStyle="1" w:styleId="WW8Num6z8">
    <w:name w:val="WW8Num6z8"/>
    <w:uiPriority w:val="99"/>
    <w:rsid w:val="00304753"/>
  </w:style>
  <w:style w:type="character" w:customStyle="1" w:styleId="WW8Num7z0">
    <w:name w:val="WW8Num7z0"/>
    <w:uiPriority w:val="99"/>
    <w:rsid w:val="00304753"/>
  </w:style>
  <w:style w:type="character" w:customStyle="1" w:styleId="WW8Num7z1">
    <w:name w:val="WW8Num7z1"/>
    <w:uiPriority w:val="99"/>
    <w:rsid w:val="00304753"/>
  </w:style>
  <w:style w:type="character" w:customStyle="1" w:styleId="WW8Num7z2">
    <w:name w:val="WW8Num7z2"/>
    <w:uiPriority w:val="99"/>
    <w:rsid w:val="00304753"/>
  </w:style>
  <w:style w:type="character" w:customStyle="1" w:styleId="WW8Num7z3">
    <w:name w:val="WW8Num7z3"/>
    <w:uiPriority w:val="99"/>
    <w:rsid w:val="00304753"/>
  </w:style>
  <w:style w:type="character" w:customStyle="1" w:styleId="WW8Num7z4">
    <w:name w:val="WW8Num7z4"/>
    <w:uiPriority w:val="99"/>
    <w:rsid w:val="00304753"/>
  </w:style>
  <w:style w:type="character" w:customStyle="1" w:styleId="WW8Num7z5">
    <w:name w:val="WW8Num7z5"/>
    <w:uiPriority w:val="99"/>
    <w:rsid w:val="00304753"/>
  </w:style>
  <w:style w:type="character" w:customStyle="1" w:styleId="WW8Num7z6">
    <w:name w:val="WW8Num7z6"/>
    <w:uiPriority w:val="99"/>
    <w:rsid w:val="00304753"/>
  </w:style>
  <w:style w:type="character" w:customStyle="1" w:styleId="WW8Num7z7">
    <w:name w:val="WW8Num7z7"/>
    <w:uiPriority w:val="99"/>
    <w:rsid w:val="00304753"/>
  </w:style>
  <w:style w:type="character" w:customStyle="1" w:styleId="WW8Num7z8">
    <w:name w:val="WW8Num7z8"/>
    <w:uiPriority w:val="99"/>
    <w:rsid w:val="00304753"/>
  </w:style>
  <w:style w:type="character" w:customStyle="1" w:styleId="WW8Num8z0">
    <w:name w:val="WW8Num8z0"/>
    <w:uiPriority w:val="99"/>
    <w:rsid w:val="00304753"/>
    <w:rPr>
      <w:color w:val="000000"/>
      <w:sz w:val="22"/>
      <w:szCs w:val="22"/>
    </w:rPr>
  </w:style>
  <w:style w:type="character" w:customStyle="1" w:styleId="WW8Num8z1">
    <w:name w:val="WW8Num8z1"/>
    <w:uiPriority w:val="99"/>
    <w:rsid w:val="00304753"/>
  </w:style>
  <w:style w:type="character" w:customStyle="1" w:styleId="WW8Num8z2">
    <w:name w:val="WW8Num8z2"/>
    <w:uiPriority w:val="99"/>
    <w:rsid w:val="00304753"/>
  </w:style>
  <w:style w:type="character" w:customStyle="1" w:styleId="WW8Num8z3">
    <w:name w:val="WW8Num8z3"/>
    <w:uiPriority w:val="99"/>
    <w:rsid w:val="00304753"/>
  </w:style>
  <w:style w:type="character" w:customStyle="1" w:styleId="WW8Num8z4">
    <w:name w:val="WW8Num8z4"/>
    <w:uiPriority w:val="99"/>
    <w:rsid w:val="00304753"/>
  </w:style>
  <w:style w:type="character" w:customStyle="1" w:styleId="WW8Num8z5">
    <w:name w:val="WW8Num8z5"/>
    <w:uiPriority w:val="99"/>
    <w:rsid w:val="00304753"/>
  </w:style>
  <w:style w:type="character" w:customStyle="1" w:styleId="WW8Num8z6">
    <w:name w:val="WW8Num8z6"/>
    <w:uiPriority w:val="99"/>
    <w:rsid w:val="00304753"/>
  </w:style>
  <w:style w:type="character" w:customStyle="1" w:styleId="WW8Num8z7">
    <w:name w:val="WW8Num8z7"/>
    <w:uiPriority w:val="99"/>
    <w:rsid w:val="00304753"/>
  </w:style>
  <w:style w:type="character" w:customStyle="1" w:styleId="WW8Num8z8">
    <w:name w:val="WW8Num8z8"/>
    <w:uiPriority w:val="99"/>
    <w:rsid w:val="00304753"/>
  </w:style>
  <w:style w:type="character" w:customStyle="1" w:styleId="WW8Num4z1">
    <w:name w:val="WW8Num4z1"/>
    <w:uiPriority w:val="99"/>
    <w:rsid w:val="00304753"/>
  </w:style>
  <w:style w:type="character" w:customStyle="1" w:styleId="WW8Num4z2">
    <w:name w:val="WW8Num4z2"/>
    <w:uiPriority w:val="99"/>
    <w:rsid w:val="00304753"/>
  </w:style>
  <w:style w:type="character" w:customStyle="1" w:styleId="WW8Num4z3">
    <w:name w:val="WW8Num4z3"/>
    <w:uiPriority w:val="99"/>
    <w:rsid w:val="00304753"/>
  </w:style>
  <w:style w:type="character" w:customStyle="1" w:styleId="WW8Num4z4">
    <w:name w:val="WW8Num4z4"/>
    <w:uiPriority w:val="99"/>
    <w:rsid w:val="00304753"/>
  </w:style>
  <w:style w:type="character" w:customStyle="1" w:styleId="WW8Num4z5">
    <w:name w:val="WW8Num4z5"/>
    <w:uiPriority w:val="99"/>
    <w:rsid w:val="00304753"/>
  </w:style>
  <w:style w:type="character" w:customStyle="1" w:styleId="WW8Num4z6">
    <w:name w:val="WW8Num4z6"/>
    <w:uiPriority w:val="99"/>
    <w:rsid w:val="00304753"/>
  </w:style>
  <w:style w:type="character" w:customStyle="1" w:styleId="WW8Num4z7">
    <w:name w:val="WW8Num4z7"/>
    <w:uiPriority w:val="99"/>
    <w:rsid w:val="00304753"/>
  </w:style>
  <w:style w:type="character" w:customStyle="1" w:styleId="WW8Num4z8">
    <w:name w:val="WW8Num4z8"/>
    <w:uiPriority w:val="99"/>
    <w:rsid w:val="00304753"/>
  </w:style>
  <w:style w:type="character" w:customStyle="1" w:styleId="WW8Num9z0">
    <w:name w:val="WW8Num9z0"/>
    <w:uiPriority w:val="99"/>
    <w:rsid w:val="00304753"/>
  </w:style>
  <w:style w:type="character" w:customStyle="1" w:styleId="WW8Num9z1">
    <w:name w:val="WW8Num9z1"/>
    <w:uiPriority w:val="99"/>
    <w:rsid w:val="00304753"/>
  </w:style>
  <w:style w:type="character" w:customStyle="1" w:styleId="WW8Num9z2">
    <w:name w:val="WW8Num9z2"/>
    <w:uiPriority w:val="99"/>
    <w:rsid w:val="00304753"/>
  </w:style>
  <w:style w:type="character" w:customStyle="1" w:styleId="WW8Num9z3">
    <w:name w:val="WW8Num9z3"/>
    <w:uiPriority w:val="99"/>
    <w:rsid w:val="00304753"/>
  </w:style>
  <w:style w:type="character" w:customStyle="1" w:styleId="WW8Num9z4">
    <w:name w:val="WW8Num9z4"/>
    <w:uiPriority w:val="99"/>
    <w:rsid w:val="00304753"/>
  </w:style>
  <w:style w:type="character" w:customStyle="1" w:styleId="WW8Num9z5">
    <w:name w:val="WW8Num9z5"/>
    <w:uiPriority w:val="99"/>
    <w:rsid w:val="00304753"/>
  </w:style>
  <w:style w:type="character" w:customStyle="1" w:styleId="WW8Num9z6">
    <w:name w:val="WW8Num9z6"/>
    <w:uiPriority w:val="99"/>
    <w:rsid w:val="00304753"/>
  </w:style>
  <w:style w:type="character" w:customStyle="1" w:styleId="WW8Num9z7">
    <w:name w:val="WW8Num9z7"/>
    <w:uiPriority w:val="99"/>
    <w:rsid w:val="00304753"/>
  </w:style>
  <w:style w:type="character" w:customStyle="1" w:styleId="WW8Num9z8">
    <w:name w:val="WW8Num9z8"/>
    <w:uiPriority w:val="99"/>
    <w:rsid w:val="00304753"/>
  </w:style>
  <w:style w:type="character" w:customStyle="1" w:styleId="4">
    <w:name w:val="Προεπιλεγμένη γραμματοσειρά4"/>
    <w:uiPriority w:val="99"/>
    <w:rsid w:val="00304753"/>
  </w:style>
  <w:style w:type="character" w:customStyle="1" w:styleId="WW8Num10z0">
    <w:name w:val="WW8Num10z0"/>
    <w:uiPriority w:val="99"/>
    <w:rsid w:val="00304753"/>
  </w:style>
  <w:style w:type="character" w:customStyle="1" w:styleId="WW8Num10z1">
    <w:name w:val="WW8Num10z1"/>
    <w:uiPriority w:val="99"/>
    <w:rsid w:val="00304753"/>
  </w:style>
  <w:style w:type="character" w:customStyle="1" w:styleId="WW8Num10z2">
    <w:name w:val="WW8Num10z2"/>
    <w:uiPriority w:val="99"/>
    <w:rsid w:val="00304753"/>
  </w:style>
  <w:style w:type="character" w:customStyle="1" w:styleId="WW8Num10z3">
    <w:name w:val="WW8Num10z3"/>
    <w:uiPriority w:val="99"/>
    <w:rsid w:val="00304753"/>
  </w:style>
  <w:style w:type="character" w:customStyle="1" w:styleId="WW8Num10z4">
    <w:name w:val="WW8Num10z4"/>
    <w:uiPriority w:val="99"/>
    <w:rsid w:val="00304753"/>
  </w:style>
  <w:style w:type="character" w:customStyle="1" w:styleId="WW8Num10z5">
    <w:name w:val="WW8Num10z5"/>
    <w:uiPriority w:val="99"/>
    <w:rsid w:val="00304753"/>
  </w:style>
  <w:style w:type="character" w:customStyle="1" w:styleId="WW8Num10z6">
    <w:name w:val="WW8Num10z6"/>
    <w:uiPriority w:val="99"/>
    <w:rsid w:val="00304753"/>
  </w:style>
  <w:style w:type="character" w:customStyle="1" w:styleId="WW8Num10z7">
    <w:name w:val="WW8Num10z7"/>
    <w:uiPriority w:val="99"/>
    <w:rsid w:val="00304753"/>
  </w:style>
  <w:style w:type="character" w:customStyle="1" w:styleId="WW8Num10z8">
    <w:name w:val="WW8Num10z8"/>
    <w:uiPriority w:val="99"/>
    <w:rsid w:val="00304753"/>
  </w:style>
  <w:style w:type="character" w:customStyle="1" w:styleId="30">
    <w:name w:val="Προεπιλεγμένη γραμματοσειρά3"/>
    <w:uiPriority w:val="99"/>
    <w:rsid w:val="00304753"/>
  </w:style>
  <w:style w:type="character" w:customStyle="1" w:styleId="WW8Num3z1">
    <w:name w:val="WW8Num3z1"/>
    <w:uiPriority w:val="99"/>
    <w:rsid w:val="00304753"/>
  </w:style>
  <w:style w:type="character" w:customStyle="1" w:styleId="WW8Num3z2">
    <w:name w:val="WW8Num3z2"/>
    <w:uiPriority w:val="99"/>
    <w:rsid w:val="00304753"/>
  </w:style>
  <w:style w:type="character" w:customStyle="1" w:styleId="WW8Num3z3">
    <w:name w:val="WW8Num3z3"/>
    <w:uiPriority w:val="99"/>
    <w:rsid w:val="00304753"/>
  </w:style>
  <w:style w:type="character" w:customStyle="1" w:styleId="WW8Num3z4">
    <w:name w:val="WW8Num3z4"/>
    <w:uiPriority w:val="99"/>
    <w:rsid w:val="00304753"/>
  </w:style>
  <w:style w:type="character" w:customStyle="1" w:styleId="WW8Num3z5">
    <w:name w:val="WW8Num3z5"/>
    <w:uiPriority w:val="99"/>
    <w:rsid w:val="00304753"/>
  </w:style>
  <w:style w:type="character" w:customStyle="1" w:styleId="WW8Num3z6">
    <w:name w:val="WW8Num3z6"/>
    <w:uiPriority w:val="99"/>
    <w:rsid w:val="00304753"/>
  </w:style>
  <w:style w:type="character" w:customStyle="1" w:styleId="WW8Num3z7">
    <w:name w:val="WW8Num3z7"/>
    <w:uiPriority w:val="99"/>
    <w:rsid w:val="00304753"/>
  </w:style>
  <w:style w:type="character" w:customStyle="1" w:styleId="WW8Num3z8">
    <w:name w:val="WW8Num3z8"/>
    <w:uiPriority w:val="99"/>
    <w:rsid w:val="00304753"/>
  </w:style>
  <w:style w:type="character" w:customStyle="1" w:styleId="WW8Num11z0">
    <w:name w:val="WW8Num11z0"/>
    <w:uiPriority w:val="99"/>
    <w:rsid w:val="00304753"/>
  </w:style>
  <w:style w:type="character" w:customStyle="1" w:styleId="WW8Num11z1">
    <w:name w:val="WW8Num11z1"/>
    <w:uiPriority w:val="99"/>
    <w:rsid w:val="00304753"/>
  </w:style>
  <w:style w:type="character" w:customStyle="1" w:styleId="WW8Num11z2">
    <w:name w:val="WW8Num11z2"/>
    <w:uiPriority w:val="99"/>
    <w:rsid w:val="00304753"/>
  </w:style>
  <w:style w:type="character" w:customStyle="1" w:styleId="WW8Num11z3">
    <w:name w:val="WW8Num11z3"/>
    <w:uiPriority w:val="99"/>
    <w:rsid w:val="00304753"/>
  </w:style>
  <w:style w:type="character" w:customStyle="1" w:styleId="WW8Num11z4">
    <w:name w:val="WW8Num11z4"/>
    <w:uiPriority w:val="99"/>
    <w:rsid w:val="00304753"/>
  </w:style>
  <w:style w:type="character" w:customStyle="1" w:styleId="WW8Num11z5">
    <w:name w:val="WW8Num11z5"/>
    <w:uiPriority w:val="99"/>
    <w:rsid w:val="00304753"/>
  </w:style>
  <w:style w:type="character" w:customStyle="1" w:styleId="WW8Num11z6">
    <w:name w:val="WW8Num11z6"/>
    <w:uiPriority w:val="99"/>
    <w:rsid w:val="00304753"/>
  </w:style>
  <w:style w:type="character" w:customStyle="1" w:styleId="WW8Num11z7">
    <w:name w:val="WW8Num11z7"/>
    <w:uiPriority w:val="99"/>
    <w:rsid w:val="00304753"/>
  </w:style>
  <w:style w:type="character" w:customStyle="1" w:styleId="WW8Num11z8">
    <w:name w:val="WW8Num11z8"/>
    <w:uiPriority w:val="99"/>
    <w:rsid w:val="00304753"/>
  </w:style>
  <w:style w:type="character" w:customStyle="1" w:styleId="WW8Num12z0">
    <w:name w:val="WW8Num12z0"/>
    <w:uiPriority w:val="99"/>
    <w:rsid w:val="00304753"/>
  </w:style>
  <w:style w:type="character" w:customStyle="1" w:styleId="WW8Num12z1">
    <w:name w:val="WW8Num12z1"/>
    <w:uiPriority w:val="99"/>
    <w:rsid w:val="00304753"/>
  </w:style>
  <w:style w:type="character" w:customStyle="1" w:styleId="WW8Num12z2">
    <w:name w:val="WW8Num12z2"/>
    <w:uiPriority w:val="99"/>
    <w:rsid w:val="00304753"/>
  </w:style>
  <w:style w:type="character" w:customStyle="1" w:styleId="WW8Num12z3">
    <w:name w:val="WW8Num12z3"/>
    <w:uiPriority w:val="99"/>
    <w:rsid w:val="00304753"/>
  </w:style>
  <w:style w:type="character" w:customStyle="1" w:styleId="WW8Num12z4">
    <w:name w:val="WW8Num12z4"/>
    <w:uiPriority w:val="99"/>
    <w:rsid w:val="00304753"/>
  </w:style>
  <w:style w:type="character" w:customStyle="1" w:styleId="WW8Num12z5">
    <w:name w:val="WW8Num12z5"/>
    <w:uiPriority w:val="99"/>
    <w:rsid w:val="00304753"/>
  </w:style>
  <w:style w:type="character" w:customStyle="1" w:styleId="WW8Num12z6">
    <w:name w:val="WW8Num12z6"/>
    <w:uiPriority w:val="99"/>
    <w:rsid w:val="00304753"/>
  </w:style>
  <w:style w:type="character" w:customStyle="1" w:styleId="WW8Num12z7">
    <w:name w:val="WW8Num12z7"/>
    <w:uiPriority w:val="99"/>
    <w:rsid w:val="00304753"/>
  </w:style>
  <w:style w:type="character" w:customStyle="1" w:styleId="WW8Num12z8">
    <w:name w:val="WW8Num12z8"/>
    <w:uiPriority w:val="99"/>
    <w:rsid w:val="00304753"/>
  </w:style>
  <w:style w:type="character" w:customStyle="1" w:styleId="20">
    <w:name w:val="Προεπιλεγμένη γραμματοσειρά2"/>
    <w:uiPriority w:val="99"/>
    <w:rsid w:val="00304753"/>
  </w:style>
  <w:style w:type="character" w:customStyle="1" w:styleId="10">
    <w:name w:val="Προεπιλεγμένη γραμματοσειρά1"/>
    <w:uiPriority w:val="99"/>
    <w:rsid w:val="00304753"/>
  </w:style>
  <w:style w:type="character" w:customStyle="1" w:styleId="5">
    <w:name w:val="Προεπιλεγμένη γραμματοσειρά5"/>
    <w:uiPriority w:val="99"/>
    <w:rsid w:val="00304753"/>
  </w:style>
  <w:style w:type="character" w:styleId="-">
    <w:name w:val="Hyperlink"/>
    <w:uiPriority w:val="99"/>
    <w:rsid w:val="00304753"/>
    <w:rPr>
      <w:color w:val="0000FF"/>
      <w:u w:val="single"/>
    </w:rPr>
  </w:style>
  <w:style w:type="character" w:customStyle="1" w:styleId="Char">
    <w:name w:val="Κεφαλίδα Char"/>
    <w:uiPriority w:val="99"/>
    <w:rsid w:val="00304753"/>
    <w:rPr>
      <w:rFonts w:ascii="Calibri" w:hAnsi="Calibri" w:cs="Calibri"/>
    </w:rPr>
  </w:style>
  <w:style w:type="character" w:customStyle="1" w:styleId="Char1">
    <w:name w:val="Κεφαλίδα Char1"/>
    <w:uiPriority w:val="99"/>
    <w:rsid w:val="00304753"/>
    <w:rPr>
      <w:rFonts w:ascii="Calibri" w:eastAsia="Times New Roman" w:hAnsi="Calibri" w:cs="Calibri"/>
    </w:rPr>
  </w:style>
  <w:style w:type="character" w:customStyle="1" w:styleId="Char0">
    <w:name w:val="Κείμενο πλαισίου Char"/>
    <w:uiPriority w:val="99"/>
    <w:rsid w:val="00304753"/>
    <w:rPr>
      <w:rFonts w:ascii="Tahoma" w:hAnsi="Tahoma" w:cs="Tahoma"/>
      <w:sz w:val="16"/>
      <w:szCs w:val="16"/>
    </w:rPr>
  </w:style>
  <w:style w:type="character" w:customStyle="1" w:styleId="1Char">
    <w:name w:val="Επικεφαλίδα 1 Char"/>
    <w:uiPriority w:val="99"/>
    <w:rsid w:val="00304753"/>
    <w:rPr>
      <w:rFonts w:ascii="Candara" w:hAnsi="Candara" w:cs="Candara"/>
      <w:b/>
      <w:bCs/>
      <w:sz w:val="22"/>
      <w:szCs w:val="22"/>
    </w:rPr>
  </w:style>
  <w:style w:type="character" w:customStyle="1" w:styleId="Char2">
    <w:name w:val="Υποσέλιδο Char"/>
    <w:uiPriority w:val="99"/>
    <w:rsid w:val="00304753"/>
    <w:rPr>
      <w:rFonts w:eastAsia="Times New Roman"/>
      <w:sz w:val="22"/>
      <w:szCs w:val="22"/>
    </w:rPr>
  </w:style>
  <w:style w:type="character" w:customStyle="1" w:styleId="2Char">
    <w:name w:val="Επικεφαλίδα 2 Char"/>
    <w:uiPriority w:val="99"/>
    <w:rsid w:val="00304753"/>
    <w:rPr>
      <w:rFonts w:ascii="Candara" w:hAnsi="Candara" w:cs="Candara"/>
      <w:b/>
      <w:bCs/>
      <w:color w:val="000000"/>
      <w:sz w:val="26"/>
      <w:szCs w:val="26"/>
    </w:rPr>
  </w:style>
  <w:style w:type="character" w:customStyle="1" w:styleId="3Char">
    <w:name w:val="Επικεφαλίδα 3 Char"/>
    <w:uiPriority w:val="99"/>
    <w:rsid w:val="00304753"/>
    <w:rPr>
      <w:rFonts w:ascii="Candara" w:hAnsi="Candara" w:cs="Candara"/>
      <w:b/>
      <w:bCs/>
      <w:i/>
      <w:iCs/>
      <w:sz w:val="22"/>
      <w:szCs w:val="22"/>
    </w:rPr>
  </w:style>
  <w:style w:type="character" w:customStyle="1" w:styleId="ListLabel1">
    <w:name w:val="ListLabel 1"/>
    <w:uiPriority w:val="99"/>
    <w:rsid w:val="00304753"/>
  </w:style>
  <w:style w:type="character" w:customStyle="1" w:styleId="a4">
    <w:name w:val="Χαρακτήρες αρίθμησης"/>
    <w:uiPriority w:val="99"/>
    <w:rsid w:val="00304753"/>
  </w:style>
  <w:style w:type="character" w:customStyle="1" w:styleId="a5">
    <w:name w:val="Χαρακτήρες υποσημείωσης"/>
    <w:uiPriority w:val="99"/>
    <w:rsid w:val="00304753"/>
  </w:style>
  <w:style w:type="character" w:styleId="a6">
    <w:name w:val="footnote reference"/>
    <w:uiPriority w:val="99"/>
    <w:semiHidden/>
    <w:rsid w:val="00304753"/>
    <w:rPr>
      <w:vertAlign w:val="superscript"/>
    </w:rPr>
  </w:style>
  <w:style w:type="character" w:customStyle="1" w:styleId="a7">
    <w:name w:val="Κουκκίδες"/>
    <w:uiPriority w:val="99"/>
    <w:rsid w:val="00304753"/>
    <w:rPr>
      <w:rFonts w:ascii="OpenSymbol" w:eastAsia="Times New Roman" w:hAnsi="OpenSymbol" w:cs="OpenSymbol"/>
    </w:rPr>
  </w:style>
  <w:style w:type="character" w:customStyle="1" w:styleId="WW8Num20z0">
    <w:name w:val="WW8Num20z0"/>
    <w:uiPriority w:val="99"/>
    <w:rsid w:val="00304753"/>
    <w:rPr>
      <w:rFonts w:ascii="Times New Roman" w:hAnsi="Times New Roman" w:cs="Times New Roman"/>
      <w:sz w:val="24"/>
      <w:szCs w:val="24"/>
    </w:rPr>
  </w:style>
  <w:style w:type="character" w:customStyle="1" w:styleId="WW8Num20z1">
    <w:name w:val="WW8Num20z1"/>
    <w:uiPriority w:val="99"/>
    <w:rsid w:val="00304753"/>
  </w:style>
  <w:style w:type="character" w:customStyle="1" w:styleId="WW8Num20z2">
    <w:name w:val="WW8Num20z2"/>
    <w:uiPriority w:val="99"/>
    <w:rsid w:val="00304753"/>
  </w:style>
  <w:style w:type="character" w:customStyle="1" w:styleId="WW8Num20z3">
    <w:name w:val="WW8Num20z3"/>
    <w:uiPriority w:val="99"/>
    <w:rsid w:val="00304753"/>
  </w:style>
  <w:style w:type="character" w:customStyle="1" w:styleId="WW8Num20z4">
    <w:name w:val="WW8Num20z4"/>
    <w:uiPriority w:val="99"/>
    <w:rsid w:val="00304753"/>
  </w:style>
  <w:style w:type="character" w:customStyle="1" w:styleId="WW8Num20z5">
    <w:name w:val="WW8Num20z5"/>
    <w:uiPriority w:val="99"/>
    <w:rsid w:val="00304753"/>
  </w:style>
  <w:style w:type="character" w:customStyle="1" w:styleId="WW8Num20z6">
    <w:name w:val="WW8Num20z6"/>
    <w:uiPriority w:val="99"/>
    <w:rsid w:val="00304753"/>
  </w:style>
  <w:style w:type="character" w:customStyle="1" w:styleId="WW8Num20z7">
    <w:name w:val="WW8Num20z7"/>
    <w:uiPriority w:val="99"/>
    <w:rsid w:val="00304753"/>
  </w:style>
  <w:style w:type="character" w:customStyle="1" w:styleId="WW8Num20z8">
    <w:name w:val="WW8Num20z8"/>
    <w:uiPriority w:val="99"/>
    <w:rsid w:val="00304753"/>
  </w:style>
  <w:style w:type="character" w:customStyle="1" w:styleId="WW8Num21z0">
    <w:name w:val="WW8Num21z0"/>
    <w:uiPriority w:val="99"/>
    <w:rsid w:val="00304753"/>
    <w:rPr>
      <w:rFonts w:ascii="Times New Roman" w:hAnsi="Times New Roman" w:cs="Times New Roman"/>
    </w:rPr>
  </w:style>
  <w:style w:type="character" w:customStyle="1" w:styleId="WW8Num21z1">
    <w:name w:val="WW8Num21z1"/>
    <w:uiPriority w:val="99"/>
    <w:rsid w:val="00304753"/>
  </w:style>
  <w:style w:type="character" w:customStyle="1" w:styleId="WW8Num21z2">
    <w:name w:val="WW8Num21z2"/>
    <w:uiPriority w:val="99"/>
    <w:rsid w:val="00304753"/>
  </w:style>
  <w:style w:type="character" w:customStyle="1" w:styleId="WW8Num21z3">
    <w:name w:val="WW8Num21z3"/>
    <w:uiPriority w:val="99"/>
    <w:rsid w:val="00304753"/>
  </w:style>
  <w:style w:type="character" w:customStyle="1" w:styleId="WW8Num21z4">
    <w:name w:val="WW8Num21z4"/>
    <w:uiPriority w:val="99"/>
    <w:rsid w:val="00304753"/>
  </w:style>
  <w:style w:type="character" w:customStyle="1" w:styleId="WW8Num21z5">
    <w:name w:val="WW8Num21z5"/>
    <w:uiPriority w:val="99"/>
    <w:rsid w:val="00304753"/>
  </w:style>
  <w:style w:type="character" w:customStyle="1" w:styleId="WW8Num21z6">
    <w:name w:val="WW8Num21z6"/>
    <w:uiPriority w:val="99"/>
    <w:rsid w:val="00304753"/>
  </w:style>
  <w:style w:type="character" w:customStyle="1" w:styleId="WW8Num21z7">
    <w:name w:val="WW8Num21z7"/>
    <w:uiPriority w:val="99"/>
    <w:rsid w:val="00304753"/>
  </w:style>
  <w:style w:type="character" w:customStyle="1" w:styleId="WW8Num21z8">
    <w:name w:val="WW8Num21z8"/>
    <w:uiPriority w:val="99"/>
    <w:rsid w:val="00304753"/>
  </w:style>
  <w:style w:type="character" w:customStyle="1" w:styleId="WW8Num23z0">
    <w:name w:val="WW8Num23z0"/>
    <w:uiPriority w:val="99"/>
    <w:rsid w:val="00304753"/>
  </w:style>
  <w:style w:type="character" w:customStyle="1" w:styleId="WW8Num23z1">
    <w:name w:val="WW8Num23z1"/>
    <w:uiPriority w:val="99"/>
    <w:rsid w:val="00304753"/>
  </w:style>
  <w:style w:type="character" w:customStyle="1" w:styleId="WW8Num23z2">
    <w:name w:val="WW8Num23z2"/>
    <w:uiPriority w:val="99"/>
    <w:rsid w:val="00304753"/>
  </w:style>
  <w:style w:type="character" w:customStyle="1" w:styleId="WW8Num23z3">
    <w:name w:val="WW8Num23z3"/>
    <w:uiPriority w:val="99"/>
    <w:rsid w:val="00304753"/>
  </w:style>
  <w:style w:type="character" w:customStyle="1" w:styleId="WW8Num23z4">
    <w:name w:val="WW8Num23z4"/>
    <w:uiPriority w:val="99"/>
    <w:rsid w:val="00304753"/>
  </w:style>
  <w:style w:type="character" w:customStyle="1" w:styleId="WW8Num23z5">
    <w:name w:val="WW8Num23z5"/>
    <w:uiPriority w:val="99"/>
    <w:rsid w:val="00304753"/>
  </w:style>
  <w:style w:type="character" w:customStyle="1" w:styleId="WW8Num23z6">
    <w:name w:val="WW8Num23z6"/>
    <w:uiPriority w:val="99"/>
    <w:rsid w:val="00304753"/>
  </w:style>
  <w:style w:type="character" w:customStyle="1" w:styleId="WW8Num23z7">
    <w:name w:val="WW8Num23z7"/>
    <w:uiPriority w:val="99"/>
    <w:rsid w:val="00304753"/>
  </w:style>
  <w:style w:type="character" w:customStyle="1" w:styleId="WW8Num23z8">
    <w:name w:val="WW8Num23z8"/>
    <w:uiPriority w:val="99"/>
    <w:rsid w:val="00304753"/>
  </w:style>
  <w:style w:type="character" w:customStyle="1" w:styleId="a8">
    <w:name w:val="Σύμβολο υποσημείωσης"/>
    <w:uiPriority w:val="99"/>
    <w:rsid w:val="00304753"/>
    <w:rPr>
      <w:vertAlign w:val="superscript"/>
    </w:rPr>
  </w:style>
  <w:style w:type="character" w:customStyle="1" w:styleId="DeltaViewInsertion">
    <w:name w:val="DeltaView Insertion"/>
    <w:uiPriority w:val="99"/>
    <w:rsid w:val="00304753"/>
    <w:rPr>
      <w:b/>
      <w:bCs/>
      <w:i/>
      <w:iCs/>
      <w:spacing w:val="0"/>
      <w:lang w:val="el-GR"/>
    </w:rPr>
  </w:style>
  <w:style w:type="character" w:customStyle="1" w:styleId="NormalBoldChar">
    <w:name w:val="NormalBold Char"/>
    <w:uiPriority w:val="99"/>
    <w:rsid w:val="00304753"/>
    <w:rPr>
      <w:rFonts w:ascii="Times New Roman" w:hAnsi="Times New Roman" w:cs="Times New Roman"/>
      <w:b/>
      <w:bCs/>
      <w:sz w:val="24"/>
      <w:szCs w:val="24"/>
      <w:lang w:val="el-GR"/>
    </w:rPr>
  </w:style>
  <w:style w:type="character" w:customStyle="1" w:styleId="a9">
    <w:name w:val="Χαρακτήρες σημείωσης τέλους"/>
    <w:uiPriority w:val="99"/>
    <w:rsid w:val="00304753"/>
    <w:rPr>
      <w:vertAlign w:val="superscript"/>
    </w:rPr>
  </w:style>
  <w:style w:type="character" w:customStyle="1" w:styleId="WW-">
    <w:name w:val="WW-Χαρακτήρες σημείωσης τέλους"/>
    <w:uiPriority w:val="99"/>
    <w:rsid w:val="00304753"/>
  </w:style>
  <w:style w:type="character" w:styleId="aa">
    <w:name w:val="endnote reference"/>
    <w:uiPriority w:val="99"/>
    <w:semiHidden/>
    <w:rsid w:val="00304753"/>
    <w:rPr>
      <w:vertAlign w:val="superscript"/>
    </w:rPr>
  </w:style>
  <w:style w:type="paragraph" w:customStyle="1" w:styleId="ab">
    <w:name w:val="Επικεφαλίδα"/>
    <w:basedOn w:val="a"/>
    <w:next w:val="a0"/>
    <w:uiPriority w:val="99"/>
    <w:rsid w:val="00304753"/>
    <w:pPr>
      <w:keepNext/>
      <w:spacing w:before="240" w:after="120"/>
    </w:pPr>
    <w:rPr>
      <w:rFonts w:ascii="Arial" w:eastAsia="Microsoft YaHei" w:hAnsi="Arial" w:cs="Arial"/>
      <w:sz w:val="28"/>
      <w:szCs w:val="28"/>
    </w:rPr>
  </w:style>
  <w:style w:type="paragraph" w:styleId="a0">
    <w:name w:val="Body Text"/>
    <w:basedOn w:val="a"/>
    <w:link w:val="Char3"/>
    <w:uiPriority w:val="99"/>
    <w:rsid w:val="00304753"/>
    <w:pPr>
      <w:spacing w:after="120"/>
    </w:pPr>
  </w:style>
  <w:style w:type="character" w:customStyle="1" w:styleId="Char3">
    <w:name w:val="Σώμα κειμένου Char"/>
    <w:link w:val="a0"/>
    <w:uiPriority w:val="99"/>
    <w:semiHidden/>
    <w:rsid w:val="00997F3E"/>
    <w:rPr>
      <w:rFonts w:ascii="Calibri" w:hAnsi="Calibri" w:cs="Calibri"/>
      <w:kern w:val="1"/>
      <w:lang w:eastAsia="zh-CN"/>
    </w:rPr>
  </w:style>
  <w:style w:type="paragraph" w:styleId="ac">
    <w:name w:val="List"/>
    <w:basedOn w:val="a0"/>
    <w:uiPriority w:val="99"/>
    <w:rsid w:val="00304753"/>
  </w:style>
  <w:style w:type="paragraph" w:styleId="ad">
    <w:name w:val="caption"/>
    <w:basedOn w:val="a"/>
    <w:uiPriority w:val="99"/>
    <w:qFormat/>
    <w:rsid w:val="00304753"/>
    <w:pPr>
      <w:suppressLineNumbers/>
      <w:spacing w:before="120" w:after="120"/>
    </w:pPr>
    <w:rPr>
      <w:i/>
      <w:iCs/>
      <w:sz w:val="24"/>
      <w:szCs w:val="24"/>
    </w:rPr>
  </w:style>
  <w:style w:type="paragraph" w:customStyle="1" w:styleId="ae">
    <w:name w:val="Ευρετήριο"/>
    <w:basedOn w:val="a"/>
    <w:uiPriority w:val="99"/>
    <w:rsid w:val="00304753"/>
    <w:pPr>
      <w:suppressLineNumbers/>
    </w:pPr>
  </w:style>
  <w:style w:type="paragraph" w:customStyle="1" w:styleId="40">
    <w:name w:val="Λεζάντα4"/>
    <w:basedOn w:val="a"/>
    <w:uiPriority w:val="99"/>
    <w:rsid w:val="00304753"/>
    <w:pPr>
      <w:suppressLineNumbers/>
      <w:spacing w:before="120" w:after="120"/>
    </w:pPr>
    <w:rPr>
      <w:i/>
      <w:iCs/>
      <w:sz w:val="24"/>
      <w:szCs w:val="24"/>
    </w:rPr>
  </w:style>
  <w:style w:type="paragraph" w:customStyle="1" w:styleId="31">
    <w:name w:val="Λεζάντα3"/>
    <w:basedOn w:val="a"/>
    <w:uiPriority w:val="99"/>
    <w:rsid w:val="00304753"/>
    <w:pPr>
      <w:suppressLineNumbers/>
      <w:spacing w:before="120" w:after="120"/>
    </w:pPr>
    <w:rPr>
      <w:i/>
      <w:iCs/>
      <w:sz w:val="24"/>
      <w:szCs w:val="24"/>
    </w:rPr>
  </w:style>
  <w:style w:type="paragraph" w:customStyle="1" w:styleId="21">
    <w:name w:val="Λεζάντα2"/>
    <w:basedOn w:val="a"/>
    <w:uiPriority w:val="99"/>
    <w:rsid w:val="00304753"/>
    <w:pPr>
      <w:suppressLineNumbers/>
      <w:spacing w:before="120" w:after="120"/>
    </w:pPr>
    <w:rPr>
      <w:i/>
      <w:iCs/>
      <w:sz w:val="24"/>
      <w:szCs w:val="24"/>
    </w:rPr>
  </w:style>
  <w:style w:type="paragraph" w:customStyle="1" w:styleId="11">
    <w:name w:val="Λεζάντα1"/>
    <w:basedOn w:val="a"/>
    <w:uiPriority w:val="99"/>
    <w:rsid w:val="00304753"/>
    <w:pPr>
      <w:suppressLineNumbers/>
      <w:spacing w:before="120" w:after="120"/>
    </w:pPr>
    <w:rPr>
      <w:i/>
      <w:iCs/>
      <w:sz w:val="24"/>
      <w:szCs w:val="24"/>
    </w:rPr>
  </w:style>
  <w:style w:type="paragraph" w:styleId="af">
    <w:name w:val="header"/>
    <w:basedOn w:val="a"/>
    <w:link w:val="Char20"/>
    <w:uiPriority w:val="99"/>
    <w:rsid w:val="00304753"/>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link w:val="af"/>
    <w:uiPriority w:val="99"/>
    <w:semiHidden/>
    <w:rsid w:val="00997F3E"/>
    <w:rPr>
      <w:rFonts w:ascii="Calibri" w:hAnsi="Calibri" w:cs="Calibri"/>
      <w:kern w:val="1"/>
      <w:lang w:eastAsia="zh-CN"/>
    </w:rPr>
  </w:style>
  <w:style w:type="paragraph" w:customStyle="1" w:styleId="12">
    <w:name w:val="Τμήμα κειμένου1"/>
    <w:basedOn w:val="a"/>
    <w:uiPriority w:val="99"/>
    <w:rsid w:val="00304753"/>
    <w:pPr>
      <w:spacing w:after="0" w:line="100" w:lineRule="atLeast"/>
      <w:ind w:left="-568" w:right="-355" w:firstLine="284"/>
    </w:pPr>
    <w:rPr>
      <w:rFonts w:ascii="Arial" w:hAnsi="Arial" w:cs="Arial"/>
      <w:b/>
      <w:bCs/>
      <w:sz w:val="24"/>
      <w:szCs w:val="24"/>
    </w:rPr>
  </w:style>
  <w:style w:type="paragraph" w:customStyle="1" w:styleId="13">
    <w:name w:val="Χωρίς διάστιχο1"/>
    <w:uiPriority w:val="99"/>
    <w:rsid w:val="00304753"/>
    <w:pPr>
      <w:suppressAutoHyphens/>
    </w:pPr>
    <w:rPr>
      <w:rFonts w:ascii="Calibri" w:hAnsi="Calibri" w:cs="Calibri"/>
      <w:kern w:val="1"/>
      <w:sz w:val="22"/>
      <w:szCs w:val="22"/>
      <w:lang w:eastAsia="zh-CN"/>
    </w:rPr>
  </w:style>
  <w:style w:type="paragraph" w:customStyle="1" w:styleId="GRHelvA">
    <w:name w:val="GR Helv Aπλό"/>
    <w:basedOn w:val="a"/>
    <w:uiPriority w:val="99"/>
    <w:rsid w:val="00304753"/>
    <w:pPr>
      <w:spacing w:after="0" w:line="100" w:lineRule="atLeast"/>
      <w:ind w:firstLine="284"/>
    </w:pPr>
    <w:rPr>
      <w:rFonts w:ascii="?O·II·UOUAEO‹200" w:hAnsi="?O·II·UOUAEO‹200" w:cs="?O·II·UOUAEO‹200"/>
      <w:sz w:val="24"/>
      <w:szCs w:val="24"/>
    </w:rPr>
  </w:style>
  <w:style w:type="paragraph" w:customStyle="1" w:styleId="14">
    <w:name w:val="Κείμενο πλαισίου1"/>
    <w:basedOn w:val="a"/>
    <w:uiPriority w:val="99"/>
    <w:rsid w:val="00304753"/>
    <w:pPr>
      <w:spacing w:after="0" w:line="100" w:lineRule="atLeast"/>
    </w:pPr>
    <w:rPr>
      <w:rFonts w:ascii="Tahoma" w:hAnsi="Tahoma" w:cs="Tahoma"/>
      <w:sz w:val="16"/>
      <w:szCs w:val="16"/>
    </w:rPr>
  </w:style>
  <w:style w:type="paragraph" w:customStyle="1" w:styleId="15">
    <w:name w:val="Παράγραφος λίστας1"/>
    <w:basedOn w:val="a"/>
    <w:uiPriority w:val="99"/>
    <w:rsid w:val="00304753"/>
    <w:pPr>
      <w:spacing w:after="0"/>
      <w:ind w:left="720" w:firstLine="0"/>
      <w:jc w:val="left"/>
    </w:pPr>
  </w:style>
  <w:style w:type="paragraph" w:styleId="af0">
    <w:name w:val="footer"/>
    <w:basedOn w:val="a"/>
    <w:link w:val="Char10"/>
    <w:uiPriority w:val="99"/>
    <w:rsid w:val="00304753"/>
    <w:pPr>
      <w:suppressLineNumbers/>
      <w:tabs>
        <w:tab w:val="center" w:pos="4153"/>
        <w:tab w:val="right" w:pos="8306"/>
      </w:tabs>
      <w:spacing w:after="0" w:line="100" w:lineRule="atLeast"/>
    </w:pPr>
    <w:rPr>
      <w:sz w:val="16"/>
      <w:szCs w:val="16"/>
    </w:rPr>
  </w:style>
  <w:style w:type="character" w:customStyle="1" w:styleId="Char10">
    <w:name w:val="Υποσέλιδο Char1"/>
    <w:link w:val="af0"/>
    <w:uiPriority w:val="99"/>
    <w:semiHidden/>
    <w:rsid w:val="00997F3E"/>
    <w:rPr>
      <w:rFonts w:ascii="Calibri" w:hAnsi="Calibri" w:cs="Calibri"/>
      <w:kern w:val="1"/>
      <w:lang w:eastAsia="zh-CN"/>
    </w:rPr>
  </w:style>
  <w:style w:type="paragraph" w:customStyle="1" w:styleId="Web1">
    <w:name w:val="Κανονικό (Web)1"/>
    <w:basedOn w:val="a"/>
    <w:uiPriority w:val="99"/>
    <w:rsid w:val="00304753"/>
    <w:pPr>
      <w:spacing w:before="28" w:after="28" w:line="100" w:lineRule="atLeast"/>
      <w:ind w:firstLine="0"/>
      <w:jc w:val="left"/>
    </w:pPr>
    <w:rPr>
      <w:rFonts w:cs="Times New Roman"/>
      <w:sz w:val="24"/>
      <w:szCs w:val="24"/>
    </w:rPr>
  </w:style>
  <w:style w:type="paragraph" w:customStyle="1" w:styleId="af1">
    <w:name w:val="Περιεχόμενα πίνακα"/>
    <w:basedOn w:val="a"/>
    <w:uiPriority w:val="99"/>
    <w:rsid w:val="00304753"/>
    <w:pPr>
      <w:suppressLineNumbers/>
    </w:pPr>
  </w:style>
  <w:style w:type="paragraph" w:customStyle="1" w:styleId="af2">
    <w:name w:val="Επικεφαλίδα πίνακα"/>
    <w:basedOn w:val="af1"/>
    <w:uiPriority w:val="99"/>
    <w:rsid w:val="00304753"/>
    <w:pPr>
      <w:jc w:val="center"/>
    </w:pPr>
    <w:rPr>
      <w:b/>
      <w:bCs/>
    </w:rPr>
  </w:style>
  <w:style w:type="paragraph" w:styleId="af3">
    <w:name w:val="footnote text"/>
    <w:basedOn w:val="a"/>
    <w:link w:val="Char4"/>
    <w:uiPriority w:val="99"/>
    <w:semiHidden/>
    <w:rsid w:val="00304753"/>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link w:val="af3"/>
    <w:uiPriority w:val="99"/>
    <w:semiHidden/>
    <w:rsid w:val="00997F3E"/>
    <w:rPr>
      <w:rFonts w:ascii="Calibri" w:hAnsi="Calibri" w:cs="Calibri"/>
      <w:kern w:val="1"/>
      <w:sz w:val="20"/>
      <w:szCs w:val="20"/>
      <w:lang w:eastAsia="zh-CN"/>
    </w:rPr>
  </w:style>
  <w:style w:type="paragraph" w:customStyle="1" w:styleId="16">
    <w:name w:val="Βασικό1"/>
    <w:uiPriority w:val="99"/>
    <w:rsid w:val="00304753"/>
    <w:pPr>
      <w:widowControl w:val="0"/>
      <w:suppressAutoHyphens/>
    </w:pPr>
    <w:rPr>
      <w:rFonts w:eastAsia="SimSun"/>
      <w:sz w:val="24"/>
      <w:szCs w:val="24"/>
      <w:lang w:eastAsia="zh-CN"/>
    </w:rPr>
  </w:style>
  <w:style w:type="paragraph" w:customStyle="1" w:styleId="af4">
    <w:name w:val="Παραθέσεις"/>
    <w:basedOn w:val="a"/>
    <w:uiPriority w:val="99"/>
    <w:rsid w:val="00304753"/>
  </w:style>
  <w:style w:type="paragraph" w:styleId="af5">
    <w:name w:val="Title"/>
    <w:basedOn w:val="ab"/>
    <w:next w:val="a0"/>
    <w:link w:val="Char5"/>
    <w:uiPriority w:val="99"/>
    <w:qFormat/>
    <w:rsid w:val="00304753"/>
  </w:style>
  <w:style w:type="character" w:customStyle="1" w:styleId="Char5">
    <w:name w:val="Τίτλος Char"/>
    <w:link w:val="af5"/>
    <w:uiPriority w:val="10"/>
    <w:rsid w:val="00997F3E"/>
    <w:rPr>
      <w:rFonts w:ascii="Cambria" w:eastAsia="Times New Roman" w:hAnsi="Cambria" w:cs="Times New Roman"/>
      <w:b/>
      <w:bCs/>
      <w:kern w:val="28"/>
      <w:sz w:val="32"/>
      <w:szCs w:val="32"/>
      <w:lang w:eastAsia="zh-CN"/>
    </w:rPr>
  </w:style>
  <w:style w:type="paragraph" w:styleId="af6">
    <w:name w:val="Subtitle"/>
    <w:basedOn w:val="ab"/>
    <w:next w:val="a0"/>
    <w:link w:val="Char6"/>
    <w:uiPriority w:val="99"/>
    <w:qFormat/>
    <w:rsid w:val="00304753"/>
  </w:style>
  <w:style w:type="character" w:customStyle="1" w:styleId="Char6">
    <w:name w:val="Υπότιτλος Char"/>
    <w:link w:val="af6"/>
    <w:uiPriority w:val="11"/>
    <w:rsid w:val="00997F3E"/>
    <w:rPr>
      <w:rFonts w:ascii="Cambria" w:eastAsia="Times New Roman" w:hAnsi="Cambria" w:cs="Times New Roman"/>
      <w:kern w:val="1"/>
      <w:sz w:val="24"/>
      <w:szCs w:val="24"/>
      <w:lang w:eastAsia="zh-CN"/>
    </w:rPr>
  </w:style>
  <w:style w:type="paragraph" w:customStyle="1" w:styleId="af7">
    <w:name w:val="Προμορφοποιημένο κείμενο"/>
    <w:basedOn w:val="a"/>
    <w:uiPriority w:val="99"/>
    <w:rsid w:val="00304753"/>
  </w:style>
  <w:style w:type="paragraph" w:customStyle="1" w:styleId="af8">
    <w:name w:val="Οριζόντια γραμμή"/>
    <w:basedOn w:val="a"/>
    <w:next w:val="a0"/>
    <w:uiPriority w:val="99"/>
    <w:rsid w:val="00304753"/>
  </w:style>
  <w:style w:type="paragraph" w:customStyle="1" w:styleId="Pagedecouverture">
    <w:name w:val="Page de couverture"/>
    <w:basedOn w:val="a"/>
    <w:next w:val="a"/>
    <w:uiPriority w:val="99"/>
    <w:rsid w:val="00304753"/>
    <w:pPr>
      <w:spacing w:after="0"/>
    </w:pPr>
  </w:style>
  <w:style w:type="paragraph" w:customStyle="1" w:styleId="PartTitle">
    <w:name w:val="PartTitle"/>
    <w:basedOn w:val="a"/>
    <w:next w:val="ChapterTitle"/>
    <w:uiPriority w:val="99"/>
    <w:rsid w:val="00304753"/>
    <w:pPr>
      <w:keepNext/>
      <w:pageBreakBefore/>
      <w:spacing w:before="120" w:after="360"/>
      <w:jc w:val="center"/>
    </w:pPr>
    <w:rPr>
      <w:b/>
      <w:bCs/>
      <w:sz w:val="36"/>
      <w:szCs w:val="36"/>
    </w:rPr>
  </w:style>
  <w:style w:type="paragraph" w:customStyle="1" w:styleId="ChapterTitle">
    <w:name w:val="ChapterTitle"/>
    <w:basedOn w:val="a"/>
    <w:next w:val="a"/>
    <w:uiPriority w:val="99"/>
    <w:rsid w:val="00304753"/>
    <w:pPr>
      <w:keepNext/>
      <w:spacing w:before="120" w:after="360"/>
      <w:ind w:firstLine="0"/>
      <w:jc w:val="center"/>
    </w:pPr>
    <w:rPr>
      <w:b/>
      <w:bCs/>
    </w:rPr>
  </w:style>
  <w:style w:type="paragraph" w:customStyle="1" w:styleId="Titrearticle">
    <w:name w:val="Titre article"/>
    <w:basedOn w:val="a"/>
    <w:next w:val="a"/>
    <w:uiPriority w:val="99"/>
    <w:rsid w:val="00304753"/>
    <w:pPr>
      <w:keepNext/>
      <w:spacing w:before="360" w:after="120"/>
      <w:jc w:val="center"/>
    </w:pPr>
    <w:rPr>
      <w:i/>
      <w:iCs/>
    </w:rPr>
  </w:style>
  <w:style w:type="paragraph" w:customStyle="1" w:styleId="Point0">
    <w:name w:val="Point 0"/>
    <w:basedOn w:val="a"/>
    <w:uiPriority w:val="99"/>
    <w:rsid w:val="00304753"/>
    <w:pPr>
      <w:ind w:left="850" w:hanging="850"/>
    </w:pPr>
  </w:style>
  <w:style w:type="paragraph" w:customStyle="1" w:styleId="Tiret0">
    <w:name w:val="Tiret 0"/>
    <w:basedOn w:val="Point0"/>
    <w:uiPriority w:val="99"/>
    <w:rsid w:val="00304753"/>
    <w:pPr>
      <w:numPr>
        <w:numId w:val="5"/>
      </w:numPr>
    </w:pPr>
  </w:style>
  <w:style w:type="paragraph" w:customStyle="1" w:styleId="Point1">
    <w:name w:val="Point 1"/>
    <w:basedOn w:val="a"/>
    <w:uiPriority w:val="99"/>
    <w:rsid w:val="00304753"/>
    <w:pPr>
      <w:ind w:left="1417" w:hanging="567"/>
    </w:pPr>
  </w:style>
  <w:style w:type="paragraph" w:customStyle="1" w:styleId="Tiret1">
    <w:name w:val="Tiret 1"/>
    <w:basedOn w:val="Point1"/>
    <w:uiPriority w:val="99"/>
    <w:rsid w:val="00304753"/>
    <w:pPr>
      <w:numPr>
        <w:numId w:val="6"/>
      </w:numPr>
    </w:pPr>
  </w:style>
  <w:style w:type="paragraph" w:customStyle="1" w:styleId="SectionTitle">
    <w:name w:val="SectionTitle"/>
    <w:basedOn w:val="a"/>
    <w:next w:val="1"/>
    <w:uiPriority w:val="99"/>
    <w:rsid w:val="00304753"/>
    <w:pPr>
      <w:keepNext/>
      <w:spacing w:before="120" w:after="360"/>
      <w:jc w:val="center"/>
    </w:pPr>
    <w:rPr>
      <w:b/>
      <w:bCs/>
      <w:smallCaps/>
      <w:sz w:val="28"/>
      <w:szCs w:val="28"/>
    </w:rPr>
  </w:style>
  <w:style w:type="paragraph" w:customStyle="1" w:styleId="Text1">
    <w:name w:val="Text 1"/>
    <w:basedOn w:val="a"/>
    <w:uiPriority w:val="99"/>
    <w:rsid w:val="00304753"/>
    <w:pPr>
      <w:ind w:left="850" w:firstLine="0"/>
    </w:pPr>
  </w:style>
  <w:style w:type="paragraph" w:customStyle="1" w:styleId="NumPar1">
    <w:name w:val="NumPar 1"/>
    <w:basedOn w:val="a"/>
    <w:next w:val="Text1"/>
    <w:uiPriority w:val="99"/>
    <w:rsid w:val="00304753"/>
    <w:pPr>
      <w:numPr>
        <w:numId w:val="7"/>
      </w:numPr>
    </w:pPr>
  </w:style>
  <w:style w:type="paragraph" w:customStyle="1" w:styleId="NormalLeft">
    <w:name w:val="Normal Left"/>
    <w:basedOn w:val="a"/>
    <w:uiPriority w:val="99"/>
    <w:rsid w:val="00304753"/>
    <w:pPr>
      <w:jc w:val="left"/>
    </w:pPr>
  </w:style>
  <w:style w:type="paragraph" w:styleId="af9">
    <w:name w:val="endnote text"/>
    <w:basedOn w:val="a"/>
    <w:link w:val="Char7"/>
    <w:uiPriority w:val="99"/>
    <w:semiHidden/>
    <w:rsid w:val="00E00AB5"/>
    <w:rPr>
      <w:sz w:val="20"/>
      <w:szCs w:val="20"/>
    </w:rPr>
  </w:style>
  <w:style w:type="character" w:customStyle="1" w:styleId="Char7">
    <w:name w:val="Κείμενο σημείωσης τέλους Char"/>
    <w:link w:val="af9"/>
    <w:uiPriority w:val="99"/>
    <w:locked/>
    <w:rsid w:val="00E00AB5"/>
    <w:rPr>
      <w:rFonts w:ascii="Calibri" w:hAnsi="Calibri" w:cs="Calibri"/>
      <w:kern w:val="1"/>
      <w:lang w:eastAsia="zh-CN"/>
    </w:rPr>
  </w:style>
  <w:style w:type="paragraph" w:customStyle="1" w:styleId="Default">
    <w:name w:val="Default"/>
    <w:uiPriority w:val="99"/>
    <w:rsid w:val="00E43D9C"/>
    <w:pPr>
      <w:autoSpaceDE w:val="0"/>
      <w:autoSpaceDN w:val="0"/>
      <w:adjustRightInd w:val="0"/>
    </w:pPr>
    <w:rPr>
      <w:rFonts w:ascii="Calibri" w:hAnsi="Calibri" w:cs="Calibri"/>
      <w:color w:val="000000"/>
      <w:sz w:val="24"/>
      <w:szCs w:val="24"/>
    </w:rPr>
  </w:style>
  <w:style w:type="paragraph" w:styleId="afa">
    <w:name w:val="Balloon Text"/>
    <w:basedOn w:val="a"/>
    <w:link w:val="Char11"/>
    <w:uiPriority w:val="99"/>
    <w:semiHidden/>
    <w:rsid w:val="00E43D9C"/>
    <w:pPr>
      <w:spacing w:after="0" w:line="240" w:lineRule="auto"/>
    </w:pPr>
    <w:rPr>
      <w:rFonts w:ascii="Tahoma" w:hAnsi="Tahoma" w:cs="Tahoma"/>
      <w:sz w:val="16"/>
      <w:szCs w:val="16"/>
    </w:rPr>
  </w:style>
  <w:style w:type="character" w:customStyle="1" w:styleId="Char11">
    <w:name w:val="Κείμενο πλαισίου Char1"/>
    <w:link w:val="afa"/>
    <w:uiPriority w:val="99"/>
    <w:semiHidden/>
    <w:locked/>
    <w:rsid w:val="00E43D9C"/>
    <w:rPr>
      <w:rFonts w:ascii="Tahoma" w:hAnsi="Tahoma" w:cs="Tahoma"/>
      <w:kern w:val="1"/>
      <w:sz w:val="16"/>
      <w:szCs w:val="16"/>
      <w:lang w:eastAsia="zh-CN"/>
    </w:rPr>
  </w:style>
  <w:style w:type="table" w:styleId="afb">
    <w:name w:val="Table Grid"/>
    <w:basedOn w:val="a2"/>
    <w:uiPriority w:val="99"/>
    <w:rsid w:val="00E43D9C"/>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18</Pages>
  <Words>2981</Words>
  <Characters>16101</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User</cp:lastModifiedBy>
  <cp:revision>16</cp:revision>
  <cp:lastPrinted>2019-07-11T09:57:00Z</cp:lastPrinted>
  <dcterms:created xsi:type="dcterms:W3CDTF">2017-05-25T04:42:00Z</dcterms:created>
  <dcterms:modified xsi:type="dcterms:W3CDTF">2019-07-15T05:17:00Z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3.17092495461709E-303</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