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F3" w:rsidRPr="00824232" w:rsidRDefault="004C73F3" w:rsidP="007A49BC">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rsidR="004C73F3" w:rsidRPr="00824232" w:rsidRDefault="004C73F3" w:rsidP="004C73F3">
      <w:pPr>
        <w:spacing w:after="200" w:line="276" w:lineRule="auto"/>
        <w:ind w:firstLine="397"/>
        <w:jc w:val="center"/>
        <w:rPr>
          <w:lang w:val="el-GR"/>
        </w:rPr>
      </w:pPr>
      <w:r>
        <w:rPr>
          <w:b/>
          <w:bCs/>
          <w:kern w:val="1"/>
          <w:sz w:val="24"/>
          <w:lang w:val="el-GR"/>
        </w:rPr>
        <w:t>[άρθρου 79 παρ. 4 ν. 4412/2016 (Α 147)]</w:t>
      </w:r>
    </w:p>
    <w:p w:rsidR="004C73F3" w:rsidRPr="00824232" w:rsidRDefault="004C73F3" w:rsidP="004C73F3">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4C73F3" w:rsidRPr="00824232" w:rsidRDefault="004C73F3" w:rsidP="004C73F3">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d"/>
          <w:b/>
          <w:bCs/>
          <w:kern w:val="1"/>
          <w:szCs w:val="22"/>
          <w:u w:val="single"/>
          <w:lang w:val="el-GR"/>
        </w:rPr>
        <w:endnoteReference w:id="1"/>
      </w:r>
      <w:r>
        <w:rPr>
          <w:b/>
          <w:bCs/>
          <w:kern w:val="1"/>
          <w:szCs w:val="22"/>
          <w:u w:val="single"/>
          <w:lang w:val="el-GR"/>
        </w:rPr>
        <w:t xml:space="preserve">  και τη διαδικασία ανάθεσης</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4C73F3" w:rsidRPr="00F67B72"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972CBF" w:rsidRPr="00972CBF" w:rsidRDefault="004C73F3" w:rsidP="00972CBF">
            <w:pPr>
              <w:spacing w:after="0"/>
              <w:rPr>
                <w:b/>
                <w:lang w:val="el-GR"/>
              </w:rPr>
            </w:pPr>
            <w:r>
              <w:rPr>
                <w:kern w:val="1"/>
                <w:szCs w:val="22"/>
                <w:lang w:val="el-GR"/>
              </w:rPr>
              <w:t xml:space="preserve">- Ονομασία: </w:t>
            </w:r>
            <w:r w:rsidR="00972CBF" w:rsidRPr="00972CBF">
              <w:rPr>
                <w:b/>
                <w:lang w:val="el-GR"/>
              </w:rPr>
              <w:t>Αποκεντρωμένη Διοίκηση Μακεδονίας Θράκης</w:t>
            </w:r>
          </w:p>
          <w:p w:rsidR="00972CBF" w:rsidRPr="00972CBF" w:rsidRDefault="00972CBF" w:rsidP="00972CBF">
            <w:pPr>
              <w:spacing w:after="0"/>
              <w:ind w:firstLine="1137"/>
              <w:rPr>
                <w:b/>
                <w:lang w:val="el-GR"/>
              </w:rPr>
            </w:pPr>
            <w:r w:rsidRPr="00972CBF">
              <w:rPr>
                <w:b/>
                <w:lang w:val="el-GR"/>
              </w:rPr>
              <w:t>Γενική Δ/</w:t>
            </w:r>
            <w:proofErr w:type="spellStart"/>
            <w:r w:rsidRPr="00972CBF">
              <w:rPr>
                <w:b/>
                <w:lang w:val="el-GR"/>
              </w:rPr>
              <w:t>νση</w:t>
            </w:r>
            <w:proofErr w:type="spellEnd"/>
            <w:r w:rsidRPr="00972CBF">
              <w:rPr>
                <w:b/>
                <w:lang w:val="el-GR"/>
              </w:rPr>
              <w:t xml:space="preserve"> Δασών και Αγροτικών Υποθέσεων</w:t>
            </w:r>
          </w:p>
          <w:p w:rsidR="00972CBF" w:rsidRPr="00972CBF" w:rsidRDefault="00972CBF" w:rsidP="00972CBF">
            <w:pPr>
              <w:spacing w:after="0"/>
              <w:ind w:firstLine="1137"/>
              <w:rPr>
                <w:b/>
                <w:lang w:val="el-GR"/>
              </w:rPr>
            </w:pPr>
            <w:r w:rsidRPr="00972CBF">
              <w:rPr>
                <w:b/>
                <w:lang w:val="el-GR"/>
              </w:rPr>
              <w:t>Διεύθυνση Συντονισμού και Επιθεώρησης Δασών</w:t>
            </w:r>
          </w:p>
          <w:p w:rsidR="00972CBF" w:rsidRPr="00972CBF" w:rsidRDefault="00972CBF" w:rsidP="00972CBF">
            <w:pPr>
              <w:spacing w:after="0"/>
              <w:ind w:firstLine="1137"/>
              <w:rPr>
                <w:b/>
                <w:lang w:val="el-GR"/>
              </w:rPr>
            </w:pPr>
            <w:r w:rsidRPr="00972CBF">
              <w:rPr>
                <w:b/>
                <w:lang w:val="el-GR"/>
              </w:rPr>
              <w:t>Διεύθυνση Δασών Νομού Καβάλας</w:t>
            </w:r>
          </w:p>
          <w:p w:rsidR="004C73F3" w:rsidRPr="00824232" w:rsidRDefault="00972CBF" w:rsidP="00972CBF">
            <w:pPr>
              <w:spacing w:after="0" w:line="276" w:lineRule="auto"/>
              <w:ind w:firstLine="1079"/>
              <w:rPr>
                <w:lang w:val="el-GR"/>
              </w:rPr>
            </w:pPr>
            <w:r w:rsidRPr="00972CBF">
              <w:rPr>
                <w:b/>
                <w:lang w:val="el-GR"/>
              </w:rPr>
              <w:t>Δασαρχείο Θάσου</w:t>
            </w:r>
          </w:p>
          <w:p w:rsidR="004C73F3" w:rsidRPr="00824232" w:rsidRDefault="004C73F3" w:rsidP="005E5049">
            <w:pPr>
              <w:spacing w:after="0" w:line="276" w:lineRule="auto"/>
              <w:rPr>
                <w:lang w:val="el-GR"/>
              </w:rPr>
            </w:pPr>
            <w:r>
              <w:rPr>
                <w:kern w:val="1"/>
                <w:szCs w:val="22"/>
                <w:lang w:val="el-GR"/>
              </w:rPr>
              <w:t>- Κωδικός  Αναθέτουσας Αρχής / Αναθέτοντα Φορέα ΚΗΜΔΗΣ :</w:t>
            </w:r>
            <w:r w:rsidR="00972CBF">
              <w:rPr>
                <w:kern w:val="1"/>
                <w:szCs w:val="22"/>
                <w:lang w:val="el-GR"/>
              </w:rPr>
              <w:t xml:space="preserve"> </w:t>
            </w:r>
            <w:r w:rsidR="00972CBF" w:rsidRPr="00972CBF">
              <w:rPr>
                <w:b/>
                <w:kern w:val="1"/>
                <w:szCs w:val="22"/>
                <w:lang w:val="el-GR"/>
              </w:rPr>
              <w:t>50205</w:t>
            </w:r>
          </w:p>
          <w:p w:rsidR="004C73F3" w:rsidRPr="00824232" w:rsidRDefault="004C73F3" w:rsidP="005E5049">
            <w:pPr>
              <w:spacing w:after="0" w:line="276" w:lineRule="auto"/>
              <w:rPr>
                <w:lang w:val="el-GR"/>
              </w:rPr>
            </w:pPr>
            <w:r>
              <w:rPr>
                <w:kern w:val="1"/>
                <w:szCs w:val="22"/>
                <w:lang w:val="el-GR"/>
              </w:rPr>
              <w:t xml:space="preserve">- Ταχυδρομική διεύθυνση / Πόλη / </w:t>
            </w:r>
            <w:proofErr w:type="spellStart"/>
            <w:r>
              <w:rPr>
                <w:kern w:val="1"/>
                <w:szCs w:val="22"/>
                <w:lang w:val="el-GR"/>
              </w:rPr>
              <w:t>Ταχ</w:t>
            </w:r>
            <w:proofErr w:type="spellEnd"/>
            <w:r>
              <w:rPr>
                <w:kern w:val="1"/>
                <w:szCs w:val="22"/>
                <w:lang w:val="el-GR"/>
              </w:rPr>
              <w:t xml:space="preserve">. Κωδικός: </w:t>
            </w:r>
            <w:r w:rsidR="00972CBF" w:rsidRPr="00972CBF">
              <w:rPr>
                <w:b/>
                <w:lang w:val="el-GR"/>
              </w:rPr>
              <w:t xml:space="preserve">Α. </w:t>
            </w:r>
            <w:proofErr w:type="spellStart"/>
            <w:r w:rsidR="00972CBF" w:rsidRPr="00972CBF">
              <w:rPr>
                <w:b/>
                <w:lang w:val="el-GR"/>
              </w:rPr>
              <w:t>Θεολογίτη</w:t>
            </w:r>
            <w:proofErr w:type="spellEnd"/>
            <w:r w:rsidR="00972CBF" w:rsidRPr="00972CBF">
              <w:rPr>
                <w:b/>
                <w:lang w:val="el-GR"/>
              </w:rPr>
              <w:t xml:space="preserve"> 2 – 64004 ΘΑΣΟΣ</w:t>
            </w:r>
          </w:p>
          <w:p w:rsidR="004C73F3" w:rsidRPr="00972CBF" w:rsidRDefault="004C73F3" w:rsidP="005E5049">
            <w:pPr>
              <w:spacing w:after="0" w:line="276" w:lineRule="auto"/>
              <w:rPr>
                <w:lang w:val="el-GR"/>
              </w:rPr>
            </w:pPr>
            <w:r>
              <w:rPr>
                <w:kern w:val="1"/>
                <w:szCs w:val="22"/>
                <w:lang w:val="el-GR"/>
              </w:rPr>
              <w:t xml:space="preserve">- Αρμόδιος για πληροφορίες: </w:t>
            </w:r>
            <w:r w:rsidR="00972CBF" w:rsidRPr="00972CBF">
              <w:rPr>
                <w:b/>
                <w:lang w:val="el-GR"/>
              </w:rPr>
              <w:t>Δημήτριος Φλωράς</w:t>
            </w:r>
          </w:p>
          <w:p w:rsidR="004C73F3" w:rsidRPr="00824232" w:rsidRDefault="004C73F3" w:rsidP="005E5049">
            <w:pPr>
              <w:spacing w:after="0" w:line="276" w:lineRule="auto"/>
              <w:rPr>
                <w:lang w:val="el-GR"/>
              </w:rPr>
            </w:pPr>
            <w:r>
              <w:rPr>
                <w:kern w:val="1"/>
                <w:szCs w:val="22"/>
                <w:lang w:val="el-GR"/>
              </w:rPr>
              <w:t xml:space="preserve">- Τηλέφωνο: </w:t>
            </w:r>
            <w:r w:rsidR="00972CBF" w:rsidRPr="00972CBF">
              <w:rPr>
                <w:b/>
                <w:lang w:val="el-GR"/>
              </w:rPr>
              <w:t>2313309792</w:t>
            </w:r>
          </w:p>
          <w:p w:rsidR="004C73F3" w:rsidRPr="00824232" w:rsidRDefault="004C73F3" w:rsidP="005E5049">
            <w:pPr>
              <w:spacing w:after="0" w:line="276" w:lineRule="auto"/>
              <w:rPr>
                <w:lang w:val="el-GR"/>
              </w:rPr>
            </w:pPr>
            <w:r>
              <w:rPr>
                <w:kern w:val="1"/>
                <w:szCs w:val="22"/>
                <w:lang w:val="el-GR"/>
              </w:rPr>
              <w:t xml:space="preserve">- </w:t>
            </w:r>
            <w:proofErr w:type="spellStart"/>
            <w:r>
              <w:rPr>
                <w:kern w:val="1"/>
                <w:szCs w:val="22"/>
                <w:lang w:val="el-GR"/>
              </w:rPr>
              <w:t>Ηλ</w:t>
            </w:r>
            <w:proofErr w:type="spellEnd"/>
            <w:r>
              <w:rPr>
                <w:kern w:val="1"/>
                <w:szCs w:val="22"/>
                <w:lang w:val="el-GR"/>
              </w:rPr>
              <w:t xml:space="preserve">. ταχυδρομείο: </w:t>
            </w:r>
            <w:hyperlink r:id="rId7" w:history="1">
              <w:r w:rsidR="00972CBF" w:rsidRPr="004E4CC5">
                <w:rPr>
                  <w:rStyle w:val="-"/>
                  <w:b/>
                  <w:lang w:val="en-US"/>
                </w:rPr>
                <w:t>florasd</w:t>
              </w:r>
              <w:r w:rsidR="00972CBF" w:rsidRPr="004E4CC5">
                <w:rPr>
                  <w:rStyle w:val="-"/>
                  <w:b/>
                  <w:lang w:val="el-GR"/>
                </w:rPr>
                <w:t>@</w:t>
              </w:r>
              <w:r w:rsidR="00972CBF" w:rsidRPr="004E4CC5">
                <w:rPr>
                  <w:rStyle w:val="-"/>
                  <w:b/>
                  <w:lang w:val="en-US"/>
                </w:rPr>
                <w:t>damt</w:t>
              </w:r>
              <w:r w:rsidR="00972CBF" w:rsidRPr="004E4CC5">
                <w:rPr>
                  <w:rStyle w:val="-"/>
                  <w:b/>
                  <w:lang w:val="el-GR"/>
                </w:rPr>
                <w:t>.</w:t>
              </w:r>
              <w:r w:rsidR="00972CBF" w:rsidRPr="004E4CC5">
                <w:rPr>
                  <w:rStyle w:val="-"/>
                  <w:b/>
                  <w:lang w:val="en-US"/>
                </w:rPr>
                <w:t>gov</w:t>
              </w:r>
              <w:r w:rsidR="00972CBF" w:rsidRPr="004E4CC5">
                <w:rPr>
                  <w:rStyle w:val="-"/>
                  <w:b/>
                  <w:lang w:val="el-GR"/>
                </w:rPr>
                <w:t>.</w:t>
              </w:r>
              <w:r w:rsidR="00972CBF" w:rsidRPr="004E4CC5">
                <w:rPr>
                  <w:rStyle w:val="-"/>
                  <w:b/>
                  <w:lang w:val="en-US"/>
                </w:rPr>
                <w:t>gr</w:t>
              </w:r>
            </w:hyperlink>
          </w:p>
          <w:p w:rsidR="004C73F3" w:rsidRPr="00824232" w:rsidRDefault="004C73F3" w:rsidP="00972CBF">
            <w:pPr>
              <w:spacing w:after="0" w:line="276" w:lineRule="auto"/>
              <w:rPr>
                <w:lang w:val="el-GR"/>
              </w:rPr>
            </w:pPr>
            <w:r>
              <w:rPr>
                <w:kern w:val="1"/>
                <w:szCs w:val="22"/>
                <w:lang w:val="el-GR"/>
              </w:rPr>
              <w:t xml:space="preserve">- Διεύθυνση στο Διαδίκτυο (διεύθυνση δικτυακού τόπου): </w:t>
            </w:r>
            <w:r w:rsidR="00972CBF">
              <w:rPr>
                <w:lang w:val="en-US"/>
              </w:rPr>
              <w:t>www</w:t>
            </w:r>
            <w:r w:rsidR="00972CBF" w:rsidRPr="00972CBF">
              <w:rPr>
                <w:lang w:val="el-GR"/>
              </w:rPr>
              <w:t>.</w:t>
            </w:r>
            <w:proofErr w:type="spellStart"/>
            <w:r w:rsidR="00972CBF">
              <w:rPr>
                <w:lang w:val="en-US"/>
              </w:rPr>
              <w:t>damt</w:t>
            </w:r>
            <w:proofErr w:type="spellEnd"/>
            <w:r w:rsidR="00972CBF" w:rsidRPr="00972CBF">
              <w:rPr>
                <w:lang w:val="el-GR"/>
              </w:rPr>
              <w:t>.</w:t>
            </w:r>
            <w:proofErr w:type="spellStart"/>
            <w:r w:rsidR="00972CBF">
              <w:rPr>
                <w:lang w:val="en-US"/>
              </w:rPr>
              <w:t>gov</w:t>
            </w:r>
            <w:proofErr w:type="spellEnd"/>
            <w:r w:rsidR="00972CBF" w:rsidRPr="00972CBF">
              <w:rPr>
                <w:lang w:val="el-GR"/>
              </w:rPr>
              <w:t>.</w:t>
            </w:r>
            <w:proofErr w:type="spellStart"/>
            <w:r w:rsidR="00972CBF">
              <w:rPr>
                <w:lang w:val="en-US"/>
              </w:rPr>
              <w:t>gr</w:t>
            </w:r>
            <w:proofErr w:type="spellEnd"/>
          </w:p>
        </w:tc>
      </w:tr>
      <w:tr w:rsidR="004C73F3" w:rsidRPr="00F67B72"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Β: Πληροφορίες σχετικά με τη διαδικασία σύναψης σύμβασης</w:t>
            </w:r>
          </w:p>
          <w:p w:rsidR="0041500B" w:rsidRDefault="004C73F3" w:rsidP="0041500B">
            <w:pPr>
              <w:spacing w:after="0"/>
              <w:jc w:val="left"/>
              <w:rPr>
                <w:rFonts w:ascii="Tahoma" w:hAnsi="Tahoma" w:cs="Tahoma"/>
                <w:b/>
                <w:szCs w:val="22"/>
                <w:lang w:val="el-GR"/>
              </w:rPr>
            </w:pPr>
            <w:r>
              <w:rPr>
                <w:kern w:val="1"/>
                <w:szCs w:val="22"/>
                <w:lang w:val="el-GR"/>
              </w:rPr>
              <w:t xml:space="preserve">- Τίτλος ή σύντομη περιγραφή της δημόσιας σύμβασης: </w:t>
            </w:r>
            <w:r w:rsidR="0041500B">
              <w:rPr>
                <w:rFonts w:ascii="Tahoma" w:hAnsi="Tahoma" w:cs="Tahoma"/>
                <w:b/>
                <w:szCs w:val="22"/>
                <w:lang w:val="el-GR"/>
              </w:rPr>
              <w:t xml:space="preserve">Μίσθωση ενός </w:t>
            </w:r>
            <w:r w:rsidR="0041500B" w:rsidRPr="008D5794">
              <w:rPr>
                <w:rFonts w:ascii="Tahoma" w:hAnsi="Tahoma" w:cs="Tahoma"/>
                <w:b/>
                <w:szCs w:val="22"/>
                <w:lang w:val="el-GR"/>
              </w:rPr>
              <w:t xml:space="preserve">(1) </w:t>
            </w:r>
            <w:proofErr w:type="spellStart"/>
            <w:r w:rsidR="0041500B">
              <w:rPr>
                <w:rFonts w:ascii="Tahoma" w:hAnsi="Tahoma" w:cs="Tahoma"/>
                <w:b/>
                <w:szCs w:val="22"/>
                <w:lang w:val="el-GR"/>
              </w:rPr>
              <w:t>Διαμορφωτήρα</w:t>
            </w:r>
            <w:proofErr w:type="spellEnd"/>
            <w:r w:rsidR="0041500B">
              <w:rPr>
                <w:rFonts w:ascii="Tahoma" w:hAnsi="Tahoma" w:cs="Tahoma"/>
                <w:b/>
                <w:szCs w:val="22"/>
                <w:lang w:val="el-GR"/>
              </w:rPr>
              <w:t xml:space="preserve"> γαιών (</w:t>
            </w:r>
            <w:r w:rsidR="0041500B">
              <w:rPr>
                <w:rFonts w:ascii="Tahoma" w:hAnsi="Tahoma" w:cs="Tahoma"/>
                <w:b/>
                <w:szCs w:val="22"/>
                <w:lang w:val="en-US"/>
              </w:rPr>
              <w:t>Grader</w:t>
            </w:r>
            <w:r w:rsidR="0041500B" w:rsidRPr="008D5794">
              <w:rPr>
                <w:rFonts w:ascii="Tahoma" w:hAnsi="Tahoma" w:cs="Tahoma"/>
                <w:b/>
                <w:szCs w:val="22"/>
                <w:lang w:val="el-GR"/>
              </w:rPr>
              <w:t>)</w:t>
            </w:r>
            <w:r w:rsidR="0041500B" w:rsidRPr="000F58B8">
              <w:rPr>
                <w:rFonts w:ascii="Tahoma" w:hAnsi="Tahoma" w:cs="Tahoma"/>
                <w:b/>
                <w:szCs w:val="22"/>
                <w:lang w:val="el-GR"/>
              </w:rPr>
              <w:t>»</w:t>
            </w:r>
            <w:r w:rsidR="00146D37">
              <w:rPr>
                <w:rFonts w:ascii="Tahoma" w:hAnsi="Tahoma" w:cs="Tahoma"/>
                <w:b/>
                <w:szCs w:val="22"/>
                <w:lang w:val="el-GR"/>
              </w:rPr>
              <w:t xml:space="preserve"> για το Έργο</w:t>
            </w:r>
            <w:r w:rsidR="0041500B">
              <w:rPr>
                <w:rFonts w:ascii="Tahoma" w:hAnsi="Tahoma" w:cs="Tahoma"/>
                <w:b/>
                <w:szCs w:val="22"/>
                <w:lang w:val="el-GR"/>
              </w:rPr>
              <w:t xml:space="preserve"> </w:t>
            </w:r>
            <w:r w:rsidR="0041500B" w:rsidRPr="00BC14E8">
              <w:rPr>
                <w:rFonts w:ascii="Tahoma" w:hAnsi="Tahoma" w:cs="Tahoma"/>
                <w:b/>
                <w:sz w:val="20"/>
                <w:szCs w:val="20"/>
                <w:lang w:val="el-GR"/>
              </w:rPr>
              <w:t>«</w:t>
            </w:r>
            <w:r w:rsidR="00146D37">
              <w:rPr>
                <w:rFonts w:ascii="Tahoma" w:hAnsi="Tahoma" w:cs="Tahoma"/>
                <w:b/>
                <w:sz w:val="20"/>
                <w:szCs w:val="20"/>
                <w:lang w:val="el-GR"/>
              </w:rPr>
              <w:t>ΕΠΕΙΓΟΥΣΕΣ ΕΡΓΑΣΙΕΣ ΣΥΝΤΗΡΗΣΗΣ ΔΑΣΙΚΟΥ ΟΔΙΚΟΥ ΔΙΚΤΥΟΥ ΚΑΙ ΕΡΓΩΝ ΠΡΟΣΤΑΣΙΑΣ ΔΑΣΩΝ»</w:t>
            </w:r>
            <w:r w:rsidR="00A84ADA">
              <w:rPr>
                <w:rFonts w:ascii="Tahoma" w:hAnsi="Tahoma" w:cs="Tahoma"/>
                <w:b/>
                <w:sz w:val="20"/>
                <w:szCs w:val="20"/>
                <w:lang w:val="el-GR"/>
              </w:rPr>
              <w:t>,</w:t>
            </w:r>
            <w:r w:rsidR="00146D37">
              <w:rPr>
                <w:rFonts w:ascii="Tahoma" w:hAnsi="Tahoma" w:cs="Tahoma"/>
                <w:b/>
                <w:sz w:val="20"/>
                <w:szCs w:val="20"/>
                <w:lang w:val="el-GR"/>
              </w:rPr>
              <w:t xml:space="preserve"> Υποέργο «Επείγουσες εργασίες συντήρησης δασικού οδικού δικτύου Δασαρχείου Θάσου, έτους 2019</w:t>
            </w:r>
            <w:r w:rsidR="00A84ADA">
              <w:rPr>
                <w:rFonts w:ascii="Tahoma" w:hAnsi="Tahoma" w:cs="Tahoma"/>
                <w:b/>
                <w:sz w:val="20"/>
                <w:szCs w:val="20"/>
                <w:lang w:val="el-GR"/>
              </w:rPr>
              <w:t xml:space="preserve"> (4</w:t>
            </w:r>
            <w:r w:rsidR="00A84ADA" w:rsidRPr="00A84ADA">
              <w:rPr>
                <w:rFonts w:ascii="Tahoma" w:hAnsi="Tahoma" w:cs="Tahoma"/>
                <w:b/>
                <w:sz w:val="20"/>
                <w:szCs w:val="20"/>
                <w:vertAlign w:val="superscript"/>
                <w:lang w:val="el-GR"/>
              </w:rPr>
              <w:t>η</w:t>
            </w:r>
            <w:r w:rsidR="00A84ADA">
              <w:rPr>
                <w:rFonts w:ascii="Tahoma" w:hAnsi="Tahoma" w:cs="Tahoma"/>
                <w:b/>
                <w:sz w:val="20"/>
                <w:szCs w:val="20"/>
                <w:lang w:val="el-GR"/>
              </w:rPr>
              <w:t xml:space="preserve"> κατανομή)</w:t>
            </w:r>
            <w:r w:rsidR="00146D37">
              <w:rPr>
                <w:rFonts w:ascii="Tahoma" w:hAnsi="Tahoma" w:cs="Tahoma"/>
                <w:b/>
                <w:sz w:val="20"/>
                <w:szCs w:val="20"/>
                <w:lang w:val="el-GR"/>
              </w:rPr>
              <w:t>»</w:t>
            </w:r>
            <w:r w:rsidR="0041500B">
              <w:rPr>
                <w:rFonts w:ascii="Tahoma" w:hAnsi="Tahoma" w:cs="Tahoma"/>
                <w:b/>
                <w:szCs w:val="22"/>
                <w:lang w:val="el-GR"/>
              </w:rPr>
              <w:t xml:space="preserve"> </w:t>
            </w:r>
          </w:p>
          <w:p w:rsidR="004C73F3" w:rsidRPr="00824232" w:rsidRDefault="004C73F3" w:rsidP="0041500B">
            <w:pPr>
              <w:spacing w:after="0"/>
              <w:jc w:val="left"/>
              <w:rPr>
                <w:lang w:val="el-GR"/>
              </w:rPr>
            </w:pP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p>
          <w:p w:rsidR="004C73F3" w:rsidRPr="00824232" w:rsidRDefault="004C73F3" w:rsidP="005E5049">
            <w:pPr>
              <w:spacing w:after="0" w:line="276" w:lineRule="auto"/>
              <w:rPr>
                <w:lang w:val="el-GR"/>
              </w:rPr>
            </w:pPr>
            <w:r w:rsidRPr="0008480D">
              <w:rPr>
                <w:kern w:val="1"/>
                <w:szCs w:val="22"/>
                <w:lang w:val="el-GR"/>
              </w:rPr>
              <w:t>- Κωδικός στο ΚΗΜΔΗΣ: [</w:t>
            </w:r>
            <w:r w:rsidR="00F67B72">
              <w:rPr>
                <w:kern w:val="1"/>
                <w:szCs w:val="22"/>
                <w:lang w:val="en-US"/>
              </w:rPr>
              <w:t>19PROC005577832</w:t>
            </w:r>
            <w:r w:rsidRPr="0008480D">
              <w:rPr>
                <w:kern w:val="1"/>
                <w:szCs w:val="22"/>
                <w:lang w:val="el-GR"/>
              </w:rPr>
              <w:t>]</w:t>
            </w:r>
          </w:p>
          <w:p w:rsidR="004C73F3" w:rsidRPr="00824232" w:rsidRDefault="004C73F3" w:rsidP="005E5049">
            <w:pPr>
              <w:spacing w:after="0" w:line="276" w:lineRule="auto"/>
              <w:rPr>
                <w:lang w:val="el-GR"/>
              </w:rPr>
            </w:pPr>
            <w:r>
              <w:rPr>
                <w:kern w:val="1"/>
                <w:szCs w:val="22"/>
                <w:lang w:val="el-GR"/>
              </w:rPr>
              <w:t>- Η σύμβαση αναφέρεται σε έργα, προμήθειες, ή υπηρεσίες : [ΠΡΟΜΗΘΕΙΑ]</w:t>
            </w:r>
          </w:p>
          <w:p w:rsidR="004C73F3" w:rsidRPr="00824232" w:rsidRDefault="004C73F3" w:rsidP="005E5049">
            <w:pPr>
              <w:spacing w:after="0" w:line="276" w:lineRule="auto"/>
              <w:rPr>
                <w:lang w:val="el-GR"/>
              </w:rPr>
            </w:pPr>
            <w:r>
              <w:rPr>
                <w:kern w:val="1"/>
                <w:szCs w:val="22"/>
                <w:lang w:val="el-GR"/>
              </w:rPr>
              <w:t>- Εφόσον υφίστανται, ένδειξη ύπαρξης σχετικών τμημάτων : [ΟΧΙ]</w:t>
            </w:r>
          </w:p>
          <w:p w:rsidR="004C73F3" w:rsidRPr="00824232" w:rsidRDefault="004C73F3" w:rsidP="005E5049">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ED3F51" w:rsidRPr="00824232" w:rsidRDefault="00ED3F51" w:rsidP="00ED3F51">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ED3F51" w:rsidRPr="00824232" w:rsidRDefault="00ED3F51" w:rsidP="00ED3F51">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tc>
      </w:tr>
      <w:tr w:rsidR="00ED3F51" w:rsidRPr="00F67B72"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Αριθμός φορολογικού μητρώου (ΑΦΜ):</w:t>
            </w:r>
          </w:p>
          <w:p w:rsidR="00ED3F51" w:rsidRPr="00824232" w:rsidRDefault="00ED3F51" w:rsidP="00B87BCB">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tc>
      </w:tr>
      <w:tr w:rsidR="00ED3F51" w:rsidRPr="00F67B72" w:rsidTr="00B87BCB">
        <w:trPr>
          <w:trHeight w:val="1533"/>
        </w:trPr>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2"/>
            </w:r>
            <w:r>
              <w:rPr>
                <w:kern w:val="1"/>
                <w:szCs w:val="22"/>
                <w:lang w:val="el-GR"/>
              </w:rPr>
              <w:t xml:space="preserve"> :</w:t>
            </w:r>
          </w:p>
          <w:p w:rsidR="00ED3F51" w:rsidRPr="00824232" w:rsidRDefault="00ED3F51" w:rsidP="00B87BCB">
            <w:pPr>
              <w:spacing w:after="0" w:line="276" w:lineRule="auto"/>
              <w:rPr>
                <w:lang w:val="el-GR"/>
              </w:rPr>
            </w:pPr>
            <w:r>
              <w:rPr>
                <w:kern w:val="1"/>
                <w:szCs w:val="22"/>
                <w:lang w:val="el-GR"/>
              </w:rPr>
              <w:t>Τηλέφωνο:</w:t>
            </w:r>
          </w:p>
          <w:p w:rsidR="00ED3F51" w:rsidRPr="00824232" w:rsidRDefault="00ED3F51" w:rsidP="00B87BCB">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ED3F51" w:rsidRPr="00824232" w:rsidRDefault="00ED3F51" w:rsidP="00B87BCB">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bCs/>
                <w:i/>
                <w:iCs/>
                <w:kern w:val="1"/>
                <w:szCs w:val="22"/>
                <w:lang w:val="el-GR"/>
              </w:rPr>
              <w:t>Απάντηση:</w:t>
            </w:r>
          </w:p>
        </w:tc>
      </w:tr>
      <w:tr w:rsidR="00ED3F51" w:rsidRPr="00F67B72"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tc>
      </w:tr>
      <w:tr w:rsidR="00ED3F51" w:rsidTr="00B87BCB">
        <w:tc>
          <w:tcPr>
            <w:tcW w:w="4479" w:type="dxa"/>
            <w:tcBorders>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ED3F51" w:rsidRPr="00824232" w:rsidRDefault="00ED3F51" w:rsidP="00B87BCB">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ED3F51" w:rsidRPr="00824232" w:rsidRDefault="00ED3F51" w:rsidP="00B87BCB">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ΔΕΝ ΑΠΑΙΤΕΙΤΑΙ</w:t>
            </w:r>
          </w:p>
        </w:tc>
      </w:tr>
      <w:tr w:rsidR="00ED3F51" w:rsidTr="00B87BCB">
        <w:tc>
          <w:tcPr>
            <w:tcW w:w="4479" w:type="dxa"/>
            <w:tcBorders>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ΔΕΝ ΑΠΑΙΤΕΙΤΑΙ</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w:t>
            </w:r>
          </w:p>
          <w:p w:rsidR="00ED3F51" w:rsidRPr="00824232" w:rsidRDefault="00ED3F51" w:rsidP="00B87BCB">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D3F51" w:rsidRPr="00824232" w:rsidRDefault="00ED3F51" w:rsidP="00B87BCB">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ED3F51" w:rsidRPr="00824232" w:rsidRDefault="00ED3F51" w:rsidP="00B87BCB">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ED3F51" w:rsidRPr="00824232" w:rsidRDefault="00ED3F51" w:rsidP="00B87BCB">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5"/>
            </w:r>
            <w:r>
              <w:rPr>
                <w:kern w:val="1"/>
                <w:szCs w:val="22"/>
                <w:lang w:val="el-GR"/>
              </w:rPr>
              <w:t>:</w:t>
            </w:r>
          </w:p>
          <w:p w:rsidR="00ED3F51" w:rsidRPr="00824232" w:rsidRDefault="00ED3F51" w:rsidP="00B87BCB">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ED3F51" w:rsidRPr="00824232" w:rsidRDefault="00ED3F51" w:rsidP="00B87BCB">
            <w:pPr>
              <w:spacing w:after="0" w:line="276" w:lineRule="auto"/>
              <w:rPr>
                <w:lang w:val="el-GR"/>
              </w:rPr>
            </w:pPr>
            <w:r>
              <w:rPr>
                <w:b/>
                <w:kern w:val="1"/>
                <w:szCs w:val="22"/>
                <w:lang w:val="el-GR"/>
              </w:rPr>
              <w:t>Εάν όχι:</w:t>
            </w:r>
          </w:p>
          <w:p w:rsidR="00ED3F51" w:rsidRPr="00824232" w:rsidRDefault="00ED3F51" w:rsidP="00B87BCB">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ED3F51" w:rsidRPr="00824232" w:rsidRDefault="00ED3F51" w:rsidP="00B87BCB">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3F51" w:rsidRPr="00824232" w:rsidRDefault="00ED3F51" w:rsidP="00B87BCB">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α) [……]</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ED3F51" w:rsidRPr="00824232" w:rsidRDefault="00ED3F51" w:rsidP="00B87BCB">
            <w:pPr>
              <w:spacing w:after="0" w:line="276" w:lineRule="auto"/>
              <w:rPr>
                <w:lang w:val="el-GR"/>
              </w:rPr>
            </w:pPr>
            <w:r>
              <w:rPr>
                <w:kern w:val="1"/>
                <w:szCs w:val="22"/>
                <w:lang w:val="el-GR"/>
              </w:rPr>
              <w:t>γ) [……]</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δ) [] Ναι [] Όχι</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ε) [] Ναι [] Όχι</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Pr="00824232" w:rsidRDefault="00ED3F51" w:rsidP="00B87BCB">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ED3F51" w:rsidRDefault="00ED3F51" w:rsidP="00B87BCB">
            <w:pPr>
              <w:spacing w:after="0" w:line="276" w:lineRule="auto"/>
            </w:pPr>
            <w:r>
              <w:rPr>
                <w:i/>
                <w:kern w:val="1"/>
                <w:szCs w:val="22"/>
                <w:lang w:val="el-GR"/>
              </w:rPr>
              <w:t>[……][……][……][……]</w:t>
            </w:r>
          </w:p>
        </w:tc>
      </w:tr>
      <w:tr w:rsidR="00ED3F51" w:rsidTr="00B87BCB">
        <w:tc>
          <w:tcPr>
            <w:tcW w:w="4479" w:type="dxa"/>
            <w:tcBorders>
              <w:left w:val="single" w:sz="4" w:space="0" w:color="000000"/>
              <w:bottom w:val="single" w:sz="4" w:space="0" w:color="000000"/>
            </w:tcBorders>
            <w:shd w:val="clear" w:color="auto" w:fill="auto"/>
          </w:tcPr>
          <w:p w:rsidR="00ED3F51" w:rsidRDefault="00ED3F51" w:rsidP="00B87BCB">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bCs/>
                <w:i/>
                <w:iCs/>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 Ναι [] Όχι</w:t>
            </w:r>
          </w:p>
        </w:tc>
      </w:tr>
      <w:tr w:rsidR="00ED3F51" w:rsidRPr="00F67B72" w:rsidTr="00B87BCB">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ED3F51" w:rsidRPr="00824232" w:rsidRDefault="00ED3F51" w:rsidP="00B87BCB">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w:t>
            </w:r>
          </w:p>
          <w:p w:rsidR="00ED3F51" w:rsidRPr="00824232" w:rsidRDefault="00ED3F51" w:rsidP="00B87BCB">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ED3F51" w:rsidRPr="00824232" w:rsidRDefault="00ED3F51" w:rsidP="00B87BCB">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ED3F51" w:rsidRPr="00824232" w:rsidRDefault="00ED3F51" w:rsidP="00B87BCB">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p w:rsidR="00ED3F51" w:rsidRDefault="00ED3F51" w:rsidP="00B87BCB">
            <w:pPr>
              <w:spacing w:after="0" w:line="276" w:lineRule="auto"/>
            </w:pPr>
            <w:r>
              <w:rPr>
                <w:kern w:val="1"/>
                <w:szCs w:val="22"/>
                <w:lang w:val="el-GR"/>
              </w:rPr>
              <w:t>α) [……]</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pPr>
            <w:r>
              <w:rPr>
                <w:kern w:val="1"/>
                <w:szCs w:val="22"/>
                <w:lang w:val="el-GR"/>
              </w:rPr>
              <w:t>β) [……]</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pPr>
            <w:r>
              <w:rPr>
                <w:kern w:val="1"/>
                <w:szCs w:val="22"/>
                <w:lang w:val="el-GR"/>
              </w:rPr>
              <w:t>γ) [……]</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bCs/>
                <w:i/>
                <w:iCs/>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ED3F51" w:rsidRDefault="00ED3F51" w:rsidP="00B87BCB">
            <w:pPr>
              <w:spacing w:after="0" w:line="276" w:lineRule="auto"/>
              <w:rPr>
                <w:kern w:val="1"/>
                <w:szCs w:val="22"/>
                <w:lang w:val="el-GR"/>
              </w:rPr>
            </w:pPr>
          </w:p>
          <w:p w:rsidR="00ED3F51" w:rsidRPr="004C73F3" w:rsidRDefault="00ED3F51" w:rsidP="00B87BCB">
            <w:pPr>
              <w:spacing w:after="0" w:line="276" w:lineRule="auto"/>
              <w:rPr>
                <w:lang w:val="el-GR"/>
              </w:rPr>
            </w:pPr>
            <w:r>
              <w:rPr>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pPr>
            <w:r>
              <w:rPr>
                <w:kern w:val="1"/>
                <w:szCs w:val="22"/>
                <w:lang w:val="el-GR"/>
              </w:rPr>
              <w:t>1.</w:t>
            </w:r>
          </w:p>
          <w:p w:rsidR="00ED3F51" w:rsidRDefault="00ED3F51" w:rsidP="00B87BCB">
            <w:pPr>
              <w:snapToGrid w:val="0"/>
              <w:spacing w:after="0" w:line="276" w:lineRule="auto"/>
              <w:rPr>
                <w:kern w:val="1"/>
                <w:szCs w:val="22"/>
                <w:lang w:val="el-GR"/>
              </w:rPr>
            </w:pPr>
          </w:p>
          <w:p w:rsidR="00ED3F51" w:rsidRDefault="00ED3F51" w:rsidP="00B87BCB">
            <w:pPr>
              <w:snapToGrid w:val="0"/>
              <w:spacing w:after="0" w:line="276" w:lineRule="auto"/>
            </w:pPr>
            <w:r>
              <w:rPr>
                <w:kern w:val="1"/>
                <w:szCs w:val="22"/>
                <w:lang w:val="el-GR"/>
              </w:rPr>
              <w:t>2.</w:t>
            </w:r>
          </w:p>
          <w:p w:rsidR="00ED3F51" w:rsidRDefault="00ED3F51" w:rsidP="00B87BCB">
            <w:pPr>
              <w:snapToGrid w:val="0"/>
              <w:spacing w:after="0" w:line="276" w:lineRule="auto"/>
              <w:rPr>
                <w:kern w:val="1"/>
                <w:szCs w:val="22"/>
                <w:lang w:val="el-GR"/>
              </w:rPr>
            </w:pPr>
          </w:p>
          <w:p w:rsidR="00ED3F51" w:rsidRDefault="00ED3F51" w:rsidP="00B87BCB">
            <w:pPr>
              <w:snapToGrid w:val="0"/>
              <w:spacing w:after="0" w:line="276" w:lineRule="auto"/>
              <w:rPr>
                <w:kern w:val="1"/>
                <w:szCs w:val="22"/>
                <w:lang w:val="el-GR"/>
              </w:rPr>
            </w:pPr>
          </w:p>
        </w:tc>
      </w:tr>
    </w:tbl>
    <w:p w:rsidR="00ED3F51" w:rsidRDefault="00ED3F51" w:rsidP="00ED3F51">
      <w:pPr>
        <w:spacing w:after="200" w:line="276" w:lineRule="auto"/>
        <w:ind w:firstLine="397"/>
        <w:rPr>
          <w:kern w:val="1"/>
          <w:szCs w:val="22"/>
          <w:lang w:val="el-GR"/>
        </w:rPr>
      </w:pPr>
    </w:p>
    <w:p w:rsidR="00ED3F51" w:rsidRPr="00824232" w:rsidRDefault="00ED3F51" w:rsidP="00ED3F51">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ED3F51" w:rsidRPr="00824232" w:rsidRDefault="00ED3F51" w:rsidP="00ED3F51">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Ονοματεπώνυμο</w:t>
            </w:r>
          </w:p>
          <w:p w:rsidR="00ED3F51" w:rsidRPr="00824232" w:rsidRDefault="00ED3F51" w:rsidP="00B87BCB">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w:t>
            </w:r>
          </w:p>
          <w:p w:rsidR="00ED3F51" w:rsidRDefault="00ED3F51" w:rsidP="00B87BCB">
            <w:pPr>
              <w:spacing w:after="0" w:line="276" w:lineRule="auto"/>
            </w:pPr>
            <w:r>
              <w:rPr>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w:t>
            </w:r>
          </w:p>
        </w:tc>
      </w:tr>
    </w:tbl>
    <w:p w:rsidR="00ED3F51" w:rsidRDefault="00ED3F51" w:rsidP="00ED3F51">
      <w:pPr>
        <w:keepNext/>
        <w:spacing w:before="120" w:after="360" w:line="276" w:lineRule="auto"/>
        <w:ind w:left="850"/>
        <w:jc w:val="center"/>
        <w:rPr>
          <w:b/>
          <w:smallCaps/>
          <w:kern w:val="1"/>
          <w:sz w:val="28"/>
          <w:szCs w:val="22"/>
          <w:lang w:val="el-GR"/>
        </w:rPr>
      </w:pPr>
    </w:p>
    <w:p w:rsidR="00ED3F51" w:rsidRPr="00824232" w:rsidRDefault="00ED3F51" w:rsidP="00ED3F51">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7"/>
      </w:r>
      <w:r>
        <w:rPr>
          <w:kern w:val="1"/>
          <w:szCs w:val="22"/>
          <w:lang w:val="el-GR"/>
        </w:rPr>
        <w:t xml:space="preserve"> </w:t>
      </w:r>
    </w:p>
    <w:p w:rsidR="00ED3F51" w:rsidRDefault="00ED3F51" w:rsidP="00ED3F51">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ED3F51" w:rsidTr="00B87BCB">
        <w:trPr>
          <w:trHeight w:val="343"/>
        </w:trPr>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[]Ναι []Όχι</w:t>
            </w:r>
          </w:p>
        </w:tc>
      </w:tr>
    </w:tbl>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D3F51" w:rsidRDefault="00ED3F51" w:rsidP="00ED3F51">
      <w:pPr>
        <w:spacing w:after="200" w:line="276" w:lineRule="auto"/>
        <w:jc w:val="center"/>
        <w:rPr>
          <w:kern w:val="1"/>
          <w:szCs w:val="22"/>
          <w:lang w:val="el-GR"/>
        </w:rPr>
      </w:pPr>
    </w:p>
    <w:p w:rsidR="00ED3F51" w:rsidRPr="00824232" w:rsidRDefault="00ED3F51" w:rsidP="00ED3F51">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ED3F51" w:rsidRPr="00824232" w:rsidRDefault="00ED3F51" w:rsidP="00ED3F51">
      <w:pPr>
        <w:spacing w:after="0" w:line="276" w:lineRule="auto"/>
        <w:jc w:val="center"/>
        <w:rPr>
          <w:lang w:val="el-GR"/>
        </w:rPr>
      </w:pPr>
      <w:r>
        <w:rPr>
          <w:b/>
          <w:bCs/>
          <w:kern w:val="1"/>
          <w:szCs w:val="22"/>
          <w:u w:val="single"/>
          <w:lang w:val="el-GR"/>
        </w:rPr>
        <w:t>ΔΕΝ ΑΠΑΙΤΕΙΤΑΙ</w:t>
      </w:r>
    </w:p>
    <w:p w:rsidR="00ED3F51" w:rsidRPr="00824232" w:rsidRDefault="00ED3F51" w:rsidP="00ED3F51">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[]Ναι []Όχι</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ED3F51" w:rsidRDefault="00ED3F51" w:rsidP="00B87BCB">
            <w:pPr>
              <w:spacing w:after="0" w:line="276" w:lineRule="auto"/>
            </w:pPr>
            <w:r>
              <w:rPr>
                <w:kern w:val="1"/>
                <w:szCs w:val="22"/>
                <w:lang w:val="el-GR"/>
              </w:rPr>
              <w:t>[…]</w:t>
            </w:r>
          </w:p>
        </w:tc>
      </w:tr>
    </w:tbl>
    <w:p w:rsidR="00ED3F51" w:rsidRPr="00824232" w:rsidRDefault="00ED3F51" w:rsidP="00ED3F5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3F51" w:rsidRPr="00824232" w:rsidRDefault="00ED3F51" w:rsidP="00ED3F51">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ED3F51" w:rsidRDefault="00ED3F51" w:rsidP="00ED3F51">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8"/>
      </w:r>
    </w:p>
    <w:p w:rsidR="00ED3F51" w:rsidRPr="00824232" w:rsidRDefault="00ED3F51" w:rsidP="00ED3F51">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ED3F51" w:rsidRDefault="00ED3F51" w:rsidP="00ED3F5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d"/>
          <w:color w:val="000000"/>
          <w:kern w:val="1"/>
          <w:szCs w:val="22"/>
          <w:lang w:val="el-GR"/>
        </w:rPr>
        <w:endnoteReference w:id="9"/>
      </w:r>
      <w:r>
        <w:rPr>
          <w:color w:val="000000"/>
          <w:kern w:val="1"/>
          <w:szCs w:val="22"/>
          <w:lang w:val="el-GR"/>
        </w:rPr>
        <w:t>·</w:t>
      </w:r>
    </w:p>
    <w:p w:rsidR="00ED3F51" w:rsidRDefault="00ED3F51" w:rsidP="00ED3F5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0"/>
      </w:r>
      <w:r>
        <w:rPr>
          <w:color w:val="000000"/>
          <w:kern w:val="1"/>
          <w:szCs w:val="22"/>
          <w:vertAlign w:val="superscript"/>
          <w:lang w:val="el-GR"/>
        </w:rPr>
        <w:t>,</w:t>
      </w:r>
      <w:r>
        <w:rPr>
          <w:rStyle w:val="ad"/>
          <w:color w:val="000000"/>
          <w:kern w:val="1"/>
          <w:szCs w:val="22"/>
          <w:lang w:val="el-GR"/>
        </w:rPr>
        <w:endnoteReference w:id="11"/>
      </w:r>
      <w:r>
        <w:rPr>
          <w:color w:val="000000"/>
          <w:kern w:val="1"/>
          <w:szCs w:val="22"/>
          <w:lang w:val="el-GR"/>
        </w:rPr>
        <w:t>·</w:t>
      </w:r>
    </w:p>
    <w:p w:rsidR="00ED3F51" w:rsidRDefault="00ED3F51" w:rsidP="00ED3F5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2"/>
      </w:r>
      <w:r>
        <w:rPr>
          <w:color w:val="000000"/>
          <w:kern w:val="1"/>
          <w:szCs w:val="22"/>
          <w:lang w:val="el-GR"/>
        </w:rPr>
        <w:t>·</w:t>
      </w:r>
    </w:p>
    <w:p w:rsidR="00ED3F51" w:rsidRPr="00824232" w:rsidRDefault="00ED3F51" w:rsidP="00ED3F5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3"/>
      </w:r>
      <w:r>
        <w:rPr>
          <w:color w:val="000000"/>
          <w:kern w:val="1"/>
          <w:szCs w:val="22"/>
          <w:lang w:val="el-GR"/>
        </w:rPr>
        <w:t>·</w:t>
      </w:r>
    </w:p>
    <w:p w:rsidR="00ED3F51" w:rsidRPr="00824232" w:rsidRDefault="00ED3F51" w:rsidP="00ED3F5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4"/>
      </w:r>
      <w:r>
        <w:rPr>
          <w:color w:val="000000"/>
          <w:kern w:val="1"/>
          <w:szCs w:val="22"/>
          <w:lang w:val="el-GR"/>
        </w:rPr>
        <w:t>·</w:t>
      </w:r>
    </w:p>
    <w:p w:rsidR="00ED3F51" w:rsidRPr="00824232" w:rsidRDefault="00ED3F51" w:rsidP="00ED3F5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ED3F51" w:rsidTr="00B87BCB">
        <w:trPr>
          <w:trHeight w:val="855"/>
        </w:trPr>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pPr>
            <w:r>
              <w:rPr>
                <w:b/>
                <w:bCs/>
                <w:i/>
                <w:iCs/>
                <w:kern w:val="1"/>
                <w:szCs w:val="22"/>
                <w:lang w:val="el-GR"/>
              </w:rPr>
              <w:t>Απάντηση:</w:t>
            </w:r>
          </w:p>
        </w:tc>
      </w:tr>
      <w:tr w:rsidR="00ED3F51" w:rsidTr="00B87BCB">
        <w:tc>
          <w:tcPr>
            <w:tcW w:w="4479" w:type="dxa"/>
            <w:tcBorders>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Ναι [] Όχι</w:t>
            </w: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Pr="00824232" w:rsidRDefault="00ED3F51" w:rsidP="00B87BCB">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3F51" w:rsidRDefault="00ED3F51" w:rsidP="00B87BCB">
            <w:pPr>
              <w:spacing w:after="0" w:line="276" w:lineRule="auto"/>
              <w:rPr>
                <w:b/>
                <w:kern w:val="1"/>
                <w:szCs w:val="22"/>
                <w:lang w:val="el-GR"/>
              </w:rPr>
            </w:pPr>
            <w:r>
              <w:rPr>
                <w:i/>
                <w:kern w:val="1"/>
                <w:szCs w:val="22"/>
                <w:lang w:val="el-GR"/>
              </w:rPr>
              <w:t>[……][……][……][……]</w:t>
            </w:r>
            <w:r>
              <w:rPr>
                <w:rStyle w:val="ad"/>
                <w:kern w:val="1"/>
                <w:szCs w:val="22"/>
                <w:lang w:val="el-GR"/>
              </w:rPr>
              <w:endnoteReference w:id="17"/>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8"/>
            </w:r>
            <w:r>
              <w:rPr>
                <w:kern w:val="1"/>
                <w:szCs w:val="22"/>
                <w:lang w:val="el-GR"/>
              </w:rPr>
              <w:t>:</w:t>
            </w:r>
          </w:p>
          <w:p w:rsidR="00ED3F51" w:rsidRPr="00824232" w:rsidRDefault="00ED3F51" w:rsidP="00B87BCB">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D3F51" w:rsidRPr="00824232" w:rsidRDefault="00ED3F51" w:rsidP="00B87BCB">
            <w:pPr>
              <w:spacing w:after="0" w:line="276" w:lineRule="auto"/>
              <w:jc w:val="left"/>
              <w:rPr>
                <w:lang w:val="el-GR"/>
              </w:rPr>
            </w:pPr>
            <w:r>
              <w:rPr>
                <w:kern w:val="1"/>
                <w:szCs w:val="22"/>
                <w:lang w:val="el-GR"/>
              </w:rPr>
              <w:t>β) Προσδιορίστε ποιος έχει καταδικαστεί [ ]·</w:t>
            </w:r>
          </w:p>
          <w:p w:rsidR="00ED3F51" w:rsidRPr="00824232" w:rsidRDefault="00ED3F51" w:rsidP="00B87BCB">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jc w:val="left"/>
              <w:rPr>
                <w:kern w:val="1"/>
                <w:szCs w:val="22"/>
                <w:lang w:val="el-GR"/>
              </w:rPr>
            </w:pPr>
          </w:p>
          <w:p w:rsidR="00ED3F51" w:rsidRPr="00824232" w:rsidRDefault="00ED3F51" w:rsidP="00B87BCB">
            <w:pPr>
              <w:spacing w:after="0" w:line="276" w:lineRule="auto"/>
              <w:jc w:val="left"/>
              <w:rPr>
                <w:lang w:val="el-GR"/>
              </w:rPr>
            </w:pPr>
            <w:r>
              <w:rPr>
                <w:kern w:val="1"/>
                <w:szCs w:val="22"/>
                <w:lang w:val="el-GR"/>
              </w:rPr>
              <w:t xml:space="preserve">α) Ημερομηνία:[   ], </w:t>
            </w:r>
          </w:p>
          <w:p w:rsidR="00ED3F51" w:rsidRPr="00824232" w:rsidRDefault="00ED3F51" w:rsidP="00B87BCB">
            <w:pPr>
              <w:spacing w:after="0" w:line="276" w:lineRule="auto"/>
              <w:jc w:val="left"/>
              <w:rPr>
                <w:lang w:val="el-GR"/>
              </w:rPr>
            </w:pPr>
            <w:r>
              <w:rPr>
                <w:kern w:val="1"/>
                <w:szCs w:val="22"/>
                <w:lang w:val="el-GR"/>
              </w:rPr>
              <w:t xml:space="preserve">σημείο-(-α): [   ], </w:t>
            </w:r>
          </w:p>
          <w:p w:rsidR="00ED3F51" w:rsidRPr="00824232" w:rsidRDefault="00ED3F51" w:rsidP="00B87BCB">
            <w:pPr>
              <w:spacing w:after="0" w:line="276" w:lineRule="auto"/>
              <w:jc w:val="left"/>
              <w:rPr>
                <w:lang w:val="el-GR"/>
              </w:rPr>
            </w:pPr>
            <w:r>
              <w:rPr>
                <w:kern w:val="1"/>
                <w:szCs w:val="22"/>
                <w:lang w:val="el-GR"/>
              </w:rPr>
              <w:t>λόγος(-οι):[   ]</w:t>
            </w:r>
          </w:p>
          <w:p w:rsidR="00ED3F51" w:rsidRDefault="00ED3F51" w:rsidP="00B87BCB">
            <w:pPr>
              <w:spacing w:after="0" w:line="276" w:lineRule="auto"/>
              <w:jc w:val="left"/>
              <w:rPr>
                <w:kern w:val="1"/>
                <w:szCs w:val="22"/>
                <w:lang w:val="el-GR"/>
              </w:rPr>
            </w:pPr>
          </w:p>
          <w:p w:rsidR="00ED3F51" w:rsidRPr="00824232" w:rsidRDefault="00ED3F51" w:rsidP="00B87BCB">
            <w:pPr>
              <w:spacing w:after="0" w:line="276" w:lineRule="auto"/>
              <w:jc w:val="left"/>
              <w:rPr>
                <w:lang w:val="el-GR"/>
              </w:rPr>
            </w:pPr>
            <w:r>
              <w:rPr>
                <w:kern w:val="1"/>
                <w:szCs w:val="22"/>
                <w:lang w:val="el-GR"/>
              </w:rPr>
              <w:t>β) [……]</w:t>
            </w:r>
          </w:p>
          <w:p w:rsidR="00ED3F51" w:rsidRPr="00824232" w:rsidRDefault="00ED3F51" w:rsidP="00B87BCB">
            <w:pPr>
              <w:spacing w:after="0" w:line="276" w:lineRule="auto"/>
              <w:jc w:val="left"/>
              <w:rPr>
                <w:lang w:val="el-GR"/>
              </w:rPr>
            </w:pPr>
            <w:r>
              <w:rPr>
                <w:kern w:val="1"/>
                <w:szCs w:val="22"/>
                <w:lang w:val="el-GR"/>
              </w:rPr>
              <w:t>γ) Διάρκεια της περιόδου αποκλεισμού [……] και σχετικό(-ά) σημείο(-α) [   ]</w:t>
            </w:r>
          </w:p>
          <w:p w:rsidR="00ED3F51" w:rsidRPr="00824232" w:rsidRDefault="00ED3F51" w:rsidP="00B87BCB">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3F51" w:rsidRDefault="00ED3F51" w:rsidP="00B87BCB">
            <w:pPr>
              <w:spacing w:after="0" w:line="276" w:lineRule="auto"/>
              <w:rPr>
                <w:kern w:val="1"/>
                <w:szCs w:val="22"/>
                <w:lang w:val="el-GR"/>
              </w:rPr>
            </w:pPr>
            <w:r>
              <w:rPr>
                <w:i/>
                <w:kern w:val="1"/>
                <w:szCs w:val="22"/>
                <w:lang w:val="el-GR"/>
              </w:rPr>
              <w:lastRenderedPageBreak/>
              <w:t>[……][……][……][……]</w:t>
            </w:r>
            <w:r>
              <w:rPr>
                <w:rStyle w:val="ad"/>
                <w:kern w:val="1"/>
                <w:szCs w:val="22"/>
                <w:lang w:val="el-GR"/>
              </w:rPr>
              <w:endnoteReference w:id="19"/>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 xml:space="preserve">[] Ναι [] Όχι </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w:t>
            </w:r>
          </w:p>
        </w:tc>
      </w:tr>
    </w:tbl>
    <w:p w:rsidR="00ED3F51" w:rsidRDefault="00ED3F51" w:rsidP="00ED3F51">
      <w:pPr>
        <w:keepNext/>
        <w:spacing w:before="120" w:after="360" w:line="276" w:lineRule="auto"/>
        <w:ind w:firstLine="397"/>
        <w:jc w:val="center"/>
        <w:rPr>
          <w:b/>
          <w:smallCaps/>
          <w:kern w:val="1"/>
          <w:sz w:val="28"/>
          <w:szCs w:val="22"/>
          <w:lang w:val="el-GR"/>
        </w:rPr>
      </w:pPr>
    </w:p>
    <w:p w:rsidR="00ED3F51" w:rsidRPr="00824232" w:rsidRDefault="00ED3F51" w:rsidP="00ED3F51">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ED3F51" w:rsidTr="00B87BC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 xml:space="preserve">[] Ναι [] Όχι </w:t>
            </w:r>
          </w:p>
        </w:tc>
      </w:tr>
      <w:tr w:rsidR="00ED3F51" w:rsidTr="00B87BC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D3F51" w:rsidRDefault="00ED3F51" w:rsidP="00B87BCB">
            <w:pPr>
              <w:snapToGrid w:val="0"/>
              <w:spacing w:after="0" w:line="276" w:lineRule="auto"/>
              <w:rPr>
                <w:kern w:val="1"/>
                <w:szCs w:val="22"/>
                <w:lang w:val="el-GR"/>
              </w:rPr>
            </w:pPr>
          </w:p>
          <w:p w:rsidR="00ED3F51" w:rsidRDefault="00ED3F51" w:rsidP="00B87BCB">
            <w:pPr>
              <w:snapToGrid w:val="0"/>
              <w:spacing w:after="0" w:line="276" w:lineRule="auto"/>
              <w:rPr>
                <w:kern w:val="1"/>
                <w:szCs w:val="22"/>
                <w:lang w:val="el-GR"/>
              </w:rPr>
            </w:pPr>
          </w:p>
          <w:p w:rsidR="00ED3F51" w:rsidRDefault="00ED3F51" w:rsidP="00B87BCB">
            <w:pPr>
              <w:snapToGrid w:val="0"/>
              <w:spacing w:after="0" w:line="276" w:lineRule="auto"/>
              <w:rPr>
                <w:kern w:val="1"/>
                <w:szCs w:val="22"/>
                <w:lang w:val="el-GR"/>
              </w:rPr>
            </w:pPr>
          </w:p>
          <w:p w:rsidR="00ED3F51" w:rsidRPr="00824232" w:rsidRDefault="00ED3F51" w:rsidP="00B87BCB">
            <w:pPr>
              <w:snapToGrid w:val="0"/>
              <w:spacing w:after="0" w:line="276" w:lineRule="auto"/>
              <w:rPr>
                <w:lang w:val="el-GR"/>
              </w:rPr>
            </w:pPr>
            <w:r>
              <w:rPr>
                <w:kern w:val="1"/>
                <w:szCs w:val="22"/>
                <w:lang w:val="el-GR"/>
              </w:rPr>
              <w:t xml:space="preserve">Εάν όχι αναφέρετε: </w:t>
            </w:r>
          </w:p>
          <w:p w:rsidR="00ED3F51" w:rsidRPr="00824232" w:rsidRDefault="00ED3F51" w:rsidP="00B87BCB">
            <w:pPr>
              <w:snapToGrid w:val="0"/>
              <w:spacing w:after="0" w:line="276" w:lineRule="auto"/>
              <w:rPr>
                <w:lang w:val="el-GR"/>
              </w:rPr>
            </w:pPr>
            <w:r>
              <w:rPr>
                <w:kern w:val="1"/>
                <w:szCs w:val="22"/>
                <w:lang w:val="el-GR"/>
              </w:rPr>
              <w:t>α) Χώρα ή κράτος μέλος για το οποίο πρόκειται:</w:t>
            </w:r>
          </w:p>
          <w:p w:rsidR="00ED3F51" w:rsidRPr="00824232" w:rsidRDefault="00ED3F51" w:rsidP="00B87BCB">
            <w:pPr>
              <w:snapToGrid w:val="0"/>
              <w:spacing w:after="0" w:line="276" w:lineRule="auto"/>
              <w:rPr>
                <w:lang w:val="el-GR"/>
              </w:rPr>
            </w:pPr>
            <w:r>
              <w:rPr>
                <w:kern w:val="1"/>
                <w:szCs w:val="22"/>
                <w:lang w:val="el-GR"/>
              </w:rPr>
              <w:t>β) Ποιο είναι το σχετικό ποσό;</w:t>
            </w:r>
          </w:p>
          <w:p w:rsidR="00ED3F51" w:rsidRPr="00824232" w:rsidRDefault="00ED3F51" w:rsidP="00B87BCB">
            <w:pPr>
              <w:snapToGrid w:val="0"/>
              <w:spacing w:after="0" w:line="276" w:lineRule="auto"/>
              <w:rPr>
                <w:lang w:val="el-GR"/>
              </w:rPr>
            </w:pPr>
            <w:r>
              <w:rPr>
                <w:kern w:val="1"/>
                <w:szCs w:val="22"/>
                <w:lang w:val="el-GR"/>
              </w:rPr>
              <w:t>γ)Πως διαπιστώθηκε η αθέτηση των υποχρεώσεων;</w:t>
            </w:r>
          </w:p>
          <w:p w:rsidR="00ED3F51" w:rsidRPr="00824232" w:rsidRDefault="00ED3F51" w:rsidP="00B87BCB">
            <w:pPr>
              <w:snapToGrid w:val="0"/>
              <w:spacing w:after="0" w:line="276" w:lineRule="auto"/>
              <w:rPr>
                <w:lang w:val="el-GR"/>
              </w:rPr>
            </w:pPr>
            <w:r>
              <w:rPr>
                <w:kern w:val="1"/>
                <w:szCs w:val="22"/>
                <w:lang w:val="el-GR"/>
              </w:rPr>
              <w:t>1) Μέσω δικαστικής ή διοικητικής απόφασης;</w:t>
            </w:r>
          </w:p>
          <w:p w:rsidR="00ED3F51" w:rsidRPr="00824232" w:rsidRDefault="00ED3F51" w:rsidP="00B87BCB">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ED3F51" w:rsidRPr="00824232" w:rsidRDefault="00ED3F51" w:rsidP="00B87BCB">
            <w:pPr>
              <w:snapToGrid w:val="0"/>
              <w:spacing w:after="0" w:line="276" w:lineRule="auto"/>
              <w:rPr>
                <w:lang w:val="el-GR"/>
              </w:rPr>
            </w:pPr>
            <w:r>
              <w:rPr>
                <w:kern w:val="1"/>
                <w:szCs w:val="22"/>
                <w:lang w:val="el-GR"/>
              </w:rPr>
              <w:t>- Αναφέρατε την ημερομηνία καταδίκης ή έκδοσης απόφασης</w:t>
            </w:r>
          </w:p>
          <w:p w:rsidR="00ED3F51" w:rsidRPr="00824232" w:rsidRDefault="00ED3F51" w:rsidP="00B87BCB">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ED3F51" w:rsidRPr="00824232" w:rsidRDefault="00ED3F51" w:rsidP="00B87BCB">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ED3F51" w:rsidRDefault="00ED3F51" w:rsidP="00B87BCB">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jc w:val="left"/>
            </w:pPr>
            <w:r>
              <w:rPr>
                <w:b/>
                <w:bCs/>
                <w:kern w:val="1"/>
                <w:szCs w:val="22"/>
                <w:lang w:val="el-GR"/>
              </w:rPr>
              <w:t>ΦΟΡΟΙ</w:t>
            </w:r>
          </w:p>
          <w:p w:rsidR="00ED3F51" w:rsidRDefault="00ED3F51" w:rsidP="00B87BCB">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jc w:val="left"/>
            </w:pPr>
            <w:r>
              <w:rPr>
                <w:b/>
                <w:bCs/>
                <w:kern w:val="1"/>
                <w:szCs w:val="22"/>
                <w:lang w:val="el-GR"/>
              </w:rPr>
              <w:t>ΕΙΣΦΟΡΕΣ ΚΟΙΝΩΝΙΚΗΣ ΑΣΦΑΛΙΣΗΣ</w:t>
            </w:r>
          </w:p>
        </w:tc>
      </w:tr>
      <w:tr w:rsidR="00ED3F51" w:rsidTr="00B87BCB">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ED3F51" w:rsidRDefault="00ED3F51" w:rsidP="00B87BCB">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ED3F51" w:rsidRDefault="00ED3F51" w:rsidP="00B87BCB">
            <w:pPr>
              <w:snapToGrid w:val="0"/>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α)[……]·</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β)[……]</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 xml:space="preserve">γ.1) [] Ναι [] Όχι </w:t>
            </w:r>
          </w:p>
          <w:p w:rsidR="00ED3F51" w:rsidRPr="00824232" w:rsidRDefault="00ED3F51" w:rsidP="00B87BCB">
            <w:pPr>
              <w:spacing w:after="0" w:line="276" w:lineRule="auto"/>
              <w:rPr>
                <w:lang w:val="el-GR"/>
              </w:rPr>
            </w:pPr>
            <w:r>
              <w:rPr>
                <w:kern w:val="1"/>
                <w:szCs w:val="22"/>
                <w:lang w:val="el-GR"/>
              </w:rPr>
              <w:t xml:space="preserve">-[] Ναι [] Όχι </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γ.2)[……]·</w:t>
            </w:r>
          </w:p>
          <w:p w:rsidR="00ED3F51" w:rsidRPr="00824232" w:rsidRDefault="00ED3F51" w:rsidP="00B87BCB">
            <w:pPr>
              <w:spacing w:after="0" w:line="276" w:lineRule="auto"/>
              <w:rPr>
                <w:lang w:val="el-GR"/>
              </w:rPr>
            </w:pPr>
            <w:r>
              <w:rPr>
                <w:kern w:val="1"/>
                <w:szCs w:val="22"/>
                <w:lang w:val="el-GR"/>
              </w:rPr>
              <w:t xml:space="preserve">δ) [] Ναι [] Όχι </w:t>
            </w:r>
          </w:p>
          <w:p w:rsidR="00ED3F51" w:rsidRPr="00824232" w:rsidRDefault="00ED3F51" w:rsidP="00B87BCB">
            <w:pPr>
              <w:spacing w:after="0" w:line="276" w:lineRule="auto"/>
              <w:jc w:val="left"/>
              <w:rPr>
                <w:lang w:val="el-GR"/>
              </w:rPr>
            </w:pPr>
            <w:r>
              <w:rPr>
                <w:kern w:val="1"/>
                <w:sz w:val="21"/>
                <w:szCs w:val="21"/>
                <w:lang w:val="el-GR"/>
              </w:rPr>
              <w:t>Εάν ναι, να αναφερθούν λεπτομερείς πληροφορίες</w:t>
            </w:r>
          </w:p>
          <w:p w:rsidR="00ED3F51" w:rsidRDefault="00ED3F51" w:rsidP="00B87BCB">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α)[……]·</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β)[……]</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 xml:space="preserve">γ.1) [] Ναι [] Όχι </w:t>
            </w:r>
          </w:p>
          <w:p w:rsidR="00ED3F51" w:rsidRPr="00824232" w:rsidRDefault="00ED3F51" w:rsidP="00B87BCB">
            <w:pPr>
              <w:spacing w:after="0" w:line="276" w:lineRule="auto"/>
              <w:rPr>
                <w:lang w:val="el-GR"/>
              </w:rPr>
            </w:pPr>
            <w:r>
              <w:rPr>
                <w:kern w:val="1"/>
                <w:szCs w:val="22"/>
                <w:lang w:val="el-GR"/>
              </w:rPr>
              <w:t xml:space="preserve">-[] Ναι [] Όχι </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γ.2)[……]·</w:t>
            </w:r>
          </w:p>
          <w:p w:rsidR="00ED3F51" w:rsidRPr="00824232" w:rsidRDefault="00ED3F51" w:rsidP="00B87BCB">
            <w:pPr>
              <w:spacing w:after="0" w:line="276" w:lineRule="auto"/>
              <w:rPr>
                <w:lang w:val="el-GR"/>
              </w:rPr>
            </w:pPr>
            <w:r>
              <w:rPr>
                <w:kern w:val="1"/>
                <w:szCs w:val="22"/>
                <w:lang w:val="el-GR"/>
              </w:rPr>
              <w:t xml:space="preserve">δ) [] Ναι [] Όχι </w:t>
            </w:r>
          </w:p>
          <w:p w:rsidR="00ED3F51" w:rsidRPr="00824232" w:rsidRDefault="00ED3F51" w:rsidP="00B87BCB">
            <w:pPr>
              <w:spacing w:after="0" w:line="276" w:lineRule="auto"/>
              <w:jc w:val="left"/>
              <w:rPr>
                <w:lang w:val="el-GR"/>
              </w:rPr>
            </w:pPr>
            <w:r>
              <w:rPr>
                <w:kern w:val="1"/>
                <w:szCs w:val="22"/>
                <w:lang w:val="el-GR"/>
              </w:rPr>
              <w:t>Εάν ναι, να αναφερθούν λεπτομερείς πληροφορίες</w:t>
            </w:r>
          </w:p>
          <w:p w:rsidR="00ED3F51" w:rsidRDefault="00ED3F51" w:rsidP="00B87BCB">
            <w:pPr>
              <w:spacing w:after="0" w:line="276" w:lineRule="auto"/>
            </w:pPr>
            <w:r>
              <w:rPr>
                <w:kern w:val="1"/>
                <w:szCs w:val="22"/>
                <w:lang w:val="el-GR"/>
              </w:rPr>
              <w:t>[……]</w:t>
            </w:r>
          </w:p>
        </w:tc>
      </w:tr>
      <w:tr w:rsidR="00ED3F51" w:rsidTr="00B87B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4"/>
            </w:r>
          </w:p>
          <w:p w:rsidR="00ED3F51" w:rsidRDefault="00ED3F51" w:rsidP="00B87BCB">
            <w:pPr>
              <w:spacing w:after="0" w:line="276" w:lineRule="auto"/>
              <w:jc w:val="left"/>
            </w:pPr>
            <w:r>
              <w:rPr>
                <w:i/>
                <w:kern w:val="1"/>
                <w:szCs w:val="22"/>
                <w:lang w:val="el-GR"/>
              </w:rPr>
              <w:t>[……][……][……]</w:t>
            </w:r>
          </w:p>
        </w:tc>
      </w:tr>
    </w:tbl>
    <w:p w:rsidR="00ED3F51" w:rsidRDefault="00ED3F51" w:rsidP="00ED3F51">
      <w:pPr>
        <w:keepNext/>
        <w:spacing w:before="120" w:after="360" w:line="276" w:lineRule="auto"/>
        <w:jc w:val="center"/>
        <w:rPr>
          <w:b/>
          <w:smallCaps/>
          <w:kern w:val="1"/>
          <w:sz w:val="28"/>
          <w:szCs w:val="22"/>
          <w:lang w:val="el-GR"/>
        </w:rPr>
      </w:pPr>
    </w:p>
    <w:p w:rsidR="00ED3F51" w:rsidRPr="00824232" w:rsidRDefault="00ED3F51" w:rsidP="00ED3F51">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c>
          <w:tcPr>
            <w:tcW w:w="4479" w:type="dxa"/>
            <w:vMerge w:val="restart"/>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 Ναι [] Όχι</w:t>
            </w:r>
          </w:p>
        </w:tc>
      </w:tr>
      <w:tr w:rsidR="00ED3F51" w:rsidRPr="00F67B72" w:rsidTr="00B87BCB">
        <w:trPr>
          <w:trHeight w:val="405"/>
        </w:trPr>
        <w:tc>
          <w:tcPr>
            <w:tcW w:w="4479" w:type="dxa"/>
            <w:vMerge/>
            <w:tcBorders>
              <w:top w:val="single" w:sz="4" w:space="0" w:color="000000"/>
              <w:left w:val="single" w:sz="4" w:space="0" w:color="000000"/>
              <w:bottom w:val="single" w:sz="4" w:space="0" w:color="000000"/>
            </w:tcBorders>
            <w:shd w:val="clear" w:color="auto" w:fill="auto"/>
          </w:tcPr>
          <w:p w:rsidR="00ED3F51" w:rsidRDefault="00ED3F51" w:rsidP="00B87BCB">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jc w:val="left"/>
              <w:rPr>
                <w:b/>
                <w:kern w:val="1"/>
                <w:szCs w:val="22"/>
                <w:lang w:val="el-GR"/>
              </w:rPr>
            </w:pPr>
          </w:p>
          <w:p w:rsidR="00ED3F51" w:rsidRDefault="00ED3F51" w:rsidP="00B87BCB">
            <w:pPr>
              <w:spacing w:after="0" w:line="276" w:lineRule="auto"/>
              <w:jc w:val="left"/>
              <w:rPr>
                <w:b/>
                <w:kern w:val="1"/>
                <w:szCs w:val="22"/>
                <w:lang w:val="el-GR"/>
              </w:rPr>
            </w:pPr>
          </w:p>
          <w:p w:rsidR="00ED3F51" w:rsidRPr="00824232" w:rsidRDefault="00ED3F51" w:rsidP="00B87BCB">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D3F51" w:rsidRPr="00824232" w:rsidRDefault="00ED3F51" w:rsidP="00B87BCB">
            <w:pPr>
              <w:spacing w:after="0" w:line="276" w:lineRule="auto"/>
              <w:jc w:val="left"/>
              <w:rPr>
                <w:lang w:val="el-GR"/>
              </w:rPr>
            </w:pPr>
            <w:r>
              <w:rPr>
                <w:kern w:val="1"/>
                <w:szCs w:val="22"/>
                <w:lang w:val="el-GR"/>
              </w:rPr>
              <w:t>[] Ναι [] Όχι</w:t>
            </w:r>
          </w:p>
          <w:p w:rsidR="00ED3F51" w:rsidRPr="00824232" w:rsidRDefault="00ED3F51" w:rsidP="00B87BC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ED3F51" w:rsidRPr="00F67B72"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6"/>
            </w:r>
            <w:r>
              <w:rPr>
                <w:kern w:val="1"/>
                <w:szCs w:val="22"/>
                <w:lang w:val="el-GR"/>
              </w:rPr>
              <w:t xml:space="preserve"> :</w:t>
            </w:r>
          </w:p>
          <w:p w:rsidR="00ED3F51" w:rsidRPr="00824232" w:rsidRDefault="00ED3F51" w:rsidP="00B87BCB">
            <w:pPr>
              <w:spacing w:after="0" w:line="276" w:lineRule="auto"/>
              <w:rPr>
                <w:lang w:val="el-GR"/>
              </w:rPr>
            </w:pPr>
            <w:r>
              <w:rPr>
                <w:kern w:val="1"/>
                <w:szCs w:val="22"/>
                <w:lang w:val="el-GR"/>
              </w:rPr>
              <w:t xml:space="preserve">α) πτώχευση, ή </w:t>
            </w:r>
          </w:p>
          <w:p w:rsidR="00ED3F51" w:rsidRPr="00824232" w:rsidRDefault="00ED3F51" w:rsidP="00B87BCB">
            <w:pPr>
              <w:spacing w:after="0" w:line="276" w:lineRule="auto"/>
              <w:rPr>
                <w:lang w:val="el-GR"/>
              </w:rPr>
            </w:pPr>
            <w:r>
              <w:rPr>
                <w:kern w:val="1"/>
                <w:szCs w:val="22"/>
                <w:lang w:val="el-GR"/>
              </w:rPr>
              <w:t>β) διαδικασία εξυγίανσης, ή</w:t>
            </w:r>
          </w:p>
          <w:p w:rsidR="00ED3F51" w:rsidRPr="00824232" w:rsidRDefault="00ED3F51" w:rsidP="00B87BCB">
            <w:pPr>
              <w:spacing w:after="0" w:line="276" w:lineRule="auto"/>
              <w:rPr>
                <w:lang w:val="el-GR"/>
              </w:rPr>
            </w:pPr>
            <w:r>
              <w:rPr>
                <w:kern w:val="1"/>
                <w:szCs w:val="22"/>
                <w:lang w:val="el-GR"/>
              </w:rPr>
              <w:t>γ) ειδική εκκαθάριση, ή</w:t>
            </w:r>
          </w:p>
          <w:p w:rsidR="00ED3F51" w:rsidRPr="00824232" w:rsidRDefault="00ED3F51" w:rsidP="00B87BCB">
            <w:pPr>
              <w:spacing w:after="0" w:line="276" w:lineRule="auto"/>
              <w:rPr>
                <w:lang w:val="el-GR"/>
              </w:rPr>
            </w:pPr>
            <w:r>
              <w:rPr>
                <w:kern w:val="1"/>
                <w:szCs w:val="22"/>
                <w:lang w:val="el-GR"/>
              </w:rPr>
              <w:t>δ) αναγκαστική διαχείριση από εκκαθαριστή ή από το δικαστήριο, ή</w:t>
            </w:r>
          </w:p>
          <w:p w:rsidR="00ED3F51" w:rsidRPr="00824232" w:rsidRDefault="00ED3F51" w:rsidP="00B87BCB">
            <w:pPr>
              <w:spacing w:after="0" w:line="276" w:lineRule="auto"/>
              <w:rPr>
                <w:lang w:val="el-GR"/>
              </w:rPr>
            </w:pPr>
            <w:r>
              <w:rPr>
                <w:kern w:val="1"/>
                <w:szCs w:val="22"/>
                <w:lang w:val="el-GR"/>
              </w:rPr>
              <w:t xml:space="preserve">ε) έχει υπαχθεί σε διαδικασία πτωχευτικού συμβιβασμού, ή </w:t>
            </w:r>
          </w:p>
          <w:p w:rsidR="00ED3F51" w:rsidRPr="00824232" w:rsidRDefault="00ED3F51" w:rsidP="00B87BCB">
            <w:pPr>
              <w:spacing w:after="0" w:line="276" w:lineRule="auto"/>
              <w:rPr>
                <w:lang w:val="el-GR"/>
              </w:rPr>
            </w:pPr>
            <w:r>
              <w:rPr>
                <w:kern w:val="1"/>
                <w:szCs w:val="22"/>
                <w:lang w:val="el-GR"/>
              </w:rPr>
              <w:t xml:space="preserve">στ) αναστολή επιχειρηματικών δραστηριοτήτων, ή </w:t>
            </w:r>
          </w:p>
          <w:p w:rsidR="00ED3F51" w:rsidRPr="00824232" w:rsidRDefault="00ED3F51" w:rsidP="00B87BCB">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ED3F51" w:rsidRPr="00824232" w:rsidRDefault="00ED3F51" w:rsidP="00B87BCB">
            <w:pPr>
              <w:spacing w:after="0" w:line="276" w:lineRule="auto"/>
              <w:rPr>
                <w:lang w:val="el-GR"/>
              </w:rPr>
            </w:pPr>
            <w:r>
              <w:rPr>
                <w:kern w:val="1"/>
                <w:szCs w:val="22"/>
                <w:lang w:val="el-GR"/>
              </w:rPr>
              <w:t>Εάν ναι:</w:t>
            </w:r>
          </w:p>
          <w:p w:rsidR="00ED3F51" w:rsidRPr="00824232" w:rsidRDefault="00ED3F51" w:rsidP="00B87BCB">
            <w:pPr>
              <w:spacing w:after="0" w:line="276" w:lineRule="auto"/>
              <w:rPr>
                <w:lang w:val="el-GR"/>
              </w:rPr>
            </w:pPr>
            <w:r>
              <w:rPr>
                <w:kern w:val="1"/>
                <w:szCs w:val="22"/>
                <w:lang w:val="el-GR"/>
              </w:rPr>
              <w:t>- Παραθέστε λεπτομερή στοιχεία:</w:t>
            </w:r>
          </w:p>
          <w:p w:rsidR="00ED3F51" w:rsidRPr="00824232" w:rsidRDefault="00ED3F51" w:rsidP="00B87BCB">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d"/>
                <w:kern w:val="1"/>
                <w:szCs w:val="22"/>
                <w:lang w:val="el-GR"/>
              </w:rPr>
              <w:endnoteReference w:id="27"/>
            </w:r>
            <w:r>
              <w:rPr>
                <w:kern w:val="1"/>
                <w:szCs w:val="22"/>
                <w:vertAlign w:val="superscript"/>
                <w:lang w:val="el-GR"/>
              </w:rPr>
              <w:t xml:space="preserve"> </w:t>
            </w:r>
          </w:p>
          <w:p w:rsidR="00ED3F51" w:rsidRPr="00824232" w:rsidRDefault="00ED3F51" w:rsidP="00B87BCB">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napToGrid w:val="0"/>
              <w:spacing w:after="0" w:line="276" w:lineRule="auto"/>
              <w:jc w:val="left"/>
              <w:rPr>
                <w:lang w:val="el-GR"/>
              </w:rPr>
            </w:pPr>
            <w:r>
              <w:rPr>
                <w:kern w:val="1"/>
                <w:szCs w:val="22"/>
                <w:lang w:val="el-GR"/>
              </w:rPr>
              <w:t>[] Ναι [] Όχι</w:t>
            </w: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napToGrid w:val="0"/>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Pr="00824232" w:rsidRDefault="00ED3F51" w:rsidP="00B87BCB">
            <w:pPr>
              <w:spacing w:after="0" w:line="276" w:lineRule="auto"/>
              <w:jc w:val="left"/>
              <w:rPr>
                <w:lang w:val="el-GR"/>
              </w:rPr>
            </w:pPr>
            <w:r>
              <w:rPr>
                <w:kern w:val="1"/>
                <w:szCs w:val="22"/>
                <w:lang w:val="el-GR"/>
              </w:rPr>
              <w:t>-[.......................]</w:t>
            </w:r>
          </w:p>
          <w:p w:rsidR="00ED3F51" w:rsidRPr="00824232" w:rsidRDefault="00ED3F51" w:rsidP="00B87BCB">
            <w:pPr>
              <w:spacing w:after="0" w:line="276" w:lineRule="auto"/>
              <w:jc w:val="left"/>
              <w:rPr>
                <w:lang w:val="el-GR"/>
              </w:rPr>
            </w:pPr>
            <w:r>
              <w:rPr>
                <w:kern w:val="1"/>
                <w:szCs w:val="22"/>
                <w:lang w:val="el-GR"/>
              </w:rPr>
              <w:t>-[.......................]</w:t>
            </w: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i/>
                <w:kern w:val="1"/>
                <w:szCs w:val="22"/>
                <w:lang w:val="el-GR"/>
              </w:rPr>
            </w:pPr>
          </w:p>
          <w:p w:rsidR="00ED3F51" w:rsidRDefault="00ED3F51" w:rsidP="00B87BCB">
            <w:pPr>
              <w:spacing w:after="0" w:line="276" w:lineRule="auto"/>
              <w:jc w:val="left"/>
              <w:rPr>
                <w:i/>
                <w:kern w:val="1"/>
                <w:szCs w:val="22"/>
                <w:lang w:val="el-GR"/>
              </w:rPr>
            </w:pPr>
          </w:p>
          <w:p w:rsidR="00ED3F51" w:rsidRDefault="00ED3F51" w:rsidP="00B87BCB">
            <w:pPr>
              <w:spacing w:after="0" w:line="276" w:lineRule="auto"/>
              <w:jc w:val="left"/>
              <w:rPr>
                <w:i/>
                <w:kern w:val="1"/>
                <w:szCs w:val="22"/>
                <w:lang w:val="el-GR"/>
              </w:rPr>
            </w:pPr>
          </w:p>
          <w:p w:rsidR="00ED3F51" w:rsidRPr="00824232" w:rsidRDefault="00ED3F51" w:rsidP="00B87BC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ED3F51" w:rsidTr="00B87BC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8"/>
            </w:r>
            <w:r>
              <w:rPr>
                <w:kern w:val="1"/>
                <w:szCs w:val="22"/>
                <w:lang w:val="el-GR"/>
              </w:rPr>
              <w:t>;</w:t>
            </w:r>
          </w:p>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jc w:val="left"/>
            </w:pPr>
            <w:r>
              <w:rPr>
                <w:kern w:val="1"/>
                <w:szCs w:val="22"/>
                <w:lang w:val="el-GR"/>
              </w:rPr>
              <w:lastRenderedPageBreak/>
              <w:t>[] Ναι [] Όχι</w:t>
            </w:r>
          </w:p>
          <w:p w:rsidR="00ED3F51" w:rsidRDefault="00ED3F51" w:rsidP="00B87BCB">
            <w:pPr>
              <w:spacing w:after="0" w:line="276" w:lineRule="auto"/>
              <w:rPr>
                <w:kern w:val="1"/>
                <w:szCs w:val="22"/>
                <w:lang w:val="el-GR"/>
              </w:rPr>
            </w:pPr>
          </w:p>
          <w:p w:rsidR="00ED3F51" w:rsidRDefault="00ED3F51" w:rsidP="00B87BCB">
            <w:pPr>
              <w:spacing w:after="0" w:line="276" w:lineRule="auto"/>
            </w:pPr>
            <w:r>
              <w:rPr>
                <w:kern w:val="1"/>
                <w:szCs w:val="22"/>
                <w:lang w:val="el-GR"/>
              </w:rPr>
              <w:t>[.......................]</w:t>
            </w:r>
          </w:p>
          <w:p w:rsidR="00ED3F51" w:rsidRDefault="00ED3F51" w:rsidP="00B87BCB">
            <w:pPr>
              <w:spacing w:after="0" w:line="276" w:lineRule="auto"/>
              <w:rPr>
                <w:kern w:val="1"/>
                <w:szCs w:val="22"/>
                <w:lang w:val="el-GR"/>
              </w:rPr>
            </w:pPr>
          </w:p>
        </w:tc>
      </w:tr>
      <w:tr w:rsidR="00ED3F51" w:rsidTr="00B87BCB">
        <w:trPr>
          <w:trHeight w:val="257"/>
        </w:trPr>
        <w:tc>
          <w:tcPr>
            <w:tcW w:w="4479" w:type="dxa"/>
            <w:vMerge/>
            <w:tcBorders>
              <w:top w:val="single" w:sz="4" w:space="0" w:color="000000"/>
              <w:left w:val="single" w:sz="4" w:space="0" w:color="000000"/>
              <w:bottom w:val="single" w:sz="4" w:space="0" w:color="000000"/>
            </w:tcBorders>
            <w:shd w:val="clear" w:color="auto" w:fill="auto"/>
          </w:tcPr>
          <w:p w:rsidR="00ED3F51" w:rsidRDefault="00ED3F51" w:rsidP="00B87BCB">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b/>
                <w:kern w:val="1"/>
                <w:szCs w:val="22"/>
                <w:lang w:val="el-GR"/>
              </w:rPr>
            </w:pPr>
          </w:p>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ED3F51" w:rsidRPr="00824232" w:rsidRDefault="00ED3F51" w:rsidP="00B87BCB">
            <w:pPr>
              <w:spacing w:after="0" w:line="276" w:lineRule="auto"/>
              <w:jc w:val="left"/>
              <w:rPr>
                <w:lang w:val="el-GR"/>
              </w:rPr>
            </w:pPr>
            <w:r>
              <w:rPr>
                <w:kern w:val="1"/>
                <w:szCs w:val="22"/>
                <w:lang w:val="el-GR"/>
              </w:rPr>
              <w:t>[] Ναι [] Όχι</w:t>
            </w:r>
          </w:p>
          <w:p w:rsidR="00ED3F51" w:rsidRPr="00824232" w:rsidRDefault="00ED3F51" w:rsidP="00B87BC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ED3F51" w:rsidRDefault="00ED3F51" w:rsidP="00B87BCB">
            <w:pPr>
              <w:spacing w:after="0" w:line="276" w:lineRule="auto"/>
              <w:jc w:val="left"/>
            </w:pPr>
            <w:r>
              <w:rPr>
                <w:kern w:val="1"/>
                <w:szCs w:val="22"/>
                <w:lang w:val="el-GR"/>
              </w:rPr>
              <w:t>[..........……]</w:t>
            </w:r>
          </w:p>
        </w:tc>
      </w:tr>
      <w:tr w:rsidR="00ED3F51" w:rsidTr="00B87BCB">
        <w:trPr>
          <w:trHeight w:val="1544"/>
        </w:trPr>
        <w:tc>
          <w:tcPr>
            <w:tcW w:w="4479" w:type="dxa"/>
            <w:vMerge w:val="restart"/>
            <w:tcBorders>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ED3F51" w:rsidRDefault="00ED3F51" w:rsidP="00B87BCB">
            <w:pPr>
              <w:spacing w:after="0" w:line="276" w:lineRule="auto"/>
              <w:jc w:val="left"/>
            </w:pPr>
            <w:r>
              <w:rPr>
                <w:kern w:val="1"/>
                <w:szCs w:val="22"/>
                <w:lang w:val="el-GR"/>
              </w:rPr>
              <w:t>[] Ναι [] Όχι</w:t>
            </w: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pPr>
            <w:r>
              <w:rPr>
                <w:kern w:val="1"/>
                <w:szCs w:val="22"/>
                <w:lang w:val="el-GR"/>
              </w:rPr>
              <w:t>[…...........]</w:t>
            </w:r>
          </w:p>
        </w:tc>
      </w:tr>
      <w:tr w:rsidR="00ED3F51" w:rsidTr="00B87BCB">
        <w:trPr>
          <w:trHeight w:val="514"/>
        </w:trPr>
        <w:tc>
          <w:tcPr>
            <w:tcW w:w="4479" w:type="dxa"/>
            <w:vMerge/>
            <w:tcBorders>
              <w:left w:val="single" w:sz="4" w:space="0" w:color="000000"/>
              <w:bottom w:val="single" w:sz="4" w:space="0" w:color="000000"/>
            </w:tcBorders>
            <w:shd w:val="clear" w:color="auto" w:fill="auto"/>
          </w:tcPr>
          <w:p w:rsidR="00ED3F51" w:rsidRDefault="00ED3F51" w:rsidP="00B87BCB">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ED3F51" w:rsidRPr="00824232" w:rsidRDefault="00ED3F51" w:rsidP="00B87BCB">
            <w:pPr>
              <w:spacing w:after="0" w:line="276" w:lineRule="auto"/>
              <w:jc w:val="left"/>
              <w:rPr>
                <w:lang w:val="el-GR"/>
              </w:rPr>
            </w:pPr>
            <w:r>
              <w:rPr>
                <w:kern w:val="1"/>
                <w:szCs w:val="22"/>
                <w:lang w:val="el-GR"/>
              </w:rPr>
              <w:t>[] Ναι [] Όχι</w:t>
            </w:r>
          </w:p>
          <w:p w:rsidR="00ED3F51" w:rsidRPr="00824232" w:rsidRDefault="00ED3F51" w:rsidP="00B87BC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ED3F51" w:rsidRDefault="00ED3F51" w:rsidP="00B87BCB">
            <w:pPr>
              <w:spacing w:after="0" w:line="276" w:lineRule="auto"/>
              <w:jc w:val="left"/>
            </w:pPr>
            <w:r>
              <w:rPr>
                <w:kern w:val="1"/>
                <w:szCs w:val="22"/>
                <w:lang w:val="el-GR"/>
              </w:rPr>
              <w:t>[……]</w:t>
            </w:r>
          </w:p>
        </w:tc>
      </w:tr>
      <w:tr w:rsidR="00ED3F51" w:rsidTr="00B87BCB">
        <w:trPr>
          <w:trHeight w:val="1316"/>
        </w:trPr>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29"/>
            </w:r>
            <w:r>
              <w:rPr>
                <w:kern w:val="1"/>
                <w:szCs w:val="22"/>
                <w:lang w:val="el-GR"/>
              </w:rPr>
              <w:t>, λόγω της συμμετοχής του στη διαδικασία ανάθεσης της σύμβασης;</w:t>
            </w:r>
          </w:p>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jc w:val="left"/>
            </w:pPr>
            <w:r>
              <w:rPr>
                <w:kern w:val="1"/>
                <w:szCs w:val="22"/>
                <w:lang w:val="el-GR"/>
              </w:rPr>
              <w:t>[] Ναι [] Όχι</w:t>
            </w: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pPr>
            <w:r>
              <w:rPr>
                <w:kern w:val="1"/>
                <w:szCs w:val="22"/>
                <w:lang w:val="el-GR"/>
              </w:rPr>
              <w:t>[.........…]</w:t>
            </w:r>
          </w:p>
        </w:tc>
      </w:tr>
      <w:tr w:rsidR="00ED3F51" w:rsidTr="00B87BCB">
        <w:trPr>
          <w:trHeight w:val="416"/>
        </w:trPr>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0"/>
            </w:r>
            <w:r>
              <w:rPr>
                <w:kern w:val="1"/>
                <w:szCs w:val="22"/>
                <w:lang w:val="el-GR"/>
              </w:rPr>
              <w:t>;</w:t>
            </w:r>
          </w:p>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jc w:val="left"/>
            </w:pPr>
            <w:r>
              <w:rPr>
                <w:kern w:val="1"/>
                <w:szCs w:val="22"/>
                <w:lang w:val="el-GR"/>
              </w:rPr>
              <w:t>[] Ναι [] Όχι</w:t>
            </w: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pPr>
            <w:r>
              <w:rPr>
                <w:kern w:val="1"/>
                <w:szCs w:val="22"/>
                <w:lang w:val="el-GR"/>
              </w:rPr>
              <w:t>[...................…]</w:t>
            </w:r>
          </w:p>
        </w:tc>
      </w:tr>
      <w:tr w:rsidR="00ED3F51" w:rsidTr="00B87BC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D3F51" w:rsidRPr="00824232" w:rsidRDefault="00ED3F51" w:rsidP="00B87BC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jc w:val="left"/>
            </w:pPr>
            <w:r>
              <w:rPr>
                <w:kern w:val="1"/>
                <w:szCs w:val="22"/>
                <w:lang w:val="el-GR"/>
              </w:rPr>
              <w:t>[] Ναι [] Όχι</w:t>
            </w: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pPr>
            <w:r>
              <w:rPr>
                <w:kern w:val="1"/>
                <w:szCs w:val="22"/>
                <w:lang w:val="el-GR"/>
              </w:rPr>
              <w:t>[….................]</w:t>
            </w:r>
          </w:p>
        </w:tc>
      </w:tr>
      <w:tr w:rsidR="00ED3F51" w:rsidTr="00B87BCB">
        <w:trPr>
          <w:trHeight w:val="931"/>
        </w:trPr>
        <w:tc>
          <w:tcPr>
            <w:tcW w:w="4479" w:type="dxa"/>
            <w:vMerge/>
            <w:tcBorders>
              <w:top w:val="single" w:sz="4" w:space="0" w:color="000000"/>
              <w:left w:val="single" w:sz="4" w:space="0" w:color="000000"/>
              <w:bottom w:val="single" w:sz="4" w:space="0" w:color="000000"/>
            </w:tcBorders>
            <w:shd w:val="clear" w:color="auto" w:fill="auto"/>
          </w:tcPr>
          <w:p w:rsidR="00ED3F51" w:rsidRDefault="00ED3F51" w:rsidP="00B87BCB">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ED3F51" w:rsidRPr="00824232" w:rsidRDefault="00ED3F51" w:rsidP="00B87BCB">
            <w:pPr>
              <w:spacing w:after="0" w:line="276" w:lineRule="auto"/>
              <w:jc w:val="left"/>
              <w:rPr>
                <w:lang w:val="el-GR"/>
              </w:rPr>
            </w:pPr>
            <w:r>
              <w:rPr>
                <w:kern w:val="1"/>
                <w:szCs w:val="22"/>
                <w:lang w:val="el-GR"/>
              </w:rPr>
              <w:t>[] Ναι [] Όχι</w:t>
            </w:r>
          </w:p>
          <w:p w:rsidR="00ED3F51" w:rsidRPr="00824232" w:rsidRDefault="00ED3F51" w:rsidP="00B87BCB">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ED3F51" w:rsidRDefault="00ED3F51" w:rsidP="00B87BCB">
            <w:pPr>
              <w:spacing w:after="0" w:line="276" w:lineRule="auto"/>
              <w:jc w:val="left"/>
            </w:pPr>
            <w:r>
              <w:rPr>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lastRenderedPageBreak/>
              <w:t>Μπορεί ο οικονομικός φορέας να επιβεβαιώσει ότι:</w:t>
            </w:r>
          </w:p>
          <w:p w:rsidR="00ED3F51" w:rsidRPr="00824232" w:rsidRDefault="00ED3F51" w:rsidP="00B87BCB">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D3F51" w:rsidRPr="00824232" w:rsidRDefault="00ED3F51" w:rsidP="00B87BCB">
            <w:pPr>
              <w:spacing w:after="0" w:line="276" w:lineRule="auto"/>
              <w:rPr>
                <w:lang w:val="el-GR"/>
              </w:rPr>
            </w:pPr>
            <w:r>
              <w:rPr>
                <w:kern w:val="1"/>
                <w:szCs w:val="22"/>
                <w:lang w:val="el-GR"/>
              </w:rPr>
              <w:t>β) δεν έχει αποκρύψει τις πληροφορίες αυτές,</w:t>
            </w:r>
          </w:p>
          <w:p w:rsidR="00ED3F51" w:rsidRPr="00824232" w:rsidRDefault="00ED3F51" w:rsidP="00B87BCB">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D3F51" w:rsidRPr="00824232" w:rsidRDefault="00ED3F51" w:rsidP="00B87BCB">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jc w:val="left"/>
            </w:pPr>
            <w:r>
              <w:rPr>
                <w:kern w:val="1"/>
                <w:szCs w:val="22"/>
                <w:lang w:val="el-GR"/>
              </w:rPr>
              <w:t>[] Ναι [] Όχι</w:t>
            </w:r>
          </w:p>
        </w:tc>
      </w:tr>
    </w:tbl>
    <w:p w:rsidR="00ED3F51" w:rsidRDefault="00ED3F51" w:rsidP="00ED3F51">
      <w:pPr>
        <w:keepNext/>
        <w:spacing w:before="120" w:after="360" w:line="276" w:lineRule="auto"/>
        <w:jc w:val="center"/>
        <w:rPr>
          <w:b/>
          <w:kern w:val="1"/>
          <w:szCs w:val="22"/>
          <w:lang w:val="el-GR"/>
        </w:rPr>
      </w:pPr>
    </w:p>
    <w:p w:rsidR="00ED3F51" w:rsidRDefault="00ED3F51" w:rsidP="00ED3F51">
      <w:pPr>
        <w:spacing w:after="200" w:line="276" w:lineRule="auto"/>
        <w:jc w:val="center"/>
        <w:rPr>
          <w:b/>
          <w:bCs/>
          <w:kern w:val="1"/>
          <w:szCs w:val="22"/>
          <w:lang w:val="el-GR"/>
        </w:rPr>
      </w:pPr>
    </w:p>
    <w:p w:rsidR="00ED3F51" w:rsidRPr="004C73F3" w:rsidRDefault="00ED3F51" w:rsidP="00ED3F51">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ED3F51" w:rsidRPr="004C73F3" w:rsidRDefault="00ED3F51" w:rsidP="00ED3F51">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rPr>
          <w:trHeight w:val="2199"/>
        </w:trPr>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 Ναι [] Όχι </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ED3F51" w:rsidRPr="00824232" w:rsidRDefault="00ED3F51" w:rsidP="00B87BCB">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ED3F51" w:rsidRPr="00824232" w:rsidRDefault="00ED3F51" w:rsidP="00B87BCB">
            <w:pPr>
              <w:spacing w:after="0" w:line="276" w:lineRule="auto"/>
              <w:jc w:val="left"/>
              <w:rPr>
                <w:lang w:val="el-GR"/>
              </w:rPr>
            </w:pPr>
            <w:r>
              <w:rPr>
                <w:i/>
                <w:kern w:val="1"/>
                <w:szCs w:val="22"/>
                <w:lang w:val="el-GR"/>
              </w:rPr>
              <w:t>[] Ναι [] Όχι</w:t>
            </w:r>
          </w:p>
          <w:p w:rsidR="00ED3F51" w:rsidRPr="00824232" w:rsidRDefault="00ED3F51" w:rsidP="00B87BCB">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ED3F51" w:rsidRDefault="00ED3F51" w:rsidP="00B87BCB">
            <w:pPr>
              <w:spacing w:after="0" w:line="276" w:lineRule="auto"/>
              <w:jc w:val="left"/>
            </w:pPr>
            <w:r>
              <w:rPr>
                <w:i/>
                <w:kern w:val="1"/>
                <w:szCs w:val="22"/>
                <w:lang w:val="el-GR"/>
              </w:rPr>
              <w:t>[……]</w:t>
            </w:r>
          </w:p>
        </w:tc>
      </w:tr>
    </w:tbl>
    <w:p w:rsidR="00ED3F51" w:rsidRDefault="00ED3F51" w:rsidP="00ED3F51">
      <w:pPr>
        <w:ind w:left="-426" w:right="-625"/>
        <w:rPr>
          <w:rFonts w:ascii="Tahoma" w:hAnsi="Tahoma" w:cs="Tahoma"/>
          <w:b/>
          <w:bCs/>
          <w:sz w:val="20"/>
          <w:lang w:val="el-GR"/>
        </w:rPr>
      </w:pPr>
    </w:p>
    <w:p w:rsidR="00ED3F51" w:rsidRDefault="00ED3F51" w:rsidP="00ED3F51">
      <w:pPr>
        <w:pageBreakBefore/>
        <w:spacing w:after="200" w:line="276" w:lineRule="auto"/>
        <w:jc w:val="center"/>
      </w:pPr>
      <w:r>
        <w:rPr>
          <w:b/>
          <w:bCs/>
          <w:kern w:val="1"/>
          <w:szCs w:val="22"/>
          <w:u w:val="single"/>
          <w:lang w:val="el-GR"/>
        </w:rPr>
        <w:lastRenderedPageBreak/>
        <w:t>Μέρος IV: Κριτήρια επιλογής</w:t>
      </w:r>
    </w:p>
    <w:p w:rsidR="00ED3F51" w:rsidRPr="00824232" w:rsidRDefault="00ED3F51" w:rsidP="00ED3F51">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ED3F51" w:rsidRPr="00824232" w:rsidRDefault="00ED3F51" w:rsidP="00ED3F51">
      <w:pPr>
        <w:spacing w:after="200" w:line="276" w:lineRule="auto"/>
        <w:jc w:val="center"/>
        <w:rPr>
          <w:lang w:val="el-GR"/>
        </w:rPr>
      </w:pPr>
      <w:r>
        <w:rPr>
          <w:b/>
          <w:bCs/>
          <w:kern w:val="1"/>
          <w:szCs w:val="22"/>
          <w:lang w:val="el-GR"/>
        </w:rPr>
        <w:t>α: Γενική ένδειξη για όλα τα κριτήρια επιλογής</w:t>
      </w:r>
    </w:p>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 Ναι [] Όχι</w:t>
            </w:r>
          </w:p>
        </w:tc>
      </w:tr>
    </w:tbl>
    <w:p w:rsidR="00ED3F51" w:rsidRDefault="00ED3F51" w:rsidP="00ED3F51">
      <w:pPr>
        <w:keepNext/>
        <w:spacing w:before="120" w:after="360" w:line="276" w:lineRule="auto"/>
        <w:ind w:firstLine="397"/>
        <w:jc w:val="center"/>
        <w:rPr>
          <w:b/>
          <w:smallCaps/>
          <w:kern w:val="1"/>
          <w:szCs w:val="22"/>
          <w:lang w:val="el-GR"/>
        </w:rPr>
      </w:pPr>
    </w:p>
    <w:p w:rsidR="00ED3F51" w:rsidRDefault="00ED3F51" w:rsidP="00ED3F51">
      <w:pPr>
        <w:spacing w:after="200" w:line="276" w:lineRule="auto"/>
        <w:jc w:val="center"/>
      </w:pPr>
      <w:r>
        <w:rPr>
          <w:b/>
          <w:bCs/>
          <w:kern w:val="1"/>
          <w:szCs w:val="22"/>
          <w:lang w:val="el-GR"/>
        </w:rPr>
        <w:t>Α: Καταλληλότητα</w:t>
      </w:r>
    </w:p>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3"/>
            </w:r>
            <w:r>
              <w:rPr>
                <w:kern w:val="1"/>
                <w:sz w:val="20"/>
                <w:szCs w:val="20"/>
                <w:lang w:val="el-GR"/>
              </w:rPr>
              <w:t>;</w:t>
            </w:r>
            <w:r>
              <w:rPr>
                <w:kern w:val="1"/>
                <w:sz w:val="21"/>
                <w:szCs w:val="21"/>
                <w:lang w:val="el-GR"/>
              </w:rPr>
              <w:t xml:space="preserve"> του:</w:t>
            </w:r>
          </w:p>
          <w:p w:rsidR="00ED3F51" w:rsidRPr="00824232" w:rsidRDefault="00ED3F51" w:rsidP="00B87BCB">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jc w:val="left"/>
              <w:rPr>
                <w:lang w:val="el-GR"/>
              </w:rPr>
            </w:pPr>
            <w:r>
              <w:rPr>
                <w:kern w:val="1"/>
                <w:szCs w:val="22"/>
                <w:lang w:val="el-GR"/>
              </w:rPr>
              <w:t>[…]</w:t>
            </w:r>
          </w:p>
          <w:p w:rsidR="00ED3F51" w:rsidRDefault="00ED3F51" w:rsidP="00B87BCB">
            <w:pPr>
              <w:spacing w:after="0" w:line="276" w:lineRule="auto"/>
              <w:jc w:val="left"/>
              <w:rPr>
                <w:i/>
                <w:kern w:val="1"/>
                <w:sz w:val="21"/>
                <w:szCs w:val="21"/>
                <w:lang w:val="el-GR"/>
              </w:rPr>
            </w:pPr>
          </w:p>
          <w:p w:rsidR="00ED3F51" w:rsidRDefault="00ED3F51" w:rsidP="00B87BCB">
            <w:pPr>
              <w:spacing w:after="0" w:line="276" w:lineRule="auto"/>
              <w:jc w:val="left"/>
              <w:rPr>
                <w:i/>
                <w:kern w:val="1"/>
                <w:sz w:val="21"/>
                <w:szCs w:val="21"/>
                <w:lang w:val="el-GR"/>
              </w:rPr>
            </w:pPr>
          </w:p>
          <w:p w:rsidR="00ED3F51" w:rsidRDefault="00ED3F51" w:rsidP="00B87BCB">
            <w:pPr>
              <w:spacing w:after="0" w:line="276" w:lineRule="auto"/>
              <w:jc w:val="left"/>
              <w:rPr>
                <w:i/>
                <w:kern w:val="1"/>
                <w:sz w:val="21"/>
                <w:szCs w:val="21"/>
                <w:lang w:val="el-GR"/>
              </w:rPr>
            </w:pPr>
          </w:p>
          <w:p w:rsidR="00ED3F51" w:rsidRPr="00824232" w:rsidRDefault="00ED3F51" w:rsidP="00B87BCB">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ED3F51" w:rsidRDefault="00ED3F51" w:rsidP="00B87BCB">
            <w:pPr>
              <w:spacing w:after="0" w:line="276" w:lineRule="auto"/>
              <w:jc w:val="left"/>
            </w:pPr>
            <w:r>
              <w:rPr>
                <w:i/>
                <w:kern w:val="1"/>
                <w:sz w:val="21"/>
                <w:szCs w:val="21"/>
                <w:lang w:val="el-GR"/>
              </w:rPr>
              <w:t>[……][……][……]</w:t>
            </w:r>
          </w:p>
        </w:tc>
      </w:tr>
      <w:tr w:rsidR="00ED3F51" w:rsidRPr="00F67B72" w:rsidTr="00B87BCB">
        <w:trPr>
          <w:trHeight w:val="1018"/>
        </w:trPr>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kern w:val="1"/>
                <w:sz w:val="20"/>
                <w:szCs w:val="20"/>
                <w:lang w:val="el-GR"/>
              </w:rPr>
              <w:t>2) Για συμβάσεις υπηρεσιών:</w:t>
            </w:r>
          </w:p>
          <w:p w:rsidR="00ED3F51" w:rsidRPr="00824232" w:rsidRDefault="00ED3F51" w:rsidP="00B87BCB">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jc w:val="left"/>
              <w:rPr>
                <w:kern w:val="1"/>
                <w:sz w:val="20"/>
                <w:szCs w:val="20"/>
                <w:lang w:val="el-GR"/>
              </w:rPr>
            </w:pPr>
          </w:p>
          <w:p w:rsidR="00ED3F51" w:rsidRPr="00824232" w:rsidRDefault="00ED3F51" w:rsidP="00B87BCB">
            <w:pPr>
              <w:spacing w:after="0" w:line="276" w:lineRule="auto"/>
              <w:jc w:val="left"/>
              <w:rPr>
                <w:lang w:val="el-GR"/>
              </w:rPr>
            </w:pPr>
            <w:r>
              <w:rPr>
                <w:kern w:val="1"/>
                <w:sz w:val="20"/>
                <w:szCs w:val="20"/>
                <w:lang w:val="el-GR"/>
              </w:rPr>
              <w:t>[] Ναι [] Όχι</w:t>
            </w:r>
          </w:p>
          <w:p w:rsidR="00ED3F51" w:rsidRPr="00824232" w:rsidRDefault="00ED3F51" w:rsidP="00B87BCB">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ED3F51" w:rsidRPr="00824232" w:rsidRDefault="00ED3F51" w:rsidP="00B87BCB">
            <w:pPr>
              <w:spacing w:after="0" w:line="276" w:lineRule="auto"/>
              <w:jc w:val="left"/>
              <w:rPr>
                <w:lang w:val="el-GR"/>
              </w:rPr>
            </w:pPr>
            <w:r>
              <w:rPr>
                <w:kern w:val="1"/>
                <w:sz w:val="20"/>
                <w:szCs w:val="20"/>
                <w:lang w:val="el-GR"/>
              </w:rPr>
              <w:t>[ …] [] Ναι [] Όχι</w:t>
            </w:r>
          </w:p>
          <w:p w:rsidR="00ED3F51" w:rsidRDefault="00ED3F51" w:rsidP="00B87BCB">
            <w:pPr>
              <w:spacing w:after="0" w:line="276" w:lineRule="auto"/>
              <w:jc w:val="left"/>
              <w:rPr>
                <w:i/>
                <w:kern w:val="1"/>
                <w:sz w:val="20"/>
                <w:szCs w:val="20"/>
                <w:lang w:val="el-GR"/>
              </w:rPr>
            </w:pPr>
          </w:p>
          <w:p w:rsidR="00ED3F51" w:rsidRPr="00824232" w:rsidRDefault="00ED3F51" w:rsidP="00B87BCB">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ED3F51" w:rsidRDefault="00ED3F51" w:rsidP="00ED3F51">
      <w:pPr>
        <w:spacing w:after="200" w:line="276" w:lineRule="auto"/>
        <w:ind w:firstLine="397"/>
        <w:jc w:val="center"/>
        <w:rPr>
          <w:b/>
          <w:bCs/>
          <w:kern w:val="1"/>
          <w:szCs w:val="22"/>
          <w:lang w:val="el-GR"/>
        </w:rPr>
      </w:pPr>
    </w:p>
    <w:p w:rsidR="00ED3F51" w:rsidRDefault="00ED3F51" w:rsidP="00ED3F51">
      <w:pPr>
        <w:spacing w:after="200" w:line="276" w:lineRule="auto"/>
        <w:ind w:firstLine="397"/>
        <w:jc w:val="center"/>
        <w:rPr>
          <w:b/>
          <w:bCs/>
          <w:kern w:val="1"/>
          <w:szCs w:val="22"/>
          <w:lang w:val="el-GR"/>
        </w:rPr>
      </w:pPr>
    </w:p>
    <w:p w:rsidR="00ED3F51" w:rsidRPr="00824232" w:rsidRDefault="00ED3F51" w:rsidP="00ED3F51">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ED3F51" w:rsidRPr="00824232" w:rsidRDefault="00ED3F51" w:rsidP="00B87BCB">
            <w:pPr>
              <w:spacing w:after="0" w:line="276" w:lineRule="auto"/>
              <w:rPr>
                <w:lang w:val="el-GR"/>
              </w:rPr>
            </w:pPr>
            <w:r>
              <w:rPr>
                <w:b/>
                <w:bCs/>
                <w:kern w:val="1"/>
                <w:szCs w:val="22"/>
                <w:lang w:val="el-GR"/>
              </w:rPr>
              <w:t>και/ή,</w:t>
            </w:r>
          </w:p>
          <w:p w:rsidR="00ED3F51" w:rsidRPr="00824232" w:rsidRDefault="00ED3F51" w:rsidP="00B87BCB">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4"/>
            </w:r>
            <w:r>
              <w:rPr>
                <w:b/>
                <w:kern w:val="1"/>
                <w:szCs w:val="22"/>
                <w:lang w:val="el-GR"/>
              </w:rPr>
              <w:t>:</w:t>
            </w:r>
          </w:p>
          <w:p w:rsidR="00ED3F51" w:rsidRPr="00824232" w:rsidRDefault="00ED3F51" w:rsidP="00B87BC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έτος: [……] κύκλος εργασιών:[……][…]νόμισμα</w:t>
            </w:r>
          </w:p>
          <w:p w:rsidR="00ED3F51" w:rsidRPr="00824232" w:rsidRDefault="00ED3F51" w:rsidP="00B87BCB">
            <w:pPr>
              <w:spacing w:after="0" w:line="276" w:lineRule="auto"/>
              <w:rPr>
                <w:lang w:val="el-GR"/>
              </w:rPr>
            </w:pPr>
            <w:r>
              <w:rPr>
                <w:kern w:val="1"/>
                <w:szCs w:val="22"/>
                <w:lang w:val="el-GR"/>
              </w:rPr>
              <w:t>έτος: [……] κύκλος εργασιών:[……][…]νόμισμα</w:t>
            </w:r>
          </w:p>
          <w:p w:rsidR="00ED3F51" w:rsidRPr="00824232" w:rsidRDefault="00ED3F51" w:rsidP="00B87BCB">
            <w:pPr>
              <w:spacing w:after="0" w:line="276" w:lineRule="auto"/>
              <w:rPr>
                <w:lang w:val="el-GR"/>
              </w:rPr>
            </w:pPr>
            <w:r>
              <w:rPr>
                <w:kern w:val="1"/>
                <w:szCs w:val="22"/>
                <w:lang w:val="el-GR"/>
              </w:rPr>
              <w:t>έτος: [……] κύκλος εργασιών:[……][…]νόμισμα</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ED3F51" w:rsidRPr="00824232" w:rsidRDefault="00ED3F51" w:rsidP="00B87BCB">
            <w:pPr>
              <w:spacing w:after="0" w:line="276" w:lineRule="auto"/>
              <w:rPr>
                <w:lang w:val="el-GR"/>
              </w:rPr>
            </w:pPr>
            <w:r>
              <w:rPr>
                <w:kern w:val="1"/>
                <w:szCs w:val="22"/>
                <w:lang w:val="el-GR"/>
              </w:rPr>
              <w:t>[……],[……][…]νόμισμα</w:t>
            </w:r>
          </w:p>
          <w:p w:rsidR="00ED3F51" w:rsidRDefault="00ED3F51" w:rsidP="00B87BCB">
            <w:pPr>
              <w:spacing w:after="0" w:line="276" w:lineRule="auto"/>
              <w:rPr>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Pr="00824232" w:rsidRDefault="00ED3F51" w:rsidP="00B87BC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D3F51" w:rsidRDefault="00ED3F51" w:rsidP="00B87BCB">
            <w:pPr>
              <w:spacing w:after="0" w:line="276" w:lineRule="auto"/>
            </w:pPr>
            <w:r>
              <w:rPr>
                <w:i/>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D3F51" w:rsidRPr="00824232" w:rsidRDefault="00ED3F51" w:rsidP="00B87BCB">
            <w:pPr>
              <w:spacing w:after="0" w:line="276" w:lineRule="auto"/>
              <w:rPr>
                <w:lang w:val="el-GR"/>
              </w:rPr>
            </w:pPr>
            <w:r>
              <w:rPr>
                <w:b/>
                <w:bCs/>
                <w:kern w:val="1"/>
                <w:szCs w:val="22"/>
                <w:lang w:val="el-GR"/>
              </w:rPr>
              <w:t>και/ή,</w:t>
            </w:r>
          </w:p>
          <w:p w:rsidR="00ED3F51" w:rsidRPr="00824232" w:rsidRDefault="00ED3F51" w:rsidP="00B87BCB">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5"/>
            </w:r>
            <w:r>
              <w:rPr>
                <w:kern w:val="1"/>
                <w:szCs w:val="22"/>
                <w:lang w:val="el-GR"/>
              </w:rPr>
              <w:t>:</w:t>
            </w:r>
          </w:p>
          <w:p w:rsidR="00ED3F51" w:rsidRPr="00824232" w:rsidRDefault="00ED3F51" w:rsidP="00B87BC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έτος: [……] κύκλος εργασιών: [……][…] νόμισμα</w:t>
            </w:r>
          </w:p>
          <w:p w:rsidR="00ED3F51" w:rsidRPr="00824232" w:rsidRDefault="00ED3F51" w:rsidP="00B87BCB">
            <w:pPr>
              <w:spacing w:after="0" w:line="276" w:lineRule="auto"/>
              <w:rPr>
                <w:lang w:val="el-GR"/>
              </w:rPr>
            </w:pPr>
            <w:r>
              <w:rPr>
                <w:kern w:val="1"/>
                <w:szCs w:val="22"/>
                <w:lang w:val="el-GR"/>
              </w:rPr>
              <w:t>έτος: [……] κύκλος εργασιών: [……][…] νόμισμα</w:t>
            </w:r>
          </w:p>
          <w:p w:rsidR="00ED3F51" w:rsidRPr="00824232" w:rsidRDefault="00ED3F51" w:rsidP="00B87BCB">
            <w:pPr>
              <w:spacing w:after="0" w:line="276" w:lineRule="auto"/>
              <w:rPr>
                <w:lang w:val="el-GR"/>
              </w:rPr>
            </w:pPr>
            <w:r>
              <w:rPr>
                <w:kern w:val="1"/>
                <w:szCs w:val="22"/>
                <w:lang w:val="el-GR"/>
              </w:rPr>
              <w:t>έτος: [……] κύκλος εργασιών: [……][…] νόμισμα</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ED3F51" w:rsidRPr="00824232" w:rsidRDefault="00ED3F51" w:rsidP="00B87BCB">
            <w:pPr>
              <w:spacing w:after="0" w:line="276" w:lineRule="auto"/>
              <w:rPr>
                <w:lang w:val="el-GR"/>
              </w:rPr>
            </w:pPr>
            <w:r>
              <w:rPr>
                <w:kern w:val="1"/>
                <w:szCs w:val="22"/>
                <w:lang w:val="el-GR"/>
              </w:rPr>
              <w:t>[……],[……][…] νόμισμα</w:t>
            </w: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i/>
                <w:kern w:val="1"/>
                <w:szCs w:val="22"/>
                <w:lang w:val="el-GR"/>
              </w:rPr>
            </w:pPr>
          </w:p>
          <w:p w:rsidR="00ED3F51" w:rsidRPr="00824232" w:rsidRDefault="00ED3F51" w:rsidP="00B87BC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D3F51" w:rsidRDefault="00ED3F51" w:rsidP="00B87BCB">
            <w:pPr>
              <w:spacing w:after="0" w:line="276" w:lineRule="auto"/>
            </w:pPr>
            <w:r>
              <w:rPr>
                <w:i/>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napToGrid w:val="0"/>
              <w:spacing w:after="0" w:line="276" w:lineRule="auto"/>
              <w:rPr>
                <w:lang w:val="el-GR"/>
              </w:rPr>
            </w:pPr>
            <w:r>
              <w:rPr>
                <w:kern w:val="1"/>
                <w:szCs w:val="22"/>
                <w:lang w:val="el-GR"/>
              </w:rPr>
              <w:t>4)Όσον αφορά τις χρηματοοικονομικές αναλογίες</w:t>
            </w:r>
            <w:r>
              <w:rPr>
                <w:rStyle w:val="ad"/>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D3F51" w:rsidRPr="00824232" w:rsidRDefault="00ED3F51" w:rsidP="00B87BCB">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ED3F51" w:rsidRDefault="00ED3F51" w:rsidP="00B87BCB">
            <w:pPr>
              <w:snapToGrid w:val="0"/>
              <w:spacing w:after="0" w:line="276" w:lineRule="auto"/>
              <w:rPr>
                <w:kern w:val="1"/>
                <w:szCs w:val="22"/>
                <w:lang w:val="el-GR"/>
              </w:rPr>
            </w:pPr>
          </w:p>
          <w:p w:rsidR="00ED3F51" w:rsidRDefault="00ED3F51" w:rsidP="00B87BCB">
            <w:pPr>
              <w:snapToGrid w:val="0"/>
              <w:spacing w:after="0" w:line="276" w:lineRule="auto"/>
              <w:rPr>
                <w:kern w:val="1"/>
                <w:szCs w:val="22"/>
                <w:lang w:val="el-GR"/>
              </w:rPr>
            </w:pPr>
          </w:p>
          <w:p w:rsidR="00ED3F51" w:rsidRDefault="00ED3F51" w:rsidP="00B87BCB">
            <w:pPr>
              <w:snapToGrid w:val="0"/>
              <w:spacing w:after="0" w:line="276" w:lineRule="auto"/>
              <w:rPr>
                <w:i/>
                <w:kern w:val="1"/>
                <w:szCs w:val="22"/>
                <w:lang w:val="el-GR"/>
              </w:rPr>
            </w:pPr>
          </w:p>
          <w:p w:rsidR="00ED3F51" w:rsidRPr="00824232" w:rsidRDefault="00ED3F51" w:rsidP="00B87BCB">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D3F51" w:rsidRDefault="00ED3F51" w:rsidP="00B87BCB">
            <w:pPr>
              <w:snapToGrid w:val="0"/>
              <w:spacing w:after="0" w:line="276" w:lineRule="auto"/>
            </w:pPr>
            <w:r>
              <w:rPr>
                <w:i/>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ED3F51" w:rsidRPr="00824232" w:rsidRDefault="00ED3F51" w:rsidP="00B87BCB">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[……][…]νόμισμα</w:t>
            </w:r>
          </w:p>
          <w:p w:rsidR="00ED3F51" w:rsidRDefault="00ED3F51" w:rsidP="00B87BCB">
            <w:pPr>
              <w:spacing w:after="0" w:line="276" w:lineRule="auto"/>
              <w:rPr>
                <w:kern w:val="1"/>
                <w:szCs w:val="22"/>
                <w:lang w:val="el-GR"/>
              </w:rPr>
            </w:pPr>
          </w:p>
          <w:p w:rsidR="00ED3F51" w:rsidRDefault="00ED3F51" w:rsidP="00B87BCB">
            <w:pPr>
              <w:spacing w:after="0" w:line="276" w:lineRule="auto"/>
              <w:rPr>
                <w:i/>
                <w:kern w:val="1"/>
                <w:szCs w:val="22"/>
                <w:lang w:val="el-GR"/>
              </w:rPr>
            </w:pPr>
          </w:p>
          <w:p w:rsidR="00ED3F51" w:rsidRPr="00824232" w:rsidRDefault="00ED3F51" w:rsidP="00B87BC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D3F51" w:rsidRDefault="00ED3F51" w:rsidP="00B87BCB">
            <w:pPr>
              <w:spacing w:after="0" w:line="276" w:lineRule="auto"/>
            </w:pPr>
            <w:r>
              <w:rPr>
                <w:i/>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D3F51" w:rsidRPr="00824232" w:rsidRDefault="00ED3F51" w:rsidP="00B87BCB">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i/>
                <w:kern w:val="1"/>
                <w:szCs w:val="22"/>
                <w:lang w:val="el-GR"/>
              </w:rPr>
            </w:pPr>
          </w:p>
          <w:p w:rsidR="00ED3F51" w:rsidRPr="00824232" w:rsidRDefault="00ED3F51" w:rsidP="00B87BC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ED3F51" w:rsidRDefault="00ED3F51" w:rsidP="00B87BCB">
            <w:pPr>
              <w:spacing w:after="0" w:line="276" w:lineRule="auto"/>
            </w:pPr>
            <w:r>
              <w:rPr>
                <w:i/>
                <w:kern w:val="1"/>
                <w:szCs w:val="22"/>
                <w:lang w:val="el-GR"/>
              </w:rPr>
              <w:t>[……][……][……]</w:t>
            </w:r>
          </w:p>
        </w:tc>
      </w:tr>
    </w:tbl>
    <w:p w:rsidR="00ED3F51" w:rsidRDefault="00ED3F51" w:rsidP="00ED3F51">
      <w:pPr>
        <w:keepNext/>
        <w:spacing w:before="120" w:after="360" w:line="276" w:lineRule="auto"/>
        <w:jc w:val="center"/>
        <w:rPr>
          <w:b/>
          <w:smallCaps/>
          <w:kern w:val="1"/>
          <w:sz w:val="28"/>
          <w:szCs w:val="22"/>
          <w:lang w:val="el-GR"/>
        </w:rPr>
      </w:pPr>
    </w:p>
    <w:p w:rsidR="00ED3F51" w:rsidRDefault="00ED3F51" w:rsidP="00ED3F51">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ED3F51" w:rsidRPr="00824232" w:rsidRDefault="00ED3F51" w:rsidP="00B87BCB">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ED3F51" w:rsidRDefault="00ED3F51" w:rsidP="00B87BCB">
            <w:pPr>
              <w:spacing w:after="0" w:line="276" w:lineRule="auto"/>
              <w:rPr>
                <w:i/>
                <w:kern w:val="1"/>
                <w:szCs w:val="22"/>
                <w:lang w:val="el-GR"/>
              </w:rPr>
            </w:pPr>
          </w:p>
          <w:p w:rsidR="00ED3F51" w:rsidRPr="00824232" w:rsidRDefault="00ED3F51" w:rsidP="00B87BCB">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i/>
                <w:kern w:val="1"/>
                <w:szCs w:val="22"/>
                <w:lang w:val="el-GR"/>
              </w:rPr>
              <w:t>ΔΕΝ ΑΠΑΙΤΕΙΤΑΙ</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ED3F51" w:rsidRPr="00824232" w:rsidRDefault="00ED3F51" w:rsidP="00B87BCB">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3F51" w:rsidRPr="00824232" w:rsidRDefault="00ED3F51" w:rsidP="00B87BCB">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ΔΕΝ ΑΠΑΙΤΕΙΤΑΙ</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1"/>
            </w:r>
            <w:r>
              <w:rPr>
                <w:kern w:val="1"/>
                <w:szCs w:val="22"/>
                <w:lang w:val="el-GR"/>
              </w:rPr>
              <w:t>, ιδίως τους υπεύθυνους για τον έλεγχο της ποιότητας:</w:t>
            </w:r>
          </w:p>
          <w:p w:rsidR="00ED3F51" w:rsidRPr="00824232" w:rsidRDefault="00ED3F51" w:rsidP="00B87BCB">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ΔΕΝ ΑΠΑΙΤΕΙΤΑΙ</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ΔΕΝ ΑΠΑΙΤΕΙΤΑΙ</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lastRenderedPageBreak/>
              <w:t>ΔΕΝ ΑΠΑΙΤΕΙΤΑΙ</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D3F51" w:rsidRPr="00824232" w:rsidRDefault="00ED3F51" w:rsidP="00B87BCB">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pPr>
            <w:r>
              <w:rPr>
                <w:kern w:val="1"/>
                <w:szCs w:val="22"/>
                <w:lang w:val="el-GR"/>
              </w:rPr>
              <w:t>ΔΕΝ ΑΠΑΙΤΕΙΤΑΙ</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ED3F51" w:rsidRPr="00824232" w:rsidRDefault="00ED3F51" w:rsidP="00B87BCB">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ED3F51" w:rsidRPr="00824232" w:rsidRDefault="00ED3F51" w:rsidP="00B87BCB">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ED3F51" w:rsidRPr="00824232" w:rsidRDefault="00ED3F51" w:rsidP="00B87BCB">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pPr>
            <w:r>
              <w:rPr>
                <w:kern w:val="1"/>
                <w:szCs w:val="22"/>
                <w:lang w:val="el-GR"/>
              </w:rPr>
              <w:t>ΔΕΝ ΑΠΑΙΤΕΙΤΑΙ</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ΔΕΝ ΑΠΑΙΤΕΙΤΑΙ</w:t>
            </w:r>
          </w:p>
        </w:tc>
      </w:tr>
      <w:tr w:rsidR="00ED3F51" w:rsidTr="00B87BCB">
        <w:trPr>
          <w:trHeight w:val="2683"/>
        </w:trPr>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ΔΕΝ ΑΠΑΙΤΕΙΤΑΙ</w:t>
            </w:r>
          </w:p>
        </w:tc>
      </w:tr>
      <w:tr w:rsidR="00ED3F51" w:rsidTr="00B87BCB">
        <w:tc>
          <w:tcPr>
            <w:tcW w:w="4479" w:type="dxa"/>
            <w:tcBorders>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kern w:val="1"/>
                <w:szCs w:val="22"/>
                <w:lang w:val="el-GR"/>
              </w:rPr>
              <w:t>ΔΕΝ ΑΠΑΙΤΕΙΤΑΙ</w:t>
            </w: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ED3F51" w:rsidRPr="00824232" w:rsidRDefault="00ED3F51" w:rsidP="00B87BCB">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ED3F51" w:rsidRPr="00824232" w:rsidRDefault="00ED3F51" w:rsidP="00B87BCB">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ED3F51" w:rsidRPr="00824232" w:rsidRDefault="00ED3F51" w:rsidP="00B87BC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p w:rsidR="00ED3F51" w:rsidRDefault="00ED3F51" w:rsidP="00B87BCB">
            <w:pPr>
              <w:spacing w:after="0" w:line="276" w:lineRule="auto"/>
            </w:pPr>
            <w:r>
              <w:rPr>
                <w:kern w:val="1"/>
                <w:szCs w:val="22"/>
                <w:lang w:val="el-GR"/>
              </w:rPr>
              <w:t>ΔΕΝ ΑΠΑΙΤΕΙΤΑΙ</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i/>
                <w:kern w:val="1"/>
                <w:szCs w:val="22"/>
                <w:lang w:val="el-GR"/>
              </w:rPr>
            </w:pPr>
          </w:p>
        </w:tc>
      </w:tr>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ED3F51" w:rsidRPr="00824232" w:rsidRDefault="00ED3F51" w:rsidP="00B87BCB">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3F51" w:rsidRPr="00824232" w:rsidRDefault="00ED3F51" w:rsidP="00B87BCB">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ED3F51" w:rsidRPr="00824232" w:rsidRDefault="00ED3F51" w:rsidP="00B87BC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napToGrid w:val="0"/>
              <w:spacing w:after="0" w:line="276" w:lineRule="auto"/>
              <w:rPr>
                <w:kern w:val="1"/>
                <w:szCs w:val="22"/>
                <w:lang w:val="el-GR"/>
              </w:rPr>
            </w:pPr>
          </w:p>
          <w:p w:rsidR="00ED3F51" w:rsidRDefault="00ED3F51" w:rsidP="00B87BCB">
            <w:pPr>
              <w:spacing w:after="0" w:line="276" w:lineRule="auto"/>
            </w:pPr>
            <w:r>
              <w:rPr>
                <w:i/>
                <w:kern w:val="1"/>
                <w:szCs w:val="22"/>
                <w:lang w:val="el-GR"/>
              </w:rPr>
              <w:t>ΔΕΝ ΑΠΑΙΤΕΙΤΑΙ</w:t>
            </w:r>
          </w:p>
        </w:tc>
      </w:tr>
    </w:tbl>
    <w:p w:rsidR="00ED3F51" w:rsidRDefault="00ED3F51" w:rsidP="00ED3F51">
      <w:pPr>
        <w:keepNext/>
        <w:spacing w:before="120" w:after="360" w:line="276" w:lineRule="auto"/>
        <w:jc w:val="center"/>
        <w:rPr>
          <w:b/>
          <w:smallCaps/>
          <w:kern w:val="1"/>
          <w:sz w:val="28"/>
          <w:szCs w:val="22"/>
          <w:lang w:val="el-GR"/>
        </w:rPr>
      </w:pPr>
    </w:p>
    <w:p w:rsidR="00ED3F51" w:rsidRDefault="00ED3F51" w:rsidP="00ED3F51">
      <w:pPr>
        <w:spacing w:after="200" w:line="276" w:lineRule="auto"/>
        <w:ind w:firstLine="397"/>
        <w:jc w:val="center"/>
        <w:rPr>
          <w:b/>
          <w:bCs/>
          <w:smallCaps/>
          <w:kern w:val="1"/>
          <w:sz w:val="28"/>
          <w:szCs w:val="22"/>
          <w:lang w:val="el-GR"/>
        </w:rPr>
      </w:pPr>
    </w:p>
    <w:p w:rsidR="00ED3F51" w:rsidRPr="00824232" w:rsidRDefault="00ED3F51" w:rsidP="00ED3F51">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ED3F51" w:rsidRPr="00824232" w:rsidRDefault="00ED3F51" w:rsidP="00ED3F51">
      <w:pPr>
        <w:spacing w:after="200" w:line="276" w:lineRule="auto"/>
        <w:ind w:firstLine="397"/>
        <w:jc w:val="center"/>
        <w:rPr>
          <w:lang w:val="el-GR"/>
        </w:rPr>
      </w:pPr>
      <w:r>
        <w:rPr>
          <w:b/>
          <w:bCs/>
          <w:kern w:val="1"/>
          <w:szCs w:val="22"/>
          <w:u w:val="single"/>
          <w:lang w:val="el-GR"/>
        </w:rPr>
        <w:t>ΔΕΝ ΑΠΑΙΤΕΙΤΑΙ</w:t>
      </w:r>
    </w:p>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RPr="00F67B72"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ED3F51" w:rsidRPr="00824232" w:rsidRDefault="00ED3F51" w:rsidP="00B87BCB">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D3F51" w:rsidRPr="00824232" w:rsidRDefault="00ED3F51" w:rsidP="00B87BCB">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jc w:val="left"/>
              <w:rPr>
                <w:lang w:val="el-GR"/>
              </w:rPr>
            </w:pPr>
            <w:r>
              <w:rPr>
                <w:kern w:val="1"/>
                <w:szCs w:val="22"/>
                <w:lang w:val="el-GR"/>
              </w:rPr>
              <w:t>[] Ναι [] Όχι</w:t>
            </w: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Pr="00824232" w:rsidRDefault="00ED3F51" w:rsidP="00B87BCB">
            <w:pPr>
              <w:spacing w:after="0" w:line="276" w:lineRule="auto"/>
              <w:jc w:val="left"/>
              <w:rPr>
                <w:lang w:val="el-GR"/>
              </w:rPr>
            </w:pPr>
            <w:r>
              <w:rPr>
                <w:kern w:val="1"/>
                <w:szCs w:val="22"/>
                <w:lang w:val="el-GR"/>
              </w:rPr>
              <w:t>[……] [……]</w:t>
            </w:r>
          </w:p>
          <w:p w:rsidR="00ED3F51" w:rsidRDefault="00ED3F51" w:rsidP="00B87BCB">
            <w:pPr>
              <w:spacing w:after="0" w:line="276" w:lineRule="auto"/>
              <w:jc w:val="left"/>
              <w:rPr>
                <w:i/>
                <w:kern w:val="1"/>
                <w:szCs w:val="22"/>
                <w:lang w:val="el-GR"/>
              </w:rPr>
            </w:pPr>
          </w:p>
          <w:p w:rsidR="00ED3F51" w:rsidRDefault="00ED3F51" w:rsidP="00B87BCB">
            <w:pPr>
              <w:spacing w:after="0" w:line="276" w:lineRule="auto"/>
              <w:jc w:val="left"/>
              <w:rPr>
                <w:i/>
                <w:kern w:val="1"/>
                <w:szCs w:val="22"/>
                <w:lang w:val="el-GR"/>
              </w:rPr>
            </w:pPr>
          </w:p>
          <w:p w:rsidR="00ED3F51" w:rsidRDefault="00ED3F51" w:rsidP="00B87BCB">
            <w:pPr>
              <w:spacing w:after="0" w:line="276" w:lineRule="auto"/>
              <w:jc w:val="left"/>
              <w:rPr>
                <w:i/>
                <w:kern w:val="1"/>
                <w:szCs w:val="22"/>
                <w:lang w:val="el-GR"/>
              </w:rPr>
            </w:pPr>
          </w:p>
          <w:p w:rsidR="00ED3F51" w:rsidRPr="00824232" w:rsidRDefault="00ED3F51" w:rsidP="00B87BC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ED3F51" w:rsidRPr="00F67B72"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ED3F51" w:rsidRPr="00824232" w:rsidRDefault="00ED3F51" w:rsidP="00B87BCB">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ED3F51" w:rsidRDefault="00ED3F51" w:rsidP="00B87BCB">
            <w:pPr>
              <w:spacing w:after="0" w:line="276" w:lineRule="auto"/>
              <w:rPr>
                <w:kern w:val="1"/>
                <w:szCs w:val="22"/>
                <w:lang w:val="el-GR"/>
              </w:rPr>
            </w:pPr>
          </w:p>
          <w:p w:rsidR="00ED3F51" w:rsidRPr="00824232" w:rsidRDefault="00ED3F51" w:rsidP="00B87BC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jc w:val="left"/>
              <w:rPr>
                <w:lang w:val="el-GR"/>
              </w:rPr>
            </w:pPr>
            <w:r>
              <w:rPr>
                <w:kern w:val="1"/>
                <w:szCs w:val="22"/>
                <w:lang w:val="el-GR"/>
              </w:rPr>
              <w:t>[] Ναι [] Όχι</w:t>
            </w: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Default="00ED3F51" w:rsidP="00B87BCB">
            <w:pPr>
              <w:spacing w:after="0" w:line="276" w:lineRule="auto"/>
              <w:jc w:val="left"/>
              <w:rPr>
                <w:kern w:val="1"/>
                <w:szCs w:val="22"/>
                <w:lang w:val="el-GR"/>
              </w:rPr>
            </w:pPr>
          </w:p>
          <w:p w:rsidR="00ED3F51" w:rsidRPr="00824232" w:rsidRDefault="00ED3F51" w:rsidP="00B87BCB">
            <w:pPr>
              <w:spacing w:after="0" w:line="276" w:lineRule="auto"/>
              <w:jc w:val="left"/>
              <w:rPr>
                <w:lang w:val="el-GR"/>
              </w:rPr>
            </w:pPr>
            <w:r>
              <w:rPr>
                <w:kern w:val="1"/>
                <w:szCs w:val="22"/>
                <w:lang w:val="el-GR"/>
              </w:rPr>
              <w:t>[……] [……]</w:t>
            </w:r>
          </w:p>
          <w:p w:rsidR="00ED3F51" w:rsidRDefault="00ED3F51" w:rsidP="00B87BCB">
            <w:pPr>
              <w:spacing w:after="0" w:line="276" w:lineRule="auto"/>
              <w:jc w:val="left"/>
              <w:rPr>
                <w:i/>
                <w:kern w:val="1"/>
                <w:szCs w:val="22"/>
                <w:lang w:val="el-GR"/>
              </w:rPr>
            </w:pPr>
          </w:p>
          <w:p w:rsidR="00ED3F51" w:rsidRDefault="00ED3F51" w:rsidP="00B87BCB">
            <w:pPr>
              <w:spacing w:after="0" w:line="276" w:lineRule="auto"/>
              <w:jc w:val="left"/>
              <w:rPr>
                <w:i/>
                <w:kern w:val="1"/>
                <w:szCs w:val="22"/>
                <w:lang w:val="el-GR"/>
              </w:rPr>
            </w:pPr>
          </w:p>
          <w:p w:rsidR="00ED3F51" w:rsidRDefault="00ED3F51" w:rsidP="00B87BCB">
            <w:pPr>
              <w:spacing w:after="0" w:line="276" w:lineRule="auto"/>
              <w:jc w:val="left"/>
              <w:rPr>
                <w:i/>
                <w:kern w:val="1"/>
                <w:szCs w:val="22"/>
                <w:lang w:val="el-GR"/>
              </w:rPr>
            </w:pPr>
          </w:p>
          <w:p w:rsidR="00ED3F51" w:rsidRDefault="00ED3F51" w:rsidP="00B87BCB">
            <w:pPr>
              <w:spacing w:after="0" w:line="276" w:lineRule="auto"/>
              <w:jc w:val="left"/>
              <w:rPr>
                <w:i/>
                <w:kern w:val="1"/>
                <w:szCs w:val="22"/>
                <w:lang w:val="el-GR"/>
              </w:rPr>
            </w:pPr>
          </w:p>
          <w:p w:rsidR="00ED3F51" w:rsidRDefault="00ED3F51" w:rsidP="00B87BCB">
            <w:pPr>
              <w:spacing w:after="0" w:line="276" w:lineRule="auto"/>
              <w:jc w:val="left"/>
              <w:rPr>
                <w:i/>
                <w:kern w:val="1"/>
                <w:szCs w:val="22"/>
                <w:lang w:val="el-GR"/>
              </w:rPr>
            </w:pPr>
          </w:p>
          <w:p w:rsidR="00ED3F51" w:rsidRPr="00824232" w:rsidRDefault="00ED3F51" w:rsidP="00B87BC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ED3F51" w:rsidRDefault="00ED3F51" w:rsidP="00ED3F51">
      <w:pPr>
        <w:spacing w:after="200" w:line="276" w:lineRule="auto"/>
        <w:jc w:val="center"/>
        <w:rPr>
          <w:kern w:val="1"/>
          <w:szCs w:val="22"/>
          <w:lang w:val="el-GR"/>
        </w:rPr>
      </w:pPr>
    </w:p>
    <w:p w:rsidR="00ED3F51" w:rsidRPr="00824232" w:rsidRDefault="00ED3F51" w:rsidP="00ED3F51">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ED3F51" w:rsidRPr="00824232" w:rsidRDefault="00ED3F51" w:rsidP="00ED3F51">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D3F51" w:rsidRPr="00824232" w:rsidRDefault="00ED3F51" w:rsidP="00ED3F51">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ED3F51" w:rsidTr="00B87BCB">
        <w:tc>
          <w:tcPr>
            <w:tcW w:w="4479" w:type="dxa"/>
            <w:tcBorders>
              <w:top w:val="single" w:sz="4" w:space="0" w:color="000000"/>
              <w:left w:val="single" w:sz="4" w:space="0" w:color="000000"/>
              <w:bottom w:val="single" w:sz="4" w:space="0" w:color="000000"/>
            </w:tcBorders>
            <w:shd w:val="clear" w:color="auto" w:fill="auto"/>
          </w:tcPr>
          <w:p w:rsidR="00ED3F51" w:rsidRDefault="00ED3F51" w:rsidP="00B87BCB">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Default="00ED3F51" w:rsidP="00B87BCB">
            <w:pPr>
              <w:spacing w:after="0" w:line="276" w:lineRule="auto"/>
            </w:pPr>
            <w:r>
              <w:rPr>
                <w:b/>
                <w:i/>
                <w:kern w:val="1"/>
                <w:szCs w:val="22"/>
                <w:lang w:val="el-GR"/>
              </w:rPr>
              <w:t>Απάντηση:</w:t>
            </w:r>
          </w:p>
        </w:tc>
      </w:tr>
      <w:tr w:rsidR="00ED3F51" w:rsidRPr="00F67B72" w:rsidTr="00B87BCB">
        <w:tc>
          <w:tcPr>
            <w:tcW w:w="4479" w:type="dxa"/>
            <w:tcBorders>
              <w:top w:val="single" w:sz="4" w:space="0" w:color="000000"/>
              <w:left w:val="single" w:sz="4" w:space="0" w:color="000000"/>
              <w:bottom w:val="single" w:sz="4" w:space="0" w:color="000000"/>
            </w:tcBorders>
            <w:shd w:val="clear" w:color="auto" w:fill="auto"/>
          </w:tcPr>
          <w:p w:rsidR="00ED3F51" w:rsidRPr="00824232" w:rsidRDefault="00ED3F51" w:rsidP="00B87BCB">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D3F51" w:rsidRPr="00824232" w:rsidRDefault="00ED3F51" w:rsidP="00B87BCB">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ED3F51" w:rsidRPr="00824232" w:rsidRDefault="00ED3F51" w:rsidP="00B87BCB">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ED3F51" w:rsidRPr="00824232" w:rsidRDefault="00ED3F51" w:rsidP="00B87BCB">
            <w:pPr>
              <w:spacing w:after="0" w:line="276" w:lineRule="auto"/>
              <w:rPr>
                <w:lang w:val="el-GR"/>
              </w:rPr>
            </w:pPr>
            <w:r>
              <w:rPr>
                <w:kern w:val="1"/>
                <w:szCs w:val="22"/>
                <w:lang w:val="el-GR"/>
              </w:rPr>
              <w:t>[….]</w:t>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r>
              <w:rPr>
                <w:kern w:val="1"/>
                <w:szCs w:val="22"/>
                <w:lang w:val="el-GR"/>
              </w:rPr>
              <w:t>[] Ναι [] Όχι</w:t>
            </w:r>
            <w:r>
              <w:rPr>
                <w:rStyle w:val="ad"/>
                <w:kern w:val="1"/>
                <w:szCs w:val="22"/>
                <w:lang w:val="el-GR"/>
              </w:rPr>
              <w:endnoteReference w:id="45"/>
            </w: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kern w:val="1"/>
                <w:szCs w:val="22"/>
                <w:lang w:val="el-GR"/>
              </w:rPr>
            </w:pPr>
          </w:p>
          <w:p w:rsidR="00ED3F51" w:rsidRDefault="00ED3F51" w:rsidP="00B87BCB">
            <w:pPr>
              <w:spacing w:after="0" w:line="276" w:lineRule="auto"/>
              <w:rPr>
                <w:i/>
                <w:kern w:val="1"/>
                <w:szCs w:val="22"/>
                <w:lang w:val="el-GR"/>
              </w:rPr>
            </w:pPr>
          </w:p>
          <w:p w:rsidR="00ED3F51" w:rsidRDefault="00ED3F51" w:rsidP="00B87BCB">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6"/>
            </w:r>
          </w:p>
        </w:tc>
      </w:tr>
    </w:tbl>
    <w:p w:rsidR="00ED3F51" w:rsidRDefault="00ED3F51" w:rsidP="00ED3F51">
      <w:pPr>
        <w:keepNext/>
        <w:spacing w:before="120" w:after="360" w:line="276" w:lineRule="auto"/>
        <w:jc w:val="center"/>
        <w:rPr>
          <w:b/>
          <w:kern w:val="1"/>
          <w:szCs w:val="22"/>
          <w:lang w:val="el-GR"/>
        </w:rPr>
      </w:pPr>
    </w:p>
    <w:p w:rsidR="00ED3F51" w:rsidRDefault="00ED3F51" w:rsidP="00ED3F51">
      <w:pPr>
        <w:pStyle w:val="draxmes"/>
        <w:spacing w:line="276" w:lineRule="auto"/>
        <w:ind w:left="0"/>
        <w:rPr>
          <w:rFonts w:ascii="Tahoma" w:hAnsi="Tahoma" w:cs="Tahoma"/>
          <w:b/>
          <w:bCs/>
          <w:sz w:val="20"/>
          <w:lang w:val="el-GR"/>
        </w:rPr>
      </w:pPr>
    </w:p>
    <w:p w:rsidR="00ED3F51" w:rsidRPr="00824232" w:rsidRDefault="00ED3F51" w:rsidP="00ED3F51">
      <w:pPr>
        <w:pStyle w:val="draxmes"/>
        <w:spacing w:line="276" w:lineRule="auto"/>
        <w:ind w:left="0"/>
        <w:rPr>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είμαι</w:t>
      </w:r>
      <w:r w:rsidR="00235B75">
        <w:rPr>
          <w:i/>
          <w:kern w:val="1"/>
          <w:szCs w:val="22"/>
          <w:lang w:val="el-GR"/>
        </w:rPr>
        <w:t xml:space="preserve"> </w:t>
      </w:r>
      <w:r>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7"/>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8"/>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Default="005007B9" w:rsidP="005007B9">
      <w:pPr>
        <w:spacing w:after="200" w:line="276" w:lineRule="auto"/>
        <w:rPr>
          <w:i/>
          <w:kern w:val="1"/>
          <w:szCs w:val="22"/>
          <w:lang w:val="el-GR"/>
        </w:rPr>
      </w:pPr>
      <w:r>
        <w:rPr>
          <w:i/>
          <w:kern w:val="1"/>
          <w:szCs w:val="22"/>
          <w:lang w:val="el-GR"/>
        </w:rPr>
        <w:t>Ο κάτωθι υπογεγραμμένος δίδω επισήμως τη συγκατάθεσή μου στ</w:t>
      </w:r>
      <w:r w:rsidR="00235B75">
        <w:rPr>
          <w:i/>
          <w:kern w:val="1"/>
          <w:szCs w:val="22"/>
          <w:lang w:val="el-GR"/>
        </w:rPr>
        <w:t>ο Δασαρχείο Θάσου</w:t>
      </w:r>
      <w:r w:rsidR="00DE0151">
        <w:rPr>
          <w:i/>
          <w:kern w:val="1"/>
          <w:szCs w:val="22"/>
          <w:lang w:val="el-GR"/>
        </w:rPr>
        <w:t>,</w:t>
      </w:r>
      <w:r>
        <w:rPr>
          <w:i/>
          <w:kern w:val="1"/>
          <w:szCs w:val="22"/>
          <w:lang w:val="el-GR"/>
        </w:rPr>
        <w:t xml:space="preserve"> προκειμένου να αποκτήσει πρόσβαση σε δικαιολογητικά των πληρ</w:t>
      </w:r>
      <w:r w:rsidR="00DE0151">
        <w:rPr>
          <w:i/>
          <w:kern w:val="1"/>
          <w:szCs w:val="22"/>
          <w:lang w:val="el-GR"/>
        </w:rPr>
        <w:t>οφοριών τις οποίες έχω υποβάλλει</w:t>
      </w:r>
      <w:r>
        <w:rPr>
          <w:i/>
          <w:kern w:val="1"/>
          <w:szCs w:val="22"/>
          <w:lang w:val="el-GR"/>
        </w:rPr>
        <w:t xml:space="preserve"> </w:t>
      </w:r>
      <w:r w:rsidR="00DE0151">
        <w:rPr>
          <w:i/>
          <w:kern w:val="1"/>
          <w:szCs w:val="22"/>
          <w:lang w:val="el-GR"/>
        </w:rPr>
        <w:t>σ</w:t>
      </w:r>
      <w:r>
        <w:rPr>
          <w:i/>
          <w:kern w:val="1"/>
          <w:szCs w:val="22"/>
          <w:lang w:val="el-GR"/>
        </w:rPr>
        <w:t>τ</w:t>
      </w:r>
      <w:r w:rsidR="00DE0151">
        <w:rPr>
          <w:i/>
          <w:kern w:val="1"/>
          <w:szCs w:val="22"/>
          <w:lang w:val="el-GR"/>
        </w:rPr>
        <w:t xml:space="preserve">ο </w:t>
      </w:r>
      <w:r>
        <w:rPr>
          <w:i/>
          <w:kern w:val="1"/>
          <w:szCs w:val="22"/>
          <w:lang w:val="el-GR"/>
        </w:rPr>
        <w:t>παρό</w:t>
      </w:r>
      <w:r w:rsidR="00DE0151">
        <w:rPr>
          <w:i/>
          <w:kern w:val="1"/>
          <w:szCs w:val="22"/>
          <w:lang w:val="el-GR"/>
        </w:rPr>
        <w:t xml:space="preserve">ν </w:t>
      </w:r>
      <w:r>
        <w:rPr>
          <w:i/>
          <w:kern w:val="1"/>
          <w:szCs w:val="22"/>
          <w:lang w:val="el-GR"/>
        </w:rPr>
        <w:t xml:space="preserve"> Τυποποιημένο </w:t>
      </w:r>
      <w:r w:rsidR="00DE0151">
        <w:rPr>
          <w:i/>
          <w:kern w:val="1"/>
          <w:szCs w:val="22"/>
          <w:lang w:val="el-GR"/>
        </w:rPr>
        <w:t>Έ</w:t>
      </w:r>
      <w:r>
        <w:rPr>
          <w:i/>
          <w:kern w:val="1"/>
          <w:szCs w:val="22"/>
          <w:lang w:val="el-GR"/>
        </w:rPr>
        <w:t>ντ</w:t>
      </w:r>
      <w:r w:rsidR="00DE0151">
        <w:rPr>
          <w:i/>
          <w:kern w:val="1"/>
          <w:szCs w:val="22"/>
          <w:lang w:val="el-GR"/>
        </w:rPr>
        <w:t>υπο</w:t>
      </w:r>
      <w:r>
        <w:rPr>
          <w:i/>
          <w:kern w:val="1"/>
          <w:szCs w:val="22"/>
          <w:lang w:val="el-GR"/>
        </w:rPr>
        <w:t xml:space="preserve"> Υπεύθυνης Δήλ</w:t>
      </w:r>
      <w:r w:rsidR="00DE0151">
        <w:rPr>
          <w:i/>
          <w:kern w:val="1"/>
          <w:szCs w:val="22"/>
          <w:lang w:val="el-GR"/>
        </w:rPr>
        <w:t>ω</w:t>
      </w:r>
      <w:r>
        <w:rPr>
          <w:i/>
          <w:kern w:val="1"/>
          <w:szCs w:val="22"/>
          <w:lang w:val="el-GR"/>
        </w:rPr>
        <w:t>σης</w:t>
      </w:r>
      <w:r w:rsidR="00DE0151">
        <w:rPr>
          <w:i/>
          <w:kern w:val="1"/>
          <w:szCs w:val="22"/>
          <w:lang w:val="el-GR"/>
        </w:rPr>
        <w:t>.</w:t>
      </w:r>
    </w:p>
    <w:p w:rsidR="005007B9" w:rsidRDefault="00B764DE" w:rsidP="00B764DE">
      <w:pPr>
        <w:tabs>
          <w:tab w:val="center" w:pos="6521"/>
        </w:tabs>
        <w:spacing w:after="200" w:line="276" w:lineRule="auto"/>
        <w:rPr>
          <w:i/>
          <w:kern w:val="1"/>
          <w:szCs w:val="22"/>
          <w:lang w:val="el-GR"/>
        </w:rPr>
      </w:pPr>
      <w:r>
        <w:rPr>
          <w:i/>
          <w:kern w:val="1"/>
          <w:szCs w:val="22"/>
          <w:lang w:val="el-GR"/>
        </w:rPr>
        <w:tab/>
      </w:r>
      <w:r w:rsidR="00DE0151">
        <w:rPr>
          <w:i/>
          <w:kern w:val="1"/>
          <w:szCs w:val="22"/>
          <w:lang w:val="el-GR"/>
        </w:rPr>
        <w:t>Θάσος _______/______/2018</w:t>
      </w:r>
    </w:p>
    <w:p w:rsidR="00B764DE" w:rsidRDefault="00B764DE" w:rsidP="00B764DE">
      <w:pPr>
        <w:tabs>
          <w:tab w:val="center" w:pos="6521"/>
        </w:tabs>
        <w:spacing w:after="200" w:line="276" w:lineRule="auto"/>
        <w:rPr>
          <w:i/>
          <w:kern w:val="1"/>
          <w:szCs w:val="22"/>
          <w:lang w:val="el-GR"/>
        </w:rPr>
      </w:pPr>
      <w:r>
        <w:rPr>
          <w:i/>
          <w:kern w:val="1"/>
          <w:szCs w:val="22"/>
          <w:lang w:val="el-GR"/>
        </w:rPr>
        <w:tab/>
        <w:t>Ο Δηλών</w:t>
      </w:r>
    </w:p>
    <w:p w:rsidR="00B764DE" w:rsidRDefault="00B764DE" w:rsidP="00B764DE">
      <w:pPr>
        <w:tabs>
          <w:tab w:val="center" w:pos="6521"/>
        </w:tabs>
        <w:spacing w:after="200" w:line="276" w:lineRule="auto"/>
        <w:rPr>
          <w:i/>
          <w:kern w:val="1"/>
          <w:szCs w:val="22"/>
          <w:lang w:val="el-GR"/>
        </w:rPr>
      </w:pPr>
      <w:r>
        <w:rPr>
          <w:i/>
          <w:kern w:val="1"/>
          <w:szCs w:val="22"/>
          <w:lang w:val="el-GR"/>
        </w:rPr>
        <w:tab/>
      </w:r>
    </w:p>
    <w:p w:rsidR="00B764DE" w:rsidRPr="00B764DE" w:rsidRDefault="00B764DE" w:rsidP="00B764DE">
      <w:pPr>
        <w:tabs>
          <w:tab w:val="center" w:pos="6521"/>
        </w:tabs>
        <w:spacing w:after="200" w:line="276" w:lineRule="auto"/>
        <w:rPr>
          <w:sz w:val="16"/>
          <w:szCs w:val="16"/>
          <w:lang w:val="el-GR"/>
        </w:rPr>
      </w:pPr>
      <w:r>
        <w:rPr>
          <w:i/>
          <w:kern w:val="1"/>
          <w:szCs w:val="22"/>
          <w:lang w:val="el-GR"/>
        </w:rPr>
        <w:tab/>
      </w:r>
      <w:r w:rsidRPr="00B764DE">
        <w:rPr>
          <w:i/>
          <w:kern w:val="1"/>
          <w:sz w:val="16"/>
          <w:szCs w:val="16"/>
          <w:lang w:val="el-GR"/>
        </w:rPr>
        <w:t>(σφραγίδα-</w:t>
      </w:r>
      <w:proofErr w:type="spellStart"/>
      <w:r w:rsidRPr="00B764DE">
        <w:rPr>
          <w:i/>
          <w:kern w:val="1"/>
          <w:sz w:val="16"/>
          <w:szCs w:val="16"/>
          <w:lang w:val="el-GR"/>
        </w:rPr>
        <w:t>υπογραφ</w:t>
      </w:r>
      <w:proofErr w:type="spellEnd"/>
      <w:r w:rsidRPr="00B764DE">
        <w:rPr>
          <w:i/>
          <w:kern w:val="1"/>
          <w:sz w:val="16"/>
          <w:szCs w:val="16"/>
          <w:lang w:val="el-GR"/>
        </w:rPr>
        <w:t>ή)</w:t>
      </w:r>
    </w:p>
    <w:p w:rsidR="00F83B70" w:rsidRDefault="00DE0151" w:rsidP="002C4D94">
      <w:pPr>
        <w:pStyle w:val="draxmes"/>
        <w:spacing w:line="276" w:lineRule="auto"/>
        <w:ind w:left="0"/>
        <w:rPr>
          <w:rFonts w:ascii="Tahoma" w:hAnsi="Tahoma" w:cs="Tahoma"/>
          <w:b/>
          <w:bCs/>
          <w:sz w:val="20"/>
          <w:lang w:val="el-GR"/>
        </w:rPr>
      </w:pPr>
      <w:r>
        <w:rPr>
          <w:rFonts w:ascii="Tahoma" w:hAnsi="Tahoma" w:cs="Tahoma"/>
          <w:b/>
          <w:bCs/>
          <w:sz w:val="20"/>
          <w:lang w:val="el-GR"/>
        </w:rPr>
        <w:br w:type="page"/>
      </w:r>
    </w:p>
    <w:p w:rsidR="00270CE3" w:rsidRDefault="00270CE3">
      <w:pPr>
        <w:suppressAutoHyphens w:val="0"/>
        <w:spacing w:after="0"/>
        <w:jc w:val="left"/>
        <w:rPr>
          <w:spacing w:val="-3"/>
          <w:szCs w:val="20"/>
          <w:lang w:val="el-GR"/>
        </w:rPr>
      </w:pPr>
      <w:r>
        <w:rPr>
          <w:lang w:val="el-GR"/>
        </w:rPr>
        <w:lastRenderedPageBreak/>
        <w:br w:type="page"/>
      </w:r>
    </w:p>
    <w:p w:rsidR="00F83B70" w:rsidRPr="00824232" w:rsidRDefault="00F83B70" w:rsidP="002C4D94">
      <w:pPr>
        <w:pStyle w:val="draxmes"/>
        <w:spacing w:line="276" w:lineRule="auto"/>
        <w:ind w:left="0"/>
        <w:rPr>
          <w:lang w:val="el-GR"/>
        </w:rPr>
      </w:pPr>
    </w:p>
    <w:sectPr w:rsidR="00F83B70" w:rsidRPr="00824232" w:rsidSect="00D757A6">
      <w:footerReference w:type="default" r:id="rId8"/>
      <w:pgSz w:w="11906" w:h="16838"/>
      <w:pgMar w:top="1134" w:right="1134" w:bottom="0"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1E3" w:rsidRDefault="009731E3">
      <w:pPr>
        <w:spacing w:after="0"/>
      </w:pPr>
      <w:r>
        <w:separator/>
      </w:r>
    </w:p>
  </w:endnote>
  <w:endnote w:type="continuationSeparator" w:id="0">
    <w:p w:rsidR="009731E3" w:rsidRDefault="009731E3">
      <w:pPr>
        <w:spacing w:after="0"/>
      </w:pPr>
      <w:r>
        <w:continuationSeparator/>
      </w:r>
    </w:p>
  </w:endnote>
  <w:endnote w:id="1">
    <w:p w:rsidR="00E0250C" w:rsidRPr="00824232" w:rsidRDefault="00E0250C" w:rsidP="004C73F3">
      <w:pPr>
        <w:rPr>
          <w:lang w:val="el-GR"/>
        </w:rPr>
      </w:pPr>
      <w:r>
        <w:rPr>
          <w:rStyle w:val="a6"/>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E0250C" w:rsidRPr="00824232" w:rsidRDefault="00E0250C" w:rsidP="00ED3F51">
      <w:pPr>
        <w:pStyle w:val="af8"/>
        <w:tabs>
          <w:tab w:val="left" w:pos="284"/>
        </w:tabs>
        <w:rPr>
          <w:lang w:val="el-GR"/>
        </w:rPr>
      </w:pPr>
      <w:r>
        <w:rPr>
          <w:rStyle w:val="a6"/>
        </w:rPr>
        <w:endnoteRef/>
      </w:r>
      <w:r>
        <w:rPr>
          <w:lang w:val="el-GR"/>
        </w:rPr>
        <w:tab/>
      </w:r>
      <w:r>
        <w:rPr>
          <w:lang w:val="el-GR"/>
        </w:rPr>
        <w:t>Επαναλάβετε τα στοιχεία των αρμοδίων, όνομα και επώνυμο, όσες φορές χρειάζεται.</w:t>
      </w:r>
    </w:p>
  </w:endnote>
  <w:endnote w:id="3">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250C" w:rsidRPr="00824232" w:rsidRDefault="00E0250C" w:rsidP="00ED3F51">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0250C" w:rsidRPr="00824232" w:rsidRDefault="00E0250C" w:rsidP="00ED3F51">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0250C" w:rsidRPr="00824232" w:rsidRDefault="00E0250C" w:rsidP="00ED3F51">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E0250C" w:rsidRPr="00824232" w:rsidRDefault="00E0250C" w:rsidP="00ED3F51">
      <w:pPr>
        <w:pStyle w:val="af8"/>
        <w:tabs>
          <w:tab w:val="left" w:pos="284"/>
        </w:tabs>
        <w:rPr>
          <w:lang w:val="el-GR"/>
        </w:rPr>
      </w:pPr>
      <w:r>
        <w:rPr>
          <w:rStyle w:val="a6"/>
        </w:rPr>
        <w:endnoteRef/>
      </w:r>
      <w:r>
        <w:rPr>
          <w:lang w:val="el-GR"/>
        </w:rPr>
        <w:tab/>
      </w:r>
      <w:r>
        <w:rPr>
          <w:lang w:val="el-GR"/>
        </w:rPr>
        <w:t>Τα δικαιολογητικά και η κατάταξη, εάν υπάρχουν, αναφέρονται στην πιστοποίηση.</w:t>
      </w:r>
    </w:p>
  </w:endnote>
  <w:endnote w:id="6">
    <w:p w:rsidR="00E0250C" w:rsidRPr="00824232" w:rsidRDefault="00E0250C" w:rsidP="00ED3F51">
      <w:pPr>
        <w:pStyle w:val="af8"/>
        <w:tabs>
          <w:tab w:val="left" w:pos="284"/>
        </w:tabs>
        <w:rPr>
          <w:lang w:val="el-GR"/>
        </w:rPr>
      </w:pPr>
      <w:r>
        <w:rPr>
          <w:rStyle w:val="a6"/>
        </w:rPr>
        <w:endnoteRef/>
      </w:r>
      <w:r>
        <w:rPr>
          <w:lang w:val="el-GR"/>
        </w:rPr>
        <w:tab/>
      </w:r>
      <w:r>
        <w:rPr>
          <w:lang w:val="el-GR"/>
        </w:rPr>
        <w:t>Ειδικότερα ως μέλος ένωσης ή κοινοπραξίας ή άλλου παρόμοιου καθεστώτος.</w:t>
      </w:r>
    </w:p>
  </w:endnote>
  <w:endnote w:id="7">
    <w:p w:rsidR="00E0250C" w:rsidRPr="00824232" w:rsidRDefault="00E0250C" w:rsidP="00ED3F51">
      <w:pPr>
        <w:pStyle w:val="af8"/>
        <w:tabs>
          <w:tab w:val="left" w:pos="284"/>
        </w:tabs>
        <w:rPr>
          <w:lang w:val="el-GR"/>
        </w:rPr>
      </w:pPr>
      <w:r>
        <w:rPr>
          <w:rStyle w:val="a6"/>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E0250C" w:rsidRPr="00824232" w:rsidRDefault="00E0250C" w:rsidP="00ED3F51">
      <w:pPr>
        <w:pStyle w:val="af8"/>
        <w:tabs>
          <w:tab w:val="left" w:pos="284"/>
        </w:tabs>
        <w:rPr>
          <w:lang w:val="el-GR"/>
        </w:rPr>
      </w:pPr>
      <w:r>
        <w:rPr>
          <w:rStyle w:val="a6"/>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250C" w:rsidRPr="00824232" w:rsidRDefault="00E0250C" w:rsidP="00ED3F51">
      <w:pPr>
        <w:pStyle w:val="af8"/>
        <w:tabs>
          <w:tab w:val="left" w:pos="284"/>
        </w:tabs>
        <w:rPr>
          <w:lang w:val="el-GR"/>
        </w:rPr>
      </w:pPr>
      <w:r>
        <w:rPr>
          <w:rStyle w:val="a6"/>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0250C" w:rsidRPr="00824232" w:rsidRDefault="00E0250C" w:rsidP="00ED3F51">
      <w:pPr>
        <w:pStyle w:val="af8"/>
        <w:tabs>
          <w:tab w:val="left" w:pos="284"/>
        </w:tabs>
        <w:rPr>
          <w:lang w:val="el-GR"/>
        </w:rPr>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0250C" w:rsidRPr="00824232" w:rsidRDefault="00E0250C" w:rsidP="00ED3F51">
      <w:pPr>
        <w:pStyle w:val="af8"/>
        <w:tabs>
          <w:tab w:val="left" w:pos="284"/>
        </w:tabs>
        <w:rPr>
          <w:lang w:val="el-GR"/>
        </w:rPr>
      </w:pPr>
      <w:r>
        <w:rPr>
          <w:rStyle w:val="a6"/>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250C" w:rsidRPr="00824232" w:rsidRDefault="00E0250C" w:rsidP="00ED3F51">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18">
    <w:p w:rsidR="00E0250C" w:rsidRPr="00824232" w:rsidRDefault="00E0250C" w:rsidP="00ED3F51">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19">
    <w:p w:rsidR="00E0250C" w:rsidRPr="00824232" w:rsidRDefault="00E0250C" w:rsidP="00ED3F51">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20">
    <w:p w:rsidR="00E0250C" w:rsidRPr="00824232" w:rsidRDefault="00E0250C" w:rsidP="00ED3F51">
      <w:pPr>
        <w:pStyle w:val="af8"/>
        <w:tabs>
          <w:tab w:val="left" w:pos="284"/>
        </w:tabs>
        <w:rPr>
          <w:lang w:val="el-GR"/>
        </w:rPr>
      </w:pPr>
      <w:r>
        <w:rPr>
          <w:rStyle w:val="a6"/>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250C" w:rsidRPr="00824232" w:rsidRDefault="00E0250C" w:rsidP="00ED3F51">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25">
    <w:p w:rsidR="00E0250C" w:rsidRPr="00824232" w:rsidRDefault="00E0250C" w:rsidP="00ED3F51">
      <w:pPr>
        <w:pStyle w:val="af8"/>
        <w:tabs>
          <w:tab w:val="left" w:pos="284"/>
        </w:tabs>
        <w:rPr>
          <w:lang w:val="el-GR"/>
        </w:rPr>
      </w:pPr>
      <w:r>
        <w:rPr>
          <w:rStyle w:val="a6"/>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250C" w:rsidRPr="00824232" w:rsidRDefault="00E0250C" w:rsidP="00ED3F51">
      <w:pPr>
        <w:pStyle w:val="af8"/>
        <w:tabs>
          <w:tab w:val="left" w:pos="284"/>
        </w:tabs>
        <w:rPr>
          <w:lang w:val="el-GR"/>
        </w:rPr>
      </w:pPr>
      <w:r>
        <w:rPr>
          <w:rStyle w:val="a6"/>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E0250C" w:rsidRPr="00824232" w:rsidRDefault="00E0250C" w:rsidP="00ED3F51">
      <w:pPr>
        <w:pStyle w:val="af8"/>
        <w:tabs>
          <w:tab w:val="left" w:pos="284"/>
        </w:tabs>
        <w:rPr>
          <w:lang w:val="el-GR"/>
        </w:rPr>
      </w:pPr>
      <w:r>
        <w:rPr>
          <w:rStyle w:val="a6"/>
        </w:rPr>
        <w:endnoteRef/>
      </w:r>
      <w:r>
        <w:rPr>
          <w:lang w:val="el-GR"/>
        </w:rPr>
        <w:tab/>
      </w:r>
      <w:r>
        <w:rPr>
          <w:lang w:val="el-GR"/>
        </w:rPr>
        <w:t>Άρθρο 73 παρ. 5.</w:t>
      </w:r>
    </w:p>
  </w:endnote>
  <w:endnote w:id="28">
    <w:p w:rsidR="00E0250C" w:rsidRPr="00824232" w:rsidRDefault="00E0250C" w:rsidP="00ED3F51">
      <w:pPr>
        <w:pStyle w:val="af8"/>
        <w:tabs>
          <w:tab w:val="left" w:pos="284"/>
        </w:tabs>
        <w:rPr>
          <w:lang w:val="el-GR"/>
        </w:rPr>
      </w:pPr>
      <w:r>
        <w:rPr>
          <w:rStyle w:val="a6"/>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250C" w:rsidRPr="00824232" w:rsidRDefault="00E0250C" w:rsidP="00ED3F51">
      <w:pPr>
        <w:pStyle w:val="af8"/>
        <w:tabs>
          <w:tab w:val="left" w:pos="284"/>
        </w:tabs>
        <w:rPr>
          <w:lang w:val="el-GR"/>
        </w:rPr>
      </w:pPr>
      <w:r>
        <w:rPr>
          <w:rStyle w:val="a6"/>
        </w:rPr>
        <w:endnoteRef/>
      </w:r>
      <w:r>
        <w:rPr>
          <w:lang w:val="el-GR"/>
        </w:rPr>
        <w:tab/>
      </w:r>
      <w:r>
        <w:rPr>
          <w:lang w:val="el-GR"/>
        </w:rPr>
        <w:t>Όπως προσδιορίζεται στο άρθρο 24 ή στα έγγραφα της σύμβασης</w:t>
      </w:r>
      <w:r>
        <w:rPr>
          <w:b/>
          <w:i/>
          <w:lang w:val="el-GR"/>
        </w:rPr>
        <w:t>.</w:t>
      </w:r>
    </w:p>
  </w:endnote>
  <w:endnote w:id="30">
    <w:p w:rsidR="00E0250C" w:rsidRPr="00824232" w:rsidRDefault="00E0250C" w:rsidP="00ED3F51">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endnote>
  <w:endnote w:id="31">
    <w:p w:rsidR="00E0250C" w:rsidRPr="00824232" w:rsidRDefault="00E0250C" w:rsidP="00ED3F51">
      <w:pPr>
        <w:pStyle w:val="af8"/>
        <w:tabs>
          <w:tab w:val="left" w:pos="284"/>
        </w:tabs>
        <w:rPr>
          <w:lang w:val="el-GR"/>
        </w:rPr>
      </w:pPr>
      <w:r>
        <w:rPr>
          <w:rStyle w:val="a6"/>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250C" w:rsidRPr="00824232" w:rsidRDefault="00E0250C" w:rsidP="00ED3F51">
      <w:pPr>
        <w:pStyle w:val="af8"/>
        <w:tabs>
          <w:tab w:val="left" w:pos="284"/>
        </w:tabs>
        <w:rPr>
          <w:lang w:val="el-GR"/>
        </w:rPr>
      </w:pPr>
      <w:r>
        <w:rPr>
          <w:rStyle w:val="a6"/>
        </w:rPr>
        <w:endnoteRef/>
      </w:r>
      <w:r>
        <w:rPr>
          <w:lang w:val="el-GR"/>
        </w:rPr>
        <w:tab/>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E0250C" w:rsidRPr="00824232" w:rsidRDefault="00E0250C" w:rsidP="00ED3F51">
      <w:pPr>
        <w:pStyle w:val="af8"/>
        <w:tabs>
          <w:tab w:val="left" w:pos="284"/>
        </w:tabs>
        <w:rPr>
          <w:lang w:val="el-GR"/>
        </w:rPr>
      </w:pPr>
      <w:r>
        <w:rPr>
          <w:rStyle w:val="a6"/>
        </w:rPr>
        <w:endnoteRef/>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E0250C" w:rsidRPr="00824232" w:rsidRDefault="00E0250C" w:rsidP="00ED3F51">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E0250C" w:rsidRPr="00824232" w:rsidRDefault="00E0250C" w:rsidP="00ED3F51">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E0250C" w:rsidRPr="00824232" w:rsidRDefault="00E0250C" w:rsidP="00ED3F51">
      <w:pPr>
        <w:pStyle w:val="af8"/>
        <w:tabs>
          <w:tab w:val="left" w:pos="284"/>
        </w:tabs>
        <w:rPr>
          <w:lang w:val="el-GR"/>
        </w:rPr>
      </w:pPr>
      <w:r>
        <w:rPr>
          <w:rStyle w:val="a6"/>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250C" w:rsidRPr="00824232" w:rsidRDefault="00E0250C" w:rsidP="00ED3F51">
      <w:pPr>
        <w:pStyle w:val="af8"/>
        <w:tabs>
          <w:tab w:val="left" w:pos="284"/>
        </w:tabs>
        <w:rPr>
          <w:lang w:val="el-GR"/>
        </w:rPr>
      </w:pPr>
      <w:r>
        <w:rPr>
          <w:rStyle w:val="a6"/>
        </w:rPr>
        <w:endnoteRef/>
      </w:r>
      <w:r>
        <w:rPr>
          <w:lang w:val="el-GR"/>
        </w:rPr>
        <w:tab/>
      </w:r>
      <w:r>
        <w:rPr>
          <w:lang w:val="el-GR"/>
        </w:rPr>
        <w:t>Διευκρινίστε ποιο στοιχείο αφορά η απάντηση.</w:t>
      </w:r>
    </w:p>
  </w:endnote>
  <w:endnote w:id="45">
    <w:p w:rsidR="00E0250C" w:rsidRPr="00824232" w:rsidRDefault="00E0250C" w:rsidP="00ED3F51">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46">
    <w:p w:rsidR="00E0250C" w:rsidRPr="00824232" w:rsidRDefault="00E0250C" w:rsidP="00ED3F51">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47">
    <w:p w:rsidR="00E0250C" w:rsidRPr="00824232" w:rsidRDefault="00E0250C" w:rsidP="005007B9">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και άρθρο 1 ν. 4250/2014</w:t>
      </w:r>
    </w:p>
  </w:endnote>
  <w:endnote w:id="48">
    <w:p w:rsidR="00E0250C" w:rsidRPr="00824232" w:rsidRDefault="00E0250C" w:rsidP="005007B9">
      <w:pPr>
        <w:pStyle w:val="af8"/>
        <w:tabs>
          <w:tab w:val="left" w:pos="284"/>
        </w:tabs>
        <w:rPr>
          <w:lang w:val="el-GR"/>
        </w:rPr>
      </w:pPr>
      <w:r>
        <w:rPr>
          <w:rStyle w:val="a6"/>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altName w:val="ESRI NIMA VMAP1&amp;2 PT"/>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A87" w:usb1="00000000"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50C" w:rsidRDefault="00E0250C">
    <w:pPr>
      <w:pStyle w:val="af3"/>
      <w:spacing w:after="0"/>
      <w:jc w:val="center"/>
      <w:rPr>
        <w:sz w:val="12"/>
        <w:szCs w:val="12"/>
        <w:lang w:val="el-GR"/>
      </w:rPr>
    </w:pPr>
  </w:p>
  <w:p w:rsidR="00E0250C" w:rsidRDefault="00E0250C">
    <w:pPr>
      <w:pStyle w:val="af3"/>
      <w:spacing w:after="0"/>
      <w:jc w:val="center"/>
    </w:pPr>
    <w:r>
      <w:rPr>
        <w:sz w:val="20"/>
        <w:szCs w:val="20"/>
        <w:lang w:val="el-GR"/>
      </w:rPr>
      <w:t xml:space="preserve">Σελίδα </w:t>
    </w:r>
    <w:r w:rsidR="001C6336">
      <w:rPr>
        <w:sz w:val="20"/>
        <w:szCs w:val="20"/>
      </w:rPr>
      <w:fldChar w:fldCharType="begin"/>
    </w:r>
    <w:r>
      <w:rPr>
        <w:sz w:val="20"/>
        <w:szCs w:val="20"/>
      </w:rPr>
      <w:instrText xml:space="preserve"> PAGE </w:instrText>
    </w:r>
    <w:r w:rsidR="001C6336">
      <w:rPr>
        <w:sz w:val="20"/>
        <w:szCs w:val="20"/>
      </w:rPr>
      <w:fldChar w:fldCharType="separate"/>
    </w:r>
    <w:r w:rsidR="00F67B72">
      <w:rPr>
        <w:noProof/>
        <w:sz w:val="20"/>
        <w:szCs w:val="20"/>
      </w:rPr>
      <w:t>2</w:t>
    </w:r>
    <w:r w:rsidR="001C633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1E3" w:rsidRDefault="009731E3">
      <w:pPr>
        <w:spacing w:after="0"/>
      </w:pPr>
      <w:r>
        <w:separator/>
      </w:r>
    </w:p>
  </w:footnote>
  <w:footnote w:type="continuationSeparator" w:id="0">
    <w:p w:rsidR="009731E3" w:rsidRDefault="009731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pStyle w:val="3"/>
      <w:suff w:val="nothing"/>
      <w:lvlText w:val=""/>
      <w:lvlJc w:val="left"/>
      <w:pPr>
        <w:tabs>
          <w:tab w:val="num" w:pos="0"/>
        </w:tabs>
        <w:ind w:left="0" w:firstLine="0"/>
      </w:pPr>
      <w:rPr>
        <w:rFonts w:ascii="OpenSymbol" w:eastAsia="OpenSymbol" w:hAnsi="OpenSymbol" w:cs="OpenSymbol"/>
      </w:rPr>
    </w:lvl>
    <w:lvl w:ilvl="3">
      <w:start w:val="1"/>
      <w:numFmt w:val="none"/>
      <w:pStyle w:val="4"/>
      <w:suff w:val="nothing"/>
      <w:lvlText w:val=""/>
      <w:lvlJc w:val="left"/>
      <w:pPr>
        <w:tabs>
          <w:tab w:val="num" w:pos="0"/>
        </w:tabs>
        <w:ind w:left="0" w:firstLine="0"/>
      </w:pPr>
      <w:rPr>
        <w:rFonts w:ascii="OpenSymbol" w:eastAsia="OpenSymbol" w:hAnsi="OpenSymbol" w:cs="OpenSymbol"/>
      </w:rPr>
    </w:lvl>
    <w:lvl w:ilvl="4">
      <w:start w:val="1"/>
      <w:numFmt w:val="bullet"/>
      <w:pStyle w:val="5"/>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6">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3D61F8"/>
    <w:multiLevelType w:val="hybridMultilevel"/>
    <w:tmpl w:val="EB969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6"/>
  </w:num>
  <w:num w:numId="17">
    <w:abstractNumId w:val="15"/>
  </w:num>
  <w:num w:numId="18">
    <w:abstractNumId w:val="14"/>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rsids>
    <w:rsidRoot w:val="00FF3156"/>
    <w:rsid w:val="00004923"/>
    <w:rsid w:val="00012530"/>
    <w:rsid w:val="0001673D"/>
    <w:rsid w:val="00023BA8"/>
    <w:rsid w:val="00031330"/>
    <w:rsid w:val="00045A9B"/>
    <w:rsid w:val="00055969"/>
    <w:rsid w:val="0006602F"/>
    <w:rsid w:val="00066AE7"/>
    <w:rsid w:val="00067888"/>
    <w:rsid w:val="000711C0"/>
    <w:rsid w:val="00076615"/>
    <w:rsid w:val="00082B41"/>
    <w:rsid w:val="0008480D"/>
    <w:rsid w:val="00094310"/>
    <w:rsid w:val="000B0696"/>
    <w:rsid w:val="000B166C"/>
    <w:rsid w:val="000B33D8"/>
    <w:rsid w:val="000B4D29"/>
    <w:rsid w:val="000B5D66"/>
    <w:rsid w:val="000C0F39"/>
    <w:rsid w:val="000C58D1"/>
    <w:rsid w:val="000D729E"/>
    <w:rsid w:val="000F3D79"/>
    <w:rsid w:val="000F58B8"/>
    <w:rsid w:val="001142FF"/>
    <w:rsid w:val="001148FF"/>
    <w:rsid w:val="0012323D"/>
    <w:rsid w:val="00146D37"/>
    <w:rsid w:val="00147A8D"/>
    <w:rsid w:val="00147F2C"/>
    <w:rsid w:val="00155F4C"/>
    <w:rsid w:val="00157FFC"/>
    <w:rsid w:val="00166D45"/>
    <w:rsid w:val="0018002A"/>
    <w:rsid w:val="0019749D"/>
    <w:rsid w:val="001A3530"/>
    <w:rsid w:val="001A59D3"/>
    <w:rsid w:val="001B571B"/>
    <w:rsid w:val="001C0ADD"/>
    <w:rsid w:val="001C43D2"/>
    <w:rsid w:val="001C6336"/>
    <w:rsid w:val="001C7FF3"/>
    <w:rsid w:val="001D318D"/>
    <w:rsid w:val="001D705A"/>
    <w:rsid w:val="001E7FE7"/>
    <w:rsid w:val="001F5E14"/>
    <w:rsid w:val="00201DDD"/>
    <w:rsid w:val="00214E47"/>
    <w:rsid w:val="00216DDC"/>
    <w:rsid w:val="002206B4"/>
    <w:rsid w:val="00235B75"/>
    <w:rsid w:val="002375CF"/>
    <w:rsid w:val="0024226D"/>
    <w:rsid w:val="002432C9"/>
    <w:rsid w:val="002434CC"/>
    <w:rsid w:val="00250572"/>
    <w:rsid w:val="00264DD2"/>
    <w:rsid w:val="00270CE3"/>
    <w:rsid w:val="00272DD5"/>
    <w:rsid w:val="00277866"/>
    <w:rsid w:val="00292810"/>
    <w:rsid w:val="002A7C34"/>
    <w:rsid w:val="002B0687"/>
    <w:rsid w:val="002C12EB"/>
    <w:rsid w:val="002C4D94"/>
    <w:rsid w:val="002C4F89"/>
    <w:rsid w:val="002D415C"/>
    <w:rsid w:val="002E4681"/>
    <w:rsid w:val="002F11DC"/>
    <w:rsid w:val="002F2530"/>
    <w:rsid w:val="003176A1"/>
    <w:rsid w:val="003207ED"/>
    <w:rsid w:val="003238C6"/>
    <w:rsid w:val="00340F41"/>
    <w:rsid w:val="003411C1"/>
    <w:rsid w:val="00346169"/>
    <w:rsid w:val="00347002"/>
    <w:rsid w:val="003665B5"/>
    <w:rsid w:val="00371178"/>
    <w:rsid w:val="003718FE"/>
    <w:rsid w:val="003754BC"/>
    <w:rsid w:val="00377D76"/>
    <w:rsid w:val="00383E68"/>
    <w:rsid w:val="0039136B"/>
    <w:rsid w:val="00395089"/>
    <w:rsid w:val="003D27AB"/>
    <w:rsid w:val="003D5BF5"/>
    <w:rsid w:val="003D743D"/>
    <w:rsid w:val="003E0CDC"/>
    <w:rsid w:val="00400B82"/>
    <w:rsid w:val="00405EEA"/>
    <w:rsid w:val="0041500B"/>
    <w:rsid w:val="00416013"/>
    <w:rsid w:val="00427FE0"/>
    <w:rsid w:val="004336B6"/>
    <w:rsid w:val="0043521F"/>
    <w:rsid w:val="004467A1"/>
    <w:rsid w:val="004515E4"/>
    <w:rsid w:val="0045302C"/>
    <w:rsid w:val="004533FB"/>
    <w:rsid w:val="00460AF8"/>
    <w:rsid w:val="004625BA"/>
    <w:rsid w:val="0046471E"/>
    <w:rsid w:val="004769D5"/>
    <w:rsid w:val="004903AF"/>
    <w:rsid w:val="00491AB0"/>
    <w:rsid w:val="00492F71"/>
    <w:rsid w:val="004C73F3"/>
    <w:rsid w:val="004C79AD"/>
    <w:rsid w:val="004D5161"/>
    <w:rsid w:val="004D6477"/>
    <w:rsid w:val="004D6ADF"/>
    <w:rsid w:val="005007B9"/>
    <w:rsid w:val="00506903"/>
    <w:rsid w:val="0051552B"/>
    <w:rsid w:val="00523D7C"/>
    <w:rsid w:val="0053677B"/>
    <w:rsid w:val="005376E4"/>
    <w:rsid w:val="0054163D"/>
    <w:rsid w:val="005478E9"/>
    <w:rsid w:val="005523BD"/>
    <w:rsid w:val="00567A66"/>
    <w:rsid w:val="00583528"/>
    <w:rsid w:val="00586F7D"/>
    <w:rsid w:val="00591E9D"/>
    <w:rsid w:val="005A0162"/>
    <w:rsid w:val="005A5A83"/>
    <w:rsid w:val="005B3320"/>
    <w:rsid w:val="005B7FA9"/>
    <w:rsid w:val="005D11E8"/>
    <w:rsid w:val="005D48D8"/>
    <w:rsid w:val="005E5049"/>
    <w:rsid w:val="005F2518"/>
    <w:rsid w:val="005F5492"/>
    <w:rsid w:val="005F6663"/>
    <w:rsid w:val="006142C3"/>
    <w:rsid w:val="00620586"/>
    <w:rsid w:val="0063256D"/>
    <w:rsid w:val="006343FC"/>
    <w:rsid w:val="00635BD1"/>
    <w:rsid w:val="00650153"/>
    <w:rsid w:val="006852E2"/>
    <w:rsid w:val="006942B5"/>
    <w:rsid w:val="006B5D13"/>
    <w:rsid w:val="006C1DA5"/>
    <w:rsid w:val="006D3416"/>
    <w:rsid w:val="006D76DF"/>
    <w:rsid w:val="006E3F69"/>
    <w:rsid w:val="006F067F"/>
    <w:rsid w:val="006F084E"/>
    <w:rsid w:val="006F7A9B"/>
    <w:rsid w:val="00703CDE"/>
    <w:rsid w:val="0071441D"/>
    <w:rsid w:val="0072704B"/>
    <w:rsid w:val="0073237B"/>
    <w:rsid w:val="007344C2"/>
    <w:rsid w:val="00752BCE"/>
    <w:rsid w:val="00753D1F"/>
    <w:rsid w:val="007564ED"/>
    <w:rsid w:val="00766C2F"/>
    <w:rsid w:val="0078294E"/>
    <w:rsid w:val="00782EE2"/>
    <w:rsid w:val="00785B83"/>
    <w:rsid w:val="007868E4"/>
    <w:rsid w:val="00793E20"/>
    <w:rsid w:val="00795E9A"/>
    <w:rsid w:val="007A0F60"/>
    <w:rsid w:val="007A49BC"/>
    <w:rsid w:val="007B1CAD"/>
    <w:rsid w:val="007B39F3"/>
    <w:rsid w:val="007B6811"/>
    <w:rsid w:val="007B6EFF"/>
    <w:rsid w:val="007D4258"/>
    <w:rsid w:val="007D7088"/>
    <w:rsid w:val="007E460C"/>
    <w:rsid w:val="007E636F"/>
    <w:rsid w:val="008071BE"/>
    <w:rsid w:val="00816980"/>
    <w:rsid w:val="00826B57"/>
    <w:rsid w:val="00831658"/>
    <w:rsid w:val="00835CCA"/>
    <w:rsid w:val="00845D71"/>
    <w:rsid w:val="00845F49"/>
    <w:rsid w:val="00853B6A"/>
    <w:rsid w:val="00853CD7"/>
    <w:rsid w:val="00870632"/>
    <w:rsid w:val="00870BC2"/>
    <w:rsid w:val="00874ABA"/>
    <w:rsid w:val="00876938"/>
    <w:rsid w:val="00881F81"/>
    <w:rsid w:val="00886E24"/>
    <w:rsid w:val="00892766"/>
    <w:rsid w:val="00893F36"/>
    <w:rsid w:val="008A0E80"/>
    <w:rsid w:val="008A14F4"/>
    <w:rsid w:val="008A4FCB"/>
    <w:rsid w:val="008A73DA"/>
    <w:rsid w:val="008B29E9"/>
    <w:rsid w:val="008B50FE"/>
    <w:rsid w:val="008B6DD2"/>
    <w:rsid w:val="008C1409"/>
    <w:rsid w:val="008D5794"/>
    <w:rsid w:val="008D7180"/>
    <w:rsid w:val="008E186A"/>
    <w:rsid w:val="00900D2B"/>
    <w:rsid w:val="009029F3"/>
    <w:rsid w:val="00902A3B"/>
    <w:rsid w:val="00912187"/>
    <w:rsid w:val="0091277C"/>
    <w:rsid w:val="009238BF"/>
    <w:rsid w:val="00926A64"/>
    <w:rsid w:val="00934D08"/>
    <w:rsid w:val="00935DF3"/>
    <w:rsid w:val="00936DA3"/>
    <w:rsid w:val="00960230"/>
    <w:rsid w:val="009661F7"/>
    <w:rsid w:val="00972CBF"/>
    <w:rsid w:val="009731E3"/>
    <w:rsid w:val="00973A57"/>
    <w:rsid w:val="00981399"/>
    <w:rsid w:val="009849D1"/>
    <w:rsid w:val="009B2685"/>
    <w:rsid w:val="009B5994"/>
    <w:rsid w:val="009C5EC8"/>
    <w:rsid w:val="009C60AF"/>
    <w:rsid w:val="009C6CB8"/>
    <w:rsid w:val="009D0049"/>
    <w:rsid w:val="009E4CB1"/>
    <w:rsid w:val="009E6269"/>
    <w:rsid w:val="009F3C0A"/>
    <w:rsid w:val="009F70E7"/>
    <w:rsid w:val="00A07D4A"/>
    <w:rsid w:val="00A102B4"/>
    <w:rsid w:val="00A3354B"/>
    <w:rsid w:val="00A350D8"/>
    <w:rsid w:val="00A41E6A"/>
    <w:rsid w:val="00A4492B"/>
    <w:rsid w:val="00A46234"/>
    <w:rsid w:val="00A54276"/>
    <w:rsid w:val="00A62C22"/>
    <w:rsid w:val="00A63433"/>
    <w:rsid w:val="00A65828"/>
    <w:rsid w:val="00A72323"/>
    <w:rsid w:val="00A73842"/>
    <w:rsid w:val="00A74720"/>
    <w:rsid w:val="00A779EE"/>
    <w:rsid w:val="00A84ADA"/>
    <w:rsid w:val="00A85D63"/>
    <w:rsid w:val="00A972D9"/>
    <w:rsid w:val="00AA75FB"/>
    <w:rsid w:val="00AB2938"/>
    <w:rsid w:val="00AC7E8B"/>
    <w:rsid w:val="00AD02C6"/>
    <w:rsid w:val="00AD41AC"/>
    <w:rsid w:val="00AD7204"/>
    <w:rsid w:val="00AD7FE8"/>
    <w:rsid w:val="00AE0091"/>
    <w:rsid w:val="00AE1F40"/>
    <w:rsid w:val="00AE7712"/>
    <w:rsid w:val="00AE7812"/>
    <w:rsid w:val="00AF18C4"/>
    <w:rsid w:val="00AF455C"/>
    <w:rsid w:val="00B00780"/>
    <w:rsid w:val="00B070F0"/>
    <w:rsid w:val="00B119E7"/>
    <w:rsid w:val="00B1744F"/>
    <w:rsid w:val="00B22D2A"/>
    <w:rsid w:val="00B34213"/>
    <w:rsid w:val="00B34BCC"/>
    <w:rsid w:val="00B445DA"/>
    <w:rsid w:val="00B4563B"/>
    <w:rsid w:val="00B45D2F"/>
    <w:rsid w:val="00B50232"/>
    <w:rsid w:val="00B619DB"/>
    <w:rsid w:val="00B72191"/>
    <w:rsid w:val="00B73B87"/>
    <w:rsid w:val="00B74045"/>
    <w:rsid w:val="00B76295"/>
    <w:rsid w:val="00B764DE"/>
    <w:rsid w:val="00B800E9"/>
    <w:rsid w:val="00B82089"/>
    <w:rsid w:val="00B85F9C"/>
    <w:rsid w:val="00B87BCB"/>
    <w:rsid w:val="00B900A8"/>
    <w:rsid w:val="00B97DDF"/>
    <w:rsid w:val="00BA5E04"/>
    <w:rsid w:val="00BB7B32"/>
    <w:rsid w:val="00BC1389"/>
    <w:rsid w:val="00BC14E8"/>
    <w:rsid w:val="00BC488C"/>
    <w:rsid w:val="00BD4E16"/>
    <w:rsid w:val="00BD7A6D"/>
    <w:rsid w:val="00BF107A"/>
    <w:rsid w:val="00BF1EE5"/>
    <w:rsid w:val="00BF36E9"/>
    <w:rsid w:val="00C002FE"/>
    <w:rsid w:val="00C130ED"/>
    <w:rsid w:val="00C13225"/>
    <w:rsid w:val="00C310CF"/>
    <w:rsid w:val="00C36611"/>
    <w:rsid w:val="00C4110B"/>
    <w:rsid w:val="00C466A2"/>
    <w:rsid w:val="00C62897"/>
    <w:rsid w:val="00C71F82"/>
    <w:rsid w:val="00C76782"/>
    <w:rsid w:val="00C76956"/>
    <w:rsid w:val="00C77E23"/>
    <w:rsid w:val="00C94208"/>
    <w:rsid w:val="00CA4FA6"/>
    <w:rsid w:val="00CA500C"/>
    <w:rsid w:val="00CA7333"/>
    <w:rsid w:val="00CB23FA"/>
    <w:rsid w:val="00CC0990"/>
    <w:rsid w:val="00CC3484"/>
    <w:rsid w:val="00CC3CFF"/>
    <w:rsid w:val="00CC4222"/>
    <w:rsid w:val="00CD1044"/>
    <w:rsid w:val="00CF1CB9"/>
    <w:rsid w:val="00D0032D"/>
    <w:rsid w:val="00D040D2"/>
    <w:rsid w:val="00D20180"/>
    <w:rsid w:val="00D33411"/>
    <w:rsid w:val="00D345BC"/>
    <w:rsid w:val="00D35C33"/>
    <w:rsid w:val="00D54728"/>
    <w:rsid w:val="00D60351"/>
    <w:rsid w:val="00D62665"/>
    <w:rsid w:val="00D66F4C"/>
    <w:rsid w:val="00D706A7"/>
    <w:rsid w:val="00D7122C"/>
    <w:rsid w:val="00D7381E"/>
    <w:rsid w:val="00D74D1A"/>
    <w:rsid w:val="00D757A6"/>
    <w:rsid w:val="00D872BE"/>
    <w:rsid w:val="00D930E5"/>
    <w:rsid w:val="00D94DD3"/>
    <w:rsid w:val="00D95285"/>
    <w:rsid w:val="00DB2D91"/>
    <w:rsid w:val="00DB316E"/>
    <w:rsid w:val="00DB6306"/>
    <w:rsid w:val="00DC7375"/>
    <w:rsid w:val="00DC7FF1"/>
    <w:rsid w:val="00DE0151"/>
    <w:rsid w:val="00DE08FD"/>
    <w:rsid w:val="00DE204D"/>
    <w:rsid w:val="00DE3263"/>
    <w:rsid w:val="00DE512E"/>
    <w:rsid w:val="00DE567F"/>
    <w:rsid w:val="00DF1258"/>
    <w:rsid w:val="00DF1EA8"/>
    <w:rsid w:val="00DF5304"/>
    <w:rsid w:val="00E0188C"/>
    <w:rsid w:val="00E0250C"/>
    <w:rsid w:val="00E04130"/>
    <w:rsid w:val="00E109F1"/>
    <w:rsid w:val="00E12A8E"/>
    <w:rsid w:val="00E25DB6"/>
    <w:rsid w:val="00E27AE6"/>
    <w:rsid w:val="00E401DB"/>
    <w:rsid w:val="00E41A8F"/>
    <w:rsid w:val="00E45A20"/>
    <w:rsid w:val="00E47567"/>
    <w:rsid w:val="00E54098"/>
    <w:rsid w:val="00E672F0"/>
    <w:rsid w:val="00E7089C"/>
    <w:rsid w:val="00E75D19"/>
    <w:rsid w:val="00E82D8B"/>
    <w:rsid w:val="00E8618D"/>
    <w:rsid w:val="00E87DAB"/>
    <w:rsid w:val="00E87DDF"/>
    <w:rsid w:val="00E90A58"/>
    <w:rsid w:val="00E95B74"/>
    <w:rsid w:val="00EA2B61"/>
    <w:rsid w:val="00EA76E8"/>
    <w:rsid w:val="00EB1835"/>
    <w:rsid w:val="00EC4DFC"/>
    <w:rsid w:val="00EC7895"/>
    <w:rsid w:val="00ED2DAF"/>
    <w:rsid w:val="00ED3F51"/>
    <w:rsid w:val="00ED591B"/>
    <w:rsid w:val="00ED59CD"/>
    <w:rsid w:val="00EE11EC"/>
    <w:rsid w:val="00EE348D"/>
    <w:rsid w:val="00EE70F6"/>
    <w:rsid w:val="00EF2913"/>
    <w:rsid w:val="00EF45ED"/>
    <w:rsid w:val="00EF4CDD"/>
    <w:rsid w:val="00EF5E77"/>
    <w:rsid w:val="00EF7259"/>
    <w:rsid w:val="00F12F62"/>
    <w:rsid w:val="00F31F02"/>
    <w:rsid w:val="00F449BD"/>
    <w:rsid w:val="00F457A7"/>
    <w:rsid w:val="00F5104A"/>
    <w:rsid w:val="00F5671F"/>
    <w:rsid w:val="00F67B72"/>
    <w:rsid w:val="00F74630"/>
    <w:rsid w:val="00F74C66"/>
    <w:rsid w:val="00F80CC9"/>
    <w:rsid w:val="00F83B70"/>
    <w:rsid w:val="00F9302B"/>
    <w:rsid w:val="00F97695"/>
    <w:rsid w:val="00FA4A76"/>
    <w:rsid w:val="00FB3002"/>
    <w:rsid w:val="00FB3E58"/>
    <w:rsid w:val="00FB73CA"/>
    <w:rsid w:val="00FC01D3"/>
    <w:rsid w:val="00FC3E3B"/>
    <w:rsid w:val="00FF31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AF"/>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9C60AF"/>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9C60AF"/>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rsid w:val="009C60AF"/>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
    <w:qFormat/>
    <w:rsid w:val="009C60AF"/>
    <w:pPr>
      <w:keepNext/>
      <w:numPr>
        <w:ilvl w:val="3"/>
        <w:numId w:val="1"/>
      </w:numPr>
      <w:spacing w:before="240" w:after="60"/>
      <w:outlineLvl w:val="3"/>
    </w:pPr>
    <w:rPr>
      <w:rFonts w:ascii="Arial" w:hAnsi="Arial" w:cs="Times New Roman"/>
      <w:b/>
      <w:bCs/>
      <w:szCs w:val="28"/>
    </w:rPr>
  </w:style>
  <w:style w:type="paragraph" w:styleId="5">
    <w:name w:val="heading 5"/>
    <w:basedOn w:val="a"/>
    <w:next w:val="a"/>
    <w:qFormat/>
    <w:rsid w:val="009C60AF"/>
    <w:pPr>
      <w:numPr>
        <w:ilvl w:val="4"/>
        <w:numId w:val="1"/>
      </w:numPr>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C60AF"/>
    <w:rPr>
      <w:rFonts w:ascii="OpenSymbol" w:eastAsia="OpenSymbol" w:hAnsi="OpenSymbol" w:cs="OpenSymbol"/>
    </w:rPr>
  </w:style>
  <w:style w:type="character" w:customStyle="1" w:styleId="WW8Num1z4">
    <w:name w:val="WW8Num1z4"/>
    <w:rsid w:val="009C60AF"/>
    <w:rPr>
      <w:rFonts w:ascii="Symbol" w:hAnsi="Symbol" w:cs="OpenSymbol"/>
    </w:rPr>
  </w:style>
  <w:style w:type="character" w:customStyle="1" w:styleId="WW8Num1z5">
    <w:name w:val="WW8Num1z5"/>
    <w:rsid w:val="009C60AF"/>
  </w:style>
  <w:style w:type="character" w:customStyle="1" w:styleId="WW8Num1z6">
    <w:name w:val="WW8Num1z6"/>
    <w:rsid w:val="009C60AF"/>
  </w:style>
  <w:style w:type="character" w:customStyle="1" w:styleId="WW8Num1z7">
    <w:name w:val="WW8Num1z7"/>
    <w:rsid w:val="009C60AF"/>
  </w:style>
  <w:style w:type="character" w:customStyle="1" w:styleId="WW8Num1z8">
    <w:name w:val="WW8Num1z8"/>
    <w:rsid w:val="009C60AF"/>
  </w:style>
  <w:style w:type="character" w:customStyle="1" w:styleId="WW8Num2z0">
    <w:name w:val="WW8Num2z0"/>
    <w:rsid w:val="009C60AF"/>
    <w:rPr>
      <w:rFonts w:ascii="Arial" w:eastAsia="Times New Roman" w:hAnsi="Arial" w:cs="Arial"/>
      <w:bCs/>
      <w:iCs/>
      <w:spacing w:val="7"/>
      <w:sz w:val="22"/>
      <w:szCs w:val="22"/>
      <w:lang w:val="el-GR" w:eastAsia="zh-CN" w:bidi="ar-SA"/>
    </w:rPr>
  </w:style>
  <w:style w:type="character" w:customStyle="1" w:styleId="WW8Num2z1">
    <w:name w:val="WW8Num2z1"/>
    <w:rsid w:val="009C60AF"/>
  </w:style>
  <w:style w:type="character" w:customStyle="1" w:styleId="WW8Num2z2">
    <w:name w:val="WW8Num2z2"/>
    <w:rsid w:val="009C60AF"/>
    <w:rPr>
      <w:rFonts w:ascii="Times New Roman" w:hAnsi="Times New Roman" w:cs="Times New Roman"/>
    </w:rPr>
  </w:style>
  <w:style w:type="character" w:customStyle="1" w:styleId="WW8Num2z3">
    <w:name w:val="WW8Num2z3"/>
    <w:rsid w:val="009C60AF"/>
    <w:rPr>
      <w:rFonts w:ascii="Calibri" w:hAnsi="Calibri" w:cs="Calibri"/>
      <w:sz w:val="24"/>
      <w:lang w:val="el-GR"/>
    </w:rPr>
  </w:style>
  <w:style w:type="character" w:customStyle="1" w:styleId="WW8Num2z4">
    <w:name w:val="WW8Num2z4"/>
    <w:rsid w:val="009C60AF"/>
    <w:rPr>
      <w:rFonts w:ascii="Arial" w:hAnsi="Arial" w:cs="Times New Roman"/>
      <w:b w:val="0"/>
      <w:i w:val="0"/>
      <w:sz w:val="20"/>
      <w:szCs w:val="20"/>
    </w:rPr>
  </w:style>
  <w:style w:type="character" w:customStyle="1" w:styleId="WW8Num2z5">
    <w:name w:val="WW8Num2z5"/>
    <w:rsid w:val="009C60AF"/>
  </w:style>
  <w:style w:type="character" w:customStyle="1" w:styleId="WW8Num2z6">
    <w:name w:val="WW8Num2z6"/>
    <w:rsid w:val="009C60AF"/>
  </w:style>
  <w:style w:type="character" w:customStyle="1" w:styleId="WW8Num2z7">
    <w:name w:val="WW8Num2z7"/>
    <w:rsid w:val="009C60AF"/>
  </w:style>
  <w:style w:type="character" w:customStyle="1" w:styleId="WW8Num2z8">
    <w:name w:val="WW8Num2z8"/>
    <w:rsid w:val="009C60AF"/>
  </w:style>
  <w:style w:type="character" w:customStyle="1" w:styleId="WW8Num3z0">
    <w:name w:val="WW8Num3z0"/>
    <w:rsid w:val="009C60AF"/>
    <w:rPr>
      <w:rFonts w:ascii="Angsana New" w:hAnsi="Angsana New" w:cs="Angsana New" w:hint="default"/>
      <w:color w:val="CE181E"/>
      <w:sz w:val="22"/>
      <w:szCs w:val="22"/>
      <w:highlight w:val="cyan"/>
      <w:lang w:val="el-GR"/>
    </w:rPr>
  </w:style>
  <w:style w:type="character" w:customStyle="1" w:styleId="WW8Num4z0">
    <w:name w:val="WW8Num4z0"/>
    <w:rsid w:val="009C60AF"/>
    <w:rPr>
      <w:rFonts w:eastAsia="Times New Roman" w:cs="Calibri"/>
      <w:b w:val="0"/>
      <w:bCs w:val="0"/>
      <w:i w:val="0"/>
      <w:iCs w:val="0"/>
      <w:color w:val="EF413D"/>
      <w:sz w:val="22"/>
      <w:szCs w:val="24"/>
      <w:lang w:val="el-GR" w:eastAsia="zh-CN" w:bidi="ar-SA"/>
    </w:rPr>
  </w:style>
  <w:style w:type="character" w:customStyle="1" w:styleId="WW8Num5z0">
    <w:name w:val="WW8Num5z0"/>
    <w:rsid w:val="009C60AF"/>
    <w:rPr>
      <w:rFonts w:eastAsia="Times New Roman" w:cs="Calibri"/>
      <w:color w:val="EF413D"/>
      <w:sz w:val="22"/>
      <w:szCs w:val="24"/>
      <w:lang w:val="el-GR" w:eastAsia="zh-CN" w:bidi="ar-SA"/>
    </w:rPr>
  </w:style>
  <w:style w:type="character" w:customStyle="1" w:styleId="WW8Num6z0">
    <w:name w:val="WW8Num6z0"/>
    <w:rsid w:val="009C60AF"/>
    <w:rPr>
      <w:rFonts w:ascii="Symbol" w:hAnsi="Symbol" w:cs="OpenSymbol"/>
      <w:highlight w:val="cyan"/>
      <w:lang w:val="el-GR"/>
    </w:rPr>
  </w:style>
  <w:style w:type="character" w:customStyle="1" w:styleId="WW8Num6z1">
    <w:name w:val="WW8Num6z1"/>
    <w:rsid w:val="009C60AF"/>
    <w:rPr>
      <w:rFonts w:ascii="OpenSymbol" w:hAnsi="OpenSymbol" w:cs="OpenSymbol"/>
    </w:rPr>
  </w:style>
  <w:style w:type="character" w:customStyle="1" w:styleId="WW8Num7z0">
    <w:name w:val="WW8Num7z0"/>
    <w:rsid w:val="009C60AF"/>
    <w:rPr>
      <w:rFonts w:ascii="Symbol" w:hAnsi="Symbol" w:cs="OpenSymbol"/>
    </w:rPr>
  </w:style>
  <w:style w:type="character" w:customStyle="1" w:styleId="WW8Num7z1">
    <w:name w:val="WW8Num7z1"/>
    <w:rsid w:val="009C60AF"/>
    <w:rPr>
      <w:rFonts w:ascii="OpenSymbol" w:hAnsi="OpenSymbol" w:cs="OpenSymbol"/>
    </w:rPr>
  </w:style>
  <w:style w:type="character" w:customStyle="1" w:styleId="WW8Num8z0">
    <w:name w:val="WW8Num8z0"/>
    <w:rsid w:val="009C60AF"/>
    <w:rPr>
      <w:rFonts w:ascii="Symbol" w:hAnsi="Symbol" w:cs="OpenSymbol"/>
      <w:lang w:val="el-GR"/>
    </w:rPr>
  </w:style>
  <w:style w:type="character" w:customStyle="1" w:styleId="WW8Num8z1">
    <w:name w:val="WW8Num8z1"/>
    <w:rsid w:val="009C60AF"/>
    <w:rPr>
      <w:rFonts w:ascii="OpenSymbol" w:hAnsi="OpenSymbol" w:cs="OpenSymbol"/>
    </w:rPr>
  </w:style>
  <w:style w:type="character" w:customStyle="1" w:styleId="WW8Num9z0">
    <w:name w:val="WW8Num9z0"/>
    <w:rsid w:val="009C60AF"/>
    <w:rPr>
      <w:rFonts w:ascii="Symbol" w:hAnsi="Symbol" w:cs="OpenSymbol"/>
      <w:color w:val="auto"/>
      <w:spacing w:val="7"/>
      <w:sz w:val="22"/>
      <w:szCs w:val="22"/>
      <w:lang w:val="el-GR" w:eastAsia="zh-CN" w:bidi="ar-SA"/>
    </w:rPr>
  </w:style>
  <w:style w:type="character" w:customStyle="1" w:styleId="WW8Num9z1">
    <w:name w:val="WW8Num9z1"/>
    <w:rsid w:val="009C60AF"/>
    <w:rPr>
      <w:rFonts w:ascii="OpenSymbol" w:hAnsi="OpenSymbol" w:cs="OpenSymbol"/>
    </w:rPr>
  </w:style>
  <w:style w:type="character" w:customStyle="1" w:styleId="WW8Num10z0">
    <w:name w:val="WW8Num10z0"/>
    <w:rsid w:val="009C60AF"/>
    <w:rPr>
      <w:rFonts w:ascii="Symbol" w:hAnsi="Symbol" w:cs="OpenSymbol"/>
      <w:color w:val="auto"/>
      <w:spacing w:val="7"/>
      <w:sz w:val="22"/>
      <w:szCs w:val="22"/>
      <w:lang w:val="el-GR" w:eastAsia="zh-CN" w:bidi="ar-SA"/>
    </w:rPr>
  </w:style>
  <w:style w:type="character" w:customStyle="1" w:styleId="WW8Num10z1">
    <w:name w:val="WW8Num10z1"/>
    <w:rsid w:val="009C60AF"/>
    <w:rPr>
      <w:rFonts w:ascii="OpenSymbol" w:hAnsi="OpenSymbol" w:cs="OpenSymbol"/>
    </w:rPr>
  </w:style>
  <w:style w:type="character" w:customStyle="1" w:styleId="WW8Num11z0">
    <w:name w:val="WW8Num11z0"/>
    <w:rsid w:val="009C60AF"/>
    <w:rPr>
      <w:color w:val="EF413D"/>
    </w:rPr>
  </w:style>
  <w:style w:type="character" w:customStyle="1" w:styleId="WW8Num12z0">
    <w:name w:val="WW8Num12z0"/>
    <w:rsid w:val="009C60AF"/>
    <w:rPr>
      <w:color w:val="EF413D"/>
    </w:rPr>
  </w:style>
  <w:style w:type="character" w:customStyle="1" w:styleId="WW8Num13z0">
    <w:name w:val="WW8Num13z0"/>
    <w:rsid w:val="009C60AF"/>
    <w:rPr>
      <w:color w:val="EF413D"/>
    </w:rPr>
  </w:style>
  <w:style w:type="character" w:customStyle="1" w:styleId="WW8Num14z0">
    <w:name w:val="WW8Num14z0"/>
    <w:rsid w:val="009C60AF"/>
  </w:style>
  <w:style w:type="character" w:customStyle="1" w:styleId="WW8Num14z1">
    <w:name w:val="WW8Num14z1"/>
    <w:rsid w:val="009C60AF"/>
  </w:style>
  <w:style w:type="character" w:customStyle="1" w:styleId="WW8Num14z2">
    <w:name w:val="WW8Num14z2"/>
    <w:rsid w:val="009C60AF"/>
  </w:style>
  <w:style w:type="character" w:customStyle="1" w:styleId="WW8Num14z3">
    <w:name w:val="WW8Num14z3"/>
    <w:rsid w:val="009C60AF"/>
  </w:style>
  <w:style w:type="character" w:customStyle="1" w:styleId="WW8Num14z4">
    <w:name w:val="WW8Num14z4"/>
    <w:rsid w:val="009C60AF"/>
  </w:style>
  <w:style w:type="character" w:customStyle="1" w:styleId="WW8Num14z5">
    <w:name w:val="WW8Num14z5"/>
    <w:rsid w:val="009C60AF"/>
  </w:style>
  <w:style w:type="character" w:customStyle="1" w:styleId="WW8Num14z6">
    <w:name w:val="WW8Num14z6"/>
    <w:rsid w:val="009C60AF"/>
  </w:style>
  <w:style w:type="character" w:customStyle="1" w:styleId="WW8Num14z7">
    <w:name w:val="WW8Num14z7"/>
    <w:rsid w:val="009C60AF"/>
  </w:style>
  <w:style w:type="character" w:customStyle="1" w:styleId="WW8Num14z8">
    <w:name w:val="WW8Num14z8"/>
    <w:rsid w:val="009C60AF"/>
  </w:style>
  <w:style w:type="character" w:customStyle="1" w:styleId="WW8Num15z0">
    <w:name w:val="WW8Num15z0"/>
    <w:rsid w:val="009C60AF"/>
    <w:rPr>
      <w:rFonts w:ascii="Arial" w:eastAsia="Calibri" w:hAnsi="Arial" w:cs="Arial"/>
      <w:b w:val="0"/>
      <w:sz w:val="21"/>
      <w:lang w:val="el-GR"/>
    </w:rPr>
  </w:style>
  <w:style w:type="character" w:customStyle="1" w:styleId="WW8Num15z1">
    <w:name w:val="WW8Num15z1"/>
    <w:rsid w:val="009C60AF"/>
  </w:style>
  <w:style w:type="character" w:customStyle="1" w:styleId="WW8Num15z2">
    <w:name w:val="WW8Num15z2"/>
    <w:rsid w:val="009C60AF"/>
  </w:style>
  <w:style w:type="character" w:customStyle="1" w:styleId="WW8Num15z3">
    <w:name w:val="WW8Num15z3"/>
    <w:rsid w:val="009C60AF"/>
  </w:style>
  <w:style w:type="character" w:customStyle="1" w:styleId="WW8Num15z4">
    <w:name w:val="WW8Num15z4"/>
    <w:rsid w:val="009C60AF"/>
  </w:style>
  <w:style w:type="character" w:customStyle="1" w:styleId="WW8Num15z5">
    <w:name w:val="WW8Num15z5"/>
    <w:rsid w:val="009C60AF"/>
  </w:style>
  <w:style w:type="character" w:customStyle="1" w:styleId="WW8Num15z6">
    <w:name w:val="WW8Num15z6"/>
    <w:rsid w:val="009C60AF"/>
  </w:style>
  <w:style w:type="character" w:customStyle="1" w:styleId="WW8Num15z7">
    <w:name w:val="WW8Num15z7"/>
    <w:rsid w:val="009C60AF"/>
  </w:style>
  <w:style w:type="character" w:customStyle="1" w:styleId="WW8Num15z8">
    <w:name w:val="WW8Num15z8"/>
    <w:rsid w:val="009C60AF"/>
  </w:style>
  <w:style w:type="character" w:customStyle="1" w:styleId="6">
    <w:name w:val="Προεπιλεγμένη γραμματοσειρά6"/>
    <w:rsid w:val="009C60AF"/>
  </w:style>
  <w:style w:type="character" w:customStyle="1" w:styleId="WW8Num11z1">
    <w:name w:val="WW8Num11z1"/>
    <w:rsid w:val="009C60AF"/>
    <w:rPr>
      <w:rFonts w:ascii="OpenSymbol" w:hAnsi="OpenSymbol" w:cs="OpenSymbol"/>
    </w:rPr>
  </w:style>
  <w:style w:type="character" w:customStyle="1" w:styleId="WW8Num12z1">
    <w:name w:val="WW8Num12z1"/>
    <w:rsid w:val="009C60AF"/>
    <w:rPr>
      <w:rFonts w:ascii="OpenSymbol" w:hAnsi="OpenSymbol" w:cs="OpenSymbol"/>
    </w:rPr>
  </w:style>
  <w:style w:type="character" w:customStyle="1" w:styleId="WW8Num13z1">
    <w:name w:val="WW8Num13z1"/>
    <w:rsid w:val="009C60AF"/>
    <w:rPr>
      <w:rFonts w:ascii="OpenSymbol" w:hAnsi="OpenSymbol" w:cs="OpenSymbol"/>
    </w:rPr>
  </w:style>
  <w:style w:type="character" w:customStyle="1" w:styleId="WW8Num1z1">
    <w:name w:val="WW8Num1z1"/>
    <w:rsid w:val="009C60AF"/>
  </w:style>
  <w:style w:type="character" w:customStyle="1" w:styleId="WW8Num1z2">
    <w:name w:val="WW8Num1z2"/>
    <w:rsid w:val="009C60AF"/>
  </w:style>
  <w:style w:type="character" w:customStyle="1" w:styleId="WW8Num1z3">
    <w:name w:val="WW8Num1z3"/>
    <w:rsid w:val="009C60AF"/>
  </w:style>
  <w:style w:type="character" w:customStyle="1" w:styleId="WW8Num3z1">
    <w:name w:val="WW8Num3z1"/>
    <w:rsid w:val="009C60AF"/>
  </w:style>
  <w:style w:type="character" w:customStyle="1" w:styleId="WW8Num3z2">
    <w:name w:val="WW8Num3z2"/>
    <w:rsid w:val="009C60AF"/>
  </w:style>
  <w:style w:type="character" w:customStyle="1" w:styleId="WW8Num3z3">
    <w:name w:val="WW8Num3z3"/>
    <w:rsid w:val="009C60AF"/>
  </w:style>
  <w:style w:type="character" w:customStyle="1" w:styleId="WW8Num3z4">
    <w:name w:val="WW8Num3z4"/>
    <w:rsid w:val="009C60AF"/>
    <w:rPr>
      <w:rFonts w:ascii="Arial" w:hAnsi="Arial" w:cs="Times New Roman"/>
      <w:b w:val="0"/>
      <w:i w:val="0"/>
      <w:sz w:val="20"/>
      <w:szCs w:val="20"/>
    </w:rPr>
  </w:style>
  <w:style w:type="character" w:customStyle="1" w:styleId="WW8Num3z5">
    <w:name w:val="WW8Num3z5"/>
    <w:rsid w:val="009C60AF"/>
  </w:style>
  <w:style w:type="character" w:customStyle="1" w:styleId="WW8Num3z6">
    <w:name w:val="WW8Num3z6"/>
    <w:rsid w:val="009C60AF"/>
  </w:style>
  <w:style w:type="character" w:customStyle="1" w:styleId="WW8Num3z7">
    <w:name w:val="WW8Num3z7"/>
    <w:rsid w:val="009C60AF"/>
  </w:style>
  <w:style w:type="character" w:customStyle="1" w:styleId="WW8Num3z8">
    <w:name w:val="WW8Num3z8"/>
    <w:rsid w:val="009C60AF"/>
  </w:style>
  <w:style w:type="character" w:customStyle="1" w:styleId="WW8Num8z2">
    <w:name w:val="WW8Num8z2"/>
    <w:rsid w:val="009C60AF"/>
  </w:style>
  <w:style w:type="character" w:customStyle="1" w:styleId="WW8Num8z3">
    <w:name w:val="WW8Num8z3"/>
    <w:rsid w:val="009C60AF"/>
  </w:style>
  <w:style w:type="character" w:customStyle="1" w:styleId="WW8Num8z4">
    <w:name w:val="WW8Num8z4"/>
    <w:rsid w:val="009C60AF"/>
  </w:style>
  <w:style w:type="character" w:customStyle="1" w:styleId="WW8Num8z5">
    <w:name w:val="WW8Num8z5"/>
    <w:rsid w:val="009C60AF"/>
  </w:style>
  <w:style w:type="character" w:customStyle="1" w:styleId="WW8Num8z6">
    <w:name w:val="WW8Num8z6"/>
    <w:rsid w:val="009C60AF"/>
  </w:style>
  <w:style w:type="character" w:customStyle="1" w:styleId="WW8Num8z7">
    <w:name w:val="WW8Num8z7"/>
    <w:rsid w:val="009C60AF"/>
  </w:style>
  <w:style w:type="character" w:customStyle="1" w:styleId="WW8Num8z8">
    <w:name w:val="WW8Num8z8"/>
    <w:rsid w:val="009C60AF"/>
  </w:style>
  <w:style w:type="character" w:customStyle="1" w:styleId="WW8Num9z2">
    <w:name w:val="WW8Num9z2"/>
    <w:rsid w:val="009C60AF"/>
  </w:style>
  <w:style w:type="character" w:customStyle="1" w:styleId="WW8Num9z3">
    <w:name w:val="WW8Num9z3"/>
    <w:rsid w:val="009C60AF"/>
  </w:style>
  <w:style w:type="character" w:customStyle="1" w:styleId="WW8Num9z4">
    <w:name w:val="WW8Num9z4"/>
    <w:rsid w:val="009C60AF"/>
  </w:style>
  <w:style w:type="character" w:customStyle="1" w:styleId="WW8Num9z5">
    <w:name w:val="WW8Num9z5"/>
    <w:rsid w:val="009C60AF"/>
  </w:style>
  <w:style w:type="character" w:customStyle="1" w:styleId="WW8Num9z6">
    <w:name w:val="WW8Num9z6"/>
    <w:rsid w:val="009C60AF"/>
  </w:style>
  <w:style w:type="character" w:customStyle="1" w:styleId="WW8Num9z7">
    <w:name w:val="WW8Num9z7"/>
    <w:rsid w:val="009C60AF"/>
  </w:style>
  <w:style w:type="character" w:customStyle="1" w:styleId="WW8Num9z8">
    <w:name w:val="WW8Num9z8"/>
    <w:rsid w:val="009C60AF"/>
  </w:style>
  <w:style w:type="character" w:customStyle="1" w:styleId="WW8Num11z2">
    <w:name w:val="WW8Num11z2"/>
    <w:rsid w:val="009C60AF"/>
    <w:rPr>
      <w:rFonts w:ascii="Wingdings" w:hAnsi="Wingdings" w:cs="Wingdings" w:hint="default"/>
    </w:rPr>
  </w:style>
  <w:style w:type="character" w:customStyle="1" w:styleId="WW8Num11z3">
    <w:name w:val="WW8Num11z3"/>
    <w:rsid w:val="009C60AF"/>
    <w:rPr>
      <w:rFonts w:ascii="Symbol" w:hAnsi="Symbol" w:cs="Symbol" w:hint="default"/>
    </w:rPr>
  </w:style>
  <w:style w:type="character" w:customStyle="1" w:styleId="50">
    <w:name w:val="Προεπιλεγμένη γραμματοσειρά5"/>
    <w:rsid w:val="009C60AF"/>
  </w:style>
  <w:style w:type="character" w:customStyle="1" w:styleId="CharChar15">
    <w:name w:val="Char Char15"/>
    <w:rsid w:val="009C60AF"/>
    <w:rPr>
      <w:rFonts w:ascii="Arial" w:eastAsia="Times New Roman" w:hAnsi="Arial" w:cs="Arial"/>
      <w:b/>
      <w:bCs/>
      <w:color w:val="333399"/>
      <w:sz w:val="28"/>
      <w:szCs w:val="32"/>
      <w:lang w:val="en-US" w:eastAsia="zh-CN"/>
    </w:rPr>
  </w:style>
  <w:style w:type="character" w:customStyle="1" w:styleId="CharChar14">
    <w:name w:val="Char Char14"/>
    <w:rsid w:val="009C60AF"/>
    <w:rPr>
      <w:rFonts w:ascii="Arial" w:eastAsia="Times New Roman" w:hAnsi="Arial" w:cs="Arial"/>
      <w:b/>
      <w:color w:val="002060"/>
      <w:sz w:val="24"/>
      <w:lang w:val="en-GB" w:eastAsia="zh-CN"/>
    </w:rPr>
  </w:style>
  <w:style w:type="character" w:customStyle="1" w:styleId="CharChar13">
    <w:name w:val="Char Char13"/>
    <w:rsid w:val="009C60AF"/>
    <w:rPr>
      <w:rFonts w:ascii="Arial" w:eastAsia="Times New Roman" w:hAnsi="Arial" w:cs="Times New Roman"/>
      <w:b/>
      <w:bCs/>
      <w:szCs w:val="26"/>
      <w:lang w:val="en-GB" w:eastAsia="zh-CN"/>
    </w:rPr>
  </w:style>
  <w:style w:type="character" w:customStyle="1" w:styleId="CharChar12">
    <w:name w:val="Char Char12"/>
    <w:rsid w:val="009C60AF"/>
    <w:rPr>
      <w:rFonts w:ascii="Arial" w:eastAsia="Times New Roman" w:hAnsi="Arial" w:cs="Times New Roman"/>
      <w:b/>
      <w:bCs/>
      <w:szCs w:val="28"/>
      <w:lang w:val="en-GB" w:eastAsia="zh-CN"/>
    </w:rPr>
  </w:style>
  <w:style w:type="character" w:customStyle="1" w:styleId="CharChar11">
    <w:name w:val="Char Char11"/>
    <w:rsid w:val="009C60AF"/>
    <w:rPr>
      <w:rFonts w:ascii="Lucida Sans" w:eastAsia="Times New Roman" w:hAnsi="Lucida Sans" w:cs="Lucida Sans"/>
      <w:b/>
      <w:szCs w:val="20"/>
      <w:lang w:val="en-US" w:eastAsia="zh-CN"/>
    </w:rPr>
  </w:style>
  <w:style w:type="character" w:customStyle="1" w:styleId="WW8Num7z2">
    <w:name w:val="WW8Num7z2"/>
    <w:rsid w:val="009C60AF"/>
  </w:style>
  <w:style w:type="character" w:customStyle="1" w:styleId="WW8Num7z3">
    <w:name w:val="WW8Num7z3"/>
    <w:rsid w:val="009C60AF"/>
  </w:style>
  <w:style w:type="character" w:customStyle="1" w:styleId="WW8Num7z4">
    <w:name w:val="WW8Num7z4"/>
    <w:rsid w:val="009C60AF"/>
  </w:style>
  <w:style w:type="character" w:customStyle="1" w:styleId="WW8Num7z5">
    <w:name w:val="WW8Num7z5"/>
    <w:rsid w:val="009C60AF"/>
  </w:style>
  <w:style w:type="character" w:customStyle="1" w:styleId="WW8Num7z6">
    <w:name w:val="WW8Num7z6"/>
    <w:rsid w:val="009C60AF"/>
  </w:style>
  <w:style w:type="character" w:customStyle="1" w:styleId="WW8Num7z7">
    <w:name w:val="WW8Num7z7"/>
    <w:rsid w:val="009C60AF"/>
  </w:style>
  <w:style w:type="character" w:customStyle="1" w:styleId="WW8Num7z8">
    <w:name w:val="WW8Num7z8"/>
    <w:rsid w:val="009C60AF"/>
  </w:style>
  <w:style w:type="character" w:customStyle="1" w:styleId="10">
    <w:name w:val="Προεπιλεγμένη γραμματοσειρά1"/>
    <w:rsid w:val="009C60AF"/>
  </w:style>
  <w:style w:type="character" w:customStyle="1" w:styleId="WW-DefaultParagraphFont">
    <w:name w:val="WW-Default Paragraph Font"/>
    <w:rsid w:val="009C60AF"/>
  </w:style>
  <w:style w:type="character" w:customStyle="1" w:styleId="30">
    <w:name w:val="Προεπιλεγμένη γραμματοσειρά3"/>
    <w:rsid w:val="009C60AF"/>
  </w:style>
  <w:style w:type="character" w:customStyle="1" w:styleId="WW-DefaultParagraphFont1">
    <w:name w:val="WW-Default Paragraph Font1"/>
    <w:rsid w:val="009C60AF"/>
  </w:style>
  <w:style w:type="character" w:customStyle="1" w:styleId="WW8Num10z2">
    <w:name w:val="WW8Num10z2"/>
    <w:rsid w:val="009C60AF"/>
  </w:style>
  <w:style w:type="character" w:customStyle="1" w:styleId="WW8Num10z3">
    <w:name w:val="WW8Num10z3"/>
    <w:rsid w:val="009C60AF"/>
  </w:style>
  <w:style w:type="character" w:customStyle="1" w:styleId="WW8Num10z4">
    <w:name w:val="WW8Num10z4"/>
    <w:rsid w:val="009C60AF"/>
  </w:style>
  <w:style w:type="character" w:customStyle="1" w:styleId="WW8Num10z5">
    <w:name w:val="WW8Num10z5"/>
    <w:rsid w:val="009C60AF"/>
  </w:style>
  <w:style w:type="character" w:customStyle="1" w:styleId="WW8Num10z6">
    <w:name w:val="WW8Num10z6"/>
    <w:rsid w:val="009C60AF"/>
  </w:style>
  <w:style w:type="character" w:customStyle="1" w:styleId="WW8Num10z7">
    <w:name w:val="WW8Num10z7"/>
    <w:rsid w:val="009C60AF"/>
  </w:style>
  <w:style w:type="character" w:customStyle="1" w:styleId="WW8Num10z8">
    <w:name w:val="WW8Num10z8"/>
    <w:rsid w:val="009C60AF"/>
  </w:style>
  <w:style w:type="character" w:customStyle="1" w:styleId="DefaultParagraphFont2">
    <w:name w:val="Default Paragraph Font2"/>
    <w:rsid w:val="009C60AF"/>
  </w:style>
  <w:style w:type="character" w:customStyle="1" w:styleId="WW8Num11z4">
    <w:name w:val="WW8Num11z4"/>
    <w:rsid w:val="009C60AF"/>
  </w:style>
  <w:style w:type="character" w:customStyle="1" w:styleId="WW8Num11z5">
    <w:name w:val="WW8Num11z5"/>
    <w:rsid w:val="009C60AF"/>
  </w:style>
  <w:style w:type="character" w:customStyle="1" w:styleId="WW8Num11z6">
    <w:name w:val="WW8Num11z6"/>
    <w:rsid w:val="009C60AF"/>
  </w:style>
  <w:style w:type="character" w:customStyle="1" w:styleId="WW8Num11z7">
    <w:name w:val="WW8Num11z7"/>
    <w:rsid w:val="009C60AF"/>
  </w:style>
  <w:style w:type="character" w:customStyle="1" w:styleId="WW8Num11z8">
    <w:name w:val="WW8Num11z8"/>
    <w:rsid w:val="009C60AF"/>
  </w:style>
  <w:style w:type="character" w:customStyle="1" w:styleId="WW8Num12z2">
    <w:name w:val="WW8Num12z2"/>
    <w:rsid w:val="009C60AF"/>
  </w:style>
  <w:style w:type="character" w:customStyle="1" w:styleId="WW8Num12z3">
    <w:name w:val="WW8Num12z3"/>
    <w:rsid w:val="009C60AF"/>
  </w:style>
  <w:style w:type="character" w:customStyle="1" w:styleId="WW8Num12z4">
    <w:name w:val="WW8Num12z4"/>
    <w:rsid w:val="009C60AF"/>
  </w:style>
  <w:style w:type="character" w:customStyle="1" w:styleId="WW8Num12z5">
    <w:name w:val="WW8Num12z5"/>
    <w:rsid w:val="009C60AF"/>
  </w:style>
  <w:style w:type="character" w:customStyle="1" w:styleId="WW8Num12z6">
    <w:name w:val="WW8Num12z6"/>
    <w:rsid w:val="009C60AF"/>
  </w:style>
  <w:style w:type="character" w:customStyle="1" w:styleId="WW8Num12z7">
    <w:name w:val="WW8Num12z7"/>
    <w:rsid w:val="009C60AF"/>
  </w:style>
  <w:style w:type="character" w:customStyle="1" w:styleId="WW8Num12z8">
    <w:name w:val="WW8Num12z8"/>
    <w:rsid w:val="009C60AF"/>
  </w:style>
  <w:style w:type="character" w:customStyle="1" w:styleId="WW-DefaultParagraphFont11">
    <w:name w:val="WW-Default Paragraph Font11"/>
    <w:rsid w:val="009C60AF"/>
  </w:style>
  <w:style w:type="character" w:customStyle="1" w:styleId="WW8Num13z2">
    <w:name w:val="WW8Num13z2"/>
    <w:rsid w:val="009C60AF"/>
  </w:style>
  <w:style w:type="character" w:customStyle="1" w:styleId="WW8Num13z3">
    <w:name w:val="WW8Num13z3"/>
    <w:rsid w:val="009C60AF"/>
  </w:style>
  <w:style w:type="character" w:customStyle="1" w:styleId="WW8Num13z4">
    <w:name w:val="WW8Num13z4"/>
    <w:rsid w:val="009C60AF"/>
  </w:style>
  <w:style w:type="character" w:customStyle="1" w:styleId="WW8Num13z5">
    <w:name w:val="WW8Num13z5"/>
    <w:rsid w:val="009C60AF"/>
  </w:style>
  <w:style w:type="character" w:customStyle="1" w:styleId="WW8Num13z6">
    <w:name w:val="WW8Num13z6"/>
    <w:rsid w:val="009C60AF"/>
  </w:style>
  <w:style w:type="character" w:customStyle="1" w:styleId="WW8Num13z7">
    <w:name w:val="WW8Num13z7"/>
    <w:rsid w:val="009C60AF"/>
  </w:style>
  <w:style w:type="character" w:customStyle="1" w:styleId="WW8Num13z8">
    <w:name w:val="WW8Num13z8"/>
    <w:rsid w:val="009C60AF"/>
  </w:style>
  <w:style w:type="character" w:customStyle="1" w:styleId="WW8Num16z0">
    <w:name w:val="WW8Num16z0"/>
    <w:rsid w:val="009C60AF"/>
  </w:style>
  <w:style w:type="character" w:customStyle="1" w:styleId="WW8Num16z1">
    <w:name w:val="WW8Num16z1"/>
    <w:rsid w:val="009C60AF"/>
  </w:style>
  <w:style w:type="character" w:customStyle="1" w:styleId="WW8Num16z2">
    <w:name w:val="WW8Num16z2"/>
    <w:rsid w:val="009C60AF"/>
  </w:style>
  <w:style w:type="character" w:customStyle="1" w:styleId="WW8Num16z3">
    <w:name w:val="WW8Num16z3"/>
    <w:rsid w:val="009C60AF"/>
  </w:style>
  <w:style w:type="character" w:customStyle="1" w:styleId="WW8Num16z4">
    <w:name w:val="WW8Num16z4"/>
    <w:rsid w:val="009C60AF"/>
  </w:style>
  <w:style w:type="character" w:customStyle="1" w:styleId="WW8Num16z5">
    <w:name w:val="WW8Num16z5"/>
    <w:rsid w:val="009C60AF"/>
  </w:style>
  <w:style w:type="character" w:customStyle="1" w:styleId="WW8Num16z6">
    <w:name w:val="WW8Num16z6"/>
    <w:rsid w:val="009C60AF"/>
  </w:style>
  <w:style w:type="character" w:customStyle="1" w:styleId="WW8Num16z7">
    <w:name w:val="WW8Num16z7"/>
    <w:rsid w:val="009C60AF"/>
  </w:style>
  <w:style w:type="character" w:customStyle="1" w:styleId="WW8Num16z8">
    <w:name w:val="WW8Num16z8"/>
    <w:rsid w:val="009C60AF"/>
  </w:style>
  <w:style w:type="character" w:customStyle="1" w:styleId="WW-DefaultParagraphFont111">
    <w:name w:val="WW-Default Paragraph Font111"/>
    <w:rsid w:val="009C60AF"/>
  </w:style>
  <w:style w:type="character" w:customStyle="1" w:styleId="WW-DefaultParagraphFont1111">
    <w:name w:val="WW-Default Paragraph Font1111"/>
    <w:rsid w:val="009C60AF"/>
  </w:style>
  <w:style w:type="character" w:customStyle="1" w:styleId="WW-DefaultParagraphFont11111">
    <w:name w:val="WW-Default Paragraph Font11111"/>
    <w:rsid w:val="009C60AF"/>
  </w:style>
  <w:style w:type="character" w:customStyle="1" w:styleId="WW-DefaultParagraphFont111111">
    <w:name w:val="WW-Default Paragraph Font111111"/>
    <w:rsid w:val="009C60AF"/>
  </w:style>
  <w:style w:type="character" w:customStyle="1" w:styleId="WW-DefaultParagraphFont1111111">
    <w:name w:val="WW-Default Paragraph Font1111111"/>
    <w:rsid w:val="009C60AF"/>
  </w:style>
  <w:style w:type="character" w:customStyle="1" w:styleId="WW8Num17z0">
    <w:name w:val="WW8Num17z0"/>
    <w:rsid w:val="009C60AF"/>
  </w:style>
  <w:style w:type="character" w:customStyle="1" w:styleId="WW8Num17z1">
    <w:name w:val="WW8Num17z1"/>
    <w:rsid w:val="009C60AF"/>
  </w:style>
  <w:style w:type="character" w:customStyle="1" w:styleId="WW8Num17z2">
    <w:name w:val="WW8Num17z2"/>
    <w:rsid w:val="009C60AF"/>
  </w:style>
  <w:style w:type="character" w:customStyle="1" w:styleId="WW8Num17z3">
    <w:name w:val="WW8Num17z3"/>
    <w:rsid w:val="009C60AF"/>
  </w:style>
  <w:style w:type="character" w:customStyle="1" w:styleId="WW8Num17z4">
    <w:name w:val="WW8Num17z4"/>
    <w:rsid w:val="009C60AF"/>
  </w:style>
  <w:style w:type="character" w:customStyle="1" w:styleId="WW8Num17z5">
    <w:name w:val="WW8Num17z5"/>
    <w:rsid w:val="009C60AF"/>
  </w:style>
  <w:style w:type="character" w:customStyle="1" w:styleId="WW8Num17z6">
    <w:name w:val="WW8Num17z6"/>
    <w:rsid w:val="009C60AF"/>
  </w:style>
  <w:style w:type="character" w:customStyle="1" w:styleId="WW8Num17z7">
    <w:name w:val="WW8Num17z7"/>
    <w:rsid w:val="009C60AF"/>
  </w:style>
  <w:style w:type="character" w:customStyle="1" w:styleId="WW8Num17z8">
    <w:name w:val="WW8Num17z8"/>
    <w:rsid w:val="009C60AF"/>
  </w:style>
  <w:style w:type="character" w:customStyle="1" w:styleId="WW8Num18z0">
    <w:name w:val="WW8Num18z0"/>
    <w:rsid w:val="009C60AF"/>
  </w:style>
  <w:style w:type="character" w:customStyle="1" w:styleId="WW8Num18z1">
    <w:name w:val="WW8Num18z1"/>
    <w:rsid w:val="009C60AF"/>
  </w:style>
  <w:style w:type="character" w:customStyle="1" w:styleId="WW8Num18z2">
    <w:name w:val="WW8Num18z2"/>
    <w:rsid w:val="009C60AF"/>
  </w:style>
  <w:style w:type="character" w:customStyle="1" w:styleId="WW8Num18z3">
    <w:name w:val="WW8Num18z3"/>
    <w:rsid w:val="009C60AF"/>
  </w:style>
  <w:style w:type="character" w:customStyle="1" w:styleId="WW8Num18z4">
    <w:name w:val="WW8Num18z4"/>
    <w:rsid w:val="009C60AF"/>
  </w:style>
  <w:style w:type="character" w:customStyle="1" w:styleId="WW8Num18z5">
    <w:name w:val="WW8Num18z5"/>
    <w:rsid w:val="009C60AF"/>
  </w:style>
  <w:style w:type="character" w:customStyle="1" w:styleId="WW8Num18z6">
    <w:name w:val="WW8Num18z6"/>
    <w:rsid w:val="009C60AF"/>
  </w:style>
  <w:style w:type="character" w:customStyle="1" w:styleId="WW8Num18z7">
    <w:name w:val="WW8Num18z7"/>
    <w:rsid w:val="009C60AF"/>
  </w:style>
  <w:style w:type="character" w:customStyle="1" w:styleId="WW8Num18z8">
    <w:name w:val="WW8Num18z8"/>
    <w:rsid w:val="009C60AF"/>
  </w:style>
  <w:style w:type="character" w:customStyle="1" w:styleId="WW-DefaultParagraphFont11111111">
    <w:name w:val="WW-Default Paragraph Font11111111"/>
    <w:rsid w:val="009C60AF"/>
  </w:style>
  <w:style w:type="character" w:customStyle="1" w:styleId="WW-DefaultParagraphFont111111111">
    <w:name w:val="WW-Default Paragraph Font111111111"/>
    <w:rsid w:val="009C60AF"/>
  </w:style>
  <w:style w:type="character" w:customStyle="1" w:styleId="WW-DefaultParagraphFont1111111111">
    <w:name w:val="WW-Default Paragraph Font1111111111"/>
    <w:rsid w:val="009C60AF"/>
  </w:style>
  <w:style w:type="character" w:customStyle="1" w:styleId="WW-DefaultParagraphFont11111111111">
    <w:name w:val="WW-Default Paragraph Font11111111111"/>
    <w:rsid w:val="009C60AF"/>
  </w:style>
  <w:style w:type="character" w:customStyle="1" w:styleId="20">
    <w:name w:val="Προεπιλεγμένη γραμματοσειρά2"/>
    <w:rsid w:val="009C60AF"/>
  </w:style>
  <w:style w:type="character" w:customStyle="1" w:styleId="WW8Num19z0">
    <w:name w:val="WW8Num19z0"/>
    <w:rsid w:val="009C60AF"/>
    <w:rPr>
      <w:rFonts w:ascii="Calibri" w:hAnsi="Calibri" w:cs="Calibri"/>
    </w:rPr>
  </w:style>
  <w:style w:type="character" w:customStyle="1" w:styleId="WW8Num19z1">
    <w:name w:val="WW8Num19z1"/>
    <w:rsid w:val="009C60AF"/>
  </w:style>
  <w:style w:type="character" w:customStyle="1" w:styleId="WW8Num20z0">
    <w:name w:val="WW8Num20z0"/>
    <w:rsid w:val="009C60AF"/>
    <w:rPr>
      <w:rFonts w:ascii="Calibri" w:eastAsia="Calibri" w:hAnsi="Calibri" w:cs="Times New Roman"/>
    </w:rPr>
  </w:style>
  <w:style w:type="character" w:customStyle="1" w:styleId="WW8Num20z1">
    <w:name w:val="WW8Num20z1"/>
    <w:rsid w:val="009C60AF"/>
    <w:rPr>
      <w:rFonts w:ascii="Courier New" w:hAnsi="Courier New" w:cs="Courier New"/>
    </w:rPr>
  </w:style>
  <w:style w:type="character" w:customStyle="1" w:styleId="WW8Num20z2">
    <w:name w:val="WW8Num20z2"/>
    <w:rsid w:val="009C60AF"/>
    <w:rPr>
      <w:rFonts w:ascii="Wingdings" w:hAnsi="Wingdings" w:cs="Wingdings"/>
    </w:rPr>
  </w:style>
  <w:style w:type="character" w:customStyle="1" w:styleId="WW8Num20z3">
    <w:name w:val="WW8Num20z3"/>
    <w:rsid w:val="009C60AF"/>
    <w:rPr>
      <w:rFonts w:ascii="Symbol" w:hAnsi="Symbol" w:cs="Symbol"/>
    </w:rPr>
  </w:style>
  <w:style w:type="character" w:customStyle="1" w:styleId="WW-DefaultParagraphFont111111111111">
    <w:name w:val="WW-Default Paragraph Font111111111111"/>
    <w:rsid w:val="009C60AF"/>
  </w:style>
  <w:style w:type="character" w:customStyle="1" w:styleId="WW8Num19z2">
    <w:name w:val="WW8Num19z2"/>
    <w:rsid w:val="009C60AF"/>
  </w:style>
  <w:style w:type="character" w:customStyle="1" w:styleId="WW8Num19z3">
    <w:name w:val="WW8Num19z3"/>
    <w:rsid w:val="009C60AF"/>
  </w:style>
  <w:style w:type="character" w:customStyle="1" w:styleId="WW8Num19z4">
    <w:name w:val="WW8Num19z4"/>
    <w:rsid w:val="009C60AF"/>
  </w:style>
  <w:style w:type="character" w:customStyle="1" w:styleId="WW8Num19z5">
    <w:name w:val="WW8Num19z5"/>
    <w:rsid w:val="009C60AF"/>
  </w:style>
  <w:style w:type="character" w:customStyle="1" w:styleId="WW8Num19z6">
    <w:name w:val="WW8Num19z6"/>
    <w:rsid w:val="009C60AF"/>
  </w:style>
  <w:style w:type="character" w:customStyle="1" w:styleId="WW8Num19z7">
    <w:name w:val="WW8Num19z7"/>
    <w:rsid w:val="009C60AF"/>
  </w:style>
  <w:style w:type="character" w:customStyle="1" w:styleId="WW8Num19z8">
    <w:name w:val="WW8Num19z8"/>
    <w:rsid w:val="009C60AF"/>
  </w:style>
  <w:style w:type="character" w:customStyle="1" w:styleId="WW8Num20z4">
    <w:name w:val="WW8Num20z4"/>
    <w:rsid w:val="009C60AF"/>
  </w:style>
  <w:style w:type="character" w:customStyle="1" w:styleId="WW8Num20z5">
    <w:name w:val="WW8Num20z5"/>
    <w:rsid w:val="009C60AF"/>
  </w:style>
  <w:style w:type="character" w:customStyle="1" w:styleId="WW8Num20z6">
    <w:name w:val="WW8Num20z6"/>
    <w:rsid w:val="009C60AF"/>
  </w:style>
  <w:style w:type="character" w:customStyle="1" w:styleId="WW8Num20z7">
    <w:name w:val="WW8Num20z7"/>
    <w:rsid w:val="009C60AF"/>
  </w:style>
  <w:style w:type="character" w:customStyle="1" w:styleId="WW8Num20z8">
    <w:name w:val="WW8Num20z8"/>
    <w:rsid w:val="009C60AF"/>
  </w:style>
  <w:style w:type="character" w:customStyle="1" w:styleId="WW-DefaultParagraphFont1111111111111">
    <w:name w:val="WW-Default Paragraph Font1111111111111"/>
    <w:rsid w:val="009C60AF"/>
  </w:style>
  <w:style w:type="character" w:customStyle="1" w:styleId="WW-DefaultParagraphFont11111111111111">
    <w:name w:val="WW-Default Paragraph Font11111111111111"/>
    <w:rsid w:val="009C60AF"/>
  </w:style>
  <w:style w:type="character" w:customStyle="1" w:styleId="WW8Num21z0">
    <w:name w:val="WW8Num21z0"/>
    <w:rsid w:val="009C60AF"/>
    <w:rPr>
      <w:rFonts w:ascii="Calibri" w:eastAsia="Times New Roman" w:hAnsi="Calibri" w:cs="Calibri"/>
    </w:rPr>
  </w:style>
  <w:style w:type="character" w:customStyle="1" w:styleId="WW8Num21z1">
    <w:name w:val="WW8Num21z1"/>
    <w:rsid w:val="009C60AF"/>
    <w:rPr>
      <w:rFonts w:ascii="Courier New" w:hAnsi="Courier New" w:cs="Courier New"/>
    </w:rPr>
  </w:style>
  <w:style w:type="character" w:customStyle="1" w:styleId="WW8Num21z2">
    <w:name w:val="WW8Num21z2"/>
    <w:rsid w:val="009C60AF"/>
    <w:rPr>
      <w:rFonts w:ascii="Wingdings" w:hAnsi="Wingdings" w:cs="Wingdings"/>
    </w:rPr>
  </w:style>
  <w:style w:type="character" w:customStyle="1" w:styleId="WW8Num21z3">
    <w:name w:val="WW8Num21z3"/>
    <w:rsid w:val="009C60AF"/>
    <w:rPr>
      <w:rFonts w:ascii="Symbol" w:hAnsi="Symbol" w:cs="Symbol"/>
    </w:rPr>
  </w:style>
  <w:style w:type="character" w:customStyle="1" w:styleId="WW8Num22z0">
    <w:name w:val="WW8Num22z0"/>
    <w:rsid w:val="009C60AF"/>
    <w:rPr>
      <w:rFonts w:ascii="Symbol" w:hAnsi="Symbol" w:cs="Symbol"/>
    </w:rPr>
  </w:style>
  <w:style w:type="character" w:customStyle="1" w:styleId="WW8Num22z1">
    <w:name w:val="WW8Num22z1"/>
    <w:rsid w:val="009C60AF"/>
    <w:rPr>
      <w:rFonts w:ascii="Courier New" w:hAnsi="Courier New" w:cs="Courier New"/>
    </w:rPr>
  </w:style>
  <w:style w:type="character" w:customStyle="1" w:styleId="WW8Num22z2">
    <w:name w:val="WW8Num22z2"/>
    <w:rsid w:val="009C60AF"/>
    <w:rPr>
      <w:rFonts w:ascii="Wingdings" w:hAnsi="Wingdings" w:cs="Wingdings"/>
    </w:rPr>
  </w:style>
  <w:style w:type="character" w:customStyle="1" w:styleId="WW8Num23z0">
    <w:name w:val="WW8Num23z0"/>
    <w:rsid w:val="009C60AF"/>
    <w:rPr>
      <w:rFonts w:ascii="Calibri" w:eastAsia="Times New Roman" w:hAnsi="Calibri" w:cs="Calibri"/>
    </w:rPr>
  </w:style>
  <w:style w:type="character" w:customStyle="1" w:styleId="WW8Num23z1">
    <w:name w:val="WW8Num23z1"/>
    <w:rsid w:val="009C60AF"/>
    <w:rPr>
      <w:rFonts w:ascii="Courier New" w:hAnsi="Courier New" w:cs="Courier New"/>
    </w:rPr>
  </w:style>
  <w:style w:type="character" w:customStyle="1" w:styleId="WW8Num23z2">
    <w:name w:val="WW8Num23z2"/>
    <w:rsid w:val="009C60AF"/>
    <w:rPr>
      <w:rFonts w:ascii="Wingdings" w:hAnsi="Wingdings" w:cs="Wingdings"/>
    </w:rPr>
  </w:style>
  <w:style w:type="character" w:customStyle="1" w:styleId="WW8Num23z3">
    <w:name w:val="WW8Num23z3"/>
    <w:rsid w:val="009C60AF"/>
    <w:rPr>
      <w:rFonts w:ascii="Symbol" w:hAnsi="Symbol" w:cs="Symbol"/>
    </w:rPr>
  </w:style>
  <w:style w:type="character" w:customStyle="1" w:styleId="WW8Num24z0">
    <w:name w:val="WW8Num24z0"/>
    <w:rsid w:val="009C60AF"/>
    <w:rPr>
      <w:rFonts w:ascii="Symbol" w:hAnsi="Symbol" w:cs="Symbol"/>
      <w:strike/>
      <w:color w:val="0070C0"/>
      <w:position w:val="0"/>
      <w:sz w:val="24"/>
      <w:vertAlign w:val="baseline"/>
      <w:lang w:val="el-GR"/>
    </w:rPr>
  </w:style>
  <w:style w:type="character" w:customStyle="1" w:styleId="WW8Num24z1">
    <w:name w:val="WW8Num24z1"/>
    <w:rsid w:val="009C60AF"/>
    <w:rPr>
      <w:rFonts w:ascii="Courier New" w:hAnsi="Courier New" w:cs="Courier New"/>
    </w:rPr>
  </w:style>
  <w:style w:type="character" w:customStyle="1" w:styleId="WW8Num24z2">
    <w:name w:val="WW8Num24z2"/>
    <w:rsid w:val="009C60AF"/>
    <w:rPr>
      <w:rFonts w:ascii="Wingdings" w:hAnsi="Wingdings" w:cs="Wingdings"/>
    </w:rPr>
  </w:style>
  <w:style w:type="character" w:customStyle="1" w:styleId="WW8Num25z0">
    <w:name w:val="WW8Num25z0"/>
    <w:rsid w:val="009C60AF"/>
    <w:rPr>
      <w:rFonts w:ascii="Symbol" w:hAnsi="Symbol" w:cs="Symbol"/>
    </w:rPr>
  </w:style>
  <w:style w:type="character" w:customStyle="1" w:styleId="WW8Num25z1">
    <w:name w:val="WW8Num25z1"/>
    <w:rsid w:val="009C60AF"/>
    <w:rPr>
      <w:rFonts w:ascii="Courier New" w:hAnsi="Courier New" w:cs="Courier New"/>
    </w:rPr>
  </w:style>
  <w:style w:type="character" w:customStyle="1" w:styleId="WW8Num25z2">
    <w:name w:val="WW8Num25z2"/>
    <w:rsid w:val="009C60AF"/>
    <w:rPr>
      <w:rFonts w:ascii="Wingdings" w:hAnsi="Wingdings" w:cs="Wingdings"/>
    </w:rPr>
  </w:style>
  <w:style w:type="character" w:customStyle="1" w:styleId="WW8Num26z0">
    <w:name w:val="WW8Num26z0"/>
    <w:rsid w:val="009C60AF"/>
    <w:rPr>
      <w:rFonts w:ascii="Symbol" w:hAnsi="Symbol" w:cs="Symbol"/>
    </w:rPr>
  </w:style>
  <w:style w:type="character" w:customStyle="1" w:styleId="WW8Num26z1">
    <w:name w:val="WW8Num26z1"/>
    <w:rsid w:val="009C60AF"/>
    <w:rPr>
      <w:rFonts w:ascii="Courier New" w:hAnsi="Courier New" w:cs="Courier New"/>
    </w:rPr>
  </w:style>
  <w:style w:type="character" w:customStyle="1" w:styleId="WW8Num26z2">
    <w:name w:val="WW8Num26z2"/>
    <w:rsid w:val="009C60AF"/>
    <w:rPr>
      <w:rFonts w:ascii="Wingdings" w:hAnsi="Wingdings" w:cs="Wingdings"/>
    </w:rPr>
  </w:style>
  <w:style w:type="character" w:customStyle="1" w:styleId="WW8Num27z0">
    <w:name w:val="WW8Num27z0"/>
    <w:rsid w:val="009C60AF"/>
    <w:rPr>
      <w:rFonts w:ascii="Calibri" w:eastAsia="Times New Roman" w:hAnsi="Calibri" w:cs="Calibri"/>
    </w:rPr>
  </w:style>
  <w:style w:type="character" w:customStyle="1" w:styleId="WW8Num27z1">
    <w:name w:val="WW8Num27z1"/>
    <w:rsid w:val="009C60AF"/>
    <w:rPr>
      <w:rFonts w:ascii="Courier New" w:hAnsi="Courier New" w:cs="Courier New"/>
    </w:rPr>
  </w:style>
  <w:style w:type="character" w:customStyle="1" w:styleId="WW8Num27z2">
    <w:name w:val="WW8Num27z2"/>
    <w:rsid w:val="009C60AF"/>
    <w:rPr>
      <w:rFonts w:ascii="Wingdings" w:hAnsi="Wingdings" w:cs="Wingdings"/>
    </w:rPr>
  </w:style>
  <w:style w:type="character" w:customStyle="1" w:styleId="WW8Num27z3">
    <w:name w:val="WW8Num27z3"/>
    <w:rsid w:val="009C60AF"/>
    <w:rPr>
      <w:rFonts w:ascii="Symbol" w:hAnsi="Symbol" w:cs="Symbol"/>
    </w:rPr>
  </w:style>
  <w:style w:type="character" w:customStyle="1" w:styleId="WW8Num28z0">
    <w:name w:val="WW8Num28z0"/>
    <w:rsid w:val="009C60AF"/>
    <w:rPr>
      <w:rFonts w:ascii="Symbol" w:hAnsi="Symbol" w:cs="Symbol"/>
    </w:rPr>
  </w:style>
  <w:style w:type="character" w:customStyle="1" w:styleId="WW8Num28z1">
    <w:name w:val="WW8Num28z1"/>
    <w:rsid w:val="009C60AF"/>
    <w:rPr>
      <w:rFonts w:ascii="Courier New" w:hAnsi="Courier New" w:cs="Courier New"/>
    </w:rPr>
  </w:style>
  <w:style w:type="character" w:customStyle="1" w:styleId="WW8Num28z2">
    <w:name w:val="WW8Num28z2"/>
    <w:rsid w:val="009C60AF"/>
    <w:rPr>
      <w:rFonts w:ascii="Wingdings" w:hAnsi="Wingdings" w:cs="Wingdings"/>
    </w:rPr>
  </w:style>
  <w:style w:type="character" w:customStyle="1" w:styleId="WW8Num29z0">
    <w:name w:val="WW8Num29z0"/>
    <w:rsid w:val="009C60AF"/>
    <w:rPr>
      <w:rFonts w:ascii="Calibri" w:eastAsia="Times New Roman" w:hAnsi="Calibri" w:cs="Calibri"/>
    </w:rPr>
  </w:style>
  <w:style w:type="character" w:customStyle="1" w:styleId="WW8Num29z1">
    <w:name w:val="WW8Num29z1"/>
    <w:rsid w:val="009C60AF"/>
    <w:rPr>
      <w:rFonts w:ascii="Courier New" w:hAnsi="Courier New" w:cs="Courier New"/>
    </w:rPr>
  </w:style>
  <w:style w:type="character" w:customStyle="1" w:styleId="WW8Num29z2">
    <w:name w:val="WW8Num29z2"/>
    <w:rsid w:val="009C60AF"/>
    <w:rPr>
      <w:rFonts w:ascii="Wingdings" w:hAnsi="Wingdings" w:cs="Wingdings"/>
    </w:rPr>
  </w:style>
  <w:style w:type="character" w:customStyle="1" w:styleId="WW8Num29z3">
    <w:name w:val="WW8Num29z3"/>
    <w:rsid w:val="009C60AF"/>
    <w:rPr>
      <w:rFonts w:ascii="Symbol" w:hAnsi="Symbol" w:cs="Symbol"/>
    </w:rPr>
  </w:style>
  <w:style w:type="character" w:customStyle="1" w:styleId="WW8Num30z0">
    <w:name w:val="WW8Num30z0"/>
    <w:rsid w:val="009C60AF"/>
    <w:rPr>
      <w:rFonts w:ascii="Symbol" w:hAnsi="Symbol" w:cs="Symbol"/>
      <w:shd w:val="clear" w:color="auto" w:fill="FFFF00"/>
    </w:rPr>
  </w:style>
  <w:style w:type="character" w:customStyle="1" w:styleId="WW8Num30z1">
    <w:name w:val="WW8Num30z1"/>
    <w:rsid w:val="009C60AF"/>
    <w:rPr>
      <w:rFonts w:ascii="Courier New" w:hAnsi="Courier New" w:cs="Courier New"/>
    </w:rPr>
  </w:style>
  <w:style w:type="character" w:customStyle="1" w:styleId="WW8Num30z2">
    <w:name w:val="WW8Num30z2"/>
    <w:rsid w:val="009C60AF"/>
    <w:rPr>
      <w:rFonts w:ascii="Wingdings" w:hAnsi="Wingdings" w:cs="Wingdings"/>
    </w:rPr>
  </w:style>
  <w:style w:type="character" w:customStyle="1" w:styleId="WW8Num31z0">
    <w:name w:val="WW8Num31z0"/>
    <w:rsid w:val="009C60AF"/>
    <w:rPr>
      <w:rFonts w:cs="Times New Roman"/>
    </w:rPr>
  </w:style>
  <w:style w:type="character" w:customStyle="1" w:styleId="WW8Num32z0">
    <w:name w:val="WW8Num32z0"/>
    <w:rsid w:val="009C60AF"/>
  </w:style>
  <w:style w:type="character" w:customStyle="1" w:styleId="WW8Num32z1">
    <w:name w:val="WW8Num32z1"/>
    <w:rsid w:val="009C60AF"/>
  </w:style>
  <w:style w:type="character" w:customStyle="1" w:styleId="WW8Num32z2">
    <w:name w:val="WW8Num32z2"/>
    <w:rsid w:val="009C60AF"/>
  </w:style>
  <w:style w:type="character" w:customStyle="1" w:styleId="WW8Num32z3">
    <w:name w:val="WW8Num32z3"/>
    <w:rsid w:val="009C60AF"/>
  </w:style>
  <w:style w:type="character" w:customStyle="1" w:styleId="WW8Num32z4">
    <w:name w:val="WW8Num32z4"/>
    <w:rsid w:val="009C60AF"/>
  </w:style>
  <w:style w:type="character" w:customStyle="1" w:styleId="WW8Num32z5">
    <w:name w:val="WW8Num32z5"/>
    <w:rsid w:val="009C60AF"/>
  </w:style>
  <w:style w:type="character" w:customStyle="1" w:styleId="WW8Num32z6">
    <w:name w:val="WW8Num32z6"/>
    <w:rsid w:val="009C60AF"/>
  </w:style>
  <w:style w:type="character" w:customStyle="1" w:styleId="WW8Num32z7">
    <w:name w:val="WW8Num32z7"/>
    <w:rsid w:val="009C60AF"/>
  </w:style>
  <w:style w:type="character" w:customStyle="1" w:styleId="WW8Num32z8">
    <w:name w:val="WW8Num32z8"/>
    <w:rsid w:val="009C60AF"/>
  </w:style>
  <w:style w:type="character" w:customStyle="1" w:styleId="WW8Num33z0">
    <w:name w:val="WW8Num33z0"/>
    <w:rsid w:val="009C60AF"/>
    <w:rPr>
      <w:rFonts w:ascii="Symbol" w:eastAsia="Calibri" w:hAnsi="Symbol" w:cs="Symbol"/>
    </w:rPr>
  </w:style>
  <w:style w:type="character" w:customStyle="1" w:styleId="WW8Num33z1">
    <w:name w:val="WW8Num33z1"/>
    <w:rsid w:val="009C60AF"/>
    <w:rPr>
      <w:rFonts w:ascii="Courier New" w:hAnsi="Courier New" w:cs="Courier New"/>
    </w:rPr>
  </w:style>
  <w:style w:type="character" w:customStyle="1" w:styleId="WW8Num33z2">
    <w:name w:val="WW8Num33z2"/>
    <w:rsid w:val="009C60AF"/>
    <w:rPr>
      <w:rFonts w:ascii="Wingdings" w:hAnsi="Wingdings" w:cs="Wingdings"/>
    </w:rPr>
  </w:style>
  <w:style w:type="character" w:customStyle="1" w:styleId="WW8Num34z0">
    <w:name w:val="WW8Num34z0"/>
    <w:rsid w:val="009C60AF"/>
    <w:rPr>
      <w:rFonts w:ascii="Symbol" w:hAnsi="Symbol" w:cs="Symbol"/>
    </w:rPr>
  </w:style>
  <w:style w:type="character" w:customStyle="1" w:styleId="WW8Num34z1">
    <w:name w:val="WW8Num34z1"/>
    <w:rsid w:val="009C60AF"/>
    <w:rPr>
      <w:rFonts w:ascii="Courier New" w:hAnsi="Courier New" w:cs="Courier New"/>
    </w:rPr>
  </w:style>
  <w:style w:type="character" w:customStyle="1" w:styleId="WW8Num34z2">
    <w:name w:val="WW8Num34z2"/>
    <w:rsid w:val="009C60AF"/>
    <w:rPr>
      <w:rFonts w:ascii="Wingdings" w:hAnsi="Wingdings" w:cs="Wingdings"/>
    </w:rPr>
  </w:style>
  <w:style w:type="character" w:customStyle="1" w:styleId="WW8Num35z0">
    <w:name w:val="WW8Num35z0"/>
    <w:rsid w:val="009C60AF"/>
    <w:rPr>
      <w:rFonts w:ascii="Calibri" w:eastAsia="Times New Roman" w:hAnsi="Calibri" w:cs="Calibri"/>
    </w:rPr>
  </w:style>
  <w:style w:type="character" w:customStyle="1" w:styleId="WW8Num35z1">
    <w:name w:val="WW8Num35z1"/>
    <w:rsid w:val="009C60AF"/>
    <w:rPr>
      <w:rFonts w:ascii="Courier New" w:hAnsi="Courier New" w:cs="Courier New"/>
    </w:rPr>
  </w:style>
  <w:style w:type="character" w:customStyle="1" w:styleId="WW8Num35z2">
    <w:name w:val="WW8Num35z2"/>
    <w:rsid w:val="009C60AF"/>
    <w:rPr>
      <w:rFonts w:ascii="Wingdings" w:hAnsi="Wingdings" w:cs="Wingdings"/>
    </w:rPr>
  </w:style>
  <w:style w:type="character" w:customStyle="1" w:styleId="WW8Num35z3">
    <w:name w:val="WW8Num35z3"/>
    <w:rsid w:val="009C60AF"/>
    <w:rPr>
      <w:rFonts w:ascii="Symbol" w:hAnsi="Symbol" w:cs="Symbol"/>
    </w:rPr>
  </w:style>
  <w:style w:type="character" w:customStyle="1" w:styleId="WW8Num36z0">
    <w:name w:val="WW8Num36z0"/>
    <w:rsid w:val="009C60AF"/>
    <w:rPr>
      <w:lang w:val="el-GR"/>
    </w:rPr>
  </w:style>
  <w:style w:type="character" w:customStyle="1" w:styleId="WW8Num36z1">
    <w:name w:val="WW8Num36z1"/>
    <w:rsid w:val="009C60AF"/>
  </w:style>
  <w:style w:type="character" w:customStyle="1" w:styleId="WW8Num36z2">
    <w:name w:val="WW8Num36z2"/>
    <w:rsid w:val="009C60AF"/>
  </w:style>
  <w:style w:type="character" w:customStyle="1" w:styleId="WW8Num36z3">
    <w:name w:val="WW8Num36z3"/>
    <w:rsid w:val="009C60AF"/>
  </w:style>
  <w:style w:type="character" w:customStyle="1" w:styleId="WW8Num36z4">
    <w:name w:val="WW8Num36z4"/>
    <w:rsid w:val="009C60AF"/>
  </w:style>
  <w:style w:type="character" w:customStyle="1" w:styleId="WW8Num36z5">
    <w:name w:val="WW8Num36z5"/>
    <w:rsid w:val="009C60AF"/>
  </w:style>
  <w:style w:type="character" w:customStyle="1" w:styleId="WW8Num36z6">
    <w:name w:val="WW8Num36z6"/>
    <w:rsid w:val="009C60AF"/>
  </w:style>
  <w:style w:type="character" w:customStyle="1" w:styleId="WW8Num36z7">
    <w:name w:val="WW8Num36z7"/>
    <w:rsid w:val="009C60AF"/>
  </w:style>
  <w:style w:type="character" w:customStyle="1" w:styleId="WW8Num36z8">
    <w:name w:val="WW8Num36z8"/>
    <w:rsid w:val="009C60AF"/>
  </w:style>
  <w:style w:type="character" w:customStyle="1" w:styleId="WW8Num37z0">
    <w:name w:val="WW8Num37z0"/>
    <w:rsid w:val="009C60AF"/>
    <w:rPr>
      <w:rFonts w:ascii="Calibri" w:eastAsia="Times New Roman" w:hAnsi="Calibri" w:cs="Calibri"/>
    </w:rPr>
  </w:style>
  <w:style w:type="character" w:customStyle="1" w:styleId="WW8Num37z1">
    <w:name w:val="WW8Num37z1"/>
    <w:rsid w:val="009C60AF"/>
    <w:rPr>
      <w:rFonts w:ascii="Courier New" w:hAnsi="Courier New" w:cs="Courier New"/>
    </w:rPr>
  </w:style>
  <w:style w:type="character" w:customStyle="1" w:styleId="WW8Num37z2">
    <w:name w:val="WW8Num37z2"/>
    <w:rsid w:val="009C60AF"/>
    <w:rPr>
      <w:rFonts w:ascii="Wingdings" w:hAnsi="Wingdings" w:cs="Wingdings"/>
    </w:rPr>
  </w:style>
  <w:style w:type="character" w:customStyle="1" w:styleId="WW8Num37z3">
    <w:name w:val="WW8Num37z3"/>
    <w:rsid w:val="009C60AF"/>
    <w:rPr>
      <w:rFonts w:ascii="Symbol" w:hAnsi="Symbol" w:cs="Symbol"/>
    </w:rPr>
  </w:style>
  <w:style w:type="character" w:customStyle="1" w:styleId="WW8Num38z0">
    <w:name w:val="WW8Num38z0"/>
    <w:rsid w:val="009C60AF"/>
  </w:style>
  <w:style w:type="character" w:customStyle="1" w:styleId="WW8Num38z1">
    <w:name w:val="WW8Num38z1"/>
    <w:rsid w:val="009C60AF"/>
  </w:style>
  <w:style w:type="character" w:customStyle="1" w:styleId="WW8Num38z2">
    <w:name w:val="WW8Num38z2"/>
    <w:rsid w:val="009C60AF"/>
  </w:style>
  <w:style w:type="character" w:customStyle="1" w:styleId="WW8Num38z3">
    <w:name w:val="WW8Num38z3"/>
    <w:rsid w:val="009C60AF"/>
  </w:style>
  <w:style w:type="character" w:customStyle="1" w:styleId="WW8Num38z4">
    <w:name w:val="WW8Num38z4"/>
    <w:rsid w:val="009C60AF"/>
  </w:style>
  <w:style w:type="character" w:customStyle="1" w:styleId="WW8Num38z5">
    <w:name w:val="WW8Num38z5"/>
    <w:rsid w:val="009C60AF"/>
  </w:style>
  <w:style w:type="character" w:customStyle="1" w:styleId="WW8Num38z6">
    <w:name w:val="WW8Num38z6"/>
    <w:rsid w:val="009C60AF"/>
  </w:style>
  <w:style w:type="character" w:customStyle="1" w:styleId="WW8Num38z7">
    <w:name w:val="WW8Num38z7"/>
    <w:rsid w:val="009C60AF"/>
  </w:style>
  <w:style w:type="character" w:customStyle="1" w:styleId="WW8Num38z8">
    <w:name w:val="WW8Num38z8"/>
    <w:rsid w:val="009C60AF"/>
  </w:style>
  <w:style w:type="character" w:customStyle="1" w:styleId="WW-DefaultParagraphFont111111111111111">
    <w:name w:val="WW-Default Paragraph Font111111111111111"/>
    <w:rsid w:val="009C60AF"/>
  </w:style>
  <w:style w:type="character" w:customStyle="1" w:styleId="WW8Num4z1">
    <w:name w:val="WW8Num4z1"/>
    <w:rsid w:val="009C60AF"/>
    <w:rPr>
      <w:rFonts w:cs="Times New Roman"/>
    </w:rPr>
  </w:style>
  <w:style w:type="character" w:customStyle="1" w:styleId="WW8Num5z1">
    <w:name w:val="WW8Num5z1"/>
    <w:rsid w:val="009C60AF"/>
    <w:rPr>
      <w:rFonts w:cs="Times New Roman"/>
    </w:rPr>
  </w:style>
  <w:style w:type="character" w:customStyle="1" w:styleId="WW8Num29z4">
    <w:name w:val="WW8Num29z4"/>
    <w:rsid w:val="009C60AF"/>
  </w:style>
  <w:style w:type="character" w:customStyle="1" w:styleId="WW8Num29z5">
    <w:name w:val="WW8Num29z5"/>
    <w:rsid w:val="009C60AF"/>
  </w:style>
  <w:style w:type="character" w:customStyle="1" w:styleId="WW8Num29z6">
    <w:name w:val="WW8Num29z6"/>
    <w:rsid w:val="009C60AF"/>
  </w:style>
  <w:style w:type="character" w:customStyle="1" w:styleId="WW8Num29z7">
    <w:name w:val="WW8Num29z7"/>
    <w:rsid w:val="009C60AF"/>
  </w:style>
  <w:style w:type="character" w:customStyle="1" w:styleId="WW8Num29z8">
    <w:name w:val="WW8Num29z8"/>
    <w:rsid w:val="009C60AF"/>
  </w:style>
  <w:style w:type="character" w:customStyle="1" w:styleId="WW8Num30z3">
    <w:name w:val="WW8Num30z3"/>
    <w:rsid w:val="009C60AF"/>
    <w:rPr>
      <w:rFonts w:ascii="Symbol" w:hAnsi="Symbol" w:cs="Symbol"/>
    </w:rPr>
  </w:style>
  <w:style w:type="character" w:customStyle="1" w:styleId="WW8Num31z1">
    <w:name w:val="WW8Num31z1"/>
    <w:rsid w:val="009C60AF"/>
  </w:style>
  <w:style w:type="character" w:customStyle="1" w:styleId="WW8Num31z2">
    <w:name w:val="WW8Num31z2"/>
    <w:rsid w:val="009C60AF"/>
  </w:style>
  <w:style w:type="character" w:customStyle="1" w:styleId="WW8Num31z3">
    <w:name w:val="WW8Num31z3"/>
    <w:rsid w:val="009C60AF"/>
  </w:style>
  <w:style w:type="character" w:customStyle="1" w:styleId="WW8Num31z4">
    <w:name w:val="WW8Num31z4"/>
    <w:rsid w:val="009C60AF"/>
  </w:style>
  <w:style w:type="character" w:customStyle="1" w:styleId="WW8Num31z5">
    <w:name w:val="WW8Num31z5"/>
    <w:rsid w:val="009C60AF"/>
  </w:style>
  <w:style w:type="character" w:customStyle="1" w:styleId="WW8Num31z6">
    <w:name w:val="WW8Num31z6"/>
    <w:rsid w:val="009C60AF"/>
  </w:style>
  <w:style w:type="character" w:customStyle="1" w:styleId="WW8Num31z7">
    <w:name w:val="WW8Num31z7"/>
    <w:rsid w:val="009C60AF"/>
  </w:style>
  <w:style w:type="character" w:customStyle="1" w:styleId="WW8Num31z8">
    <w:name w:val="WW8Num31z8"/>
    <w:rsid w:val="009C60AF"/>
  </w:style>
  <w:style w:type="character" w:customStyle="1" w:styleId="WW8Num39z0">
    <w:name w:val="WW8Num39z0"/>
    <w:rsid w:val="009C60AF"/>
    <w:rPr>
      <w:rFonts w:ascii="Calibri" w:eastAsia="Times New Roman" w:hAnsi="Calibri" w:cs="Calibri"/>
    </w:rPr>
  </w:style>
  <w:style w:type="character" w:customStyle="1" w:styleId="WW8Num39z1">
    <w:name w:val="WW8Num39z1"/>
    <w:rsid w:val="009C60AF"/>
    <w:rPr>
      <w:rFonts w:ascii="Courier New" w:hAnsi="Courier New" w:cs="Courier New"/>
    </w:rPr>
  </w:style>
  <w:style w:type="character" w:customStyle="1" w:styleId="WW8Num39z2">
    <w:name w:val="WW8Num39z2"/>
    <w:rsid w:val="009C60AF"/>
    <w:rPr>
      <w:rFonts w:ascii="Wingdings" w:hAnsi="Wingdings" w:cs="Wingdings"/>
    </w:rPr>
  </w:style>
  <w:style w:type="character" w:customStyle="1" w:styleId="WW8Num39z3">
    <w:name w:val="WW8Num39z3"/>
    <w:rsid w:val="009C60AF"/>
    <w:rPr>
      <w:rFonts w:ascii="Symbol" w:hAnsi="Symbol" w:cs="Symbol"/>
    </w:rPr>
  </w:style>
  <w:style w:type="character" w:customStyle="1" w:styleId="WW8Num40z0">
    <w:name w:val="WW8Num40z0"/>
    <w:rsid w:val="009C60AF"/>
    <w:rPr>
      <w:rFonts w:ascii="Symbol" w:hAnsi="Symbol" w:cs="Symbol"/>
    </w:rPr>
  </w:style>
  <w:style w:type="character" w:customStyle="1" w:styleId="WW8Num40z1">
    <w:name w:val="WW8Num40z1"/>
    <w:rsid w:val="009C60AF"/>
    <w:rPr>
      <w:rFonts w:ascii="Courier New" w:hAnsi="Courier New" w:cs="Courier New"/>
    </w:rPr>
  </w:style>
  <w:style w:type="character" w:customStyle="1" w:styleId="WW8Num40z2">
    <w:name w:val="WW8Num40z2"/>
    <w:rsid w:val="009C60AF"/>
    <w:rPr>
      <w:rFonts w:ascii="Wingdings" w:hAnsi="Wingdings" w:cs="Wingdings"/>
    </w:rPr>
  </w:style>
  <w:style w:type="character" w:customStyle="1" w:styleId="WW8Num41z0">
    <w:name w:val="WW8Num41z0"/>
    <w:rsid w:val="009C60AF"/>
    <w:rPr>
      <w:rFonts w:ascii="Arial" w:hAnsi="Arial" w:cs="Times New Roman"/>
      <w:b/>
      <w:i w:val="0"/>
      <w:sz w:val="20"/>
      <w:szCs w:val="20"/>
    </w:rPr>
  </w:style>
  <w:style w:type="character" w:customStyle="1" w:styleId="WW8Num41z1">
    <w:name w:val="WW8Num41z1"/>
    <w:rsid w:val="009C60AF"/>
    <w:rPr>
      <w:rFonts w:cs="Times New Roman"/>
    </w:rPr>
  </w:style>
  <w:style w:type="character" w:customStyle="1" w:styleId="WW8Num41z2">
    <w:name w:val="WW8Num41z2"/>
    <w:rsid w:val="009C60AF"/>
    <w:rPr>
      <w:rFonts w:ascii="Arial" w:hAnsi="Arial" w:cs="Times New Roman"/>
      <w:b w:val="0"/>
      <w:i w:val="0"/>
    </w:rPr>
  </w:style>
  <w:style w:type="character" w:customStyle="1" w:styleId="WW8Num41z3">
    <w:name w:val="WW8Num41z3"/>
    <w:rsid w:val="009C60AF"/>
    <w:rPr>
      <w:rFonts w:ascii="Arial" w:hAnsi="Arial" w:cs="Times New Roman"/>
      <w:b w:val="0"/>
      <w:i w:val="0"/>
      <w:sz w:val="20"/>
      <w:szCs w:val="20"/>
    </w:rPr>
  </w:style>
  <w:style w:type="character" w:customStyle="1" w:styleId="DefaultParagraphFont1">
    <w:name w:val="Default Paragraph Font1"/>
    <w:rsid w:val="009C60AF"/>
  </w:style>
  <w:style w:type="character" w:customStyle="1" w:styleId="Heading1Char">
    <w:name w:val="Heading 1 Char"/>
    <w:rsid w:val="009C60AF"/>
    <w:rPr>
      <w:rFonts w:ascii="Arial" w:hAnsi="Arial" w:cs="Arial"/>
      <w:b/>
      <w:bCs/>
      <w:color w:val="333399"/>
      <w:sz w:val="28"/>
      <w:szCs w:val="32"/>
      <w:lang w:val="en-US"/>
    </w:rPr>
  </w:style>
  <w:style w:type="character" w:customStyle="1" w:styleId="Heading2Char">
    <w:name w:val="Heading 2 Char"/>
    <w:rsid w:val="009C60AF"/>
    <w:rPr>
      <w:rFonts w:ascii="Arial" w:hAnsi="Arial" w:cs="Arial"/>
      <w:b/>
      <w:color w:val="002060"/>
      <w:sz w:val="24"/>
      <w:szCs w:val="22"/>
      <w:lang w:val="en-GB"/>
    </w:rPr>
  </w:style>
  <w:style w:type="character" w:customStyle="1" w:styleId="Heading5Char">
    <w:name w:val="Heading 5 Char"/>
    <w:rsid w:val="009C60AF"/>
    <w:rPr>
      <w:rFonts w:ascii="Calibri" w:eastAsia="Times New Roman" w:hAnsi="Calibri" w:cs="Times New Roman"/>
      <w:b/>
      <w:bCs/>
      <w:i/>
      <w:iCs/>
      <w:sz w:val="26"/>
      <w:szCs w:val="26"/>
      <w:lang w:val="en-GB"/>
    </w:rPr>
  </w:style>
  <w:style w:type="character" w:customStyle="1" w:styleId="DateChar">
    <w:name w:val="Date Char"/>
    <w:rsid w:val="009C60AF"/>
    <w:rPr>
      <w:sz w:val="24"/>
      <w:szCs w:val="24"/>
      <w:lang w:val="en-GB"/>
    </w:rPr>
  </w:style>
  <w:style w:type="character" w:customStyle="1" w:styleId="FooterChar">
    <w:name w:val="Footer Char"/>
    <w:rsid w:val="009C60AF"/>
    <w:rPr>
      <w:rFonts w:eastAsia="MS Mincho" w:cs="Times New Roman"/>
      <w:sz w:val="24"/>
      <w:szCs w:val="24"/>
      <w:lang w:val="en-US" w:eastAsia="ja-JP"/>
    </w:rPr>
  </w:style>
  <w:style w:type="character" w:styleId="a3">
    <w:name w:val="annotation reference"/>
    <w:rsid w:val="009C60AF"/>
    <w:rPr>
      <w:sz w:val="16"/>
    </w:rPr>
  </w:style>
  <w:style w:type="character" w:styleId="-">
    <w:name w:val="Hyperlink"/>
    <w:uiPriority w:val="99"/>
    <w:rsid w:val="009C60AF"/>
    <w:rPr>
      <w:color w:val="0000FF"/>
      <w:u w:val="single"/>
    </w:rPr>
  </w:style>
  <w:style w:type="character" w:customStyle="1" w:styleId="HeaderChar">
    <w:name w:val="Header Char"/>
    <w:rsid w:val="009C60AF"/>
    <w:rPr>
      <w:rFonts w:cs="Times New Roman"/>
      <w:sz w:val="24"/>
      <w:szCs w:val="24"/>
      <w:lang w:val="en-GB"/>
    </w:rPr>
  </w:style>
  <w:style w:type="character" w:styleId="a4">
    <w:name w:val="page number"/>
    <w:rsid w:val="009C60AF"/>
    <w:rPr>
      <w:rFonts w:cs="Times New Roman"/>
    </w:rPr>
  </w:style>
  <w:style w:type="character" w:customStyle="1" w:styleId="BalloonTextChar">
    <w:name w:val="Balloon Text Char"/>
    <w:rsid w:val="009C60AF"/>
    <w:rPr>
      <w:rFonts w:ascii="Tahoma" w:hAnsi="Tahoma" w:cs="Tahoma"/>
      <w:sz w:val="16"/>
      <w:szCs w:val="16"/>
      <w:lang w:val="en-GB"/>
    </w:rPr>
  </w:style>
  <w:style w:type="character" w:customStyle="1" w:styleId="CommentTextChar">
    <w:name w:val="Comment Text Char"/>
    <w:rsid w:val="009C60AF"/>
    <w:rPr>
      <w:rFonts w:cs="Times New Roman"/>
      <w:lang w:val="en-GB"/>
    </w:rPr>
  </w:style>
  <w:style w:type="character" w:customStyle="1" w:styleId="CommentSubjectChar">
    <w:name w:val="Comment Subject Char"/>
    <w:rsid w:val="009C60AF"/>
    <w:rPr>
      <w:rFonts w:cs="Times New Roman"/>
      <w:b/>
      <w:bCs/>
      <w:lang w:val="en-GB"/>
    </w:rPr>
  </w:style>
  <w:style w:type="character" w:customStyle="1" w:styleId="BodyTextChar">
    <w:name w:val="Body Text Char"/>
    <w:rsid w:val="009C60AF"/>
    <w:rPr>
      <w:rFonts w:cs="Times New Roman"/>
      <w:sz w:val="24"/>
      <w:szCs w:val="24"/>
      <w:lang w:val="en-GB"/>
    </w:rPr>
  </w:style>
  <w:style w:type="character" w:customStyle="1" w:styleId="11">
    <w:name w:val="Κείμενο κράτησης θέσης1"/>
    <w:rsid w:val="009C60AF"/>
    <w:rPr>
      <w:rFonts w:cs="Times New Roman"/>
      <w:color w:val="808080"/>
    </w:rPr>
  </w:style>
  <w:style w:type="character" w:customStyle="1" w:styleId="a5">
    <w:name w:val="Χαρακτήρες υποσημείωσης"/>
    <w:rsid w:val="009C60AF"/>
    <w:rPr>
      <w:rFonts w:cs="Times New Roman"/>
      <w:vertAlign w:val="superscript"/>
    </w:rPr>
  </w:style>
  <w:style w:type="character" w:customStyle="1" w:styleId="FootnoteTextChar">
    <w:name w:val="Footnote Text Char"/>
    <w:rsid w:val="009C60AF"/>
    <w:rPr>
      <w:rFonts w:ascii="Calibri" w:hAnsi="Calibri" w:cs="Times New Roman"/>
    </w:rPr>
  </w:style>
  <w:style w:type="character" w:customStyle="1" w:styleId="Heading3Char">
    <w:name w:val="Heading 3 Char"/>
    <w:rsid w:val="009C60AF"/>
    <w:rPr>
      <w:rFonts w:ascii="Arial" w:hAnsi="Arial" w:cs="Arial"/>
      <w:b/>
      <w:bCs/>
      <w:sz w:val="22"/>
      <w:szCs w:val="26"/>
      <w:lang w:val="en-GB"/>
    </w:rPr>
  </w:style>
  <w:style w:type="character" w:customStyle="1" w:styleId="Heading4Char">
    <w:name w:val="Heading 4 Char"/>
    <w:rsid w:val="009C60AF"/>
    <w:rPr>
      <w:rFonts w:ascii="Arial" w:eastAsia="Times New Roman" w:hAnsi="Arial" w:cs="Times New Roman"/>
      <w:b/>
      <w:bCs/>
      <w:sz w:val="22"/>
      <w:szCs w:val="28"/>
      <w:lang w:val="en-GB"/>
    </w:rPr>
  </w:style>
  <w:style w:type="character" w:customStyle="1" w:styleId="DocTitleChar">
    <w:name w:val="Doc Title Char"/>
    <w:basedOn w:val="Heading1Char"/>
    <w:rsid w:val="009C60AF"/>
  </w:style>
  <w:style w:type="character" w:customStyle="1" w:styleId="Style1Char">
    <w:name w:val="Style1 Char"/>
    <w:rsid w:val="009C60AF"/>
    <w:rPr>
      <w:rFonts w:ascii="Calibri" w:hAnsi="Calibri" w:cs="Calibri"/>
      <w:b/>
      <w:bCs/>
      <w:color w:val="333399"/>
      <w:sz w:val="40"/>
      <w:szCs w:val="40"/>
      <w:lang w:val="en-US"/>
    </w:rPr>
  </w:style>
  <w:style w:type="character" w:customStyle="1" w:styleId="ContentsChar">
    <w:name w:val="Contents Char"/>
    <w:rsid w:val="009C60AF"/>
    <w:rPr>
      <w:rFonts w:ascii="Calibri" w:hAnsi="Calibri" w:cs="Calibri"/>
      <w:b/>
      <w:bCs/>
      <w:color w:val="333399"/>
      <w:sz w:val="28"/>
      <w:szCs w:val="32"/>
      <w:lang w:val="en-US"/>
    </w:rPr>
  </w:style>
  <w:style w:type="character" w:customStyle="1" w:styleId="EndnoteTextChar">
    <w:name w:val="Endnote Text Char"/>
    <w:rsid w:val="009C60AF"/>
    <w:rPr>
      <w:rFonts w:ascii="Calibri" w:hAnsi="Calibri" w:cs="Calibri"/>
      <w:lang w:val="en-GB"/>
    </w:rPr>
  </w:style>
  <w:style w:type="character" w:customStyle="1" w:styleId="a6">
    <w:name w:val="Χαρακτήρες σημείωσης τέλους"/>
    <w:rsid w:val="009C60AF"/>
    <w:rPr>
      <w:vertAlign w:val="superscript"/>
    </w:rPr>
  </w:style>
  <w:style w:type="character" w:customStyle="1" w:styleId="FootnoteReference2">
    <w:name w:val="Footnote Reference2"/>
    <w:rsid w:val="009C60AF"/>
    <w:rPr>
      <w:vertAlign w:val="superscript"/>
    </w:rPr>
  </w:style>
  <w:style w:type="character" w:customStyle="1" w:styleId="EndnoteReference1">
    <w:name w:val="Endnote Reference1"/>
    <w:rsid w:val="009C60AF"/>
    <w:rPr>
      <w:vertAlign w:val="superscript"/>
    </w:rPr>
  </w:style>
  <w:style w:type="character" w:customStyle="1" w:styleId="a7">
    <w:name w:val="Κουκκίδες"/>
    <w:rsid w:val="009C60AF"/>
    <w:rPr>
      <w:rFonts w:ascii="OpenSymbol" w:eastAsia="OpenSymbol" w:hAnsi="OpenSymbol" w:cs="OpenSymbol"/>
    </w:rPr>
  </w:style>
  <w:style w:type="character" w:styleId="a8">
    <w:name w:val="Strong"/>
    <w:qFormat/>
    <w:rsid w:val="009C60AF"/>
    <w:rPr>
      <w:b/>
      <w:bCs/>
    </w:rPr>
  </w:style>
  <w:style w:type="character" w:customStyle="1" w:styleId="WW-1">
    <w:name w:val="WW-Προεπιλεγμένη γραμματοσειρά1"/>
    <w:rsid w:val="009C60AF"/>
  </w:style>
  <w:style w:type="character" w:customStyle="1" w:styleId="a9">
    <w:name w:val="Σύμβολο υποσημείωσης"/>
    <w:rsid w:val="009C60AF"/>
    <w:rPr>
      <w:vertAlign w:val="superscript"/>
    </w:rPr>
  </w:style>
  <w:style w:type="character" w:styleId="aa">
    <w:name w:val="Emphasis"/>
    <w:qFormat/>
    <w:rsid w:val="009C60AF"/>
    <w:rPr>
      <w:i/>
      <w:iCs/>
    </w:rPr>
  </w:style>
  <w:style w:type="character" w:customStyle="1" w:styleId="ab">
    <w:name w:val="Χαρακτήρες αρίθμησης"/>
    <w:rsid w:val="009C60AF"/>
    <w:rPr>
      <w:color w:val="EF413D"/>
    </w:rPr>
  </w:style>
  <w:style w:type="character" w:customStyle="1" w:styleId="normalwithoutspacingChar">
    <w:name w:val="normal_without_spacing Char"/>
    <w:rsid w:val="009C60AF"/>
    <w:rPr>
      <w:rFonts w:ascii="Calibri" w:hAnsi="Calibri" w:cs="Calibri"/>
      <w:sz w:val="22"/>
      <w:szCs w:val="24"/>
    </w:rPr>
  </w:style>
  <w:style w:type="character" w:customStyle="1" w:styleId="FootnoteTextChar1">
    <w:name w:val="Footnote Text Char1"/>
    <w:rsid w:val="009C60AF"/>
    <w:rPr>
      <w:rFonts w:ascii="Calibri" w:hAnsi="Calibri" w:cs="Calibri"/>
      <w:lang w:val="en-IE" w:eastAsia="zh-CN"/>
    </w:rPr>
  </w:style>
  <w:style w:type="character" w:customStyle="1" w:styleId="foothangingChar">
    <w:name w:val="foot_hanging Char"/>
    <w:rsid w:val="009C60AF"/>
    <w:rPr>
      <w:rFonts w:ascii="Calibri" w:hAnsi="Calibri" w:cs="Calibri"/>
      <w:sz w:val="18"/>
      <w:szCs w:val="18"/>
      <w:lang w:val="en-IE" w:eastAsia="zh-CN"/>
    </w:rPr>
  </w:style>
  <w:style w:type="character" w:customStyle="1" w:styleId="HTMLPreformattedChar">
    <w:name w:val="HTML Preformatted Char"/>
    <w:rsid w:val="009C60AF"/>
    <w:rPr>
      <w:rFonts w:ascii="Courier New" w:hAnsi="Courier New" w:cs="Courier New"/>
    </w:rPr>
  </w:style>
  <w:style w:type="character" w:customStyle="1" w:styleId="apple-converted-space">
    <w:name w:val="apple-converted-space"/>
    <w:basedOn w:val="WW-DefaultParagraphFont111111111111111"/>
    <w:rsid w:val="009C60AF"/>
  </w:style>
  <w:style w:type="character" w:customStyle="1" w:styleId="BodyTextIndent3Char">
    <w:name w:val="Body Text Indent 3 Char"/>
    <w:rsid w:val="009C60AF"/>
    <w:rPr>
      <w:rFonts w:ascii="Calibri" w:hAnsi="Calibri" w:cs="Calibri"/>
      <w:sz w:val="16"/>
      <w:szCs w:val="16"/>
      <w:lang w:val="en-GB"/>
    </w:rPr>
  </w:style>
  <w:style w:type="character" w:customStyle="1" w:styleId="WW-FootnoteReference">
    <w:name w:val="WW-Footnote Reference"/>
    <w:rsid w:val="009C60AF"/>
    <w:rPr>
      <w:vertAlign w:val="superscript"/>
    </w:rPr>
  </w:style>
  <w:style w:type="character" w:customStyle="1" w:styleId="WW-EndnoteReference">
    <w:name w:val="WW-Endnote Reference"/>
    <w:rsid w:val="009C60AF"/>
    <w:rPr>
      <w:vertAlign w:val="superscript"/>
    </w:rPr>
  </w:style>
  <w:style w:type="character" w:customStyle="1" w:styleId="FootnoteReference1">
    <w:name w:val="Footnote Reference1"/>
    <w:rsid w:val="009C60AF"/>
    <w:rPr>
      <w:vertAlign w:val="superscript"/>
    </w:rPr>
  </w:style>
  <w:style w:type="character" w:customStyle="1" w:styleId="FootnoteTextChar2">
    <w:name w:val="Footnote Text Char2"/>
    <w:rsid w:val="009C60AF"/>
    <w:rPr>
      <w:rFonts w:ascii="Calibri" w:hAnsi="Calibri" w:cs="Calibri"/>
      <w:sz w:val="18"/>
      <w:lang w:val="en-IE" w:eastAsia="zh-CN"/>
    </w:rPr>
  </w:style>
  <w:style w:type="character" w:customStyle="1" w:styleId="foothangingChar1">
    <w:name w:val="foot_hanging Char1"/>
    <w:rsid w:val="009C60AF"/>
    <w:rPr>
      <w:rFonts w:ascii="Calibri" w:hAnsi="Calibri" w:cs="Calibri"/>
      <w:sz w:val="18"/>
      <w:szCs w:val="18"/>
      <w:lang w:val="en-IE" w:eastAsia="zh-CN"/>
    </w:rPr>
  </w:style>
  <w:style w:type="character" w:customStyle="1" w:styleId="footersChar">
    <w:name w:val="footers Char"/>
    <w:basedOn w:val="foothangingChar1"/>
    <w:rsid w:val="009C60AF"/>
  </w:style>
  <w:style w:type="character" w:customStyle="1" w:styleId="CommentTextChar1">
    <w:name w:val="Comment Text Char1"/>
    <w:rsid w:val="009C60AF"/>
    <w:rPr>
      <w:rFonts w:ascii="Calibri" w:hAnsi="Calibri" w:cs="Calibri"/>
      <w:lang w:val="en-GB" w:eastAsia="zh-CN"/>
    </w:rPr>
  </w:style>
  <w:style w:type="character" w:customStyle="1" w:styleId="HTMLPreformattedChar1">
    <w:name w:val="HTML Preformatted Char1"/>
    <w:rsid w:val="009C60AF"/>
    <w:rPr>
      <w:rFonts w:ascii="Courier New" w:hAnsi="Courier New" w:cs="Courier New"/>
      <w:lang w:eastAsia="zh-CN"/>
    </w:rPr>
  </w:style>
  <w:style w:type="character" w:customStyle="1" w:styleId="BodyText3Char">
    <w:name w:val="Body Text 3 Char"/>
    <w:rsid w:val="009C60AF"/>
    <w:rPr>
      <w:rFonts w:ascii="Calibri" w:hAnsi="Calibri" w:cs="Calibri"/>
      <w:sz w:val="16"/>
      <w:szCs w:val="16"/>
      <w:lang w:val="en-GB" w:eastAsia="zh-CN"/>
    </w:rPr>
  </w:style>
  <w:style w:type="character" w:customStyle="1" w:styleId="WW-FootnoteReference1">
    <w:name w:val="WW-Footnote Reference1"/>
    <w:rsid w:val="009C60AF"/>
    <w:rPr>
      <w:vertAlign w:val="superscript"/>
    </w:rPr>
  </w:style>
  <w:style w:type="character" w:customStyle="1" w:styleId="WW-EndnoteReference1">
    <w:name w:val="WW-Endnote Reference1"/>
    <w:rsid w:val="009C60AF"/>
    <w:rPr>
      <w:vertAlign w:val="superscript"/>
    </w:rPr>
  </w:style>
  <w:style w:type="character" w:customStyle="1" w:styleId="WW-FootnoteReference2">
    <w:name w:val="WW-Footnote Reference2"/>
    <w:rsid w:val="009C60AF"/>
    <w:rPr>
      <w:vertAlign w:val="superscript"/>
    </w:rPr>
  </w:style>
  <w:style w:type="character" w:customStyle="1" w:styleId="WW-EndnoteReference2">
    <w:name w:val="WW-Endnote Reference2"/>
    <w:rsid w:val="009C60AF"/>
    <w:rPr>
      <w:vertAlign w:val="superscript"/>
    </w:rPr>
  </w:style>
  <w:style w:type="character" w:customStyle="1" w:styleId="FootnoteTextChar3">
    <w:name w:val="Footnote Text Char3"/>
    <w:rsid w:val="009C60AF"/>
    <w:rPr>
      <w:rFonts w:ascii="Calibri" w:hAnsi="Calibri" w:cs="Calibri"/>
      <w:sz w:val="18"/>
      <w:lang w:val="en-IE" w:eastAsia="zh-CN"/>
    </w:rPr>
  </w:style>
  <w:style w:type="character" w:customStyle="1" w:styleId="foothangingChar2">
    <w:name w:val="foot_hanging Char2"/>
    <w:rsid w:val="009C60AF"/>
    <w:rPr>
      <w:rFonts w:ascii="Calibri" w:hAnsi="Calibri" w:cs="Calibri"/>
      <w:sz w:val="18"/>
      <w:szCs w:val="18"/>
      <w:lang w:val="en-IE" w:eastAsia="zh-CN"/>
    </w:rPr>
  </w:style>
  <w:style w:type="character" w:customStyle="1" w:styleId="footersChar1">
    <w:name w:val="footers Char1"/>
    <w:basedOn w:val="foothangingChar2"/>
    <w:rsid w:val="009C60AF"/>
  </w:style>
  <w:style w:type="character" w:customStyle="1" w:styleId="foootChar">
    <w:name w:val="fooot Char"/>
    <w:basedOn w:val="footersChar1"/>
    <w:rsid w:val="009C60AF"/>
  </w:style>
  <w:style w:type="character" w:customStyle="1" w:styleId="12">
    <w:name w:val="Παραπομπή υποσημείωσης1"/>
    <w:rsid w:val="009C60AF"/>
    <w:rPr>
      <w:vertAlign w:val="superscript"/>
    </w:rPr>
  </w:style>
  <w:style w:type="character" w:customStyle="1" w:styleId="13">
    <w:name w:val="Παραπομπή σημείωσης τέλους1"/>
    <w:rsid w:val="009C60AF"/>
    <w:rPr>
      <w:vertAlign w:val="superscript"/>
    </w:rPr>
  </w:style>
  <w:style w:type="character" w:customStyle="1" w:styleId="Char">
    <w:name w:val="Κείμενο πλαισίου Char"/>
    <w:rsid w:val="009C60AF"/>
    <w:rPr>
      <w:rFonts w:ascii="Tahoma" w:hAnsi="Tahoma" w:cs="Tahoma"/>
      <w:sz w:val="16"/>
      <w:szCs w:val="16"/>
      <w:lang w:val="en-GB"/>
    </w:rPr>
  </w:style>
  <w:style w:type="character" w:customStyle="1" w:styleId="14">
    <w:name w:val="Παραπομπή σχολίου1"/>
    <w:rsid w:val="009C60AF"/>
    <w:rPr>
      <w:sz w:val="16"/>
      <w:szCs w:val="16"/>
    </w:rPr>
  </w:style>
  <w:style w:type="character" w:customStyle="1" w:styleId="Char0">
    <w:name w:val="Κείμενο σχολίου Char"/>
    <w:uiPriority w:val="99"/>
    <w:rsid w:val="009C60AF"/>
    <w:rPr>
      <w:rFonts w:ascii="Calibri" w:hAnsi="Calibri" w:cs="Calibri"/>
      <w:lang w:val="en-GB"/>
    </w:rPr>
  </w:style>
  <w:style w:type="character" w:customStyle="1" w:styleId="Char1">
    <w:name w:val="Θέμα σχολίου Char"/>
    <w:rsid w:val="009C60AF"/>
    <w:rPr>
      <w:rFonts w:ascii="Calibri" w:hAnsi="Calibri" w:cs="Calibri"/>
      <w:b/>
      <w:bCs/>
      <w:lang w:val="en-GB"/>
    </w:rPr>
  </w:style>
  <w:style w:type="character" w:customStyle="1" w:styleId="-HTMLChar">
    <w:name w:val="Προ-διαμορφωμένο HTML Char"/>
    <w:rsid w:val="009C60AF"/>
    <w:rPr>
      <w:rFonts w:ascii="Courier New" w:eastAsia="Times New Roman" w:hAnsi="Courier New" w:cs="Courier New"/>
    </w:rPr>
  </w:style>
  <w:style w:type="character" w:customStyle="1" w:styleId="WW-FootnoteReference3">
    <w:name w:val="WW-Footnote Reference3"/>
    <w:rsid w:val="009C60AF"/>
    <w:rPr>
      <w:vertAlign w:val="superscript"/>
    </w:rPr>
  </w:style>
  <w:style w:type="character" w:customStyle="1" w:styleId="WW-EndnoteReference3">
    <w:name w:val="WW-Endnote Reference3"/>
    <w:rsid w:val="009C60AF"/>
    <w:rPr>
      <w:vertAlign w:val="superscript"/>
    </w:rPr>
  </w:style>
  <w:style w:type="character" w:customStyle="1" w:styleId="WW-FootnoteReference4">
    <w:name w:val="WW-Footnote Reference4"/>
    <w:rsid w:val="009C60AF"/>
    <w:rPr>
      <w:vertAlign w:val="superscript"/>
    </w:rPr>
  </w:style>
  <w:style w:type="character" w:customStyle="1" w:styleId="WW-EndnoteReference4">
    <w:name w:val="WW-Endnote Reference4"/>
    <w:rsid w:val="009C60AF"/>
    <w:rPr>
      <w:vertAlign w:val="superscript"/>
    </w:rPr>
  </w:style>
  <w:style w:type="character" w:customStyle="1" w:styleId="WW-FootnoteReference5">
    <w:name w:val="WW-Footnote Reference5"/>
    <w:rsid w:val="009C60AF"/>
    <w:rPr>
      <w:vertAlign w:val="superscript"/>
    </w:rPr>
  </w:style>
  <w:style w:type="character" w:customStyle="1" w:styleId="WW-EndnoteReference5">
    <w:name w:val="WW-Endnote Reference5"/>
    <w:rsid w:val="009C60AF"/>
    <w:rPr>
      <w:vertAlign w:val="superscript"/>
    </w:rPr>
  </w:style>
  <w:style w:type="character" w:customStyle="1" w:styleId="WW-FootnoteReference6">
    <w:name w:val="WW-Footnote Reference6"/>
    <w:rsid w:val="009C60AF"/>
    <w:rPr>
      <w:vertAlign w:val="superscript"/>
    </w:rPr>
  </w:style>
  <w:style w:type="character" w:styleId="-0">
    <w:name w:val="FollowedHyperlink"/>
    <w:rsid w:val="009C60AF"/>
    <w:rPr>
      <w:color w:val="800000"/>
      <w:u w:val="single"/>
    </w:rPr>
  </w:style>
  <w:style w:type="character" w:customStyle="1" w:styleId="WW-EndnoteReference6">
    <w:name w:val="WW-Endnote Reference6"/>
    <w:rsid w:val="009C60AF"/>
    <w:rPr>
      <w:vertAlign w:val="superscript"/>
    </w:rPr>
  </w:style>
  <w:style w:type="character" w:customStyle="1" w:styleId="WW-FootnoteReference7">
    <w:name w:val="WW-Footnote Reference7"/>
    <w:rsid w:val="009C60AF"/>
    <w:rPr>
      <w:vertAlign w:val="superscript"/>
    </w:rPr>
  </w:style>
  <w:style w:type="character" w:customStyle="1" w:styleId="WW-EndnoteReference7">
    <w:name w:val="WW-Endnote Reference7"/>
    <w:rsid w:val="009C60AF"/>
    <w:rPr>
      <w:vertAlign w:val="superscript"/>
    </w:rPr>
  </w:style>
  <w:style w:type="character" w:customStyle="1" w:styleId="WW-FootnoteReference8">
    <w:name w:val="WW-Footnote Reference8"/>
    <w:rsid w:val="009C60AF"/>
    <w:rPr>
      <w:vertAlign w:val="superscript"/>
    </w:rPr>
  </w:style>
  <w:style w:type="character" w:customStyle="1" w:styleId="WW-EndnoteReference8">
    <w:name w:val="WW-Endnote Reference8"/>
    <w:rsid w:val="009C60AF"/>
    <w:rPr>
      <w:vertAlign w:val="superscript"/>
    </w:rPr>
  </w:style>
  <w:style w:type="character" w:customStyle="1" w:styleId="WW-FootnoteReference9">
    <w:name w:val="WW-Footnote Reference9"/>
    <w:rsid w:val="009C60AF"/>
    <w:rPr>
      <w:vertAlign w:val="superscript"/>
    </w:rPr>
  </w:style>
  <w:style w:type="character" w:customStyle="1" w:styleId="WW-EndnoteReference9">
    <w:name w:val="WW-Endnote Reference9"/>
    <w:rsid w:val="009C60AF"/>
    <w:rPr>
      <w:vertAlign w:val="superscript"/>
    </w:rPr>
  </w:style>
  <w:style w:type="character" w:customStyle="1" w:styleId="WW-FootnoteReference10">
    <w:name w:val="WW-Footnote Reference10"/>
    <w:rsid w:val="009C60AF"/>
    <w:rPr>
      <w:vertAlign w:val="superscript"/>
    </w:rPr>
  </w:style>
  <w:style w:type="character" w:customStyle="1" w:styleId="WW-EndnoteReference10">
    <w:name w:val="WW-Endnote Reference10"/>
    <w:rsid w:val="009C60AF"/>
    <w:rPr>
      <w:vertAlign w:val="superscript"/>
    </w:rPr>
  </w:style>
  <w:style w:type="character" w:customStyle="1" w:styleId="WW-FootnoteReference11">
    <w:name w:val="WW-Footnote Reference11"/>
    <w:rsid w:val="009C60AF"/>
    <w:rPr>
      <w:vertAlign w:val="superscript"/>
    </w:rPr>
  </w:style>
  <w:style w:type="character" w:customStyle="1" w:styleId="WW-EndnoteReference11">
    <w:name w:val="WW-Endnote Reference11"/>
    <w:rsid w:val="009C60AF"/>
    <w:rPr>
      <w:vertAlign w:val="superscript"/>
    </w:rPr>
  </w:style>
  <w:style w:type="character" w:customStyle="1" w:styleId="WW-FootnoteReference12">
    <w:name w:val="WW-Footnote Reference12"/>
    <w:rsid w:val="009C60AF"/>
    <w:rPr>
      <w:vertAlign w:val="superscript"/>
    </w:rPr>
  </w:style>
  <w:style w:type="character" w:customStyle="1" w:styleId="WW-EndnoteReference12">
    <w:name w:val="WW-Endnote Reference12"/>
    <w:rsid w:val="009C60AF"/>
    <w:rPr>
      <w:vertAlign w:val="superscript"/>
    </w:rPr>
  </w:style>
  <w:style w:type="character" w:customStyle="1" w:styleId="WW-FootnoteReference13">
    <w:name w:val="WW-Footnote Reference13"/>
    <w:rsid w:val="009C60AF"/>
    <w:rPr>
      <w:vertAlign w:val="superscript"/>
    </w:rPr>
  </w:style>
  <w:style w:type="character" w:customStyle="1" w:styleId="WW-EndnoteReference13">
    <w:name w:val="WW-Endnote Reference13"/>
    <w:rsid w:val="009C60AF"/>
    <w:rPr>
      <w:vertAlign w:val="superscript"/>
    </w:rPr>
  </w:style>
  <w:style w:type="character" w:customStyle="1" w:styleId="60">
    <w:name w:val="Παραπομπή υποσημείωσης6"/>
    <w:rsid w:val="009C60AF"/>
    <w:rPr>
      <w:vertAlign w:val="superscript"/>
    </w:rPr>
  </w:style>
  <w:style w:type="character" w:customStyle="1" w:styleId="61">
    <w:name w:val="Παραπομπή σημείωσης τέλους6"/>
    <w:rsid w:val="009C60AF"/>
    <w:rPr>
      <w:vertAlign w:val="superscript"/>
    </w:rPr>
  </w:style>
  <w:style w:type="character" w:customStyle="1" w:styleId="21">
    <w:name w:val="Παραπομπή υποσημείωσης2"/>
    <w:rsid w:val="009C60AF"/>
    <w:rPr>
      <w:vertAlign w:val="superscript"/>
    </w:rPr>
  </w:style>
  <w:style w:type="character" w:customStyle="1" w:styleId="22">
    <w:name w:val="Παραπομπή σημείωσης τέλους2"/>
    <w:rsid w:val="009C60AF"/>
    <w:rPr>
      <w:vertAlign w:val="superscript"/>
    </w:rPr>
  </w:style>
  <w:style w:type="character" w:customStyle="1" w:styleId="WW-FootnoteReference14">
    <w:name w:val="WW-Footnote Reference14"/>
    <w:rsid w:val="009C60AF"/>
    <w:rPr>
      <w:vertAlign w:val="superscript"/>
    </w:rPr>
  </w:style>
  <w:style w:type="character" w:customStyle="1" w:styleId="WW-EndnoteReference14">
    <w:name w:val="WW-Endnote Reference14"/>
    <w:rsid w:val="009C60AF"/>
    <w:rPr>
      <w:vertAlign w:val="superscript"/>
    </w:rPr>
  </w:style>
  <w:style w:type="character" w:customStyle="1" w:styleId="WW-FootnoteReference15">
    <w:name w:val="WW-Footnote Reference15"/>
    <w:rsid w:val="009C60AF"/>
    <w:rPr>
      <w:vertAlign w:val="superscript"/>
    </w:rPr>
  </w:style>
  <w:style w:type="character" w:customStyle="1" w:styleId="WW-EndnoteReference15">
    <w:name w:val="WW-Endnote Reference15"/>
    <w:rsid w:val="009C60AF"/>
    <w:rPr>
      <w:vertAlign w:val="superscript"/>
    </w:rPr>
  </w:style>
  <w:style w:type="character" w:customStyle="1" w:styleId="40">
    <w:name w:val="Παραπομπή υποσημείωσης4"/>
    <w:rsid w:val="009C60AF"/>
    <w:rPr>
      <w:vertAlign w:val="superscript"/>
    </w:rPr>
  </w:style>
  <w:style w:type="character" w:customStyle="1" w:styleId="41">
    <w:name w:val="Παραπομπή σημείωσης τέλους4"/>
    <w:rsid w:val="009C60AF"/>
    <w:rPr>
      <w:vertAlign w:val="superscript"/>
    </w:rPr>
  </w:style>
  <w:style w:type="character" w:customStyle="1" w:styleId="CharChar10">
    <w:name w:val="Char Char10"/>
    <w:rsid w:val="009C60AF"/>
    <w:rPr>
      <w:rFonts w:ascii="Calibri" w:eastAsia="Times New Roman" w:hAnsi="Calibri" w:cs="Calibri"/>
      <w:szCs w:val="24"/>
      <w:lang w:val="en-GB" w:eastAsia="zh-CN"/>
    </w:rPr>
  </w:style>
  <w:style w:type="character" w:customStyle="1" w:styleId="CharChar9">
    <w:name w:val="Char Char9"/>
    <w:rsid w:val="009C60AF"/>
    <w:rPr>
      <w:rFonts w:ascii="Calibri" w:eastAsia="MS Mincho" w:hAnsi="Calibri" w:cs="Calibri"/>
      <w:szCs w:val="24"/>
      <w:lang w:val="en-US" w:eastAsia="ja-JP"/>
    </w:rPr>
  </w:style>
  <w:style w:type="character" w:customStyle="1" w:styleId="CharChar8">
    <w:name w:val="Char Char8"/>
    <w:rsid w:val="009C60AF"/>
    <w:rPr>
      <w:rFonts w:ascii="Calibri" w:eastAsia="Times New Roman" w:hAnsi="Calibri" w:cs="Calibri"/>
      <w:szCs w:val="24"/>
      <w:lang w:val="en-GB" w:eastAsia="zh-CN"/>
    </w:rPr>
  </w:style>
  <w:style w:type="character" w:customStyle="1" w:styleId="CharChar7">
    <w:name w:val="Char Char7"/>
    <w:rsid w:val="009C60AF"/>
    <w:rPr>
      <w:rFonts w:ascii="Calibri" w:eastAsia="Times New Roman" w:hAnsi="Calibri" w:cs="Calibri"/>
      <w:sz w:val="18"/>
      <w:szCs w:val="20"/>
      <w:lang w:val="en-IE" w:eastAsia="zh-CN"/>
    </w:rPr>
  </w:style>
  <w:style w:type="character" w:customStyle="1" w:styleId="CharChar6">
    <w:name w:val="Char Char6"/>
    <w:rsid w:val="009C60AF"/>
    <w:rPr>
      <w:rFonts w:ascii="Calibri" w:eastAsia="Times New Roman" w:hAnsi="Calibri" w:cs="Calibri"/>
      <w:sz w:val="20"/>
      <w:szCs w:val="20"/>
      <w:lang w:val="en-GB" w:eastAsia="zh-CN"/>
    </w:rPr>
  </w:style>
  <w:style w:type="character" w:customStyle="1" w:styleId="CharChar5">
    <w:name w:val="Char Char5"/>
    <w:rsid w:val="009C60AF"/>
    <w:rPr>
      <w:rFonts w:ascii="Arial" w:eastAsia="Times New Roman" w:hAnsi="Arial" w:cs="Arial"/>
      <w:szCs w:val="24"/>
      <w:lang w:val="en-GB" w:eastAsia="zh-CN"/>
    </w:rPr>
  </w:style>
  <w:style w:type="character" w:customStyle="1" w:styleId="CharChar4">
    <w:name w:val="Char Char4"/>
    <w:rsid w:val="009C60AF"/>
    <w:rPr>
      <w:rFonts w:ascii="Tahoma" w:eastAsia="Times New Roman" w:hAnsi="Tahoma" w:cs="Tahoma"/>
      <w:sz w:val="16"/>
      <w:szCs w:val="16"/>
      <w:lang w:val="en-GB" w:eastAsia="zh-CN"/>
    </w:rPr>
  </w:style>
  <w:style w:type="character" w:customStyle="1" w:styleId="CharChar3">
    <w:name w:val="Char Char3"/>
    <w:rsid w:val="009C60AF"/>
    <w:rPr>
      <w:rFonts w:ascii="Calibri" w:eastAsia="Times New Roman" w:hAnsi="Calibri" w:cs="Calibri"/>
      <w:sz w:val="20"/>
      <w:szCs w:val="20"/>
      <w:lang w:val="en-GB" w:eastAsia="zh-CN"/>
    </w:rPr>
  </w:style>
  <w:style w:type="character" w:customStyle="1" w:styleId="CharChar2">
    <w:name w:val="Char Char2"/>
    <w:rsid w:val="009C60AF"/>
    <w:rPr>
      <w:rFonts w:ascii="Calibri" w:eastAsia="Times New Roman" w:hAnsi="Calibri" w:cs="Calibri"/>
      <w:b/>
      <w:bCs/>
      <w:sz w:val="20"/>
      <w:szCs w:val="20"/>
      <w:lang w:val="en-GB" w:eastAsia="zh-CN"/>
    </w:rPr>
  </w:style>
  <w:style w:type="character" w:customStyle="1" w:styleId="CharChar1">
    <w:name w:val="Char Char1"/>
    <w:rsid w:val="009C60AF"/>
    <w:rPr>
      <w:rFonts w:ascii="Courier New" w:eastAsia="Times New Roman" w:hAnsi="Courier New" w:cs="Courier New"/>
      <w:sz w:val="20"/>
      <w:szCs w:val="20"/>
      <w:lang w:val="en-US" w:eastAsia="zh-CN"/>
    </w:rPr>
  </w:style>
  <w:style w:type="character" w:customStyle="1" w:styleId="CharChar">
    <w:name w:val="Char Char"/>
    <w:rsid w:val="009C60AF"/>
    <w:rPr>
      <w:rFonts w:eastAsia="MS Mincho" w:cs="Calibri"/>
      <w:sz w:val="22"/>
      <w:szCs w:val="24"/>
      <w:lang w:val="en-US" w:eastAsia="ja-JP"/>
    </w:rPr>
  </w:style>
  <w:style w:type="character" w:customStyle="1" w:styleId="51">
    <w:name w:val="Παραπομπή υποσημείωσης5"/>
    <w:rsid w:val="009C60AF"/>
    <w:rPr>
      <w:vertAlign w:val="superscript"/>
    </w:rPr>
  </w:style>
  <w:style w:type="character" w:customStyle="1" w:styleId="52">
    <w:name w:val="Παραπομπή σημείωσης τέλους5"/>
    <w:rsid w:val="009C60AF"/>
    <w:rPr>
      <w:vertAlign w:val="superscript"/>
    </w:rPr>
  </w:style>
  <w:style w:type="character" w:customStyle="1" w:styleId="31">
    <w:name w:val="Παραπομπή υποσημείωσης3"/>
    <w:rsid w:val="009C60AF"/>
    <w:rPr>
      <w:vertAlign w:val="superscript"/>
    </w:rPr>
  </w:style>
  <w:style w:type="character" w:customStyle="1" w:styleId="ListLabel4">
    <w:name w:val="ListLabel 4"/>
    <w:rsid w:val="009C60AF"/>
    <w:rPr>
      <w:rFonts w:ascii="Calibri" w:eastAsia="Calibri" w:hAnsi="Calibri" w:cs="Calibri"/>
      <w:b w:val="0"/>
      <w:sz w:val="21"/>
    </w:rPr>
  </w:style>
  <w:style w:type="character" w:customStyle="1" w:styleId="ListLabel3">
    <w:name w:val="ListLabel 3"/>
    <w:rsid w:val="009C60AF"/>
    <w:rPr>
      <w:rFonts w:eastAsia="Times New Roman"/>
    </w:rPr>
  </w:style>
  <w:style w:type="character" w:customStyle="1" w:styleId="WW8Num21z4">
    <w:name w:val="WW8Num21z4"/>
    <w:rsid w:val="009C60AF"/>
  </w:style>
  <w:style w:type="character" w:customStyle="1" w:styleId="WW8Num21z5">
    <w:name w:val="WW8Num21z5"/>
    <w:rsid w:val="009C60AF"/>
  </w:style>
  <w:style w:type="character" w:customStyle="1" w:styleId="WW8Num21z6">
    <w:name w:val="WW8Num21z6"/>
    <w:rsid w:val="009C60AF"/>
  </w:style>
  <w:style w:type="character" w:customStyle="1" w:styleId="WW8Num21z7">
    <w:name w:val="WW8Num21z7"/>
    <w:rsid w:val="009C60AF"/>
  </w:style>
  <w:style w:type="character" w:customStyle="1" w:styleId="WW8Num21z8">
    <w:name w:val="WW8Num21z8"/>
    <w:rsid w:val="009C60AF"/>
  </w:style>
  <w:style w:type="character" w:customStyle="1" w:styleId="WW8Num22z3">
    <w:name w:val="WW8Num22z3"/>
    <w:rsid w:val="009C60AF"/>
  </w:style>
  <w:style w:type="character" w:customStyle="1" w:styleId="WW8Num22z4">
    <w:name w:val="WW8Num22z4"/>
    <w:rsid w:val="009C60AF"/>
  </w:style>
  <w:style w:type="character" w:customStyle="1" w:styleId="WW8Num22z5">
    <w:name w:val="WW8Num22z5"/>
    <w:rsid w:val="009C60AF"/>
  </w:style>
  <w:style w:type="character" w:customStyle="1" w:styleId="WW8Num22z6">
    <w:name w:val="WW8Num22z6"/>
    <w:rsid w:val="009C60AF"/>
  </w:style>
  <w:style w:type="character" w:customStyle="1" w:styleId="WW8Num22z7">
    <w:name w:val="WW8Num22z7"/>
    <w:rsid w:val="009C60AF"/>
  </w:style>
  <w:style w:type="character" w:customStyle="1" w:styleId="WW8Num22z8">
    <w:name w:val="WW8Num22z8"/>
    <w:rsid w:val="009C60AF"/>
  </w:style>
  <w:style w:type="character" w:customStyle="1" w:styleId="WW8Num6z2">
    <w:name w:val="WW8Num6z2"/>
    <w:rsid w:val="009C60AF"/>
  </w:style>
  <w:style w:type="character" w:customStyle="1" w:styleId="WW8Num6z3">
    <w:name w:val="WW8Num6z3"/>
    <w:rsid w:val="009C60AF"/>
  </w:style>
  <w:style w:type="character" w:customStyle="1" w:styleId="WW8Num6z4">
    <w:name w:val="WW8Num6z4"/>
    <w:rsid w:val="009C60AF"/>
  </w:style>
  <w:style w:type="character" w:customStyle="1" w:styleId="WW8Num6z5">
    <w:name w:val="WW8Num6z5"/>
    <w:rsid w:val="009C60AF"/>
  </w:style>
  <w:style w:type="character" w:customStyle="1" w:styleId="WW8Num6z6">
    <w:name w:val="WW8Num6z6"/>
    <w:rsid w:val="009C60AF"/>
  </w:style>
  <w:style w:type="character" w:customStyle="1" w:styleId="WW8Num6z7">
    <w:name w:val="WW8Num6z7"/>
    <w:rsid w:val="009C60AF"/>
  </w:style>
  <w:style w:type="character" w:customStyle="1" w:styleId="WW8Num6z8">
    <w:name w:val="WW8Num6z8"/>
    <w:rsid w:val="009C60AF"/>
  </w:style>
  <w:style w:type="character" w:customStyle="1" w:styleId="WW8NumSt21z1">
    <w:name w:val="WW8NumSt21z1"/>
    <w:rsid w:val="009C60AF"/>
    <w:rPr>
      <w:spacing w:val="5"/>
    </w:rPr>
  </w:style>
  <w:style w:type="character" w:customStyle="1" w:styleId="WW8NumSt21z2">
    <w:name w:val="WW8NumSt21z2"/>
    <w:rsid w:val="009C60AF"/>
    <w:rPr>
      <w:spacing w:val="5"/>
    </w:rPr>
  </w:style>
  <w:style w:type="character" w:customStyle="1" w:styleId="WW8NumSt21z3">
    <w:name w:val="WW8NumSt21z3"/>
    <w:rsid w:val="009C60AF"/>
  </w:style>
  <w:style w:type="character" w:customStyle="1" w:styleId="WW8NumSt21z4">
    <w:name w:val="WW8NumSt21z4"/>
    <w:rsid w:val="009C60AF"/>
  </w:style>
  <w:style w:type="character" w:customStyle="1" w:styleId="WW8NumSt21z5">
    <w:name w:val="WW8NumSt21z5"/>
    <w:rsid w:val="009C60AF"/>
  </w:style>
  <w:style w:type="character" w:customStyle="1" w:styleId="WW8NumSt21z6">
    <w:name w:val="WW8NumSt21z6"/>
    <w:rsid w:val="009C60AF"/>
  </w:style>
  <w:style w:type="character" w:customStyle="1" w:styleId="WW8NumSt21z7">
    <w:name w:val="WW8NumSt21z7"/>
    <w:rsid w:val="009C60AF"/>
  </w:style>
  <w:style w:type="character" w:customStyle="1" w:styleId="WW8NumSt21z8">
    <w:name w:val="WW8NumSt21z8"/>
    <w:rsid w:val="009C60AF"/>
  </w:style>
  <w:style w:type="character" w:customStyle="1" w:styleId="WW8NumSt22z1">
    <w:name w:val="WW8NumSt22z1"/>
    <w:rsid w:val="009C60AF"/>
  </w:style>
  <w:style w:type="character" w:customStyle="1" w:styleId="WW8NumSt22z2">
    <w:name w:val="WW8NumSt22z2"/>
    <w:rsid w:val="009C60AF"/>
  </w:style>
  <w:style w:type="character" w:customStyle="1" w:styleId="WW8NumSt22z3">
    <w:name w:val="WW8NumSt22z3"/>
    <w:rsid w:val="009C60AF"/>
  </w:style>
  <w:style w:type="character" w:customStyle="1" w:styleId="WW8NumSt22z4">
    <w:name w:val="WW8NumSt22z4"/>
    <w:rsid w:val="009C60AF"/>
  </w:style>
  <w:style w:type="character" w:customStyle="1" w:styleId="WW8NumSt22z5">
    <w:name w:val="WW8NumSt22z5"/>
    <w:rsid w:val="009C60AF"/>
  </w:style>
  <w:style w:type="character" w:customStyle="1" w:styleId="WW8NumSt22z6">
    <w:name w:val="WW8NumSt22z6"/>
    <w:rsid w:val="009C60AF"/>
  </w:style>
  <w:style w:type="character" w:customStyle="1" w:styleId="WW8NumSt22z7">
    <w:name w:val="WW8NumSt22z7"/>
    <w:rsid w:val="009C60AF"/>
  </w:style>
  <w:style w:type="character" w:customStyle="1" w:styleId="WW8NumSt22z8">
    <w:name w:val="WW8NumSt22z8"/>
    <w:rsid w:val="009C60AF"/>
  </w:style>
  <w:style w:type="character" w:customStyle="1" w:styleId="WW-">
    <w:name w:val="WW-Προεπιλεγμένη γραμματοσειρά"/>
    <w:rsid w:val="009C60AF"/>
  </w:style>
  <w:style w:type="character" w:customStyle="1" w:styleId="42">
    <w:name w:val="Προεπιλεγμένη γραμματοσειρά4"/>
    <w:rsid w:val="009C60AF"/>
  </w:style>
  <w:style w:type="character" w:customStyle="1" w:styleId="WW-DefaultParagraphFont1111111111111111">
    <w:name w:val="WW-Default Paragraph Font1111111111111111"/>
    <w:rsid w:val="009C60AF"/>
  </w:style>
  <w:style w:type="character" w:customStyle="1" w:styleId="WW-DefaultParagraphFont11111111111111111">
    <w:name w:val="WW-Default Paragraph Font11111111111111111"/>
    <w:rsid w:val="009C60AF"/>
  </w:style>
  <w:style w:type="character" w:customStyle="1" w:styleId="WW-DefaultParagraphFont111111111111111111">
    <w:name w:val="WW-Default Paragraph Font111111111111111111"/>
    <w:rsid w:val="009C60AF"/>
  </w:style>
  <w:style w:type="character" w:customStyle="1" w:styleId="WW-DefaultParagraphFont1111111111111111111">
    <w:name w:val="WW-Default Paragraph Font1111111111111111111"/>
    <w:rsid w:val="009C60AF"/>
  </w:style>
  <w:style w:type="character" w:customStyle="1" w:styleId="WW-DefaultParagraphFont11111111111111111111">
    <w:name w:val="WW-Default Paragraph Font11111111111111111111"/>
    <w:rsid w:val="009C60AF"/>
  </w:style>
  <w:style w:type="character" w:customStyle="1" w:styleId="23">
    <w:name w:val="Παραπομπή σχολίου2"/>
    <w:rsid w:val="009C60AF"/>
    <w:rPr>
      <w:sz w:val="16"/>
    </w:rPr>
  </w:style>
  <w:style w:type="character" w:customStyle="1" w:styleId="24">
    <w:name w:val="Κείμενο κράτησης θέσης2"/>
    <w:rsid w:val="009C60AF"/>
    <w:rPr>
      <w:rFonts w:eastAsia="Times New Roman"/>
      <w:color w:val="808080"/>
    </w:rPr>
  </w:style>
  <w:style w:type="character" w:customStyle="1" w:styleId="WW-FootnoteReference16">
    <w:name w:val="WW-Footnote Reference16"/>
    <w:rsid w:val="009C60AF"/>
    <w:rPr>
      <w:vertAlign w:val="superscript"/>
    </w:rPr>
  </w:style>
  <w:style w:type="character" w:customStyle="1" w:styleId="WW-EndnoteReference16">
    <w:name w:val="WW-Endnote Reference16"/>
    <w:rsid w:val="009C60AF"/>
    <w:rPr>
      <w:vertAlign w:val="superscript"/>
    </w:rPr>
  </w:style>
  <w:style w:type="character" w:customStyle="1" w:styleId="WW-FootnoteReference17">
    <w:name w:val="WW-Footnote Reference17"/>
    <w:rsid w:val="009C60AF"/>
    <w:rPr>
      <w:vertAlign w:val="superscript"/>
    </w:rPr>
  </w:style>
  <w:style w:type="character" w:customStyle="1" w:styleId="WW-EndnoteReference17">
    <w:name w:val="WW-Endnote Reference17"/>
    <w:rsid w:val="009C60AF"/>
    <w:rPr>
      <w:vertAlign w:val="superscript"/>
    </w:rPr>
  </w:style>
  <w:style w:type="character" w:customStyle="1" w:styleId="32">
    <w:name w:val="Παραπομπή υποσημείωσης3"/>
    <w:rsid w:val="009C60AF"/>
    <w:rPr>
      <w:vertAlign w:val="superscript"/>
    </w:rPr>
  </w:style>
  <w:style w:type="character" w:customStyle="1" w:styleId="33">
    <w:name w:val="Παραπομπή σημείωσης τέλους3"/>
    <w:rsid w:val="009C60AF"/>
    <w:rPr>
      <w:vertAlign w:val="superscript"/>
    </w:rPr>
  </w:style>
  <w:style w:type="character" w:customStyle="1" w:styleId="WW-FootnoteReference18">
    <w:name w:val="WW-Footnote Reference18"/>
    <w:rsid w:val="009C60AF"/>
    <w:rPr>
      <w:vertAlign w:val="superscript"/>
    </w:rPr>
  </w:style>
  <w:style w:type="character" w:customStyle="1" w:styleId="WW-EndnoteReference18">
    <w:name w:val="WW-Endnote Reference18"/>
    <w:rsid w:val="009C60AF"/>
    <w:rPr>
      <w:vertAlign w:val="superscript"/>
    </w:rPr>
  </w:style>
  <w:style w:type="character" w:customStyle="1" w:styleId="WW-FootnoteReference19">
    <w:name w:val="WW-Footnote Reference19"/>
    <w:rsid w:val="009C60AF"/>
    <w:rPr>
      <w:vertAlign w:val="superscript"/>
    </w:rPr>
  </w:style>
  <w:style w:type="character" w:customStyle="1" w:styleId="WW-EndnoteReference19">
    <w:name w:val="WW-Endnote Reference19"/>
    <w:rsid w:val="009C60AF"/>
    <w:rPr>
      <w:vertAlign w:val="superscript"/>
    </w:rPr>
  </w:style>
  <w:style w:type="character" w:customStyle="1" w:styleId="WW-FootnoteReference20">
    <w:name w:val="WW-Footnote Reference20"/>
    <w:rsid w:val="009C60AF"/>
    <w:rPr>
      <w:vertAlign w:val="superscript"/>
    </w:rPr>
  </w:style>
  <w:style w:type="character" w:customStyle="1" w:styleId="WW-EndnoteReference20">
    <w:name w:val="WW-Endnote Reference20"/>
    <w:rsid w:val="009C60AF"/>
    <w:rPr>
      <w:vertAlign w:val="superscript"/>
    </w:rPr>
  </w:style>
  <w:style w:type="character" w:customStyle="1" w:styleId="WW-0">
    <w:name w:val="WW-Παραπομπή υποσημείωσης"/>
    <w:rsid w:val="009C60AF"/>
    <w:rPr>
      <w:vertAlign w:val="superscript"/>
    </w:rPr>
  </w:style>
  <w:style w:type="character" w:customStyle="1" w:styleId="WW-2">
    <w:name w:val="WW-Παραπομπή σημείωσης τέλους"/>
    <w:rsid w:val="009C60AF"/>
    <w:rPr>
      <w:vertAlign w:val="superscript"/>
    </w:rPr>
  </w:style>
  <w:style w:type="character" w:customStyle="1" w:styleId="Char2">
    <w:name w:val="Κείμενο υποσημείωσης Char"/>
    <w:uiPriority w:val="99"/>
    <w:rsid w:val="009C60AF"/>
    <w:rPr>
      <w:rFonts w:ascii="Calibri" w:eastAsia="Calibri" w:hAnsi="Calibri" w:cs="Calibri"/>
      <w:sz w:val="18"/>
      <w:lang w:val="en-IE" w:eastAsia="zh-CN"/>
    </w:rPr>
  </w:style>
  <w:style w:type="character" w:customStyle="1" w:styleId="Char3">
    <w:name w:val="Κείμενο σημείωσης τέλους Char"/>
    <w:rsid w:val="009C60AF"/>
    <w:rPr>
      <w:rFonts w:ascii="Calibri" w:eastAsia="Calibri" w:hAnsi="Calibri" w:cs="Calibri"/>
      <w:kern w:val="1"/>
      <w:lang w:eastAsia="zh-CN"/>
    </w:rPr>
  </w:style>
  <w:style w:type="character" w:customStyle="1" w:styleId="WW-3">
    <w:name w:val="WW-Χαρακτήρες σημείωσης τέλους"/>
    <w:rsid w:val="009C60AF"/>
  </w:style>
  <w:style w:type="character" w:customStyle="1" w:styleId="WW8Num23z8">
    <w:name w:val="WW8Num23z8"/>
    <w:rsid w:val="009C60AF"/>
  </w:style>
  <w:style w:type="character" w:customStyle="1" w:styleId="WW8Num23z7">
    <w:name w:val="WW8Num23z7"/>
    <w:rsid w:val="009C60AF"/>
  </w:style>
  <w:style w:type="character" w:customStyle="1" w:styleId="WW8Num23z6">
    <w:name w:val="WW8Num23z6"/>
    <w:rsid w:val="009C60AF"/>
  </w:style>
  <w:style w:type="character" w:customStyle="1" w:styleId="WW8Num23z5">
    <w:name w:val="WW8Num23z5"/>
    <w:rsid w:val="009C60AF"/>
  </w:style>
  <w:style w:type="character" w:customStyle="1" w:styleId="WW8Num23z4">
    <w:name w:val="WW8Num23z4"/>
    <w:rsid w:val="009C60AF"/>
  </w:style>
  <w:style w:type="character" w:customStyle="1" w:styleId="ListLabel1">
    <w:name w:val="ListLabel 1"/>
    <w:rsid w:val="009C60AF"/>
    <w:rPr>
      <w:rFonts w:eastAsia="Courier New"/>
    </w:rPr>
  </w:style>
  <w:style w:type="character" w:customStyle="1" w:styleId="3Char">
    <w:name w:val="Επικεφαλίδα 3 Char"/>
    <w:rsid w:val="009C60AF"/>
    <w:rPr>
      <w:rFonts w:ascii="Candara" w:eastAsia="Candara" w:hAnsi="Candara" w:cs="Candara"/>
      <w:b/>
      <w:i/>
      <w:sz w:val="22"/>
    </w:rPr>
  </w:style>
  <w:style w:type="character" w:customStyle="1" w:styleId="2Char">
    <w:name w:val="Επικεφαλίδα 2 Char"/>
    <w:rsid w:val="009C60AF"/>
    <w:rPr>
      <w:rFonts w:ascii="Candara" w:eastAsia="Candara" w:hAnsi="Candara" w:cs="Candara"/>
      <w:b/>
      <w:color w:val="000000"/>
      <w:sz w:val="24"/>
    </w:rPr>
  </w:style>
  <w:style w:type="character" w:customStyle="1" w:styleId="Char4">
    <w:name w:val="Υποσέλιδο Char"/>
    <w:rsid w:val="009C60AF"/>
    <w:rPr>
      <w:rFonts w:eastAsia="Times New Roman"/>
      <w:sz w:val="22"/>
    </w:rPr>
  </w:style>
  <w:style w:type="character" w:customStyle="1" w:styleId="1Char">
    <w:name w:val="Επικεφαλίδα 1 Char"/>
    <w:rsid w:val="009C60AF"/>
    <w:rPr>
      <w:rFonts w:ascii="Candara" w:eastAsia="Candara" w:hAnsi="Candara" w:cs="Candara"/>
      <w:b/>
      <w:sz w:val="26"/>
    </w:rPr>
  </w:style>
  <w:style w:type="character" w:customStyle="1" w:styleId="Char10">
    <w:name w:val="Κεφαλίδα Char1"/>
    <w:rsid w:val="009C60AF"/>
    <w:rPr>
      <w:rFonts w:ascii="Calibri" w:eastAsia="Calibri" w:hAnsi="Calibri" w:cs="Calibri"/>
    </w:rPr>
  </w:style>
  <w:style w:type="character" w:customStyle="1" w:styleId="Char5">
    <w:name w:val="Κεφαλίδα Char"/>
    <w:rsid w:val="009C60AF"/>
    <w:rPr>
      <w:rFonts w:ascii="Calibri" w:eastAsia="Calibri" w:hAnsi="Calibri" w:cs="Calibri"/>
    </w:rPr>
  </w:style>
  <w:style w:type="character" w:customStyle="1" w:styleId="7">
    <w:name w:val="Προεπιλεγμένη γραμματοσειρά7"/>
    <w:rsid w:val="009C60AF"/>
  </w:style>
  <w:style w:type="character" w:customStyle="1" w:styleId="WW8Num5z8">
    <w:name w:val="WW8Num5z8"/>
    <w:rsid w:val="009C60AF"/>
  </w:style>
  <w:style w:type="character" w:customStyle="1" w:styleId="WW8Num5z7">
    <w:name w:val="WW8Num5z7"/>
    <w:rsid w:val="009C60AF"/>
  </w:style>
  <w:style w:type="character" w:customStyle="1" w:styleId="WW8Num5z6">
    <w:name w:val="WW8Num5z6"/>
    <w:rsid w:val="009C60AF"/>
  </w:style>
  <w:style w:type="character" w:customStyle="1" w:styleId="WW8Num5z5">
    <w:name w:val="WW8Num5z5"/>
    <w:rsid w:val="009C60AF"/>
  </w:style>
  <w:style w:type="character" w:customStyle="1" w:styleId="WW8Num5z4">
    <w:name w:val="WW8Num5z4"/>
    <w:rsid w:val="009C60AF"/>
  </w:style>
  <w:style w:type="character" w:customStyle="1" w:styleId="WW8Num5z3">
    <w:name w:val="WW8Num5z3"/>
    <w:rsid w:val="009C60AF"/>
  </w:style>
  <w:style w:type="character" w:customStyle="1" w:styleId="WW8Num5z2">
    <w:name w:val="WW8Num5z2"/>
    <w:rsid w:val="009C60AF"/>
  </w:style>
  <w:style w:type="character" w:customStyle="1" w:styleId="WW8Num4z8">
    <w:name w:val="WW8Num4z8"/>
    <w:rsid w:val="009C60AF"/>
  </w:style>
  <w:style w:type="character" w:customStyle="1" w:styleId="WW8Num4z7">
    <w:name w:val="WW8Num4z7"/>
    <w:rsid w:val="009C60AF"/>
  </w:style>
  <w:style w:type="character" w:customStyle="1" w:styleId="WW8Num4z6">
    <w:name w:val="WW8Num4z6"/>
    <w:rsid w:val="009C60AF"/>
  </w:style>
  <w:style w:type="character" w:customStyle="1" w:styleId="WW8Num4z5">
    <w:name w:val="WW8Num4z5"/>
    <w:rsid w:val="009C60AF"/>
  </w:style>
  <w:style w:type="character" w:customStyle="1" w:styleId="WW8Num4z4">
    <w:name w:val="WW8Num4z4"/>
    <w:rsid w:val="009C60AF"/>
  </w:style>
  <w:style w:type="character" w:customStyle="1" w:styleId="WW8Num4z3">
    <w:name w:val="WW8Num4z3"/>
    <w:rsid w:val="009C60AF"/>
  </w:style>
  <w:style w:type="character" w:customStyle="1" w:styleId="WW8Num4z2">
    <w:name w:val="WW8Num4z2"/>
    <w:rsid w:val="009C60AF"/>
  </w:style>
  <w:style w:type="character" w:customStyle="1" w:styleId="ListLabel2">
    <w:name w:val="ListLabel 2"/>
    <w:rsid w:val="009C60AF"/>
    <w:rPr>
      <w:rFonts w:eastAsia="Calibri"/>
      <w:b/>
    </w:rPr>
  </w:style>
  <w:style w:type="character" w:customStyle="1" w:styleId="NormalBoldChar">
    <w:name w:val="NormalBold Char"/>
    <w:rsid w:val="009C60AF"/>
    <w:rPr>
      <w:rFonts w:ascii="Times New Roman" w:eastAsia="Times New Roman" w:hAnsi="Times New Roman" w:cs="Times New Roman"/>
      <w:b/>
      <w:sz w:val="24"/>
      <w:lang w:val="el-GR"/>
    </w:rPr>
  </w:style>
  <w:style w:type="character" w:customStyle="1" w:styleId="DeltaViewInsertion">
    <w:name w:val="DeltaView Insertion"/>
    <w:rsid w:val="009C60AF"/>
    <w:rPr>
      <w:b/>
      <w:i/>
      <w:spacing w:val="0"/>
      <w:lang w:val="el-GR"/>
    </w:rPr>
  </w:style>
  <w:style w:type="character" w:customStyle="1" w:styleId="ListLabel5">
    <w:name w:val="ListLabel 5"/>
    <w:rsid w:val="009C60AF"/>
    <w:rPr>
      <w:rFonts w:ascii="Arial" w:eastAsia="Calibri" w:hAnsi="Arial" w:cs="Arial"/>
      <w:b w:val="0"/>
      <w:sz w:val="21"/>
    </w:rPr>
  </w:style>
  <w:style w:type="character" w:styleId="ac">
    <w:name w:val="footnote reference"/>
    <w:rsid w:val="009C60AF"/>
    <w:rPr>
      <w:vertAlign w:val="superscript"/>
    </w:rPr>
  </w:style>
  <w:style w:type="character" w:styleId="ad">
    <w:name w:val="endnote reference"/>
    <w:rsid w:val="009C60AF"/>
    <w:rPr>
      <w:vertAlign w:val="superscript"/>
    </w:rPr>
  </w:style>
  <w:style w:type="paragraph" w:customStyle="1" w:styleId="ae">
    <w:name w:val="Επικεφαλίδα"/>
    <w:basedOn w:val="a"/>
    <w:next w:val="af"/>
    <w:rsid w:val="009C60AF"/>
    <w:pPr>
      <w:keepNext/>
      <w:spacing w:before="240"/>
    </w:pPr>
    <w:rPr>
      <w:rFonts w:ascii="Liberation Sans" w:eastAsia="Microsoft YaHei" w:hAnsi="Liberation Sans" w:cs="Mangal"/>
      <w:sz w:val="28"/>
      <w:szCs w:val="28"/>
    </w:rPr>
  </w:style>
  <w:style w:type="paragraph" w:styleId="af">
    <w:name w:val="Body Text"/>
    <w:basedOn w:val="a"/>
    <w:rsid w:val="009C60AF"/>
    <w:pPr>
      <w:spacing w:after="240"/>
    </w:pPr>
  </w:style>
  <w:style w:type="paragraph" w:styleId="af0">
    <w:name w:val="List"/>
    <w:basedOn w:val="af"/>
    <w:rsid w:val="009C60AF"/>
    <w:rPr>
      <w:rFonts w:cs="Mangal"/>
    </w:rPr>
  </w:style>
  <w:style w:type="paragraph" w:customStyle="1" w:styleId="70">
    <w:name w:val="Λεζάντα7"/>
    <w:basedOn w:val="a"/>
    <w:rsid w:val="009C60AF"/>
    <w:pPr>
      <w:suppressLineNumbers/>
      <w:spacing w:before="120"/>
    </w:pPr>
    <w:rPr>
      <w:rFonts w:cs="Arial"/>
      <w:i/>
      <w:iCs/>
      <w:sz w:val="24"/>
    </w:rPr>
  </w:style>
  <w:style w:type="paragraph" w:customStyle="1" w:styleId="af1">
    <w:name w:val="Ευρετήριο"/>
    <w:basedOn w:val="a"/>
    <w:rsid w:val="009C60AF"/>
    <w:pPr>
      <w:suppressLineNumbers/>
    </w:pPr>
    <w:rPr>
      <w:rFonts w:cs="Mangal"/>
    </w:rPr>
  </w:style>
  <w:style w:type="paragraph" w:customStyle="1" w:styleId="62">
    <w:name w:val="Λεζάντα6"/>
    <w:basedOn w:val="a"/>
    <w:rsid w:val="009C60AF"/>
    <w:pPr>
      <w:suppressLineNumbers/>
      <w:spacing w:before="120"/>
    </w:pPr>
    <w:rPr>
      <w:rFonts w:cs="Arial"/>
      <w:i/>
      <w:iCs/>
      <w:sz w:val="24"/>
    </w:rPr>
  </w:style>
  <w:style w:type="paragraph" w:customStyle="1" w:styleId="53">
    <w:name w:val="Λεζάντα5"/>
    <w:basedOn w:val="a"/>
    <w:rsid w:val="009C60AF"/>
    <w:pPr>
      <w:suppressLineNumbers/>
      <w:spacing w:before="120"/>
    </w:pPr>
    <w:rPr>
      <w:rFonts w:cs="Mangal"/>
      <w:i/>
      <w:iCs/>
      <w:sz w:val="24"/>
    </w:rPr>
  </w:style>
  <w:style w:type="paragraph" w:styleId="af2">
    <w:name w:val="caption"/>
    <w:basedOn w:val="a"/>
    <w:qFormat/>
    <w:rsid w:val="009C60AF"/>
    <w:pPr>
      <w:suppressLineNumbers/>
      <w:spacing w:before="120"/>
    </w:pPr>
    <w:rPr>
      <w:rFonts w:cs="Mangal"/>
      <w:i/>
      <w:iCs/>
      <w:sz w:val="24"/>
    </w:rPr>
  </w:style>
  <w:style w:type="paragraph" w:customStyle="1" w:styleId="WW-Caption">
    <w:name w:val="WW-Caption"/>
    <w:basedOn w:val="a"/>
    <w:rsid w:val="009C60AF"/>
    <w:pPr>
      <w:suppressLineNumbers/>
      <w:spacing w:before="120"/>
    </w:pPr>
    <w:rPr>
      <w:rFonts w:cs="Mangal"/>
      <w:i/>
      <w:iCs/>
      <w:sz w:val="24"/>
    </w:rPr>
  </w:style>
  <w:style w:type="paragraph" w:customStyle="1" w:styleId="25">
    <w:name w:val="Λεζάντα2"/>
    <w:basedOn w:val="a"/>
    <w:rsid w:val="009C60AF"/>
    <w:pPr>
      <w:suppressLineNumbers/>
      <w:spacing w:before="120"/>
    </w:pPr>
    <w:rPr>
      <w:rFonts w:cs="Mangal"/>
      <w:i/>
      <w:iCs/>
      <w:sz w:val="24"/>
    </w:rPr>
  </w:style>
  <w:style w:type="paragraph" w:customStyle="1" w:styleId="Caption1">
    <w:name w:val="Caption1"/>
    <w:basedOn w:val="a"/>
    <w:rsid w:val="009C60AF"/>
    <w:pPr>
      <w:suppressLineNumbers/>
      <w:spacing w:before="120"/>
    </w:pPr>
    <w:rPr>
      <w:rFonts w:cs="Mangal"/>
      <w:i/>
      <w:iCs/>
      <w:sz w:val="24"/>
    </w:rPr>
  </w:style>
  <w:style w:type="paragraph" w:customStyle="1" w:styleId="WW-Caption1">
    <w:name w:val="WW-Caption1"/>
    <w:basedOn w:val="a"/>
    <w:rsid w:val="009C60AF"/>
    <w:pPr>
      <w:suppressLineNumbers/>
      <w:spacing w:before="120"/>
    </w:pPr>
    <w:rPr>
      <w:rFonts w:cs="Mangal"/>
      <w:i/>
      <w:iCs/>
      <w:sz w:val="24"/>
    </w:rPr>
  </w:style>
  <w:style w:type="paragraph" w:customStyle="1" w:styleId="WW-Caption11">
    <w:name w:val="WW-Caption11"/>
    <w:basedOn w:val="a"/>
    <w:rsid w:val="009C60AF"/>
    <w:pPr>
      <w:suppressLineNumbers/>
      <w:spacing w:before="120"/>
    </w:pPr>
    <w:rPr>
      <w:rFonts w:cs="Mangal"/>
      <w:i/>
      <w:iCs/>
      <w:sz w:val="24"/>
    </w:rPr>
  </w:style>
  <w:style w:type="paragraph" w:customStyle="1" w:styleId="WW-Caption111">
    <w:name w:val="WW-Caption111"/>
    <w:basedOn w:val="a"/>
    <w:rsid w:val="009C60AF"/>
    <w:pPr>
      <w:suppressLineNumbers/>
      <w:spacing w:before="120"/>
    </w:pPr>
    <w:rPr>
      <w:rFonts w:cs="Mangal"/>
      <w:i/>
      <w:iCs/>
      <w:sz w:val="24"/>
    </w:rPr>
  </w:style>
  <w:style w:type="paragraph" w:customStyle="1" w:styleId="WW-Caption1111">
    <w:name w:val="WW-Caption1111"/>
    <w:basedOn w:val="a"/>
    <w:rsid w:val="009C60AF"/>
    <w:pPr>
      <w:suppressLineNumbers/>
      <w:spacing w:before="120"/>
    </w:pPr>
    <w:rPr>
      <w:rFonts w:cs="Mangal"/>
      <w:i/>
      <w:iCs/>
      <w:sz w:val="24"/>
    </w:rPr>
  </w:style>
  <w:style w:type="paragraph" w:customStyle="1" w:styleId="WW-Caption11111">
    <w:name w:val="WW-Caption11111"/>
    <w:basedOn w:val="a"/>
    <w:rsid w:val="009C60AF"/>
    <w:pPr>
      <w:suppressLineNumbers/>
      <w:spacing w:before="120"/>
    </w:pPr>
    <w:rPr>
      <w:rFonts w:cs="Mangal"/>
      <w:i/>
      <w:iCs/>
      <w:sz w:val="24"/>
    </w:rPr>
  </w:style>
  <w:style w:type="paragraph" w:customStyle="1" w:styleId="WW-Caption111111">
    <w:name w:val="WW-Caption111111"/>
    <w:basedOn w:val="a"/>
    <w:rsid w:val="009C60AF"/>
    <w:pPr>
      <w:suppressLineNumbers/>
      <w:spacing w:before="120"/>
    </w:pPr>
    <w:rPr>
      <w:rFonts w:cs="Mangal"/>
      <w:i/>
      <w:iCs/>
      <w:sz w:val="24"/>
    </w:rPr>
  </w:style>
  <w:style w:type="paragraph" w:customStyle="1" w:styleId="WW-Caption1111111">
    <w:name w:val="WW-Caption1111111"/>
    <w:basedOn w:val="a"/>
    <w:rsid w:val="009C60AF"/>
    <w:pPr>
      <w:suppressLineNumbers/>
      <w:spacing w:before="120"/>
    </w:pPr>
    <w:rPr>
      <w:rFonts w:cs="Mangal"/>
      <w:i/>
      <w:iCs/>
      <w:sz w:val="24"/>
    </w:rPr>
  </w:style>
  <w:style w:type="paragraph" w:customStyle="1" w:styleId="WW-Caption11111111">
    <w:name w:val="WW-Caption11111111"/>
    <w:basedOn w:val="a"/>
    <w:rsid w:val="009C60AF"/>
    <w:pPr>
      <w:suppressLineNumbers/>
      <w:spacing w:before="120"/>
    </w:pPr>
    <w:rPr>
      <w:rFonts w:cs="Mangal"/>
      <w:i/>
      <w:iCs/>
      <w:sz w:val="24"/>
    </w:rPr>
  </w:style>
  <w:style w:type="paragraph" w:customStyle="1" w:styleId="WW-Caption111111111">
    <w:name w:val="WW-Caption111111111"/>
    <w:basedOn w:val="a"/>
    <w:rsid w:val="009C60AF"/>
    <w:pPr>
      <w:suppressLineNumbers/>
      <w:spacing w:before="120"/>
    </w:pPr>
    <w:rPr>
      <w:rFonts w:cs="Mangal"/>
      <w:i/>
      <w:iCs/>
      <w:sz w:val="24"/>
    </w:rPr>
  </w:style>
  <w:style w:type="paragraph" w:customStyle="1" w:styleId="WW-Caption1111111111">
    <w:name w:val="WW-Caption1111111111"/>
    <w:basedOn w:val="a"/>
    <w:rsid w:val="009C60AF"/>
    <w:pPr>
      <w:suppressLineNumbers/>
      <w:spacing w:before="120"/>
    </w:pPr>
    <w:rPr>
      <w:rFonts w:cs="Mangal"/>
      <w:i/>
      <w:iCs/>
      <w:sz w:val="24"/>
    </w:rPr>
  </w:style>
  <w:style w:type="paragraph" w:customStyle="1" w:styleId="WW-Caption11111111111">
    <w:name w:val="WW-Caption11111111111"/>
    <w:basedOn w:val="a"/>
    <w:rsid w:val="009C60AF"/>
    <w:pPr>
      <w:suppressLineNumbers/>
      <w:spacing w:before="120"/>
    </w:pPr>
    <w:rPr>
      <w:rFonts w:cs="Mangal"/>
      <w:i/>
      <w:iCs/>
      <w:sz w:val="24"/>
    </w:rPr>
  </w:style>
  <w:style w:type="paragraph" w:customStyle="1" w:styleId="15">
    <w:name w:val="Λεζάντα1"/>
    <w:basedOn w:val="a"/>
    <w:rsid w:val="009C60AF"/>
    <w:pPr>
      <w:suppressLineNumbers/>
      <w:spacing w:before="120"/>
    </w:pPr>
    <w:rPr>
      <w:rFonts w:cs="Mangal"/>
      <w:i/>
      <w:iCs/>
      <w:sz w:val="24"/>
    </w:rPr>
  </w:style>
  <w:style w:type="paragraph" w:customStyle="1" w:styleId="WW-Caption111111111111">
    <w:name w:val="WW-Caption111111111111"/>
    <w:basedOn w:val="a"/>
    <w:rsid w:val="009C60AF"/>
    <w:pPr>
      <w:suppressLineNumbers/>
      <w:spacing w:before="120"/>
    </w:pPr>
    <w:rPr>
      <w:rFonts w:cs="Mangal"/>
      <w:i/>
      <w:iCs/>
      <w:sz w:val="24"/>
    </w:rPr>
  </w:style>
  <w:style w:type="paragraph" w:customStyle="1" w:styleId="WW-Caption1111111111111">
    <w:name w:val="WW-Caption1111111111111"/>
    <w:basedOn w:val="a"/>
    <w:rsid w:val="009C60AF"/>
    <w:pPr>
      <w:suppressLineNumbers/>
      <w:spacing w:before="120"/>
    </w:pPr>
    <w:rPr>
      <w:rFonts w:cs="Mangal"/>
      <w:i/>
      <w:iCs/>
      <w:sz w:val="24"/>
    </w:rPr>
  </w:style>
  <w:style w:type="paragraph" w:customStyle="1" w:styleId="WW-Caption11111111111111">
    <w:name w:val="WW-Caption11111111111111"/>
    <w:basedOn w:val="a"/>
    <w:rsid w:val="009C60AF"/>
    <w:pPr>
      <w:suppressLineNumbers/>
      <w:spacing w:before="120"/>
    </w:pPr>
    <w:rPr>
      <w:rFonts w:cs="Mangal"/>
      <w:i/>
      <w:iCs/>
      <w:sz w:val="24"/>
    </w:rPr>
  </w:style>
  <w:style w:type="paragraph" w:customStyle="1" w:styleId="WW-Caption111111111111111">
    <w:name w:val="WW-Caption111111111111111"/>
    <w:basedOn w:val="a"/>
    <w:rsid w:val="009C60AF"/>
    <w:pPr>
      <w:suppressLineNumbers/>
      <w:spacing w:before="120"/>
    </w:pPr>
    <w:rPr>
      <w:rFonts w:cs="Mangal"/>
      <w:i/>
      <w:iCs/>
      <w:sz w:val="24"/>
    </w:rPr>
  </w:style>
  <w:style w:type="paragraph" w:customStyle="1" w:styleId="Bullet">
    <w:name w:val="Bullet"/>
    <w:basedOn w:val="a"/>
    <w:rsid w:val="009C60AF"/>
    <w:pPr>
      <w:spacing w:after="100"/>
      <w:ind w:left="397" w:hanging="397"/>
    </w:pPr>
    <w:rPr>
      <w:rFonts w:eastAsia="MS Mincho"/>
      <w:lang w:val="en-US" w:eastAsia="ja-JP"/>
    </w:rPr>
  </w:style>
  <w:style w:type="paragraph" w:customStyle="1" w:styleId="16">
    <w:name w:val="Ημερομηνία1"/>
    <w:basedOn w:val="a"/>
    <w:next w:val="a"/>
    <w:rsid w:val="009C60AF"/>
    <w:pPr>
      <w:spacing w:after="100"/>
    </w:pPr>
    <w:rPr>
      <w:rFonts w:eastAsia="MS Mincho"/>
      <w:lang w:val="en-US" w:eastAsia="ja-JP"/>
    </w:rPr>
  </w:style>
  <w:style w:type="paragraph" w:customStyle="1" w:styleId="DocTitle">
    <w:name w:val="Doc Title"/>
    <w:basedOn w:val="1"/>
    <w:rsid w:val="009C60AF"/>
    <w:pPr>
      <w:numPr>
        <w:numId w:val="0"/>
      </w:numPr>
    </w:pPr>
  </w:style>
  <w:style w:type="paragraph" w:customStyle="1" w:styleId="inserttext">
    <w:name w:val="insert text"/>
    <w:basedOn w:val="a"/>
    <w:rsid w:val="009C60AF"/>
    <w:pPr>
      <w:spacing w:after="100"/>
      <w:ind w:left="794"/>
    </w:pPr>
    <w:rPr>
      <w:rFonts w:eastAsia="MS Mincho"/>
      <w:lang w:val="en-US" w:eastAsia="ja-JP"/>
    </w:rPr>
  </w:style>
  <w:style w:type="paragraph" w:styleId="af3">
    <w:name w:val="footer"/>
    <w:basedOn w:val="a"/>
    <w:rsid w:val="009C60AF"/>
    <w:pPr>
      <w:spacing w:after="100"/>
    </w:pPr>
    <w:rPr>
      <w:rFonts w:eastAsia="MS Mincho"/>
      <w:lang w:val="en-US" w:eastAsia="ja-JP"/>
    </w:rPr>
  </w:style>
  <w:style w:type="paragraph" w:styleId="af4">
    <w:name w:val="header"/>
    <w:basedOn w:val="a"/>
    <w:rsid w:val="009C60AF"/>
  </w:style>
  <w:style w:type="paragraph" w:customStyle="1" w:styleId="17">
    <w:name w:val="Κείμενο πλαισίου1"/>
    <w:basedOn w:val="a"/>
    <w:rsid w:val="009C60AF"/>
    <w:rPr>
      <w:rFonts w:ascii="Tahoma" w:hAnsi="Tahoma" w:cs="Tahoma"/>
      <w:sz w:val="16"/>
      <w:szCs w:val="16"/>
    </w:rPr>
  </w:style>
  <w:style w:type="paragraph" w:styleId="af5">
    <w:name w:val="annotation text"/>
    <w:basedOn w:val="a"/>
    <w:uiPriority w:val="99"/>
    <w:rsid w:val="009C60AF"/>
    <w:rPr>
      <w:sz w:val="20"/>
      <w:szCs w:val="20"/>
    </w:rPr>
  </w:style>
  <w:style w:type="paragraph" w:styleId="af6">
    <w:name w:val="annotation subject"/>
    <w:basedOn w:val="af5"/>
    <w:next w:val="af5"/>
    <w:rsid w:val="009C60AF"/>
    <w:rPr>
      <w:b/>
      <w:bCs/>
    </w:rPr>
  </w:style>
  <w:style w:type="paragraph" w:customStyle="1" w:styleId="18">
    <w:name w:val="Αναθεώρηση1"/>
    <w:rsid w:val="009C60AF"/>
    <w:pPr>
      <w:suppressAutoHyphens/>
    </w:pPr>
    <w:rPr>
      <w:sz w:val="24"/>
      <w:szCs w:val="24"/>
      <w:lang w:val="en-GB" w:eastAsia="zh-CN"/>
    </w:rPr>
  </w:style>
  <w:style w:type="paragraph" w:customStyle="1" w:styleId="western">
    <w:name w:val="western"/>
    <w:basedOn w:val="a"/>
    <w:rsid w:val="009C60AF"/>
    <w:pPr>
      <w:spacing w:before="280" w:after="200"/>
    </w:pPr>
    <w:rPr>
      <w:rFonts w:ascii="Arial Unicode MS" w:eastAsia="Arial Unicode MS" w:hAnsi="Arial Unicode MS" w:cs="Arial Unicode MS"/>
    </w:rPr>
  </w:style>
  <w:style w:type="paragraph" w:customStyle="1" w:styleId="19">
    <w:name w:val="Παράγραφος λίστας1"/>
    <w:basedOn w:val="a"/>
    <w:rsid w:val="009C60AF"/>
    <w:pPr>
      <w:spacing w:after="200"/>
      <w:ind w:left="720"/>
      <w:contextualSpacing/>
    </w:pPr>
  </w:style>
  <w:style w:type="paragraph" w:styleId="af7">
    <w:name w:val="footnote text"/>
    <w:basedOn w:val="a"/>
    <w:uiPriority w:val="99"/>
    <w:rsid w:val="009C60AF"/>
    <w:pPr>
      <w:spacing w:after="0"/>
      <w:ind w:left="425" w:hanging="425"/>
    </w:pPr>
    <w:rPr>
      <w:sz w:val="18"/>
      <w:szCs w:val="20"/>
      <w:lang w:val="en-IE"/>
    </w:rPr>
  </w:style>
  <w:style w:type="paragraph" w:styleId="1a">
    <w:name w:val="toc 1"/>
    <w:basedOn w:val="a"/>
    <w:next w:val="a"/>
    <w:uiPriority w:val="39"/>
    <w:rsid w:val="009C60AF"/>
    <w:pPr>
      <w:spacing w:before="120"/>
      <w:jc w:val="left"/>
    </w:pPr>
    <w:rPr>
      <w:b/>
      <w:bCs/>
      <w:caps/>
      <w:sz w:val="20"/>
      <w:szCs w:val="20"/>
    </w:rPr>
  </w:style>
  <w:style w:type="paragraph" w:styleId="26">
    <w:name w:val="toc 2"/>
    <w:basedOn w:val="a"/>
    <w:next w:val="a"/>
    <w:uiPriority w:val="39"/>
    <w:rsid w:val="009C60AF"/>
    <w:pPr>
      <w:spacing w:after="0"/>
      <w:ind w:left="220"/>
      <w:jc w:val="left"/>
    </w:pPr>
    <w:rPr>
      <w:smallCaps/>
      <w:sz w:val="20"/>
      <w:szCs w:val="20"/>
    </w:rPr>
  </w:style>
  <w:style w:type="paragraph" w:styleId="34">
    <w:name w:val="toc 3"/>
    <w:basedOn w:val="a"/>
    <w:next w:val="a"/>
    <w:uiPriority w:val="39"/>
    <w:rsid w:val="009C60AF"/>
    <w:pPr>
      <w:spacing w:after="0"/>
      <w:ind w:left="440"/>
      <w:jc w:val="left"/>
    </w:pPr>
    <w:rPr>
      <w:i/>
      <w:iCs/>
      <w:sz w:val="20"/>
      <w:szCs w:val="20"/>
    </w:rPr>
  </w:style>
  <w:style w:type="paragraph" w:styleId="43">
    <w:name w:val="toc 4"/>
    <w:basedOn w:val="a"/>
    <w:next w:val="a"/>
    <w:uiPriority w:val="39"/>
    <w:rsid w:val="009C60AF"/>
    <w:pPr>
      <w:spacing w:after="0"/>
      <w:ind w:left="660"/>
      <w:jc w:val="left"/>
    </w:pPr>
    <w:rPr>
      <w:sz w:val="18"/>
      <w:szCs w:val="18"/>
    </w:rPr>
  </w:style>
  <w:style w:type="paragraph" w:styleId="54">
    <w:name w:val="toc 5"/>
    <w:basedOn w:val="a"/>
    <w:next w:val="a"/>
    <w:rsid w:val="009C60AF"/>
    <w:pPr>
      <w:spacing w:after="0"/>
      <w:ind w:left="880"/>
      <w:jc w:val="left"/>
    </w:pPr>
    <w:rPr>
      <w:sz w:val="18"/>
      <w:szCs w:val="18"/>
    </w:rPr>
  </w:style>
  <w:style w:type="paragraph" w:styleId="63">
    <w:name w:val="toc 6"/>
    <w:basedOn w:val="a"/>
    <w:next w:val="a"/>
    <w:rsid w:val="009C60AF"/>
    <w:pPr>
      <w:spacing w:after="0"/>
      <w:ind w:left="1100"/>
      <w:jc w:val="left"/>
    </w:pPr>
    <w:rPr>
      <w:sz w:val="18"/>
      <w:szCs w:val="18"/>
    </w:rPr>
  </w:style>
  <w:style w:type="paragraph" w:styleId="71">
    <w:name w:val="toc 7"/>
    <w:basedOn w:val="a"/>
    <w:next w:val="a"/>
    <w:rsid w:val="009C60AF"/>
    <w:pPr>
      <w:spacing w:after="0"/>
      <w:ind w:left="1320"/>
      <w:jc w:val="left"/>
    </w:pPr>
    <w:rPr>
      <w:sz w:val="18"/>
      <w:szCs w:val="18"/>
    </w:rPr>
  </w:style>
  <w:style w:type="paragraph" w:styleId="8">
    <w:name w:val="toc 8"/>
    <w:basedOn w:val="a"/>
    <w:next w:val="a"/>
    <w:rsid w:val="009C60AF"/>
    <w:pPr>
      <w:spacing w:after="0"/>
      <w:ind w:left="1540"/>
      <w:jc w:val="left"/>
    </w:pPr>
    <w:rPr>
      <w:sz w:val="18"/>
      <w:szCs w:val="18"/>
    </w:rPr>
  </w:style>
  <w:style w:type="paragraph" w:styleId="9">
    <w:name w:val="toc 9"/>
    <w:basedOn w:val="a"/>
    <w:next w:val="a"/>
    <w:rsid w:val="009C60AF"/>
    <w:pPr>
      <w:spacing w:after="0"/>
      <w:ind w:left="1760"/>
      <w:jc w:val="left"/>
    </w:pPr>
    <w:rPr>
      <w:sz w:val="18"/>
      <w:szCs w:val="18"/>
    </w:rPr>
  </w:style>
  <w:style w:type="paragraph" w:customStyle="1" w:styleId="Style1">
    <w:name w:val="Style1"/>
    <w:basedOn w:val="DocTitle"/>
    <w:rsid w:val="009C60A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C60AF"/>
    <w:pPr>
      <w:numPr>
        <w:numId w:val="0"/>
      </w:numPr>
    </w:pPr>
    <w:rPr>
      <w:rFonts w:ascii="Calibri" w:hAnsi="Calibri" w:cs="Calibri"/>
      <w:lang w:val="el-GR"/>
    </w:rPr>
  </w:style>
  <w:style w:type="paragraph" w:styleId="af8">
    <w:name w:val="endnote text"/>
    <w:basedOn w:val="a"/>
    <w:rsid w:val="009C60AF"/>
    <w:rPr>
      <w:sz w:val="20"/>
      <w:szCs w:val="20"/>
    </w:rPr>
  </w:style>
  <w:style w:type="paragraph" w:customStyle="1" w:styleId="Default">
    <w:name w:val="Default"/>
    <w:rsid w:val="009C60AF"/>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9C60AF"/>
  </w:style>
  <w:style w:type="paragraph" w:styleId="afa">
    <w:name w:val="Body Text Indent"/>
    <w:basedOn w:val="a"/>
    <w:rsid w:val="009C60AF"/>
    <w:pPr>
      <w:ind w:firstLine="1134"/>
    </w:pPr>
    <w:rPr>
      <w:rFonts w:ascii="Arial" w:hAnsi="Arial" w:cs="Arial"/>
    </w:rPr>
  </w:style>
  <w:style w:type="paragraph" w:customStyle="1" w:styleId="normalwithoutspacing">
    <w:name w:val="normal_without_spacing"/>
    <w:basedOn w:val="a"/>
    <w:rsid w:val="009C60AF"/>
    <w:pPr>
      <w:spacing w:after="60"/>
    </w:pPr>
    <w:rPr>
      <w:lang w:val="el-GR"/>
    </w:rPr>
  </w:style>
  <w:style w:type="paragraph" w:customStyle="1" w:styleId="foothanging">
    <w:name w:val="foot_hanging"/>
    <w:basedOn w:val="af7"/>
    <w:rsid w:val="009C60AF"/>
    <w:pPr>
      <w:ind w:left="426" w:hanging="426"/>
    </w:pPr>
    <w:rPr>
      <w:szCs w:val="18"/>
    </w:rPr>
  </w:style>
  <w:style w:type="paragraph" w:customStyle="1" w:styleId="-HTML1">
    <w:name w:val="Προ-διαμορφωμένο HTML1"/>
    <w:basedOn w:val="a"/>
    <w:rsid w:val="009C60AF"/>
    <w:pPr>
      <w:suppressAutoHyphens w:val="0"/>
      <w:spacing w:after="0"/>
      <w:jc w:val="left"/>
    </w:pPr>
    <w:rPr>
      <w:rFonts w:ascii="Courier New" w:hAnsi="Courier New" w:cs="Courier New"/>
      <w:sz w:val="20"/>
      <w:szCs w:val="20"/>
      <w:lang w:val="el-GR"/>
    </w:rPr>
  </w:style>
  <w:style w:type="paragraph" w:customStyle="1" w:styleId="LO-normal">
    <w:name w:val="LO-normal"/>
    <w:rsid w:val="009C60AF"/>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9C60AF"/>
    <w:pPr>
      <w:suppressAutoHyphens w:val="0"/>
      <w:spacing w:line="312" w:lineRule="auto"/>
      <w:ind w:left="283"/>
    </w:pPr>
    <w:rPr>
      <w:rFonts w:cs="Times New Roman"/>
      <w:sz w:val="16"/>
      <w:szCs w:val="16"/>
    </w:rPr>
  </w:style>
  <w:style w:type="paragraph" w:customStyle="1" w:styleId="1b">
    <w:name w:val="Χωρίς διάστιχο1"/>
    <w:rsid w:val="009C60AF"/>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9C60AF"/>
    <w:pPr>
      <w:suppressLineNumbers/>
    </w:pPr>
  </w:style>
  <w:style w:type="paragraph" w:customStyle="1" w:styleId="afc">
    <w:name w:val="Επικεφαλίδα πίνακα"/>
    <w:basedOn w:val="afb"/>
    <w:rsid w:val="009C60AF"/>
    <w:pPr>
      <w:jc w:val="center"/>
    </w:pPr>
    <w:rPr>
      <w:b/>
      <w:bCs/>
    </w:rPr>
  </w:style>
  <w:style w:type="paragraph" w:customStyle="1" w:styleId="footers">
    <w:name w:val="footers"/>
    <w:basedOn w:val="foothanging"/>
    <w:rsid w:val="009C60AF"/>
  </w:style>
  <w:style w:type="paragraph" w:customStyle="1" w:styleId="Standard">
    <w:name w:val="Standard"/>
    <w:rsid w:val="009C60AF"/>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9C60AF"/>
    <w:pPr>
      <w:spacing w:after="120"/>
    </w:pPr>
  </w:style>
  <w:style w:type="paragraph" w:customStyle="1" w:styleId="Footnote">
    <w:name w:val="Footnote"/>
    <w:basedOn w:val="Standard"/>
    <w:rsid w:val="009C60AF"/>
    <w:pPr>
      <w:suppressLineNumbers/>
      <w:ind w:left="283" w:hanging="283"/>
    </w:pPr>
    <w:rPr>
      <w:sz w:val="20"/>
      <w:szCs w:val="20"/>
    </w:rPr>
  </w:style>
  <w:style w:type="paragraph" w:customStyle="1" w:styleId="311">
    <w:name w:val="Σώμα κείμενου 31"/>
    <w:basedOn w:val="a"/>
    <w:rsid w:val="009C60AF"/>
    <w:rPr>
      <w:sz w:val="16"/>
      <w:szCs w:val="16"/>
    </w:rPr>
  </w:style>
  <w:style w:type="paragraph" w:customStyle="1" w:styleId="fooot">
    <w:name w:val="fooot"/>
    <w:basedOn w:val="footers"/>
    <w:rsid w:val="009C60AF"/>
  </w:style>
  <w:style w:type="paragraph" w:customStyle="1" w:styleId="27">
    <w:name w:val="Κείμενο πλαισίου2"/>
    <w:basedOn w:val="a"/>
    <w:rsid w:val="009C60AF"/>
    <w:pPr>
      <w:spacing w:after="0"/>
    </w:pPr>
    <w:rPr>
      <w:rFonts w:ascii="Tahoma" w:hAnsi="Tahoma" w:cs="Tahoma"/>
      <w:sz w:val="16"/>
      <w:szCs w:val="16"/>
    </w:rPr>
  </w:style>
  <w:style w:type="paragraph" w:customStyle="1" w:styleId="1c">
    <w:name w:val="Κείμενο σχολίου1"/>
    <w:basedOn w:val="a"/>
    <w:rsid w:val="009C60AF"/>
    <w:rPr>
      <w:sz w:val="20"/>
      <w:szCs w:val="20"/>
    </w:rPr>
  </w:style>
  <w:style w:type="paragraph" w:customStyle="1" w:styleId="28">
    <w:name w:val="Κείμενο σχολίου2"/>
    <w:basedOn w:val="a"/>
    <w:rsid w:val="009C60AF"/>
    <w:rPr>
      <w:sz w:val="20"/>
      <w:szCs w:val="20"/>
    </w:rPr>
  </w:style>
  <w:style w:type="paragraph" w:customStyle="1" w:styleId="29">
    <w:name w:val="Θέμα σχολίου2"/>
    <w:basedOn w:val="1c"/>
    <w:next w:val="1c"/>
    <w:rsid w:val="009C60AF"/>
    <w:rPr>
      <w:b/>
      <w:bCs/>
    </w:rPr>
  </w:style>
  <w:style w:type="paragraph" w:customStyle="1" w:styleId="-HTML2">
    <w:name w:val="Προ-διαμορφωμένο HTML2"/>
    <w:basedOn w:val="a"/>
    <w:rsid w:val="009C60AF"/>
    <w:pPr>
      <w:suppressAutoHyphens w:val="0"/>
      <w:spacing w:after="0"/>
      <w:jc w:val="left"/>
    </w:pPr>
    <w:rPr>
      <w:rFonts w:ascii="Courier New" w:hAnsi="Courier New" w:cs="Courier New"/>
      <w:sz w:val="20"/>
      <w:szCs w:val="20"/>
      <w:lang w:val="en-US"/>
    </w:rPr>
  </w:style>
  <w:style w:type="paragraph" w:customStyle="1" w:styleId="2a">
    <w:name w:val="Αναθεώρηση2"/>
    <w:rsid w:val="009C60AF"/>
    <w:pPr>
      <w:suppressAutoHyphens/>
    </w:pPr>
    <w:rPr>
      <w:rFonts w:ascii="Calibri" w:hAnsi="Calibri" w:cs="Calibri"/>
      <w:sz w:val="22"/>
      <w:szCs w:val="24"/>
      <w:lang w:val="en-GB" w:eastAsia="zh-CN"/>
    </w:rPr>
  </w:style>
  <w:style w:type="paragraph" w:customStyle="1" w:styleId="210">
    <w:name w:val="Λίστα με κουκκίδες 21"/>
    <w:basedOn w:val="a"/>
    <w:rsid w:val="009C60AF"/>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9C60AF"/>
    <w:pPr>
      <w:ind w:left="2547"/>
    </w:pPr>
  </w:style>
  <w:style w:type="paragraph" w:customStyle="1" w:styleId="afd">
    <w:name w:val="Οριζόντια γραμμή"/>
    <w:basedOn w:val="a"/>
    <w:next w:val="af"/>
    <w:rsid w:val="009C60A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9C60AF"/>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9C60AF"/>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9C60AF"/>
    <w:pPr>
      <w:spacing w:after="100"/>
    </w:pPr>
    <w:rPr>
      <w:rFonts w:eastAsia="MS Mincho"/>
      <w:lang w:val="en-US" w:eastAsia="ja-JP"/>
    </w:rPr>
  </w:style>
  <w:style w:type="paragraph" w:customStyle="1" w:styleId="1e">
    <w:name w:val="Απλό κείμενο1"/>
    <w:basedOn w:val="a"/>
    <w:rsid w:val="009C60AF"/>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9C60AF"/>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9C60AF"/>
    <w:pPr>
      <w:spacing w:after="0"/>
      <w:ind w:left="425" w:hanging="425"/>
    </w:pPr>
    <w:rPr>
      <w:sz w:val="18"/>
      <w:szCs w:val="20"/>
      <w:lang w:val="en-IE"/>
    </w:rPr>
  </w:style>
  <w:style w:type="paragraph" w:customStyle="1" w:styleId="afe">
    <w:name w:val="Στυλ"/>
    <w:rsid w:val="009C60AF"/>
    <w:pPr>
      <w:widowControl w:val="0"/>
      <w:suppressAutoHyphens/>
      <w:autoSpaceDE w:val="0"/>
    </w:pPr>
    <w:rPr>
      <w:sz w:val="24"/>
      <w:szCs w:val="24"/>
      <w:lang w:eastAsia="zh-CN"/>
    </w:rPr>
  </w:style>
  <w:style w:type="paragraph" w:customStyle="1" w:styleId="1f0">
    <w:name w:val="Κεφαλίδα1"/>
    <w:basedOn w:val="a"/>
    <w:next w:val="af"/>
    <w:rsid w:val="009C60AF"/>
    <w:pPr>
      <w:keepNext/>
      <w:spacing w:before="240"/>
    </w:pPr>
    <w:rPr>
      <w:rFonts w:ascii="Arial" w:eastAsia="SimSun" w:hAnsi="Arial" w:cs="Mangal"/>
      <w:sz w:val="28"/>
      <w:szCs w:val="28"/>
    </w:rPr>
  </w:style>
  <w:style w:type="paragraph" w:customStyle="1" w:styleId="2c">
    <w:name w:val="Παράγραφος λίστας2"/>
    <w:basedOn w:val="a"/>
    <w:rsid w:val="009C60AF"/>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9C60AF"/>
    <w:pPr>
      <w:suppressLineNumbers/>
      <w:tabs>
        <w:tab w:val="center" w:pos="4819"/>
        <w:tab w:val="right" w:pos="9638"/>
      </w:tabs>
    </w:pPr>
  </w:style>
  <w:style w:type="paragraph" w:customStyle="1" w:styleId="aff0">
    <w:name w:val="Περιεχόμενα πλαισίου"/>
    <w:basedOn w:val="a"/>
    <w:rsid w:val="009C60AF"/>
  </w:style>
  <w:style w:type="paragraph" w:customStyle="1" w:styleId="para-1">
    <w:name w:val="para-1"/>
    <w:basedOn w:val="a"/>
    <w:rsid w:val="009C60AF"/>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9C60AF"/>
    <w:pPr>
      <w:suppressAutoHyphens w:val="0"/>
      <w:spacing w:before="280" w:after="119"/>
    </w:pPr>
  </w:style>
  <w:style w:type="paragraph" w:customStyle="1" w:styleId="draxmes">
    <w:name w:val="draxmes"/>
    <w:basedOn w:val="a"/>
    <w:rsid w:val="009C60AF"/>
    <w:pPr>
      <w:tabs>
        <w:tab w:val="left" w:pos="1701"/>
      </w:tabs>
      <w:overflowPunct w:val="0"/>
      <w:autoSpaceDE w:val="0"/>
      <w:ind w:left="284"/>
      <w:textAlignment w:val="baseline"/>
    </w:pPr>
    <w:rPr>
      <w:spacing w:val="-3"/>
      <w:szCs w:val="20"/>
    </w:rPr>
  </w:style>
  <w:style w:type="paragraph" w:customStyle="1" w:styleId="WW-4">
    <w:name w:val="WW-Λεζάντα"/>
    <w:basedOn w:val="a"/>
    <w:rsid w:val="009C60AF"/>
    <w:pPr>
      <w:spacing w:before="120"/>
      <w:jc w:val="left"/>
    </w:pPr>
    <w:rPr>
      <w:rFonts w:eastAsia="Calibri"/>
      <w:i/>
      <w:color w:val="000000"/>
      <w:kern w:val="1"/>
      <w:sz w:val="24"/>
    </w:rPr>
  </w:style>
  <w:style w:type="paragraph" w:customStyle="1" w:styleId="35">
    <w:name w:val="Λεζάντα3"/>
    <w:basedOn w:val="a"/>
    <w:rsid w:val="009C60AF"/>
    <w:pPr>
      <w:spacing w:before="120"/>
      <w:jc w:val="left"/>
    </w:pPr>
    <w:rPr>
      <w:rFonts w:eastAsia="Calibri"/>
      <w:i/>
      <w:color w:val="000000"/>
      <w:kern w:val="1"/>
      <w:sz w:val="24"/>
    </w:rPr>
  </w:style>
  <w:style w:type="paragraph" w:customStyle="1" w:styleId="WW-Caption1111111111111111">
    <w:name w:val="WW-Caption1111111111111111"/>
    <w:basedOn w:val="a"/>
    <w:rsid w:val="009C60AF"/>
    <w:pPr>
      <w:spacing w:before="120"/>
      <w:jc w:val="left"/>
    </w:pPr>
    <w:rPr>
      <w:rFonts w:eastAsia="Calibri"/>
      <w:i/>
      <w:color w:val="000000"/>
      <w:kern w:val="1"/>
      <w:sz w:val="24"/>
    </w:rPr>
  </w:style>
  <w:style w:type="paragraph" w:customStyle="1" w:styleId="WW-Caption11111111111111111">
    <w:name w:val="WW-Caption11111111111111111"/>
    <w:basedOn w:val="a"/>
    <w:rsid w:val="009C60AF"/>
    <w:pPr>
      <w:spacing w:before="120"/>
      <w:jc w:val="left"/>
    </w:pPr>
    <w:rPr>
      <w:rFonts w:eastAsia="Calibri"/>
      <w:i/>
      <w:color w:val="000000"/>
      <w:kern w:val="1"/>
      <w:sz w:val="24"/>
    </w:rPr>
  </w:style>
  <w:style w:type="paragraph" w:customStyle="1" w:styleId="WW-Caption111111111111111111">
    <w:name w:val="WW-Caption111111111111111111"/>
    <w:basedOn w:val="a"/>
    <w:rsid w:val="009C60AF"/>
    <w:pPr>
      <w:spacing w:before="120"/>
      <w:jc w:val="left"/>
    </w:pPr>
    <w:rPr>
      <w:rFonts w:eastAsia="Calibri"/>
      <w:i/>
      <w:color w:val="000000"/>
      <w:kern w:val="1"/>
      <w:sz w:val="24"/>
    </w:rPr>
  </w:style>
  <w:style w:type="paragraph" w:customStyle="1" w:styleId="WW-Caption1111111111111111111">
    <w:name w:val="WW-Caption1111111111111111111"/>
    <w:basedOn w:val="a"/>
    <w:rsid w:val="009C60AF"/>
    <w:pPr>
      <w:spacing w:before="120"/>
      <w:jc w:val="left"/>
    </w:pPr>
    <w:rPr>
      <w:rFonts w:eastAsia="Calibri"/>
      <w:i/>
      <w:color w:val="000000"/>
      <w:kern w:val="1"/>
      <w:sz w:val="24"/>
    </w:rPr>
  </w:style>
  <w:style w:type="paragraph" w:customStyle="1" w:styleId="WW-Caption11111111111111111111">
    <w:name w:val="WW-Caption11111111111111111111"/>
    <w:basedOn w:val="a"/>
    <w:rsid w:val="009C60AF"/>
    <w:pPr>
      <w:spacing w:before="120"/>
      <w:jc w:val="left"/>
    </w:pPr>
    <w:rPr>
      <w:rFonts w:eastAsia="Calibri"/>
      <w:i/>
      <w:color w:val="000000"/>
      <w:kern w:val="1"/>
      <w:sz w:val="24"/>
    </w:rPr>
  </w:style>
  <w:style w:type="paragraph" w:customStyle="1" w:styleId="320">
    <w:name w:val="Σώμα κείμενου με εσοχή 32"/>
    <w:basedOn w:val="a"/>
    <w:rsid w:val="009C60AF"/>
    <w:pPr>
      <w:suppressAutoHyphens w:val="0"/>
      <w:spacing w:line="312" w:lineRule="auto"/>
      <w:ind w:left="283"/>
      <w:jc w:val="left"/>
    </w:pPr>
    <w:rPr>
      <w:rFonts w:eastAsia="Calibri"/>
      <w:color w:val="000000"/>
      <w:kern w:val="1"/>
      <w:sz w:val="16"/>
    </w:rPr>
  </w:style>
  <w:style w:type="paragraph" w:customStyle="1" w:styleId="2d">
    <w:name w:val="Χωρίς διάστιχο2"/>
    <w:rsid w:val="009C60AF"/>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9C60AF"/>
    <w:pPr>
      <w:jc w:val="left"/>
    </w:pPr>
    <w:rPr>
      <w:rFonts w:eastAsia="Calibri"/>
      <w:color w:val="000000"/>
      <w:kern w:val="1"/>
      <w:sz w:val="16"/>
    </w:rPr>
  </w:style>
  <w:style w:type="paragraph" w:customStyle="1" w:styleId="1f1">
    <w:name w:val="Θέμα σχολίου1"/>
    <w:rsid w:val="009C60AF"/>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9C60AF"/>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9C60AF"/>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9C60AF"/>
    <w:pPr>
      <w:spacing w:after="200" w:line="276" w:lineRule="auto"/>
      <w:ind w:firstLine="397"/>
      <w:jc w:val="left"/>
    </w:pPr>
    <w:rPr>
      <w:rFonts w:eastAsia="Calibri"/>
      <w:color w:val="000000"/>
      <w:kern w:val="1"/>
      <w:lang w:val="el-GR"/>
    </w:rPr>
  </w:style>
  <w:style w:type="paragraph" w:customStyle="1" w:styleId="NumPar1">
    <w:name w:val="NumPar 1"/>
    <w:basedOn w:val="a"/>
    <w:rsid w:val="009C60AF"/>
    <w:pPr>
      <w:spacing w:after="200" w:line="276" w:lineRule="auto"/>
      <w:ind w:firstLine="397"/>
      <w:jc w:val="left"/>
    </w:pPr>
    <w:rPr>
      <w:rFonts w:eastAsia="Calibri"/>
      <w:color w:val="000000"/>
      <w:kern w:val="1"/>
      <w:lang w:val="el-GR"/>
    </w:rPr>
  </w:style>
  <w:style w:type="paragraph" w:customStyle="1" w:styleId="Text1">
    <w:name w:val="Text 1"/>
    <w:basedOn w:val="a"/>
    <w:rsid w:val="009C60AF"/>
    <w:pPr>
      <w:spacing w:after="200" w:line="276" w:lineRule="auto"/>
      <w:ind w:left="850"/>
      <w:jc w:val="left"/>
    </w:pPr>
    <w:rPr>
      <w:rFonts w:eastAsia="Calibri"/>
      <w:color w:val="000000"/>
      <w:kern w:val="1"/>
      <w:lang w:val="el-GR"/>
    </w:rPr>
  </w:style>
  <w:style w:type="paragraph" w:customStyle="1" w:styleId="Tiret1">
    <w:name w:val="Tiret 1"/>
    <w:rsid w:val="009C60AF"/>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9C60AF"/>
    <w:pPr>
      <w:spacing w:after="200" w:line="276" w:lineRule="auto"/>
      <w:ind w:left="1417" w:hanging="567"/>
      <w:jc w:val="left"/>
    </w:pPr>
    <w:rPr>
      <w:rFonts w:eastAsia="Calibri"/>
      <w:color w:val="000000"/>
      <w:kern w:val="1"/>
      <w:lang w:val="el-GR"/>
    </w:rPr>
  </w:style>
  <w:style w:type="paragraph" w:customStyle="1" w:styleId="Tiret0">
    <w:name w:val="Tiret 0"/>
    <w:rsid w:val="009C60AF"/>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9C60AF"/>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9C60AF"/>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9C60AF"/>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9C60AF"/>
    <w:pPr>
      <w:spacing w:after="0" w:line="276" w:lineRule="auto"/>
      <w:ind w:firstLine="397"/>
      <w:jc w:val="left"/>
    </w:pPr>
    <w:rPr>
      <w:rFonts w:eastAsia="Calibri"/>
      <w:color w:val="000000"/>
      <w:kern w:val="1"/>
      <w:lang w:val="el-GR"/>
    </w:rPr>
  </w:style>
  <w:style w:type="paragraph" w:customStyle="1" w:styleId="1f2">
    <w:name w:val="Βασικό1"/>
    <w:rsid w:val="009C60AF"/>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9C60AF"/>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9C60AF"/>
    <w:pPr>
      <w:spacing w:after="0" w:line="276" w:lineRule="auto"/>
      <w:ind w:left="720"/>
      <w:jc w:val="left"/>
    </w:pPr>
    <w:rPr>
      <w:rFonts w:eastAsia="Calibri"/>
      <w:color w:val="000000"/>
      <w:kern w:val="1"/>
      <w:lang w:val="el-GR"/>
    </w:rPr>
  </w:style>
  <w:style w:type="paragraph" w:styleId="aff3">
    <w:name w:val="Balloon Text"/>
    <w:basedOn w:val="a"/>
    <w:rsid w:val="009C60AF"/>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9C60AF"/>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9C60AF"/>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9C60AF"/>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9C60AF"/>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9C60AF"/>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9C60AF"/>
    <w:pPr>
      <w:keepNext/>
      <w:spacing w:before="120" w:after="360" w:line="276" w:lineRule="auto"/>
      <w:jc w:val="left"/>
    </w:pPr>
    <w:rPr>
      <w:rFonts w:eastAsia="Calibri"/>
      <w:b/>
      <w:color w:val="000000"/>
      <w:kern w:val="1"/>
      <w:lang w:val="el-GR"/>
    </w:rPr>
  </w:style>
  <w:style w:type="paragraph" w:styleId="aff6">
    <w:name w:val="Title"/>
    <w:basedOn w:val="a"/>
    <w:link w:val="Char6"/>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lang w:eastAsia="el-GR"/>
    </w:rPr>
  </w:style>
  <w:style w:type="character" w:customStyle="1" w:styleId="Char6">
    <w:name w:val="Τίτλος Char"/>
    <w:basedOn w:val="a0"/>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lorasd@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4755</Words>
  <Characters>25682</Characters>
  <Application>Microsoft Office Word</Application>
  <DocSecurity>0</DocSecurity>
  <Lines>214</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Hewlett-Packard Company</Company>
  <LinksUpToDate>false</LinksUpToDate>
  <CharactersWithSpaces>30377</CharactersWithSpaces>
  <SharedDoc>false</SharedDoc>
  <HLinks>
    <vt:vector size="450" baseType="variant">
      <vt:variant>
        <vt:i4>7995396</vt:i4>
      </vt:variant>
      <vt:variant>
        <vt:i4>471</vt:i4>
      </vt:variant>
      <vt:variant>
        <vt:i4>0</vt:i4>
      </vt:variant>
      <vt:variant>
        <vt:i4>5</vt:i4>
      </vt:variant>
      <vt:variant>
        <vt:lpwstr>mailto:florasd@damt.gov.gr</vt:lpwstr>
      </vt:variant>
      <vt:variant>
        <vt:lpwstr/>
      </vt:variant>
      <vt:variant>
        <vt:i4>1703951</vt:i4>
      </vt:variant>
      <vt:variant>
        <vt:i4>459</vt:i4>
      </vt:variant>
      <vt:variant>
        <vt:i4>0</vt:i4>
      </vt:variant>
      <vt:variant>
        <vt:i4>5</vt:i4>
      </vt:variant>
      <vt:variant>
        <vt:lpwstr>http://www.hsppa.gr/</vt:lpwstr>
      </vt:variant>
      <vt:variant>
        <vt:lpwstr/>
      </vt:variant>
      <vt:variant>
        <vt:i4>7733370</vt:i4>
      </vt:variant>
      <vt:variant>
        <vt:i4>456</vt:i4>
      </vt:variant>
      <vt:variant>
        <vt:i4>0</vt:i4>
      </vt:variant>
      <vt:variant>
        <vt:i4>5</vt:i4>
      </vt:variant>
      <vt:variant>
        <vt:lpwstr>http://www.eaadhsy.gr/</vt:lpwstr>
      </vt:variant>
      <vt:variant>
        <vt:lpwstr/>
      </vt:variant>
      <vt:variant>
        <vt:i4>2228331</vt:i4>
      </vt:variant>
      <vt:variant>
        <vt:i4>444</vt:i4>
      </vt:variant>
      <vt:variant>
        <vt:i4>0</vt:i4>
      </vt:variant>
      <vt:variant>
        <vt:i4>5</vt:i4>
      </vt:variant>
      <vt:variant>
        <vt:lpwstr>http://et.diavgeia.gov.gr/</vt:lpwstr>
      </vt:variant>
      <vt:variant>
        <vt:lpwstr/>
      </vt:variant>
      <vt:variant>
        <vt:i4>1048635</vt:i4>
      </vt:variant>
      <vt:variant>
        <vt:i4>431</vt:i4>
      </vt:variant>
      <vt:variant>
        <vt:i4>0</vt:i4>
      </vt:variant>
      <vt:variant>
        <vt:i4>5</vt:i4>
      </vt:variant>
      <vt:variant>
        <vt:lpwstr/>
      </vt:variant>
      <vt:variant>
        <vt:lpwstr>_Toc521565958</vt:lpwstr>
      </vt:variant>
      <vt:variant>
        <vt:i4>1048635</vt:i4>
      </vt:variant>
      <vt:variant>
        <vt:i4>425</vt:i4>
      </vt:variant>
      <vt:variant>
        <vt:i4>0</vt:i4>
      </vt:variant>
      <vt:variant>
        <vt:i4>5</vt:i4>
      </vt:variant>
      <vt:variant>
        <vt:lpwstr/>
      </vt:variant>
      <vt:variant>
        <vt:lpwstr>_Toc521565957</vt:lpwstr>
      </vt:variant>
      <vt:variant>
        <vt:i4>1048635</vt:i4>
      </vt:variant>
      <vt:variant>
        <vt:i4>419</vt:i4>
      </vt:variant>
      <vt:variant>
        <vt:i4>0</vt:i4>
      </vt:variant>
      <vt:variant>
        <vt:i4>5</vt:i4>
      </vt:variant>
      <vt:variant>
        <vt:lpwstr/>
      </vt:variant>
      <vt:variant>
        <vt:lpwstr>_Toc521565956</vt:lpwstr>
      </vt:variant>
      <vt:variant>
        <vt:i4>1048635</vt:i4>
      </vt:variant>
      <vt:variant>
        <vt:i4>413</vt:i4>
      </vt:variant>
      <vt:variant>
        <vt:i4>0</vt:i4>
      </vt:variant>
      <vt:variant>
        <vt:i4>5</vt:i4>
      </vt:variant>
      <vt:variant>
        <vt:lpwstr/>
      </vt:variant>
      <vt:variant>
        <vt:lpwstr>_Toc521565955</vt:lpwstr>
      </vt:variant>
      <vt:variant>
        <vt:i4>1048635</vt:i4>
      </vt:variant>
      <vt:variant>
        <vt:i4>407</vt:i4>
      </vt:variant>
      <vt:variant>
        <vt:i4>0</vt:i4>
      </vt:variant>
      <vt:variant>
        <vt:i4>5</vt:i4>
      </vt:variant>
      <vt:variant>
        <vt:lpwstr/>
      </vt:variant>
      <vt:variant>
        <vt:lpwstr>_Toc521565954</vt:lpwstr>
      </vt:variant>
      <vt:variant>
        <vt:i4>1048635</vt:i4>
      </vt:variant>
      <vt:variant>
        <vt:i4>401</vt:i4>
      </vt:variant>
      <vt:variant>
        <vt:i4>0</vt:i4>
      </vt:variant>
      <vt:variant>
        <vt:i4>5</vt:i4>
      </vt:variant>
      <vt:variant>
        <vt:lpwstr/>
      </vt:variant>
      <vt:variant>
        <vt:lpwstr>_Toc521565953</vt:lpwstr>
      </vt:variant>
      <vt:variant>
        <vt:i4>1048635</vt:i4>
      </vt:variant>
      <vt:variant>
        <vt:i4>395</vt:i4>
      </vt:variant>
      <vt:variant>
        <vt:i4>0</vt:i4>
      </vt:variant>
      <vt:variant>
        <vt:i4>5</vt:i4>
      </vt:variant>
      <vt:variant>
        <vt:lpwstr/>
      </vt:variant>
      <vt:variant>
        <vt:lpwstr>_Toc521565952</vt:lpwstr>
      </vt:variant>
      <vt:variant>
        <vt:i4>1048635</vt:i4>
      </vt:variant>
      <vt:variant>
        <vt:i4>389</vt:i4>
      </vt:variant>
      <vt:variant>
        <vt:i4>0</vt:i4>
      </vt:variant>
      <vt:variant>
        <vt:i4>5</vt:i4>
      </vt:variant>
      <vt:variant>
        <vt:lpwstr/>
      </vt:variant>
      <vt:variant>
        <vt:lpwstr>_Toc521565951</vt:lpwstr>
      </vt:variant>
      <vt:variant>
        <vt:i4>1048635</vt:i4>
      </vt:variant>
      <vt:variant>
        <vt:i4>383</vt:i4>
      </vt:variant>
      <vt:variant>
        <vt:i4>0</vt:i4>
      </vt:variant>
      <vt:variant>
        <vt:i4>5</vt:i4>
      </vt:variant>
      <vt:variant>
        <vt:lpwstr/>
      </vt:variant>
      <vt:variant>
        <vt:lpwstr>_Toc521565950</vt:lpwstr>
      </vt:variant>
      <vt:variant>
        <vt:i4>1114171</vt:i4>
      </vt:variant>
      <vt:variant>
        <vt:i4>377</vt:i4>
      </vt:variant>
      <vt:variant>
        <vt:i4>0</vt:i4>
      </vt:variant>
      <vt:variant>
        <vt:i4>5</vt:i4>
      </vt:variant>
      <vt:variant>
        <vt:lpwstr/>
      </vt:variant>
      <vt:variant>
        <vt:lpwstr>_Toc521565949</vt:lpwstr>
      </vt:variant>
      <vt:variant>
        <vt:i4>1114171</vt:i4>
      </vt:variant>
      <vt:variant>
        <vt:i4>371</vt:i4>
      </vt:variant>
      <vt:variant>
        <vt:i4>0</vt:i4>
      </vt:variant>
      <vt:variant>
        <vt:i4>5</vt:i4>
      </vt:variant>
      <vt:variant>
        <vt:lpwstr/>
      </vt:variant>
      <vt:variant>
        <vt:lpwstr>_Toc521565948</vt:lpwstr>
      </vt:variant>
      <vt:variant>
        <vt:i4>1114171</vt:i4>
      </vt:variant>
      <vt:variant>
        <vt:i4>365</vt:i4>
      </vt:variant>
      <vt:variant>
        <vt:i4>0</vt:i4>
      </vt:variant>
      <vt:variant>
        <vt:i4>5</vt:i4>
      </vt:variant>
      <vt:variant>
        <vt:lpwstr/>
      </vt:variant>
      <vt:variant>
        <vt:lpwstr>_Toc521565947</vt:lpwstr>
      </vt:variant>
      <vt:variant>
        <vt:i4>1114171</vt:i4>
      </vt:variant>
      <vt:variant>
        <vt:i4>359</vt:i4>
      </vt:variant>
      <vt:variant>
        <vt:i4>0</vt:i4>
      </vt:variant>
      <vt:variant>
        <vt:i4>5</vt:i4>
      </vt:variant>
      <vt:variant>
        <vt:lpwstr/>
      </vt:variant>
      <vt:variant>
        <vt:lpwstr>_Toc521565946</vt:lpwstr>
      </vt:variant>
      <vt:variant>
        <vt:i4>1114171</vt:i4>
      </vt:variant>
      <vt:variant>
        <vt:i4>353</vt:i4>
      </vt:variant>
      <vt:variant>
        <vt:i4>0</vt:i4>
      </vt:variant>
      <vt:variant>
        <vt:i4>5</vt:i4>
      </vt:variant>
      <vt:variant>
        <vt:lpwstr/>
      </vt:variant>
      <vt:variant>
        <vt:lpwstr>_Toc521565945</vt:lpwstr>
      </vt:variant>
      <vt:variant>
        <vt:i4>1114171</vt:i4>
      </vt:variant>
      <vt:variant>
        <vt:i4>347</vt:i4>
      </vt:variant>
      <vt:variant>
        <vt:i4>0</vt:i4>
      </vt:variant>
      <vt:variant>
        <vt:i4>5</vt:i4>
      </vt:variant>
      <vt:variant>
        <vt:lpwstr/>
      </vt:variant>
      <vt:variant>
        <vt:lpwstr>_Toc521565944</vt:lpwstr>
      </vt:variant>
      <vt:variant>
        <vt:i4>1114171</vt:i4>
      </vt:variant>
      <vt:variant>
        <vt:i4>341</vt:i4>
      </vt:variant>
      <vt:variant>
        <vt:i4>0</vt:i4>
      </vt:variant>
      <vt:variant>
        <vt:i4>5</vt:i4>
      </vt:variant>
      <vt:variant>
        <vt:lpwstr/>
      </vt:variant>
      <vt:variant>
        <vt:lpwstr>_Toc521565943</vt:lpwstr>
      </vt:variant>
      <vt:variant>
        <vt:i4>1114171</vt:i4>
      </vt:variant>
      <vt:variant>
        <vt:i4>335</vt:i4>
      </vt:variant>
      <vt:variant>
        <vt:i4>0</vt:i4>
      </vt:variant>
      <vt:variant>
        <vt:i4>5</vt:i4>
      </vt:variant>
      <vt:variant>
        <vt:lpwstr/>
      </vt:variant>
      <vt:variant>
        <vt:lpwstr>_Toc521565942</vt:lpwstr>
      </vt:variant>
      <vt:variant>
        <vt:i4>1114171</vt:i4>
      </vt:variant>
      <vt:variant>
        <vt:i4>329</vt:i4>
      </vt:variant>
      <vt:variant>
        <vt:i4>0</vt:i4>
      </vt:variant>
      <vt:variant>
        <vt:i4>5</vt:i4>
      </vt:variant>
      <vt:variant>
        <vt:lpwstr/>
      </vt:variant>
      <vt:variant>
        <vt:lpwstr>_Toc521565941</vt:lpwstr>
      </vt:variant>
      <vt:variant>
        <vt:i4>1114171</vt:i4>
      </vt:variant>
      <vt:variant>
        <vt:i4>323</vt:i4>
      </vt:variant>
      <vt:variant>
        <vt:i4>0</vt:i4>
      </vt:variant>
      <vt:variant>
        <vt:i4>5</vt:i4>
      </vt:variant>
      <vt:variant>
        <vt:lpwstr/>
      </vt:variant>
      <vt:variant>
        <vt:lpwstr>_Toc521565940</vt:lpwstr>
      </vt:variant>
      <vt:variant>
        <vt:i4>1441851</vt:i4>
      </vt:variant>
      <vt:variant>
        <vt:i4>317</vt:i4>
      </vt:variant>
      <vt:variant>
        <vt:i4>0</vt:i4>
      </vt:variant>
      <vt:variant>
        <vt:i4>5</vt:i4>
      </vt:variant>
      <vt:variant>
        <vt:lpwstr/>
      </vt:variant>
      <vt:variant>
        <vt:lpwstr>_Toc521565939</vt:lpwstr>
      </vt:variant>
      <vt:variant>
        <vt:i4>1441851</vt:i4>
      </vt:variant>
      <vt:variant>
        <vt:i4>311</vt:i4>
      </vt:variant>
      <vt:variant>
        <vt:i4>0</vt:i4>
      </vt:variant>
      <vt:variant>
        <vt:i4>5</vt:i4>
      </vt:variant>
      <vt:variant>
        <vt:lpwstr/>
      </vt:variant>
      <vt:variant>
        <vt:lpwstr>_Toc521565938</vt:lpwstr>
      </vt:variant>
      <vt:variant>
        <vt:i4>1441851</vt:i4>
      </vt:variant>
      <vt:variant>
        <vt:i4>305</vt:i4>
      </vt:variant>
      <vt:variant>
        <vt:i4>0</vt:i4>
      </vt:variant>
      <vt:variant>
        <vt:i4>5</vt:i4>
      </vt:variant>
      <vt:variant>
        <vt:lpwstr/>
      </vt:variant>
      <vt:variant>
        <vt:lpwstr>_Toc521565937</vt:lpwstr>
      </vt:variant>
      <vt:variant>
        <vt:i4>1441851</vt:i4>
      </vt:variant>
      <vt:variant>
        <vt:i4>299</vt:i4>
      </vt:variant>
      <vt:variant>
        <vt:i4>0</vt:i4>
      </vt:variant>
      <vt:variant>
        <vt:i4>5</vt:i4>
      </vt:variant>
      <vt:variant>
        <vt:lpwstr/>
      </vt:variant>
      <vt:variant>
        <vt:lpwstr>_Toc521565936</vt:lpwstr>
      </vt:variant>
      <vt:variant>
        <vt:i4>1441851</vt:i4>
      </vt:variant>
      <vt:variant>
        <vt:i4>293</vt:i4>
      </vt:variant>
      <vt:variant>
        <vt:i4>0</vt:i4>
      </vt:variant>
      <vt:variant>
        <vt:i4>5</vt:i4>
      </vt:variant>
      <vt:variant>
        <vt:lpwstr/>
      </vt:variant>
      <vt:variant>
        <vt:lpwstr>_Toc521565935</vt:lpwstr>
      </vt:variant>
      <vt:variant>
        <vt:i4>1441851</vt:i4>
      </vt:variant>
      <vt:variant>
        <vt:i4>287</vt:i4>
      </vt:variant>
      <vt:variant>
        <vt:i4>0</vt:i4>
      </vt:variant>
      <vt:variant>
        <vt:i4>5</vt:i4>
      </vt:variant>
      <vt:variant>
        <vt:lpwstr/>
      </vt:variant>
      <vt:variant>
        <vt:lpwstr>_Toc521565934</vt:lpwstr>
      </vt:variant>
      <vt:variant>
        <vt:i4>1441851</vt:i4>
      </vt:variant>
      <vt:variant>
        <vt:i4>281</vt:i4>
      </vt:variant>
      <vt:variant>
        <vt:i4>0</vt:i4>
      </vt:variant>
      <vt:variant>
        <vt:i4>5</vt:i4>
      </vt:variant>
      <vt:variant>
        <vt:lpwstr/>
      </vt:variant>
      <vt:variant>
        <vt:lpwstr>_Toc521565933</vt:lpwstr>
      </vt:variant>
      <vt:variant>
        <vt:i4>1441851</vt:i4>
      </vt:variant>
      <vt:variant>
        <vt:i4>275</vt:i4>
      </vt:variant>
      <vt:variant>
        <vt:i4>0</vt:i4>
      </vt:variant>
      <vt:variant>
        <vt:i4>5</vt:i4>
      </vt:variant>
      <vt:variant>
        <vt:lpwstr/>
      </vt:variant>
      <vt:variant>
        <vt:lpwstr>_Toc521565932</vt:lpwstr>
      </vt:variant>
      <vt:variant>
        <vt:i4>1441851</vt:i4>
      </vt:variant>
      <vt:variant>
        <vt:i4>269</vt:i4>
      </vt:variant>
      <vt:variant>
        <vt:i4>0</vt:i4>
      </vt:variant>
      <vt:variant>
        <vt:i4>5</vt:i4>
      </vt:variant>
      <vt:variant>
        <vt:lpwstr/>
      </vt:variant>
      <vt:variant>
        <vt:lpwstr>_Toc521565931</vt:lpwstr>
      </vt:variant>
      <vt:variant>
        <vt:i4>1441851</vt:i4>
      </vt:variant>
      <vt:variant>
        <vt:i4>263</vt:i4>
      </vt:variant>
      <vt:variant>
        <vt:i4>0</vt:i4>
      </vt:variant>
      <vt:variant>
        <vt:i4>5</vt:i4>
      </vt:variant>
      <vt:variant>
        <vt:lpwstr/>
      </vt:variant>
      <vt:variant>
        <vt:lpwstr>_Toc521565930</vt:lpwstr>
      </vt:variant>
      <vt:variant>
        <vt:i4>1507387</vt:i4>
      </vt:variant>
      <vt:variant>
        <vt:i4>257</vt:i4>
      </vt:variant>
      <vt:variant>
        <vt:i4>0</vt:i4>
      </vt:variant>
      <vt:variant>
        <vt:i4>5</vt:i4>
      </vt:variant>
      <vt:variant>
        <vt:lpwstr/>
      </vt:variant>
      <vt:variant>
        <vt:lpwstr>_Toc521565929</vt:lpwstr>
      </vt:variant>
      <vt:variant>
        <vt:i4>1507387</vt:i4>
      </vt:variant>
      <vt:variant>
        <vt:i4>251</vt:i4>
      </vt:variant>
      <vt:variant>
        <vt:i4>0</vt:i4>
      </vt:variant>
      <vt:variant>
        <vt:i4>5</vt:i4>
      </vt:variant>
      <vt:variant>
        <vt:lpwstr/>
      </vt:variant>
      <vt:variant>
        <vt:lpwstr>_Toc521565928</vt:lpwstr>
      </vt:variant>
      <vt:variant>
        <vt:i4>1507387</vt:i4>
      </vt:variant>
      <vt:variant>
        <vt:i4>245</vt:i4>
      </vt:variant>
      <vt:variant>
        <vt:i4>0</vt:i4>
      </vt:variant>
      <vt:variant>
        <vt:i4>5</vt:i4>
      </vt:variant>
      <vt:variant>
        <vt:lpwstr/>
      </vt:variant>
      <vt:variant>
        <vt:lpwstr>_Toc521565927</vt:lpwstr>
      </vt:variant>
      <vt:variant>
        <vt:i4>1507387</vt:i4>
      </vt:variant>
      <vt:variant>
        <vt:i4>239</vt:i4>
      </vt:variant>
      <vt:variant>
        <vt:i4>0</vt:i4>
      </vt:variant>
      <vt:variant>
        <vt:i4>5</vt:i4>
      </vt:variant>
      <vt:variant>
        <vt:lpwstr/>
      </vt:variant>
      <vt:variant>
        <vt:lpwstr>_Toc521565926</vt:lpwstr>
      </vt:variant>
      <vt:variant>
        <vt:i4>1507387</vt:i4>
      </vt:variant>
      <vt:variant>
        <vt:i4>233</vt:i4>
      </vt:variant>
      <vt:variant>
        <vt:i4>0</vt:i4>
      </vt:variant>
      <vt:variant>
        <vt:i4>5</vt:i4>
      </vt:variant>
      <vt:variant>
        <vt:lpwstr/>
      </vt:variant>
      <vt:variant>
        <vt:lpwstr>_Toc521565925</vt:lpwstr>
      </vt:variant>
      <vt:variant>
        <vt:i4>1507387</vt:i4>
      </vt:variant>
      <vt:variant>
        <vt:i4>227</vt:i4>
      </vt:variant>
      <vt:variant>
        <vt:i4>0</vt:i4>
      </vt:variant>
      <vt:variant>
        <vt:i4>5</vt:i4>
      </vt:variant>
      <vt:variant>
        <vt:lpwstr/>
      </vt:variant>
      <vt:variant>
        <vt:lpwstr>_Toc521565924</vt:lpwstr>
      </vt:variant>
      <vt:variant>
        <vt:i4>1507387</vt:i4>
      </vt:variant>
      <vt:variant>
        <vt:i4>221</vt:i4>
      </vt:variant>
      <vt:variant>
        <vt:i4>0</vt:i4>
      </vt:variant>
      <vt:variant>
        <vt:i4>5</vt:i4>
      </vt:variant>
      <vt:variant>
        <vt:lpwstr/>
      </vt:variant>
      <vt:variant>
        <vt:lpwstr>_Toc521565923</vt:lpwstr>
      </vt:variant>
      <vt:variant>
        <vt:i4>1507387</vt:i4>
      </vt:variant>
      <vt:variant>
        <vt:i4>215</vt:i4>
      </vt:variant>
      <vt:variant>
        <vt:i4>0</vt:i4>
      </vt:variant>
      <vt:variant>
        <vt:i4>5</vt:i4>
      </vt:variant>
      <vt:variant>
        <vt:lpwstr/>
      </vt:variant>
      <vt:variant>
        <vt:lpwstr>_Toc521565922</vt:lpwstr>
      </vt:variant>
      <vt:variant>
        <vt:i4>1507387</vt:i4>
      </vt:variant>
      <vt:variant>
        <vt:i4>209</vt:i4>
      </vt:variant>
      <vt:variant>
        <vt:i4>0</vt:i4>
      </vt:variant>
      <vt:variant>
        <vt:i4>5</vt:i4>
      </vt:variant>
      <vt:variant>
        <vt:lpwstr/>
      </vt:variant>
      <vt:variant>
        <vt:lpwstr>_Toc521565921</vt:lpwstr>
      </vt:variant>
      <vt:variant>
        <vt:i4>1507387</vt:i4>
      </vt:variant>
      <vt:variant>
        <vt:i4>203</vt:i4>
      </vt:variant>
      <vt:variant>
        <vt:i4>0</vt:i4>
      </vt:variant>
      <vt:variant>
        <vt:i4>5</vt:i4>
      </vt:variant>
      <vt:variant>
        <vt:lpwstr/>
      </vt:variant>
      <vt:variant>
        <vt:lpwstr>_Toc521565920</vt:lpwstr>
      </vt:variant>
      <vt:variant>
        <vt:i4>1310779</vt:i4>
      </vt:variant>
      <vt:variant>
        <vt:i4>197</vt:i4>
      </vt:variant>
      <vt:variant>
        <vt:i4>0</vt:i4>
      </vt:variant>
      <vt:variant>
        <vt:i4>5</vt:i4>
      </vt:variant>
      <vt:variant>
        <vt:lpwstr/>
      </vt:variant>
      <vt:variant>
        <vt:lpwstr>_Toc521565919</vt:lpwstr>
      </vt:variant>
      <vt:variant>
        <vt:i4>1310779</vt:i4>
      </vt:variant>
      <vt:variant>
        <vt:i4>191</vt:i4>
      </vt:variant>
      <vt:variant>
        <vt:i4>0</vt:i4>
      </vt:variant>
      <vt:variant>
        <vt:i4>5</vt:i4>
      </vt:variant>
      <vt:variant>
        <vt:lpwstr/>
      </vt:variant>
      <vt:variant>
        <vt:lpwstr>_Toc521565918</vt:lpwstr>
      </vt:variant>
      <vt:variant>
        <vt:i4>1310779</vt:i4>
      </vt:variant>
      <vt:variant>
        <vt:i4>185</vt:i4>
      </vt:variant>
      <vt:variant>
        <vt:i4>0</vt:i4>
      </vt:variant>
      <vt:variant>
        <vt:i4>5</vt:i4>
      </vt:variant>
      <vt:variant>
        <vt:lpwstr/>
      </vt:variant>
      <vt:variant>
        <vt:lpwstr>_Toc521565917</vt:lpwstr>
      </vt:variant>
      <vt:variant>
        <vt:i4>1310779</vt:i4>
      </vt:variant>
      <vt:variant>
        <vt:i4>179</vt:i4>
      </vt:variant>
      <vt:variant>
        <vt:i4>0</vt:i4>
      </vt:variant>
      <vt:variant>
        <vt:i4>5</vt:i4>
      </vt:variant>
      <vt:variant>
        <vt:lpwstr/>
      </vt:variant>
      <vt:variant>
        <vt:lpwstr>_Toc521565916</vt:lpwstr>
      </vt:variant>
      <vt:variant>
        <vt:i4>1310779</vt:i4>
      </vt:variant>
      <vt:variant>
        <vt:i4>173</vt:i4>
      </vt:variant>
      <vt:variant>
        <vt:i4>0</vt:i4>
      </vt:variant>
      <vt:variant>
        <vt:i4>5</vt:i4>
      </vt:variant>
      <vt:variant>
        <vt:lpwstr/>
      </vt:variant>
      <vt:variant>
        <vt:lpwstr>_Toc521565915</vt:lpwstr>
      </vt:variant>
      <vt:variant>
        <vt:i4>1310779</vt:i4>
      </vt:variant>
      <vt:variant>
        <vt:i4>167</vt:i4>
      </vt:variant>
      <vt:variant>
        <vt:i4>0</vt:i4>
      </vt:variant>
      <vt:variant>
        <vt:i4>5</vt:i4>
      </vt:variant>
      <vt:variant>
        <vt:lpwstr/>
      </vt:variant>
      <vt:variant>
        <vt:lpwstr>_Toc521565914</vt:lpwstr>
      </vt:variant>
      <vt:variant>
        <vt:i4>1310779</vt:i4>
      </vt:variant>
      <vt:variant>
        <vt:i4>161</vt:i4>
      </vt:variant>
      <vt:variant>
        <vt:i4>0</vt:i4>
      </vt:variant>
      <vt:variant>
        <vt:i4>5</vt:i4>
      </vt:variant>
      <vt:variant>
        <vt:lpwstr/>
      </vt:variant>
      <vt:variant>
        <vt:lpwstr>_Toc521565913</vt:lpwstr>
      </vt:variant>
      <vt:variant>
        <vt:i4>1310779</vt:i4>
      </vt:variant>
      <vt:variant>
        <vt:i4>155</vt:i4>
      </vt:variant>
      <vt:variant>
        <vt:i4>0</vt:i4>
      </vt:variant>
      <vt:variant>
        <vt:i4>5</vt:i4>
      </vt:variant>
      <vt:variant>
        <vt:lpwstr/>
      </vt:variant>
      <vt:variant>
        <vt:lpwstr>_Toc521565912</vt:lpwstr>
      </vt:variant>
      <vt:variant>
        <vt:i4>1310779</vt:i4>
      </vt:variant>
      <vt:variant>
        <vt:i4>149</vt:i4>
      </vt:variant>
      <vt:variant>
        <vt:i4>0</vt:i4>
      </vt:variant>
      <vt:variant>
        <vt:i4>5</vt:i4>
      </vt:variant>
      <vt:variant>
        <vt:lpwstr/>
      </vt:variant>
      <vt:variant>
        <vt:lpwstr>_Toc521565911</vt:lpwstr>
      </vt:variant>
      <vt:variant>
        <vt:i4>1310779</vt:i4>
      </vt:variant>
      <vt:variant>
        <vt:i4>143</vt:i4>
      </vt:variant>
      <vt:variant>
        <vt:i4>0</vt:i4>
      </vt:variant>
      <vt:variant>
        <vt:i4>5</vt:i4>
      </vt:variant>
      <vt:variant>
        <vt:lpwstr/>
      </vt:variant>
      <vt:variant>
        <vt:lpwstr>_Toc521565910</vt:lpwstr>
      </vt:variant>
      <vt:variant>
        <vt:i4>1376315</vt:i4>
      </vt:variant>
      <vt:variant>
        <vt:i4>137</vt:i4>
      </vt:variant>
      <vt:variant>
        <vt:i4>0</vt:i4>
      </vt:variant>
      <vt:variant>
        <vt:i4>5</vt:i4>
      </vt:variant>
      <vt:variant>
        <vt:lpwstr/>
      </vt:variant>
      <vt:variant>
        <vt:lpwstr>_Toc521565909</vt:lpwstr>
      </vt:variant>
      <vt:variant>
        <vt:i4>1376315</vt:i4>
      </vt:variant>
      <vt:variant>
        <vt:i4>131</vt:i4>
      </vt:variant>
      <vt:variant>
        <vt:i4>0</vt:i4>
      </vt:variant>
      <vt:variant>
        <vt:i4>5</vt:i4>
      </vt:variant>
      <vt:variant>
        <vt:lpwstr/>
      </vt:variant>
      <vt:variant>
        <vt:lpwstr>_Toc521565908</vt:lpwstr>
      </vt:variant>
      <vt:variant>
        <vt:i4>1376315</vt:i4>
      </vt:variant>
      <vt:variant>
        <vt:i4>125</vt:i4>
      </vt:variant>
      <vt:variant>
        <vt:i4>0</vt:i4>
      </vt:variant>
      <vt:variant>
        <vt:i4>5</vt:i4>
      </vt:variant>
      <vt:variant>
        <vt:lpwstr/>
      </vt:variant>
      <vt:variant>
        <vt:lpwstr>_Toc521565907</vt:lpwstr>
      </vt:variant>
      <vt:variant>
        <vt:i4>1376315</vt:i4>
      </vt:variant>
      <vt:variant>
        <vt:i4>119</vt:i4>
      </vt:variant>
      <vt:variant>
        <vt:i4>0</vt:i4>
      </vt:variant>
      <vt:variant>
        <vt:i4>5</vt:i4>
      </vt:variant>
      <vt:variant>
        <vt:lpwstr/>
      </vt:variant>
      <vt:variant>
        <vt:lpwstr>_Toc521565906</vt:lpwstr>
      </vt:variant>
      <vt:variant>
        <vt:i4>1376315</vt:i4>
      </vt:variant>
      <vt:variant>
        <vt:i4>113</vt:i4>
      </vt:variant>
      <vt:variant>
        <vt:i4>0</vt:i4>
      </vt:variant>
      <vt:variant>
        <vt:i4>5</vt:i4>
      </vt:variant>
      <vt:variant>
        <vt:lpwstr/>
      </vt:variant>
      <vt:variant>
        <vt:lpwstr>_Toc521565905</vt:lpwstr>
      </vt:variant>
      <vt:variant>
        <vt:i4>1376315</vt:i4>
      </vt:variant>
      <vt:variant>
        <vt:i4>107</vt:i4>
      </vt:variant>
      <vt:variant>
        <vt:i4>0</vt:i4>
      </vt:variant>
      <vt:variant>
        <vt:i4>5</vt:i4>
      </vt:variant>
      <vt:variant>
        <vt:lpwstr/>
      </vt:variant>
      <vt:variant>
        <vt:lpwstr>_Toc521565904</vt:lpwstr>
      </vt:variant>
      <vt:variant>
        <vt:i4>1376315</vt:i4>
      </vt:variant>
      <vt:variant>
        <vt:i4>101</vt:i4>
      </vt:variant>
      <vt:variant>
        <vt:i4>0</vt:i4>
      </vt:variant>
      <vt:variant>
        <vt:i4>5</vt:i4>
      </vt:variant>
      <vt:variant>
        <vt:lpwstr/>
      </vt:variant>
      <vt:variant>
        <vt:lpwstr>_Toc521565903</vt:lpwstr>
      </vt:variant>
      <vt:variant>
        <vt:i4>1376315</vt:i4>
      </vt:variant>
      <vt:variant>
        <vt:i4>95</vt:i4>
      </vt:variant>
      <vt:variant>
        <vt:i4>0</vt:i4>
      </vt:variant>
      <vt:variant>
        <vt:i4>5</vt:i4>
      </vt:variant>
      <vt:variant>
        <vt:lpwstr/>
      </vt:variant>
      <vt:variant>
        <vt:lpwstr>_Toc521565902</vt:lpwstr>
      </vt:variant>
      <vt:variant>
        <vt:i4>1376315</vt:i4>
      </vt:variant>
      <vt:variant>
        <vt:i4>89</vt:i4>
      </vt:variant>
      <vt:variant>
        <vt:i4>0</vt:i4>
      </vt:variant>
      <vt:variant>
        <vt:i4>5</vt:i4>
      </vt:variant>
      <vt:variant>
        <vt:lpwstr/>
      </vt:variant>
      <vt:variant>
        <vt:lpwstr>_Toc521565901</vt:lpwstr>
      </vt:variant>
      <vt:variant>
        <vt:i4>1376315</vt:i4>
      </vt:variant>
      <vt:variant>
        <vt:i4>83</vt:i4>
      </vt:variant>
      <vt:variant>
        <vt:i4>0</vt:i4>
      </vt:variant>
      <vt:variant>
        <vt:i4>5</vt:i4>
      </vt:variant>
      <vt:variant>
        <vt:lpwstr/>
      </vt:variant>
      <vt:variant>
        <vt:lpwstr>_Toc521565900</vt:lpwstr>
      </vt:variant>
      <vt:variant>
        <vt:i4>1835066</vt:i4>
      </vt:variant>
      <vt:variant>
        <vt:i4>77</vt:i4>
      </vt:variant>
      <vt:variant>
        <vt:i4>0</vt:i4>
      </vt:variant>
      <vt:variant>
        <vt:i4>5</vt:i4>
      </vt:variant>
      <vt:variant>
        <vt:lpwstr/>
      </vt:variant>
      <vt:variant>
        <vt:lpwstr>_Toc521565899</vt:lpwstr>
      </vt:variant>
      <vt:variant>
        <vt:i4>1835066</vt:i4>
      </vt:variant>
      <vt:variant>
        <vt:i4>71</vt:i4>
      </vt:variant>
      <vt:variant>
        <vt:i4>0</vt:i4>
      </vt:variant>
      <vt:variant>
        <vt:i4>5</vt:i4>
      </vt:variant>
      <vt:variant>
        <vt:lpwstr/>
      </vt:variant>
      <vt:variant>
        <vt:lpwstr>_Toc521565898</vt:lpwstr>
      </vt:variant>
      <vt:variant>
        <vt:i4>1835066</vt:i4>
      </vt:variant>
      <vt:variant>
        <vt:i4>65</vt:i4>
      </vt:variant>
      <vt:variant>
        <vt:i4>0</vt:i4>
      </vt:variant>
      <vt:variant>
        <vt:i4>5</vt:i4>
      </vt:variant>
      <vt:variant>
        <vt:lpwstr/>
      </vt:variant>
      <vt:variant>
        <vt:lpwstr>_Toc521565897</vt:lpwstr>
      </vt:variant>
      <vt:variant>
        <vt:i4>1835066</vt:i4>
      </vt:variant>
      <vt:variant>
        <vt:i4>59</vt:i4>
      </vt:variant>
      <vt:variant>
        <vt:i4>0</vt:i4>
      </vt:variant>
      <vt:variant>
        <vt:i4>5</vt:i4>
      </vt:variant>
      <vt:variant>
        <vt:lpwstr/>
      </vt:variant>
      <vt:variant>
        <vt:lpwstr>_Toc521565896</vt:lpwstr>
      </vt:variant>
      <vt:variant>
        <vt:i4>1835066</vt:i4>
      </vt:variant>
      <vt:variant>
        <vt:i4>53</vt:i4>
      </vt:variant>
      <vt:variant>
        <vt:i4>0</vt:i4>
      </vt:variant>
      <vt:variant>
        <vt:i4>5</vt:i4>
      </vt:variant>
      <vt:variant>
        <vt:lpwstr/>
      </vt:variant>
      <vt:variant>
        <vt:lpwstr>_Toc521565895</vt:lpwstr>
      </vt:variant>
      <vt:variant>
        <vt:i4>1835066</vt:i4>
      </vt:variant>
      <vt:variant>
        <vt:i4>47</vt:i4>
      </vt:variant>
      <vt:variant>
        <vt:i4>0</vt:i4>
      </vt:variant>
      <vt:variant>
        <vt:i4>5</vt:i4>
      </vt:variant>
      <vt:variant>
        <vt:lpwstr/>
      </vt:variant>
      <vt:variant>
        <vt:lpwstr>_Toc521565894</vt:lpwstr>
      </vt:variant>
      <vt:variant>
        <vt:i4>1835066</vt:i4>
      </vt:variant>
      <vt:variant>
        <vt:i4>41</vt:i4>
      </vt:variant>
      <vt:variant>
        <vt:i4>0</vt:i4>
      </vt:variant>
      <vt:variant>
        <vt:i4>5</vt:i4>
      </vt:variant>
      <vt:variant>
        <vt:lpwstr/>
      </vt:variant>
      <vt:variant>
        <vt:lpwstr>_Toc521565893</vt:lpwstr>
      </vt:variant>
      <vt:variant>
        <vt:i4>1835066</vt:i4>
      </vt:variant>
      <vt:variant>
        <vt:i4>35</vt:i4>
      </vt:variant>
      <vt:variant>
        <vt:i4>0</vt:i4>
      </vt:variant>
      <vt:variant>
        <vt:i4>5</vt:i4>
      </vt:variant>
      <vt:variant>
        <vt:lpwstr/>
      </vt:variant>
      <vt:variant>
        <vt:lpwstr>_Toc521565892</vt:lpwstr>
      </vt:variant>
      <vt:variant>
        <vt:i4>1835066</vt:i4>
      </vt:variant>
      <vt:variant>
        <vt:i4>29</vt:i4>
      </vt:variant>
      <vt:variant>
        <vt:i4>0</vt:i4>
      </vt:variant>
      <vt:variant>
        <vt:i4>5</vt:i4>
      </vt:variant>
      <vt:variant>
        <vt:lpwstr/>
      </vt:variant>
      <vt:variant>
        <vt:lpwstr>_Toc521565891</vt:lpwstr>
      </vt:variant>
      <vt:variant>
        <vt:i4>1835066</vt:i4>
      </vt:variant>
      <vt:variant>
        <vt:i4>23</vt:i4>
      </vt:variant>
      <vt:variant>
        <vt:i4>0</vt:i4>
      </vt:variant>
      <vt:variant>
        <vt:i4>5</vt:i4>
      </vt:variant>
      <vt:variant>
        <vt:lpwstr/>
      </vt:variant>
      <vt:variant>
        <vt:lpwstr>_Toc521565890</vt:lpwstr>
      </vt:variant>
      <vt:variant>
        <vt:i4>1900602</vt:i4>
      </vt:variant>
      <vt:variant>
        <vt:i4>17</vt:i4>
      </vt:variant>
      <vt:variant>
        <vt:i4>0</vt:i4>
      </vt:variant>
      <vt:variant>
        <vt:i4>5</vt:i4>
      </vt:variant>
      <vt:variant>
        <vt:lpwstr/>
      </vt:variant>
      <vt:variant>
        <vt:lpwstr>_Toc521565889</vt:lpwstr>
      </vt:variant>
      <vt:variant>
        <vt:i4>1900602</vt:i4>
      </vt:variant>
      <vt:variant>
        <vt:i4>11</vt:i4>
      </vt:variant>
      <vt:variant>
        <vt:i4>0</vt:i4>
      </vt:variant>
      <vt:variant>
        <vt:i4>5</vt:i4>
      </vt:variant>
      <vt:variant>
        <vt:lpwstr/>
      </vt:variant>
      <vt:variant>
        <vt:lpwstr>_Toc521565888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2</cp:revision>
  <cp:lastPrinted>2018-09-27T08:15:00Z</cp:lastPrinted>
  <dcterms:created xsi:type="dcterms:W3CDTF">2019-09-18T10:27:00Z</dcterms:created>
  <dcterms:modified xsi:type="dcterms:W3CDTF">2019-09-18T10:27:00Z</dcterms:modified>
</cp:coreProperties>
</file>