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Pr="00E8064F" w:rsidRDefault="00E00AB5" w:rsidP="00576263">
            <w:pPr>
              <w:spacing w:after="0"/>
              <w:ind w:firstLine="0"/>
            </w:pPr>
            <w:r>
              <w:t xml:space="preserve">- Κωδικός  Αναθέτουσας Αρχής / Αναθέτοντα Φορέα ΚΗΜΔΗΣ : </w:t>
            </w:r>
            <w:r w:rsidR="00396399" w:rsidRPr="00E8064F">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B51016" w:rsidRPr="00221DC1" w:rsidRDefault="00C95999" w:rsidP="00C36503">
            <w:pPr>
              <w:rPr>
                <w:rFonts w:asciiTheme="minorHAnsi" w:hAnsiTheme="minorHAnsi" w:cs="Tahoma"/>
                <w:b/>
              </w:rPr>
            </w:pPr>
            <w:r>
              <w:t xml:space="preserve">Τίτλος ή σύντομη περιγραφή της δημόσιας σύμβασης (συμπεριλαμβανομένου του σχετικού </w:t>
            </w:r>
            <w:r w:rsidRPr="00221DC1">
              <w:rPr>
                <w:lang w:val="en-US"/>
              </w:rPr>
              <w:t>CPV</w:t>
            </w:r>
            <w:r w:rsidRPr="00221DC1">
              <w:t xml:space="preserve">): </w:t>
            </w:r>
            <w:r w:rsidR="002F5437" w:rsidRPr="00221DC1">
              <w:rPr>
                <w:b/>
              </w:rPr>
              <w:t>Ε</w:t>
            </w:r>
            <w:r w:rsidRPr="00221DC1">
              <w:rPr>
                <w:b/>
              </w:rPr>
              <w:t xml:space="preserve">ργασίες </w:t>
            </w:r>
            <w:r w:rsidR="00C36503" w:rsidRPr="00221DC1">
              <w:rPr>
                <w:rFonts w:asciiTheme="minorHAnsi" w:hAnsiTheme="minorHAnsi" w:cs="Tahoma"/>
                <w:b/>
              </w:rPr>
              <w:t xml:space="preserve">«Συλλογής κώνων και σπόρων δασοπονικών ειδών περιοχής Δασαρχείου Δράμας.» </w:t>
            </w:r>
          </w:p>
          <w:p w:rsidR="00C95999" w:rsidRPr="00221DC1" w:rsidRDefault="00B51016" w:rsidP="00C95999">
            <w:pPr>
              <w:numPr>
                <w:ilvl w:val="0"/>
                <w:numId w:val="9"/>
              </w:numPr>
              <w:tabs>
                <w:tab w:val="clear" w:pos="360"/>
              </w:tabs>
              <w:spacing w:after="0"/>
              <w:ind w:left="126" w:hanging="126"/>
            </w:pPr>
            <w:r w:rsidRPr="00221DC1">
              <w:rPr>
                <w:b/>
              </w:rPr>
              <w:t xml:space="preserve"> </w:t>
            </w:r>
            <w:r w:rsidR="00C95999" w:rsidRPr="00221DC1">
              <w:rPr>
                <w:b/>
              </w:rPr>
              <w:t xml:space="preserve">(Κωδικός </w:t>
            </w:r>
            <w:r w:rsidR="00C95999" w:rsidRPr="00221DC1">
              <w:rPr>
                <w:b/>
                <w:lang w:val="en-US"/>
              </w:rPr>
              <w:t>CPV</w:t>
            </w:r>
            <w:r w:rsidR="00C95999" w:rsidRPr="00221DC1">
              <w:rPr>
                <w:b/>
              </w:rPr>
              <w:t xml:space="preserve">: </w:t>
            </w:r>
            <w:r w:rsidR="00BA3151" w:rsidRPr="00221DC1">
              <w:rPr>
                <w:b/>
              </w:rPr>
              <w:t>772311</w:t>
            </w:r>
            <w:r w:rsidR="00221DC1" w:rsidRPr="00221DC1">
              <w:rPr>
                <w:b/>
              </w:rPr>
              <w:t>00</w:t>
            </w:r>
            <w:r w:rsidR="00C95999" w:rsidRPr="00221DC1">
              <w:rPr>
                <w:b/>
              </w:rPr>
              <w:t>)</w:t>
            </w:r>
          </w:p>
          <w:p w:rsidR="00C95999" w:rsidRPr="00221DC1" w:rsidRDefault="00C95999" w:rsidP="00C95999">
            <w:pPr>
              <w:numPr>
                <w:ilvl w:val="0"/>
                <w:numId w:val="9"/>
              </w:numPr>
              <w:tabs>
                <w:tab w:val="clear" w:pos="360"/>
              </w:tabs>
              <w:spacing w:after="0"/>
              <w:ind w:left="126" w:hanging="126"/>
            </w:pPr>
            <w:r w:rsidRPr="00221DC1">
              <w:t xml:space="preserve">Κωδικός στο </w:t>
            </w:r>
            <w:r w:rsidRPr="00221DC1">
              <w:rPr>
                <w:b/>
              </w:rPr>
              <w:t>ΚΗΜΔΗΣ:</w:t>
            </w:r>
            <w:r w:rsidR="00E90C49" w:rsidRPr="00221DC1">
              <w:rPr>
                <w:b/>
                <w:lang w:val="en-US"/>
              </w:rPr>
              <w:t xml:space="preserve"> </w:t>
            </w:r>
            <w:r w:rsidR="003407F4">
              <w:rPr>
                <w:b/>
                <w:lang w:val="en-US"/>
              </w:rPr>
              <w:t>19PROC005672018   2019-10-08</w:t>
            </w:r>
          </w:p>
          <w:p w:rsidR="00F92761" w:rsidRDefault="00C95999" w:rsidP="00C95999">
            <w:pPr>
              <w:numPr>
                <w:ilvl w:val="0"/>
                <w:numId w:val="9"/>
              </w:numPr>
              <w:tabs>
                <w:tab w:val="clear" w:pos="360"/>
              </w:tabs>
              <w:spacing w:after="0"/>
              <w:ind w:left="126" w:hanging="126"/>
            </w:pPr>
            <w:r w:rsidRPr="00221DC1">
              <w:t>Η σύμβαση αναφέρεται σε έργα, προμήθειες</w:t>
            </w:r>
            <w:r>
              <w:t xml:space="preserve">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8376F4" w:rsidRDefault="00F62DFA" w:rsidP="003407F4">
      <w:pPr>
        <w:rPr>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w:t>
      </w:r>
      <w:r w:rsidR="00173DDD" w:rsidRPr="00AD23B2">
        <w:rPr>
          <w:rStyle w:val="a5"/>
          <w:b/>
          <w:i/>
        </w:rPr>
        <w:t>Δ</w:t>
      </w:r>
      <w:r w:rsidR="002F5437" w:rsidRPr="00AD23B2">
        <w:rPr>
          <w:rStyle w:val="a5"/>
          <w:b/>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8376F4">
        <w:rPr>
          <w:i/>
        </w:rPr>
        <w:t>της εκτέλεσης των εργασιών που αφορούν</w:t>
      </w:r>
      <w:r w:rsidR="00E8064F" w:rsidRPr="00E8064F">
        <w:rPr>
          <w:i/>
        </w:rPr>
        <w:t xml:space="preserve"> </w:t>
      </w:r>
      <w:r w:rsidR="00E8064F">
        <w:rPr>
          <w:i/>
        </w:rPr>
        <w:t>εργασία</w:t>
      </w:r>
      <w:r w:rsidR="008376F4">
        <w:rPr>
          <w:i/>
        </w:rPr>
        <w:t xml:space="preserve"> </w:t>
      </w:r>
      <w:r w:rsidR="009867BE" w:rsidRPr="00CA6E87">
        <w:rPr>
          <w:rFonts w:asciiTheme="minorHAnsi" w:hAnsiTheme="minorHAnsi" w:cs="Tahoma"/>
          <w:b/>
        </w:rPr>
        <w:t>«</w:t>
      </w:r>
      <w:r w:rsidR="009867BE">
        <w:rPr>
          <w:rFonts w:asciiTheme="minorHAnsi" w:hAnsiTheme="minorHAnsi" w:cs="Tahoma"/>
          <w:b/>
        </w:rPr>
        <w:t>Συλλογής κώνων και σπόρων δασοπονικών ειδών περιοχής Δασαρχείου Δράμας»</w:t>
      </w:r>
      <w:r w:rsidR="009867BE" w:rsidRPr="00CA6E87">
        <w:rPr>
          <w:rFonts w:asciiTheme="minorHAnsi" w:hAnsiTheme="minorHAnsi" w:cs="Tahoma"/>
          <w:b/>
        </w:rPr>
        <w:t xml:space="preserve"> </w:t>
      </w:r>
      <w:r w:rsidR="009867BE">
        <w:rPr>
          <w:rFonts w:asciiTheme="minorHAnsi" w:hAnsiTheme="minorHAnsi" w:cs="Tahoma"/>
          <w:b/>
        </w:rPr>
        <w:t>ΣΑΕ 584 έτους 2019</w:t>
      </w:r>
      <w:r w:rsidR="003E1FC4">
        <w:rPr>
          <w:rFonts w:cs="Arial"/>
          <w:b/>
        </w:rPr>
        <w:t xml:space="preserve">    ΚΗΜΔ</w:t>
      </w:r>
      <w:r w:rsidR="00AD23B2">
        <w:rPr>
          <w:rFonts w:cs="Arial"/>
          <w:b/>
          <w:lang w:val="en-US"/>
        </w:rPr>
        <w:t>H</w:t>
      </w:r>
      <w:r w:rsidR="003E1FC4">
        <w:rPr>
          <w:rFonts w:cs="Arial"/>
          <w:b/>
        </w:rPr>
        <w:t xml:space="preserve">Σ </w:t>
      </w:r>
      <w:r w:rsidR="003407F4" w:rsidRPr="003407F4">
        <w:rPr>
          <w:b/>
        </w:rPr>
        <w:t>19</w:t>
      </w:r>
      <w:r w:rsidR="003407F4">
        <w:rPr>
          <w:b/>
          <w:lang w:val="en-US"/>
        </w:rPr>
        <w:t>PROC</w:t>
      </w:r>
      <w:r w:rsidR="003407F4" w:rsidRPr="003407F4">
        <w:rPr>
          <w:b/>
        </w:rPr>
        <w:t>005672018   2019-10-08</w:t>
      </w:r>
    </w:p>
    <w:p w:rsidR="008376F4" w:rsidRDefault="008376F4" w:rsidP="008376F4">
      <w:pPr>
        <w:spacing w:after="0"/>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00" w:rsidRDefault="00437A00">
      <w:pPr>
        <w:spacing w:after="0" w:line="240" w:lineRule="auto"/>
      </w:pPr>
      <w:r>
        <w:separator/>
      </w:r>
    </w:p>
  </w:endnote>
  <w:endnote w:type="continuationSeparator" w:id="0">
    <w:p w:rsidR="00437A00" w:rsidRDefault="00437A00">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C02EC2">
    <w:pPr>
      <w:pStyle w:val="af0"/>
      <w:shd w:val="clear" w:color="auto" w:fill="FFFFFF"/>
      <w:jc w:val="center"/>
    </w:pPr>
    <w:fldSimple w:instr=" PAGE ">
      <w:r w:rsidR="00AC2B46">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00" w:rsidRDefault="00437A00">
      <w:pPr>
        <w:spacing w:after="0" w:line="240" w:lineRule="auto"/>
      </w:pPr>
      <w:r>
        <w:separator/>
      </w:r>
    </w:p>
  </w:footnote>
  <w:footnote w:type="continuationSeparator" w:id="0">
    <w:p w:rsidR="00437A00" w:rsidRDefault="00437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528B2"/>
    <w:rsid w:val="000B67D9"/>
    <w:rsid w:val="000C23D1"/>
    <w:rsid w:val="000E5797"/>
    <w:rsid w:val="00157000"/>
    <w:rsid w:val="001679B7"/>
    <w:rsid w:val="00173DDD"/>
    <w:rsid w:val="001830AC"/>
    <w:rsid w:val="001E6916"/>
    <w:rsid w:val="00221DC1"/>
    <w:rsid w:val="002464F9"/>
    <w:rsid w:val="00280674"/>
    <w:rsid w:val="00293DD7"/>
    <w:rsid w:val="002A13D4"/>
    <w:rsid w:val="002A338D"/>
    <w:rsid w:val="002C259C"/>
    <w:rsid w:val="002F5437"/>
    <w:rsid w:val="002F6B21"/>
    <w:rsid w:val="00335746"/>
    <w:rsid w:val="003407F4"/>
    <w:rsid w:val="00366621"/>
    <w:rsid w:val="003759FB"/>
    <w:rsid w:val="00377539"/>
    <w:rsid w:val="00391C74"/>
    <w:rsid w:val="00396399"/>
    <w:rsid w:val="003A5BD6"/>
    <w:rsid w:val="003D05A6"/>
    <w:rsid w:val="003D10A7"/>
    <w:rsid w:val="003D4F7F"/>
    <w:rsid w:val="003D6EA8"/>
    <w:rsid w:val="003E1FC4"/>
    <w:rsid w:val="0043368B"/>
    <w:rsid w:val="00437A00"/>
    <w:rsid w:val="00450D2C"/>
    <w:rsid w:val="004834F1"/>
    <w:rsid w:val="00494EAE"/>
    <w:rsid w:val="004A2535"/>
    <w:rsid w:val="004A40BE"/>
    <w:rsid w:val="004B7809"/>
    <w:rsid w:val="004E11A9"/>
    <w:rsid w:val="00532EA0"/>
    <w:rsid w:val="00535F2A"/>
    <w:rsid w:val="00537882"/>
    <w:rsid w:val="005729B5"/>
    <w:rsid w:val="00576263"/>
    <w:rsid w:val="00596369"/>
    <w:rsid w:val="005F4D3E"/>
    <w:rsid w:val="006254C5"/>
    <w:rsid w:val="00651F2A"/>
    <w:rsid w:val="00657CF6"/>
    <w:rsid w:val="006606C8"/>
    <w:rsid w:val="006D77C9"/>
    <w:rsid w:val="006E0225"/>
    <w:rsid w:val="00702B6B"/>
    <w:rsid w:val="007233DD"/>
    <w:rsid w:val="007318B7"/>
    <w:rsid w:val="00741F83"/>
    <w:rsid w:val="00782DD2"/>
    <w:rsid w:val="00786571"/>
    <w:rsid w:val="0079722B"/>
    <w:rsid w:val="007D50CB"/>
    <w:rsid w:val="007D7736"/>
    <w:rsid w:val="007E12FE"/>
    <w:rsid w:val="008376F4"/>
    <w:rsid w:val="00861944"/>
    <w:rsid w:val="00862548"/>
    <w:rsid w:val="009350E8"/>
    <w:rsid w:val="00965B3A"/>
    <w:rsid w:val="009867BE"/>
    <w:rsid w:val="0099584D"/>
    <w:rsid w:val="009A0E61"/>
    <w:rsid w:val="009B2818"/>
    <w:rsid w:val="009D7A58"/>
    <w:rsid w:val="00A100D7"/>
    <w:rsid w:val="00A91DF9"/>
    <w:rsid w:val="00A973E8"/>
    <w:rsid w:val="00AB722C"/>
    <w:rsid w:val="00AC2B46"/>
    <w:rsid w:val="00AD23B2"/>
    <w:rsid w:val="00B05919"/>
    <w:rsid w:val="00B120AB"/>
    <w:rsid w:val="00B51016"/>
    <w:rsid w:val="00B73C16"/>
    <w:rsid w:val="00B82431"/>
    <w:rsid w:val="00B8385A"/>
    <w:rsid w:val="00B87323"/>
    <w:rsid w:val="00BA3151"/>
    <w:rsid w:val="00BA5104"/>
    <w:rsid w:val="00BC1932"/>
    <w:rsid w:val="00C02EC2"/>
    <w:rsid w:val="00C16EE5"/>
    <w:rsid w:val="00C2645D"/>
    <w:rsid w:val="00C3233A"/>
    <w:rsid w:val="00C36503"/>
    <w:rsid w:val="00C441BF"/>
    <w:rsid w:val="00C6286B"/>
    <w:rsid w:val="00C86856"/>
    <w:rsid w:val="00C95999"/>
    <w:rsid w:val="00CA0924"/>
    <w:rsid w:val="00D11E79"/>
    <w:rsid w:val="00D160FC"/>
    <w:rsid w:val="00D514C5"/>
    <w:rsid w:val="00D86723"/>
    <w:rsid w:val="00DB4C6F"/>
    <w:rsid w:val="00DE4998"/>
    <w:rsid w:val="00E00AB5"/>
    <w:rsid w:val="00E105AC"/>
    <w:rsid w:val="00E109F9"/>
    <w:rsid w:val="00E6594A"/>
    <w:rsid w:val="00E7135C"/>
    <w:rsid w:val="00E8064F"/>
    <w:rsid w:val="00E90C49"/>
    <w:rsid w:val="00F1119A"/>
    <w:rsid w:val="00F140F3"/>
    <w:rsid w:val="00F20AA8"/>
    <w:rsid w:val="00F62DFA"/>
    <w:rsid w:val="00F714C8"/>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4508</Words>
  <Characters>24345</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2</cp:revision>
  <cp:lastPrinted>2017-07-24T08:55:00Z</cp:lastPrinted>
  <dcterms:created xsi:type="dcterms:W3CDTF">2019-10-08T10:43:00Z</dcterms:created>
  <dcterms:modified xsi:type="dcterms:W3CDTF">2019-10-08T10:43:00Z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