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7E7283" w:rsidRPr="006A4F77">
              <w:rPr>
                <w:b/>
              </w:rPr>
              <w:t>ΚΙΛΚΙΣ</w:t>
            </w:r>
          </w:p>
          <w:p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77295</w:t>
            </w:r>
          </w:p>
          <w:p w:rsidR="00E00AB5" w:rsidRPr="00F036D8"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7E7283" w:rsidRPr="006A4F77">
              <w:rPr>
                <w:b/>
              </w:rPr>
              <w:t>21</w:t>
            </w:r>
            <w:r w:rsidR="007E7283" w:rsidRPr="006A4F77">
              <w:rPr>
                <w:b/>
                <w:vertAlign w:val="superscript"/>
              </w:rPr>
              <w:t>ΗΣ</w:t>
            </w:r>
            <w:r w:rsidR="007E7283" w:rsidRPr="006A4F77">
              <w:rPr>
                <w:b/>
              </w:rPr>
              <w:t xml:space="preserve"> ΙΟΥΝΙΟΥ 207 - ΚΙΛΚΙΣ - 61100</w:t>
            </w:r>
          </w:p>
          <w:p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Καγιάννης, κ</w:t>
            </w:r>
            <w:r w:rsidR="008E5188" w:rsidRPr="006A4F77">
              <w:rPr>
                <w:b/>
              </w:rPr>
              <w:t>ος</w:t>
            </w:r>
            <w:r w:rsidR="007E7283" w:rsidRPr="006A4F77">
              <w:rPr>
                <w:b/>
              </w:rPr>
              <w:t xml:space="preserve"> </w:t>
            </w:r>
            <w:r w:rsidR="00840922">
              <w:rPr>
                <w:b/>
              </w:rPr>
              <w:t>Γεώργιος Ράλλης</w:t>
            </w:r>
          </w:p>
          <w:p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2341022400</w:t>
            </w:r>
          </w:p>
          <w:p w:rsidR="00E00AB5" w:rsidRPr="004679FA" w:rsidRDefault="00E00AB5" w:rsidP="00576263">
            <w:pPr>
              <w:spacing w:after="0"/>
              <w:ind w:firstLine="0"/>
            </w:pPr>
            <w:r>
              <w:t xml:space="preserve">- </w:t>
            </w:r>
            <w:proofErr w:type="spellStart"/>
            <w:r>
              <w:t>Ηλ</w:t>
            </w:r>
            <w:proofErr w:type="spellEnd"/>
            <w:r>
              <w:t xml:space="preserve">. ταχυδρομείο: </w:t>
            </w:r>
            <w:r w:rsidR="004679FA" w:rsidRPr="006A4F77">
              <w:rPr>
                <w:b/>
                <w:i/>
                <w:color w:val="1F497D"/>
                <w:u w:val="single"/>
                <w:lang w:val="en-US"/>
              </w:rPr>
              <w:t>das</w:t>
            </w:r>
            <w:r w:rsidR="004679FA" w:rsidRPr="006A4F77">
              <w:rPr>
                <w:b/>
                <w:i/>
                <w:color w:val="1F497D"/>
                <w:u w:val="single"/>
              </w:rPr>
              <w:t>-</w:t>
            </w:r>
            <w:proofErr w:type="spellStart"/>
            <w:r w:rsidR="007E7283" w:rsidRPr="006A4F77">
              <w:rPr>
                <w:b/>
                <w:i/>
                <w:color w:val="1F497D"/>
                <w:u w:val="single"/>
                <w:lang w:val="en-US"/>
              </w:rPr>
              <w:t>kil</w:t>
            </w:r>
            <w:proofErr w:type="spellEnd"/>
            <w:r w:rsidR="004679FA" w:rsidRPr="006A4F77">
              <w:rPr>
                <w:b/>
                <w:i/>
                <w:color w:val="1F497D"/>
                <w:u w:val="single"/>
              </w:rPr>
              <w:t>@</w:t>
            </w:r>
            <w:proofErr w:type="spellStart"/>
            <w:r w:rsidR="004679FA" w:rsidRPr="006A4F77">
              <w:rPr>
                <w:b/>
                <w:i/>
                <w:color w:val="1F497D"/>
                <w:u w:val="single"/>
                <w:lang w:val="en-US"/>
              </w:rPr>
              <w:t>damt</w:t>
            </w:r>
            <w:proofErr w:type="spellEnd"/>
            <w:r w:rsidR="004679FA" w:rsidRPr="006A4F77">
              <w:rPr>
                <w:b/>
                <w:i/>
                <w:color w:val="1F497D"/>
                <w:u w:val="single"/>
              </w:rPr>
              <w:t>.</w:t>
            </w:r>
            <w:r w:rsidR="004679FA" w:rsidRPr="006A4F77">
              <w:rPr>
                <w:b/>
                <w:i/>
                <w:color w:val="1F497D"/>
                <w:u w:val="single"/>
                <w:lang w:val="en-US"/>
              </w:rPr>
              <w:t>gov</w:t>
            </w:r>
            <w:r w:rsidR="004679FA" w:rsidRPr="006A4F77">
              <w:rPr>
                <w:b/>
                <w:i/>
                <w:color w:val="1F497D"/>
                <w:u w:val="single"/>
              </w:rPr>
              <w:t>.</w:t>
            </w:r>
            <w:r w:rsidR="004679FA" w:rsidRPr="006A4F77">
              <w:rPr>
                <w:b/>
                <w:i/>
                <w:color w:val="1F497D"/>
                <w:u w:val="single"/>
                <w:lang w:val="en-US"/>
              </w:rPr>
              <w:t>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r w:rsidR="004679FA" w:rsidRPr="006A4F77">
              <w:rPr>
                <w:b/>
              </w:rPr>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w:t>
            </w:r>
            <w:bookmarkStart w:id="0" w:name="_GoBack"/>
            <w:bookmarkEnd w:id="0"/>
            <w:r>
              <w:rPr>
                <w:b/>
                <w:bCs/>
              </w:rPr>
              <w:t>ς σύμβασης</w:t>
            </w:r>
          </w:p>
          <w:p w:rsidR="00E00AB5" w:rsidRDefault="00E00AB5" w:rsidP="00576263">
            <w:pPr>
              <w:spacing w:after="0"/>
              <w:ind w:firstLine="0"/>
            </w:pPr>
            <w:r>
              <w:t xml:space="preserve">- </w:t>
            </w:r>
            <w:r w:rsidRPr="00D442A0">
              <w:rPr>
                <w:rFonts w:asciiTheme="minorHAnsi" w:hAnsiTheme="minorHAnsi" w:cstheme="minorHAnsi"/>
              </w:rPr>
              <w:t xml:space="preserve">Τίτλος ή σύντομη περιγραφή της δημόσιας σύμβασης (συμπεριλαμβανομένου του σχετικού </w:t>
            </w:r>
            <w:r w:rsidRPr="00D442A0">
              <w:rPr>
                <w:rFonts w:asciiTheme="minorHAnsi" w:hAnsiTheme="minorHAnsi" w:cstheme="minorHAnsi"/>
                <w:lang w:val="en-US"/>
              </w:rPr>
              <w:t>CPV</w:t>
            </w:r>
            <w:r w:rsidRPr="00D442A0">
              <w:rPr>
                <w:rFonts w:asciiTheme="minorHAnsi" w:hAnsiTheme="minorHAnsi" w:cstheme="minorHAnsi"/>
              </w:rPr>
              <w:t xml:space="preserve">): </w:t>
            </w:r>
            <w:r w:rsidR="00D442A0">
              <w:rPr>
                <w:rFonts w:asciiTheme="minorHAnsi" w:hAnsiTheme="minorHAnsi" w:cstheme="minorHAnsi"/>
              </w:rPr>
              <w:t>Ε</w:t>
            </w:r>
            <w:r w:rsidR="00D442A0" w:rsidRPr="00D442A0">
              <w:rPr>
                <w:rFonts w:asciiTheme="minorHAnsi" w:hAnsiTheme="minorHAnsi" w:cstheme="minorHAnsi"/>
              </w:rPr>
              <w:t xml:space="preserve">κτέλεση των εργασιών ¨αντιπυρικής προστασίας και οδοποιίας¨ της μελέτης: </w:t>
            </w:r>
            <w:r w:rsidR="004679FA" w:rsidRPr="00225EF5">
              <w:rPr>
                <w:b/>
              </w:rPr>
              <w:t>«</w:t>
            </w:r>
            <w:r w:rsidR="007E7283" w:rsidRPr="00225EF5">
              <w:rPr>
                <w:b/>
              </w:rPr>
              <w:t xml:space="preserve">Συντήρηση δασικού οδικού δικτύου και φρυγανεύσεις αντιπυρικού δικτύου περιοχής ευθύνης </w:t>
            </w:r>
            <w:r w:rsidR="00BE3367" w:rsidRPr="00225EF5">
              <w:rPr>
                <w:b/>
              </w:rPr>
              <w:t>Δ</w:t>
            </w:r>
            <w:r w:rsidR="007E7283" w:rsidRPr="00225EF5">
              <w:rPr>
                <w:b/>
              </w:rPr>
              <w:t>ασαρχείου Κιλκίς έτους 20</w:t>
            </w:r>
            <w:r w:rsidR="00840922" w:rsidRPr="00225EF5">
              <w:rPr>
                <w:b/>
              </w:rPr>
              <w:t>20</w:t>
            </w:r>
            <w:r w:rsidR="004679FA" w:rsidRPr="00225EF5">
              <w:rPr>
                <w:b/>
              </w:rPr>
              <w:t>»</w:t>
            </w:r>
            <w:r w:rsidR="004679FA">
              <w:t xml:space="preserve">  -</w:t>
            </w:r>
            <w:r w:rsidR="004679FA" w:rsidRPr="00B163F3">
              <w:t xml:space="preserve"> </w:t>
            </w:r>
            <w:r w:rsidR="004679FA">
              <w:rPr>
                <w:lang w:val="en-US"/>
              </w:rPr>
              <w:t>CPV</w:t>
            </w:r>
            <w:r w:rsidR="004679FA">
              <w:t xml:space="preserve">: </w:t>
            </w:r>
            <w:r w:rsidR="004679FA" w:rsidRPr="006A4F77">
              <w:rPr>
                <w:b/>
              </w:rPr>
              <w:t>90720000-0</w:t>
            </w:r>
            <w:r w:rsidR="00C707F2">
              <w:rPr>
                <w:b/>
              </w:rPr>
              <w:t xml:space="preserve"> </w:t>
            </w:r>
            <w:r w:rsidR="00C707F2" w:rsidRPr="00C707F2">
              <w:rPr>
                <w:b/>
              </w:rPr>
              <w:t>[Προστασία του περιβάλλοντος]</w:t>
            </w:r>
          </w:p>
          <w:p w:rsidR="00E00AB5" w:rsidRPr="00D442A0" w:rsidRDefault="00E00AB5" w:rsidP="00576263">
            <w:pPr>
              <w:spacing w:after="0"/>
              <w:ind w:firstLine="0"/>
            </w:pPr>
            <w:r>
              <w:t xml:space="preserve">- Κωδικός στο ΚΗΜΔΗΣ: </w:t>
            </w:r>
            <w:r w:rsidR="00D442A0">
              <w:rPr>
                <w:b/>
              </w:rPr>
              <w:t>20</w:t>
            </w:r>
            <w:r w:rsidR="00D442A0">
              <w:rPr>
                <w:b/>
                <w:lang w:val="en-US"/>
              </w:rPr>
              <w:t>PROC</w:t>
            </w:r>
            <w:r w:rsidR="00D442A0" w:rsidRPr="00D442A0">
              <w:rPr>
                <w:b/>
              </w:rPr>
              <w:t>006675752</w:t>
            </w:r>
          </w:p>
          <w:p w:rsidR="00E00AB5" w:rsidRDefault="00E00AB5" w:rsidP="00576263">
            <w:pPr>
              <w:spacing w:after="0"/>
              <w:ind w:firstLine="0"/>
            </w:pPr>
            <w:r>
              <w:t xml:space="preserve">- Η σύμβαση αναφέρεται σε έργα, προμήθειες, ή υπηρεσίες : </w:t>
            </w:r>
            <w:r w:rsidR="00D442A0" w:rsidRPr="00D442A0">
              <w:t xml:space="preserve">Τεχνικές </w:t>
            </w:r>
            <w:r w:rsidR="004679FA" w:rsidRPr="00D442A0">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7E7283">
              <w:t>Κιλκίς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31661F">
            <w:pPr>
              <w:spacing w:after="0"/>
              <w:ind w:firstLine="0"/>
              <w:jc w:val="left"/>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Pr="00FD4B9E" w:rsidRDefault="00F140F3" w:rsidP="00F140F3">
            <w:pPr>
              <w:spacing w:after="0"/>
              <w:ind w:firstLine="0"/>
            </w:pPr>
          </w:p>
          <w:p w:rsidR="00E00AB5" w:rsidRDefault="00E00AB5" w:rsidP="00F140F3">
            <w:pPr>
              <w:spacing w:after="0"/>
              <w:ind w:firstLine="0"/>
            </w:pPr>
            <w:r>
              <w:t>α) [……]</w:t>
            </w:r>
          </w:p>
          <w:p w:rsidR="00F140F3" w:rsidRPr="00FD4B9E" w:rsidRDefault="00F140F3" w:rsidP="00F140F3">
            <w:pPr>
              <w:spacing w:after="0"/>
              <w:ind w:firstLine="0"/>
            </w:pPr>
          </w:p>
          <w:p w:rsidR="00B925FD" w:rsidRPr="00FD4B9E" w:rsidRDefault="00B925FD"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B925FD">
            <w:pPr>
              <w:spacing w:after="0"/>
              <w:ind w:right="-82" w:firstLine="0"/>
              <w:jc w:val="left"/>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31661F">
              <w:rPr>
                <w:b/>
              </w:rPr>
              <w:t xml:space="preserve"> </w:t>
            </w:r>
            <w:r w:rsidRPr="0031661F">
              <w:rPr>
                <w:rStyle w:val="a5"/>
                <w:vertAlign w:val="superscript"/>
              </w:rPr>
              <w:endnoteReference w:id="28"/>
            </w:r>
            <w:r w:rsidRPr="0031661F">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0480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04804" w:rsidRDefault="00704804" w:rsidP="00704804">
      <w:pPr>
        <w:pageBreakBefore/>
        <w:rPr>
          <w:b/>
          <w:i/>
        </w:rPr>
      </w:pPr>
      <w:r>
        <w:rPr>
          <w:b/>
          <w:bCs/>
        </w:rPr>
        <w:lastRenderedPageBreak/>
        <w:t>Β: Οικονομική και χρηματοοικονομική επάρκεια</w:t>
      </w:r>
      <w:r w:rsidR="0031661F">
        <w:rPr>
          <w:b/>
          <w:bCs/>
        </w:rPr>
        <w:t xml:space="preserve"> </w:t>
      </w:r>
    </w:p>
    <w:p w:rsidR="00704804" w:rsidRDefault="00704804" w:rsidP="0070480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04804" w:rsidTr="00414987">
        <w:trPr>
          <w:jc w:val="center"/>
        </w:trPr>
        <w:tc>
          <w:tcPr>
            <w:tcW w:w="4479" w:type="dxa"/>
            <w:tcBorders>
              <w:top w:val="single" w:sz="4" w:space="0" w:color="000000"/>
              <w:left w:val="single" w:sz="4" w:space="0" w:color="000000"/>
              <w:bottom w:val="single" w:sz="4" w:space="0" w:color="000000"/>
            </w:tcBorders>
            <w:shd w:val="clear" w:color="auto" w:fill="auto"/>
          </w:tcPr>
          <w:p w:rsidR="00704804" w:rsidRPr="00B925FD" w:rsidRDefault="001F6A43" w:rsidP="00414987">
            <w:pPr>
              <w:tabs>
                <w:tab w:val="left" w:pos="4769"/>
              </w:tabs>
              <w:suppressAutoHyphens w:val="0"/>
              <w:spacing w:after="160" w:line="360" w:lineRule="auto"/>
              <w:rPr>
                <w:rFonts w:asciiTheme="minorHAnsi" w:hAnsiTheme="minorHAnsi" w:cstheme="minorHAnsi"/>
                <w:sz w:val="20"/>
                <w:szCs w:val="20"/>
              </w:rPr>
            </w:pPr>
            <w:r w:rsidRPr="00B925FD">
              <w:rPr>
                <w:rFonts w:asciiTheme="minorHAnsi" w:hAnsiTheme="minorHAnsi" w:cstheme="minorHAnsi"/>
              </w:rPr>
              <w:t>1</w:t>
            </w:r>
            <w:r w:rsidR="00704804" w:rsidRPr="00B925FD">
              <w:rPr>
                <w:rFonts w:asciiTheme="minorHAnsi" w:hAnsiTheme="minorHAnsi" w:cstheme="minorHAnsi"/>
              </w:rPr>
              <w:t xml:space="preserve">) Όσον αφορά τις </w:t>
            </w:r>
            <w:r w:rsidR="00704804" w:rsidRPr="00B925FD">
              <w:rPr>
                <w:rFonts w:asciiTheme="minorHAnsi" w:hAnsiTheme="minorHAnsi" w:cstheme="minorHAnsi"/>
                <w:b/>
              </w:rPr>
              <w:t>λοιπές οικονομικές ή χρηματοοικονομικές απαιτήσεις,</w:t>
            </w:r>
            <w:r w:rsidR="00704804" w:rsidRPr="00B925FD">
              <w:rPr>
                <w:rFonts w:asciiTheme="minorHAnsi" w:hAnsiTheme="minorHAnsi" w:cstheme="minorHAnsi"/>
              </w:rPr>
              <w:t xml:space="preserve"> οι οποίες έχουν προσδιοριστεί στη σχετική διακήρυξη, ή στην πρόσκληση ή στα έγγραφα της σύμβασης, </w:t>
            </w:r>
          </w:p>
          <w:p w:rsidR="00704804" w:rsidRDefault="00704804" w:rsidP="00414987">
            <w:pPr>
              <w:spacing w:after="0"/>
              <w:ind w:firstLine="0"/>
            </w:pPr>
            <w:r>
              <w:t>ο οικονομικός φορέας δηλώνει ότι:</w:t>
            </w:r>
          </w:p>
          <w:p w:rsidR="00704804" w:rsidRPr="00225EF5" w:rsidRDefault="00840922" w:rsidP="00414987">
            <w:pPr>
              <w:spacing w:after="0"/>
              <w:ind w:firstLine="0"/>
              <w:rPr>
                <w:b/>
                <w:i/>
              </w:rPr>
            </w:pPr>
            <w:r w:rsidRPr="00225EF5">
              <w:rPr>
                <w:b/>
                <w:lang w:bidi="en-US"/>
              </w:rPr>
              <w:t>Εφόσον αποτελεί εργοληπτική επιχείρηση που είναι εγγεγραμμένη στο ΜΕΕΠ, δεν θα πρέπει να υπερβαίνει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704804" w:rsidRDefault="00704804" w:rsidP="00414987">
            <w:pPr>
              <w:spacing w:after="0"/>
              <w:ind w:firstLine="0"/>
              <w:rPr>
                <w:i/>
              </w:rPr>
            </w:pPr>
          </w:p>
          <w:p w:rsidR="00704804" w:rsidRDefault="00704804" w:rsidP="00414987">
            <w:pPr>
              <w:spacing w:after="0"/>
              <w:ind w:firstLine="0"/>
              <w:rPr>
                <w:i/>
              </w:rPr>
            </w:pPr>
          </w:p>
          <w:p w:rsidR="00FD4B9E" w:rsidRDefault="00FD4B9E" w:rsidP="00414987">
            <w:pPr>
              <w:spacing w:after="0"/>
              <w:ind w:firstLine="0"/>
              <w:rPr>
                <w:i/>
              </w:rPr>
            </w:pPr>
          </w:p>
          <w:p w:rsidR="00704804" w:rsidRDefault="00704804" w:rsidP="00FD4B9E">
            <w:pPr>
              <w:spacing w:after="0"/>
              <w:ind w:firstLine="0"/>
              <w:jc w:val="left"/>
            </w:pPr>
            <w:r>
              <w:rPr>
                <w:i/>
              </w:rPr>
              <w:t xml:space="preserve">Εάν η σχετική τεκμηρίωση που έχει προσδιοριστεί στη σχετική </w:t>
            </w:r>
            <w:r w:rsidR="00E8653D">
              <w:t>διακήρυξη</w:t>
            </w:r>
            <w:r>
              <w:rPr>
                <w:i/>
              </w:rPr>
              <w:t xml:space="preserve">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pPr>
            <w:r>
              <w:t>[……..........]</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704804" w:rsidRDefault="00704804" w:rsidP="00414987">
            <w:pPr>
              <w:spacing w:after="0"/>
              <w:ind w:firstLine="0"/>
              <w:rPr>
                <w:i/>
              </w:rPr>
            </w:pPr>
            <w:r>
              <w:rPr>
                <w:i/>
              </w:rPr>
              <w:t xml:space="preserve">(διαδικτυακή διεύθυνση, αρχή ή φορέας έκδοσης, επακριβή στοιχεία αναφοράς των εγγράφων): </w:t>
            </w:r>
          </w:p>
          <w:p w:rsidR="00704804" w:rsidRDefault="00704804" w:rsidP="00414987">
            <w:pPr>
              <w:spacing w:after="0"/>
              <w:ind w:firstLine="0"/>
            </w:pPr>
            <w:r>
              <w:rPr>
                <w:i/>
              </w:rPr>
              <w:t>[……][……][……]</w:t>
            </w:r>
          </w:p>
        </w:tc>
      </w:tr>
    </w:tbl>
    <w:p w:rsidR="00704804" w:rsidRPr="00704804" w:rsidRDefault="00704804" w:rsidP="002F6B21">
      <w:pPr>
        <w:pStyle w:val="ChapterTitle"/>
      </w:pPr>
    </w:p>
    <w:p w:rsidR="00704804" w:rsidRDefault="00704804" w:rsidP="002F6B21">
      <w:pPr>
        <w:pStyle w:val="ChapterTitle"/>
        <w:rPr>
          <w:lang w:val="en-US"/>
        </w:rPr>
      </w:pPr>
    </w:p>
    <w:p w:rsidR="00704804" w:rsidRDefault="00704804" w:rsidP="002F6B21">
      <w:pPr>
        <w:pStyle w:val="ChapterTitle"/>
        <w:rPr>
          <w:lang w:val="en-US"/>
        </w:rPr>
      </w:pPr>
    </w:p>
    <w:p w:rsidR="00704804" w:rsidRDefault="00704804" w:rsidP="002F6B21">
      <w:pPr>
        <w:pStyle w:val="ChapterTitle"/>
        <w:rPr>
          <w:lang w:val="en-US"/>
        </w:rPr>
      </w:pPr>
    </w:p>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8878B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A67" w:rsidRDefault="00386A67">
      <w:pPr>
        <w:spacing w:after="0" w:line="240" w:lineRule="auto"/>
      </w:pPr>
      <w:r>
        <w:separator/>
      </w:r>
    </w:p>
  </w:endnote>
  <w:endnote w:type="continuationSeparator" w:id="0">
    <w:p w:rsidR="00386A67" w:rsidRDefault="00386A67">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FA" w:rsidRDefault="00D231D6">
    <w:pPr>
      <w:pStyle w:val="af0"/>
      <w:shd w:val="clear" w:color="auto" w:fill="FFFFFF"/>
      <w:jc w:val="center"/>
    </w:pPr>
    <w:r>
      <w:rPr>
        <w:noProof/>
      </w:rPr>
      <w:fldChar w:fldCharType="begin"/>
    </w:r>
    <w:r>
      <w:rPr>
        <w:noProof/>
      </w:rPr>
      <w:instrText xml:space="preserve"> PAGE </w:instrText>
    </w:r>
    <w:r>
      <w:rPr>
        <w:noProof/>
      </w:rPr>
      <w:fldChar w:fldCharType="separate"/>
    </w:r>
    <w:r w:rsidR="00765178">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A67" w:rsidRDefault="00386A67">
      <w:pPr>
        <w:spacing w:after="0" w:line="240" w:lineRule="auto"/>
      </w:pPr>
      <w:r>
        <w:separator/>
      </w:r>
    </w:p>
  </w:footnote>
  <w:footnote w:type="continuationSeparator" w:id="0">
    <w:p w:rsidR="00386A67" w:rsidRDefault="00386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7E70"/>
    <w:rsid w:val="00037E70"/>
    <w:rsid w:val="00072384"/>
    <w:rsid w:val="000A5A30"/>
    <w:rsid w:val="000D35E4"/>
    <w:rsid w:val="0018137C"/>
    <w:rsid w:val="0019161D"/>
    <w:rsid w:val="001A0B26"/>
    <w:rsid w:val="001A47B1"/>
    <w:rsid w:val="001E575F"/>
    <w:rsid w:val="001E6916"/>
    <w:rsid w:val="001F6A43"/>
    <w:rsid w:val="0020132C"/>
    <w:rsid w:val="00201BF9"/>
    <w:rsid w:val="0021044F"/>
    <w:rsid w:val="00225EF5"/>
    <w:rsid w:val="002339E3"/>
    <w:rsid w:val="00280674"/>
    <w:rsid w:val="002D591E"/>
    <w:rsid w:val="002F6B21"/>
    <w:rsid w:val="00302E2C"/>
    <w:rsid w:val="0031661F"/>
    <w:rsid w:val="00335746"/>
    <w:rsid w:val="00382BEB"/>
    <w:rsid w:val="00386A67"/>
    <w:rsid w:val="00396A4B"/>
    <w:rsid w:val="003A5BD6"/>
    <w:rsid w:val="003D05A6"/>
    <w:rsid w:val="003D10A7"/>
    <w:rsid w:val="004679FA"/>
    <w:rsid w:val="00477B6E"/>
    <w:rsid w:val="004834F1"/>
    <w:rsid w:val="004A40BE"/>
    <w:rsid w:val="00576263"/>
    <w:rsid w:val="00584CAA"/>
    <w:rsid w:val="006254C5"/>
    <w:rsid w:val="00626E31"/>
    <w:rsid w:val="00656BCC"/>
    <w:rsid w:val="006A4F77"/>
    <w:rsid w:val="006B412B"/>
    <w:rsid w:val="006D0EE2"/>
    <w:rsid w:val="00704804"/>
    <w:rsid w:val="007126C9"/>
    <w:rsid w:val="007318B7"/>
    <w:rsid w:val="00765178"/>
    <w:rsid w:val="00782DD2"/>
    <w:rsid w:val="007E7283"/>
    <w:rsid w:val="007F3CD3"/>
    <w:rsid w:val="00823C57"/>
    <w:rsid w:val="00840922"/>
    <w:rsid w:val="008878B1"/>
    <w:rsid w:val="008904A8"/>
    <w:rsid w:val="008A3DB7"/>
    <w:rsid w:val="008E5188"/>
    <w:rsid w:val="00937960"/>
    <w:rsid w:val="00942BF6"/>
    <w:rsid w:val="0097322E"/>
    <w:rsid w:val="0099584D"/>
    <w:rsid w:val="009A0E61"/>
    <w:rsid w:val="00A973E8"/>
    <w:rsid w:val="00B73C16"/>
    <w:rsid w:val="00B925FD"/>
    <w:rsid w:val="00BA1460"/>
    <w:rsid w:val="00BE3367"/>
    <w:rsid w:val="00BF3B81"/>
    <w:rsid w:val="00C4164B"/>
    <w:rsid w:val="00C441BF"/>
    <w:rsid w:val="00C44536"/>
    <w:rsid w:val="00C707F2"/>
    <w:rsid w:val="00C86856"/>
    <w:rsid w:val="00C87A13"/>
    <w:rsid w:val="00CA0924"/>
    <w:rsid w:val="00CD34FA"/>
    <w:rsid w:val="00D07146"/>
    <w:rsid w:val="00D231D6"/>
    <w:rsid w:val="00D33DC5"/>
    <w:rsid w:val="00D442A0"/>
    <w:rsid w:val="00D7076A"/>
    <w:rsid w:val="00E00913"/>
    <w:rsid w:val="00E00AB5"/>
    <w:rsid w:val="00E109F9"/>
    <w:rsid w:val="00E8653D"/>
    <w:rsid w:val="00EC78B9"/>
    <w:rsid w:val="00F036D8"/>
    <w:rsid w:val="00F1099E"/>
    <w:rsid w:val="00F140F3"/>
    <w:rsid w:val="00F3287F"/>
    <w:rsid w:val="00F62DFA"/>
    <w:rsid w:val="00FD4B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D2773F"/>
  <w15:docId w15:val="{5AF790F7-E2AC-4D9F-94ED-A2D6621F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8B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878B1"/>
    <w:pPr>
      <w:numPr>
        <w:numId w:val="2"/>
      </w:numPr>
      <w:outlineLvl w:val="0"/>
    </w:pPr>
    <w:rPr>
      <w:b/>
      <w:sz w:val="28"/>
    </w:rPr>
  </w:style>
  <w:style w:type="paragraph" w:styleId="2">
    <w:name w:val="heading 2"/>
    <w:basedOn w:val="a0"/>
    <w:next w:val="a0"/>
    <w:qFormat/>
    <w:rsid w:val="008878B1"/>
    <w:pPr>
      <w:numPr>
        <w:numId w:val="3"/>
      </w:numPr>
      <w:outlineLvl w:val="1"/>
    </w:pPr>
    <w:rPr>
      <w:b/>
      <w:sz w:val="24"/>
    </w:rPr>
  </w:style>
  <w:style w:type="paragraph" w:styleId="3">
    <w:name w:val="heading 3"/>
    <w:basedOn w:val="a0"/>
    <w:next w:val="a0"/>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878B1"/>
  </w:style>
  <w:style w:type="character" w:customStyle="1" w:styleId="WW8Num1z1">
    <w:name w:val="WW8Num1z1"/>
    <w:rsid w:val="008878B1"/>
  </w:style>
  <w:style w:type="character" w:customStyle="1" w:styleId="WW8Num1z2">
    <w:name w:val="WW8Num1z2"/>
    <w:rsid w:val="008878B1"/>
  </w:style>
  <w:style w:type="character" w:customStyle="1" w:styleId="WW8Num1z3">
    <w:name w:val="WW8Num1z3"/>
    <w:rsid w:val="008878B1"/>
  </w:style>
  <w:style w:type="character" w:customStyle="1" w:styleId="WW8Num1z4">
    <w:name w:val="WW8Num1z4"/>
    <w:rsid w:val="008878B1"/>
  </w:style>
  <w:style w:type="character" w:customStyle="1" w:styleId="WW8Num1z5">
    <w:name w:val="WW8Num1z5"/>
    <w:rsid w:val="008878B1"/>
  </w:style>
  <w:style w:type="character" w:customStyle="1" w:styleId="WW8Num1z6">
    <w:name w:val="WW8Num1z6"/>
    <w:rsid w:val="008878B1"/>
  </w:style>
  <w:style w:type="character" w:customStyle="1" w:styleId="WW8Num1z7">
    <w:name w:val="WW8Num1z7"/>
    <w:rsid w:val="008878B1"/>
  </w:style>
  <w:style w:type="character" w:customStyle="1" w:styleId="WW8Num1z8">
    <w:name w:val="WW8Num1z8"/>
    <w:rsid w:val="008878B1"/>
  </w:style>
  <w:style w:type="character" w:customStyle="1" w:styleId="WW8Num2z0">
    <w:name w:val="WW8Num2z0"/>
    <w:rsid w:val="008878B1"/>
  </w:style>
  <w:style w:type="character" w:customStyle="1" w:styleId="WW8Num2z1">
    <w:name w:val="WW8Num2z1"/>
    <w:rsid w:val="008878B1"/>
  </w:style>
  <w:style w:type="character" w:customStyle="1" w:styleId="WW8Num2z2">
    <w:name w:val="WW8Num2z2"/>
    <w:rsid w:val="008878B1"/>
  </w:style>
  <w:style w:type="character" w:customStyle="1" w:styleId="WW8Num2z3">
    <w:name w:val="WW8Num2z3"/>
    <w:rsid w:val="008878B1"/>
  </w:style>
  <w:style w:type="character" w:customStyle="1" w:styleId="WW8Num2z4">
    <w:name w:val="WW8Num2z4"/>
    <w:rsid w:val="008878B1"/>
  </w:style>
  <w:style w:type="character" w:customStyle="1" w:styleId="WW8Num2z5">
    <w:name w:val="WW8Num2z5"/>
    <w:rsid w:val="008878B1"/>
  </w:style>
  <w:style w:type="character" w:customStyle="1" w:styleId="WW8Num2z6">
    <w:name w:val="WW8Num2z6"/>
    <w:rsid w:val="008878B1"/>
  </w:style>
  <w:style w:type="character" w:customStyle="1" w:styleId="WW8Num2z7">
    <w:name w:val="WW8Num2z7"/>
    <w:rsid w:val="008878B1"/>
  </w:style>
  <w:style w:type="character" w:customStyle="1" w:styleId="WW8Num2z8">
    <w:name w:val="WW8Num2z8"/>
    <w:rsid w:val="008878B1"/>
  </w:style>
  <w:style w:type="character" w:customStyle="1" w:styleId="WW8Num3z0">
    <w:name w:val="WW8Num3z0"/>
    <w:rsid w:val="008878B1"/>
  </w:style>
  <w:style w:type="character" w:customStyle="1" w:styleId="WW8Num4z0">
    <w:name w:val="WW8Num4z0"/>
    <w:rsid w:val="008878B1"/>
  </w:style>
  <w:style w:type="character" w:customStyle="1" w:styleId="WW8Num5z0">
    <w:name w:val="WW8Num5z0"/>
    <w:rsid w:val="008878B1"/>
    <w:rPr>
      <w:rFonts w:ascii="Times New Roman" w:hAnsi="Times New Roman" w:cs="Times New Roman"/>
      <w:sz w:val="22"/>
      <w:szCs w:val="24"/>
    </w:rPr>
  </w:style>
  <w:style w:type="character" w:customStyle="1" w:styleId="WW8Num5z1">
    <w:name w:val="WW8Num5z1"/>
    <w:rsid w:val="008878B1"/>
  </w:style>
  <w:style w:type="character" w:customStyle="1" w:styleId="WW8Num5z2">
    <w:name w:val="WW8Num5z2"/>
    <w:rsid w:val="008878B1"/>
  </w:style>
  <w:style w:type="character" w:customStyle="1" w:styleId="WW8Num5z3">
    <w:name w:val="WW8Num5z3"/>
    <w:rsid w:val="008878B1"/>
  </w:style>
  <w:style w:type="character" w:customStyle="1" w:styleId="WW8Num5z4">
    <w:name w:val="WW8Num5z4"/>
    <w:rsid w:val="008878B1"/>
  </w:style>
  <w:style w:type="character" w:customStyle="1" w:styleId="WW8Num5z5">
    <w:name w:val="WW8Num5z5"/>
    <w:rsid w:val="008878B1"/>
  </w:style>
  <w:style w:type="character" w:customStyle="1" w:styleId="WW8Num5z6">
    <w:name w:val="WW8Num5z6"/>
    <w:rsid w:val="008878B1"/>
  </w:style>
  <w:style w:type="character" w:customStyle="1" w:styleId="WW8Num5z7">
    <w:name w:val="WW8Num5z7"/>
    <w:rsid w:val="008878B1"/>
  </w:style>
  <w:style w:type="character" w:customStyle="1" w:styleId="WW8Num5z8">
    <w:name w:val="WW8Num5z8"/>
    <w:rsid w:val="008878B1"/>
  </w:style>
  <w:style w:type="character" w:customStyle="1" w:styleId="WW8Num6z0">
    <w:name w:val="WW8Num6z0"/>
    <w:rsid w:val="008878B1"/>
    <w:rPr>
      <w:rFonts w:ascii="Times New Roman" w:hAnsi="Times New Roman" w:cs="Times New Roman"/>
    </w:rPr>
  </w:style>
  <w:style w:type="character" w:customStyle="1" w:styleId="WW8Num6z1">
    <w:name w:val="WW8Num6z1"/>
    <w:rsid w:val="008878B1"/>
  </w:style>
  <w:style w:type="character" w:customStyle="1" w:styleId="WW8Num6z2">
    <w:name w:val="WW8Num6z2"/>
    <w:rsid w:val="008878B1"/>
  </w:style>
  <w:style w:type="character" w:customStyle="1" w:styleId="WW8Num6z3">
    <w:name w:val="WW8Num6z3"/>
    <w:rsid w:val="008878B1"/>
  </w:style>
  <w:style w:type="character" w:customStyle="1" w:styleId="WW8Num6z4">
    <w:name w:val="WW8Num6z4"/>
    <w:rsid w:val="008878B1"/>
  </w:style>
  <w:style w:type="character" w:customStyle="1" w:styleId="WW8Num6z5">
    <w:name w:val="WW8Num6z5"/>
    <w:rsid w:val="008878B1"/>
  </w:style>
  <w:style w:type="character" w:customStyle="1" w:styleId="WW8Num6z6">
    <w:name w:val="WW8Num6z6"/>
    <w:rsid w:val="008878B1"/>
  </w:style>
  <w:style w:type="character" w:customStyle="1" w:styleId="WW8Num6z7">
    <w:name w:val="WW8Num6z7"/>
    <w:rsid w:val="008878B1"/>
  </w:style>
  <w:style w:type="character" w:customStyle="1" w:styleId="WW8Num6z8">
    <w:name w:val="WW8Num6z8"/>
    <w:rsid w:val="008878B1"/>
  </w:style>
  <w:style w:type="character" w:customStyle="1" w:styleId="WW8Num7z0">
    <w:name w:val="WW8Num7z0"/>
    <w:rsid w:val="008878B1"/>
  </w:style>
  <w:style w:type="character" w:customStyle="1" w:styleId="WW8Num7z1">
    <w:name w:val="WW8Num7z1"/>
    <w:rsid w:val="008878B1"/>
  </w:style>
  <w:style w:type="character" w:customStyle="1" w:styleId="WW8Num7z2">
    <w:name w:val="WW8Num7z2"/>
    <w:rsid w:val="008878B1"/>
  </w:style>
  <w:style w:type="character" w:customStyle="1" w:styleId="WW8Num7z3">
    <w:name w:val="WW8Num7z3"/>
    <w:rsid w:val="008878B1"/>
  </w:style>
  <w:style w:type="character" w:customStyle="1" w:styleId="WW8Num7z4">
    <w:name w:val="WW8Num7z4"/>
    <w:rsid w:val="008878B1"/>
  </w:style>
  <w:style w:type="character" w:customStyle="1" w:styleId="WW8Num7z5">
    <w:name w:val="WW8Num7z5"/>
    <w:rsid w:val="008878B1"/>
  </w:style>
  <w:style w:type="character" w:customStyle="1" w:styleId="WW8Num7z6">
    <w:name w:val="WW8Num7z6"/>
    <w:rsid w:val="008878B1"/>
  </w:style>
  <w:style w:type="character" w:customStyle="1" w:styleId="WW8Num7z7">
    <w:name w:val="WW8Num7z7"/>
    <w:rsid w:val="008878B1"/>
  </w:style>
  <w:style w:type="character" w:customStyle="1" w:styleId="WW8Num7z8">
    <w:name w:val="WW8Num7z8"/>
    <w:rsid w:val="008878B1"/>
  </w:style>
  <w:style w:type="character" w:customStyle="1" w:styleId="WW8Num8z0">
    <w:name w:val="WW8Num8z0"/>
    <w:rsid w:val="008878B1"/>
    <w:rPr>
      <w:rFonts w:cs="Calibri"/>
      <w:b w:val="0"/>
      <w:bCs w:val="0"/>
      <w:i w:val="0"/>
      <w:iCs w:val="0"/>
      <w:color w:val="000000"/>
      <w:sz w:val="22"/>
      <w:szCs w:val="22"/>
    </w:rPr>
  </w:style>
  <w:style w:type="character" w:customStyle="1" w:styleId="WW8Num8z1">
    <w:name w:val="WW8Num8z1"/>
    <w:rsid w:val="008878B1"/>
  </w:style>
  <w:style w:type="character" w:customStyle="1" w:styleId="WW8Num8z2">
    <w:name w:val="WW8Num8z2"/>
    <w:rsid w:val="008878B1"/>
  </w:style>
  <w:style w:type="character" w:customStyle="1" w:styleId="WW8Num8z3">
    <w:name w:val="WW8Num8z3"/>
    <w:rsid w:val="008878B1"/>
  </w:style>
  <w:style w:type="character" w:customStyle="1" w:styleId="WW8Num8z4">
    <w:name w:val="WW8Num8z4"/>
    <w:rsid w:val="008878B1"/>
  </w:style>
  <w:style w:type="character" w:customStyle="1" w:styleId="WW8Num8z5">
    <w:name w:val="WW8Num8z5"/>
    <w:rsid w:val="008878B1"/>
  </w:style>
  <w:style w:type="character" w:customStyle="1" w:styleId="WW8Num8z6">
    <w:name w:val="WW8Num8z6"/>
    <w:rsid w:val="008878B1"/>
  </w:style>
  <w:style w:type="character" w:customStyle="1" w:styleId="WW8Num8z7">
    <w:name w:val="WW8Num8z7"/>
    <w:rsid w:val="008878B1"/>
  </w:style>
  <w:style w:type="character" w:customStyle="1" w:styleId="WW8Num8z8">
    <w:name w:val="WW8Num8z8"/>
    <w:rsid w:val="008878B1"/>
  </w:style>
  <w:style w:type="character" w:customStyle="1" w:styleId="WW8Num4z1">
    <w:name w:val="WW8Num4z1"/>
    <w:rsid w:val="008878B1"/>
  </w:style>
  <w:style w:type="character" w:customStyle="1" w:styleId="WW8Num4z2">
    <w:name w:val="WW8Num4z2"/>
    <w:rsid w:val="008878B1"/>
  </w:style>
  <w:style w:type="character" w:customStyle="1" w:styleId="WW8Num4z3">
    <w:name w:val="WW8Num4z3"/>
    <w:rsid w:val="008878B1"/>
  </w:style>
  <w:style w:type="character" w:customStyle="1" w:styleId="WW8Num4z4">
    <w:name w:val="WW8Num4z4"/>
    <w:rsid w:val="008878B1"/>
  </w:style>
  <w:style w:type="character" w:customStyle="1" w:styleId="WW8Num4z5">
    <w:name w:val="WW8Num4z5"/>
    <w:rsid w:val="008878B1"/>
  </w:style>
  <w:style w:type="character" w:customStyle="1" w:styleId="WW8Num4z6">
    <w:name w:val="WW8Num4z6"/>
    <w:rsid w:val="008878B1"/>
  </w:style>
  <w:style w:type="character" w:customStyle="1" w:styleId="WW8Num4z7">
    <w:name w:val="WW8Num4z7"/>
    <w:rsid w:val="008878B1"/>
  </w:style>
  <w:style w:type="character" w:customStyle="1" w:styleId="WW8Num4z8">
    <w:name w:val="WW8Num4z8"/>
    <w:rsid w:val="008878B1"/>
  </w:style>
  <w:style w:type="character" w:customStyle="1" w:styleId="WW8Num9z0">
    <w:name w:val="WW8Num9z0"/>
    <w:rsid w:val="008878B1"/>
  </w:style>
  <w:style w:type="character" w:customStyle="1" w:styleId="WW8Num9z1">
    <w:name w:val="WW8Num9z1"/>
    <w:rsid w:val="008878B1"/>
  </w:style>
  <w:style w:type="character" w:customStyle="1" w:styleId="WW8Num9z2">
    <w:name w:val="WW8Num9z2"/>
    <w:rsid w:val="008878B1"/>
  </w:style>
  <w:style w:type="character" w:customStyle="1" w:styleId="WW8Num9z3">
    <w:name w:val="WW8Num9z3"/>
    <w:rsid w:val="008878B1"/>
  </w:style>
  <w:style w:type="character" w:customStyle="1" w:styleId="WW8Num9z4">
    <w:name w:val="WW8Num9z4"/>
    <w:rsid w:val="008878B1"/>
  </w:style>
  <w:style w:type="character" w:customStyle="1" w:styleId="WW8Num9z5">
    <w:name w:val="WW8Num9z5"/>
    <w:rsid w:val="008878B1"/>
  </w:style>
  <w:style w:type="character" w:customStyle="1" w:styleId="WW8Num9z6">
    <w:name w:val="WW8Num9z6"/>
    <w:rsid w:val="008878B1"/>
  </w:style>
  <w:style w:type="character" w:customStyle="1" w:styleId="WW8Num9z7">
    <w:name w:val="WW8Num9z7"/>
    <w:rsid w:val="008878B1"/>
  </w:style>
  <w:style w:type="character" w:customStyle="1" w:styleId="WW8Num9z8">
    <w:name w:val="WW8Num9z8"/>
    <w:rsid w:val="008878B1"/>
  </w:style>
  <w:style w:type="character" w:customStyle="1" w:styleId="4">
    <w:name w:val="Προεπιλεγμένη γραμματοσειρά4"/>
    <w:rsid w:val="008878B1"/>
  </w:style>
  <w:style w:type="character" w:customStyle="1" w:styleId="WW8Num10z0">
    <w:name w:val="WW8Num10z0"/>
    <w:rsid w:val="008878B1"/>
  </w:style>
  <w:style w:type="character" w:customStyle="1" w:styleId="WW8Num10z1">
    <w:name w:val="WW8Num10z1"/>
    <w:rsid w:val="008878B1"/>
  </w:style>
  <w:style w:type="character" w:customStyle="1" w:styleId="WW8Num10z2">
    <w:name w:val="WW8Num10z2"/>
    <w:rsid w:val="008878B1"/>
  </w:style>
  <w:style w:type="character" w:customStyle="1" w:styleId="WW8Num10z3">
    <w:name w:val="WW8Num10z3"/>
    <w:rsid w:val="008878B1"/>
  </w:style>
  <w:style w:type="character" w:customStyle="1" w:styleId="WW8Num10z4">
    <w:name w:val="WW8Num10z4"/>
    <w:rsid w:val="008878B1"/>
  </w:style>
  <w:style w:type="character" w:customStyle="1" w:styleId="WW8Num10z5">
    <w:name w:val="WW8Num10z5"/>
    <w:rsid w:val="008878B1"/>
  </w:style>
  <w:style w:type="character" w:customStyle="1" w:styleId="WW8Num10z6">
    <w:name w:val="WW8Num10z6"/>
    <w:rsid w:val="008878B1"/>
  </w:style>
  <w:style w:type="character" w:customStyle="1" w:styleId="WW8Num10z7">
    <w:name w:val="WW8Num10z7"/>
    <w:rsid w:val="008878B1"/>
  </w:style>
  <w:style w:type="character" w:customStyle="1" w:styleId="WW8Num10z8">
    <w:name w:val="WW8Num10z8"/>
    <w:rsid w:val="008878B1"/>
  </w:style>
  <w:style w:type="character" w:customStyle="1" w:styleId="30">
    <w:name w:val="Προεπιλεγμένη γραμματοσειρά3"/>
    <w:rsid w:val="008878B1"/>
  </w:style>
  <w:style w:type="character" w:customStyle="1" w:styleId="WW8Num3z1">
    <w:name w:val="WW8Num3z1"/>
    <w:rsid w:val="008878B1"/>
  </w:style>
  <w:style w:type="character" w:customStyle="1" w:styleId="WW8Num3z2">
    <w:name w:val="WW8Num3z2"/>
    <w:rsid w:val="008878B1"/>
  </w:style>
  <w:style w:type="character" w:customStyle="1" w:styleId="WW8Num3z3">
    <w:name w:val="WW8Num3z3"/>
    <w:rsid w:val="008878B1"/>
  </w:style>
  <w:style w:type="character" w:customStyle="1" w:styleId="WW8Num3z4">
    <w:name w:val="WW8Num3z4"/>
    <w:rsid w:val="008878B1"/>
  </w:style>
  <w:style w:type="character" w:customStyle="1" w:styleId="WW8Num3z5">
    <w:name w:val="WW8Num3z5"/>
    <w:rsid w:val="008878B1"/>
  </w:style>
  <w:style w:type="character" w:customStyle="1" w:styleId="WW8Num3z6">
    <w:name w:val="WW8Num3z6"/>
    <w:rsid w:val="008878B1"/>
  </w:style>
  <w:style w:type="character" w:customStyle="1" w:styleId="WW8Num3z7">
    <w:name w:val="WW8Num3z7"/>
    <w:rsid w:val="008878B1"/>
  </w:style>
  <w:style w:type="character" w:customStyle="1" w:styleId="WW8Num3z8">
    <w:name w:val="WW8Num3z8"/>
    <w:rsid w:val="008878B1"/>
  </w:style>
  <w:style w:type="character" w:customStyle="1" w:styleId="WW8Num11z0">
    <w:name w:val="WW8Num11z0"/>
    <w:rsid w:val="008878B1"/>
  </w:style>
  <w:style w:type="character" w:customStyle="1" w:styleId="WW8Num11z1">
    <w:name w:val="WW8Num11z1"/>
    <w:rsid w:val="008878B1"/>
  </w:style>
  <w:style w:type="character" w:customStyle="1" w:styleId="WW8Num11z2">
    <w:name w:val="WW8Num11z2"/>
    <w:rsid w:val="008878B1"/>
  </w:style>
  <w:style w:type="character" w:customStyle="1" w:styleId="WW8Num11z3">
    <w:name w:val="WW8Num11z3"/>
    <w:rsid w:val="008878B1"/>
  </w:style>
  <w:style w:type="character" w:customStyle="1" w:styleId="WW8Num11z4">
    <w:name w:val="WW8Num11z4"/>
    <w:rsid w:val="008878B1"/>
  </w:style>
  <w:style w:type="character" w:customStyle="1" w:styleId="WW8Num11z5">
    <w:name w:val="WW8Num11z5"/>
    <w:rsid w:val="008878B1"/>
  </w:style>
  <w:style w:type="character" w:customStyle="1" w:styleId="WW8Num11z6">
    <w:name w:val="WW8Num11z6"/>
    <w:rsid w:val="008878B1"/>
  </w:style>
  <w:style w:type="character" w:customStyle="1" w:styleId="WW8Num11z7">
    <w:name w:val="WW8Num11z7"/>
    <w:rsid w:val="008878B1"/>
  </w:style>
  <w:style w:type="character" w:customStyle="1" w:styleId="WW8Num11z8">
    <w:name w:val="WW8Num11z8"/>
    <w:rsid w:val="008878B1"/>
  </w:style>
  <w:style w:type="character" w:customStyle="1" w:styleId="WW8Num12z0">
    <w:name w:val="WW8Num12z0"/>
    <w:rsid w:val="008878B1"/>
  </w:style>
  <w:style w:type="character" w:customStyle="1" w:styleId="WW8Num12z1">
    <w:name w:val="WW8Num12z1"/>
    <w:rsid w:val="008878B1"/>
  </w:style>
  <w:style w:type="character" w:customStyle="1" w:styleId="WW8Num12z2">
    <w:name w:val="WW8Num12z2"/>
    <w:rsid w:val="008878B1"/>
  </w:style>
  <w:style w:type="character" w:customStyle="1" w:styleId="WW8Num12z3">
    <w:name w:val="WW8Num12z3"/>
    <w:rsid w:val="008878B1"/>
  </w:style>
  <w:style w:type="character" w:customStyle="1" w:styleId="WW8Num12z4">
    <w:name w:val="WW8Num12z4"/>
    <w:rsid w:val="008878B1"/>
  </w:style>
  <w:style w:type="character" w:customStyle="1" w:styleId="WW8Num12z5">
    <w:name w:val="WW8Num12z5"/>
    <w:rsid w:val="008878B1"/>
  </w:style>
  <w:style w:type="character" w:customStyle="1" w:styleId="WW8Num12z6">
    <w:name w:val="WW8Num12z6"/>
    <w:rsid w:val="008878B1"/>
  </w:style>
  <w:style w:type="character" w:customStyle="1" w:styleId="WW8Num12z7">
    <w:name w:val="WW8Num12z7"/>
    <w:rsid w:val="008878B1"/>
  </w:style>
  <w:style w:type="character" w:customStyle="1" w:styleId="WW8Num12z8">
    <w:name w:val="WW8Num12z8"/>
    <w:rsid w:val="008878B1"/>
  </w:style>
  <w:style w:type="character" w:customStyle="1" w:styleId="20">
    <w:name w:val="Προεπιλεγμένη γραμματοσειρά2"/>
    <w:rsid w:val="008878B1"/>
  </w:style>
  <w:style w:type="character" w:customStyle="1" w:styleId="10">
    <w:name w:val="Προεπιλεγμένη γραμματοσειρά1"/>
    <w:rsid w:val="008878B1"/>
  </w:style>
  <w:style w:type="character" w:customStyle="1" w:styleId="5">
    <w:name w:val="Προεπιλεγμένη γραμματοσειρά5"/>
    <w:rsid w:val="008878B1"/>
  </w:style>
  <w:style w:type="character" w:styleId="-">
    <w:name w:val="Hyperlink"/>
    <w:rsid w:val="008878B1"/>
    <w:rPr>
      <w:color w:val="0000FF"/>
      <w:u w:val="single"/>
    </w:rPr>
  </w:style>
  <w:style w:type="character" w:customStyle="1" w:styleId="Char">
    <w:name w:val="Κεφαλίδα Char"/>
    <w:rsid w:val="008878B1"/>
    <w:rPr>
      <w:rFonts w:ascii="Calibri" w:eastAsia="Times New Roman" w:hAnsi="Calibri" w:cs="Times New Roman"/>
    </w:rPr>
  </w:style>
  <w:style w:type="character" w:customStyle="1" w:styleId="Char1">
    <w:name w:val="Κεφαλίδα Char1"/>
    <w:rsid w:val="008878B1"/>
    <w:rPr>
      <w:rFonts w:ascii="Calibri" w:eastAsia="Calibri" w:hAnsi="Calibri" w:cs="Times New Roman"/>
    </w:rPr>
  </w:style>
  <w:style w:type="character" w:customStyle="1" w:styleId="Char0">
    <w:name w:val="Κείμενο πλαισίου Char"/>
    <w:rsid w:val="008878B1"/>
    <w:rPr>
      <w:rFonts w:ascii="Tahoma" w:eastAsia="Times New Roman" w:hAnsi="Tahoma" w:cs="Tahoma"/>
      <w:sz w:val="16"/>
      <w:szCs w:val="16"/>
    </w:rPr>
  </w:style>
  <w:style w:type="character" w:customStyle="1" w:styleId="1Char">
    <w:name w:val="Επικεφαλίδα 1 Char"/>
    <w:rsid w:val="008878B1"/>
    <w:rPr>
      <w:rFonts w:ascii="Candara" w:eastAsia="Times New Roman" w:hAnsi="Candara" w:cs="Candara"/>
      <w:b/>
      <w:bCs/>
      <w:sz w:val="26"/>
      <w:szCs w:val="22"/>
    </w:rPr>
  </w:style>
  <w:style w:type="character" w:customStyle="1" w:styleId="Char2">
    <w:name w:val="Υποσέλιδο Char"/>
    <w:rsid w:val="008878B1"/>
    <w:rPr>
      <w:rFonts w:eastAsia="Times New Roman"/>
      <w:sz w:val="22"/>
      <w:szCs w:val="22"/>
    </w:rPr>
  </w:style>
  <w:style w:type="character" w:customStyle="1" w:styleId="2Char">
    <w:name w:val="Επικεφαλίδα 2 Char"/>
    <w:rsid w:val="008878B1"/>
    <w:rPr>
      <w:rFonts w:ascii="Candara" w:hAnsi="Candara" w:cs="Candara"/>
      <w:b/>
      <w:bCs/>
      <w:color w:val="000000"/>
      <w:sz w:val="24"/>
      <w:szCs w:val="26"/>
    </w:rPr>
  </w:style>
  <w:style w:type="character" w:customStyle="1" w:styleId="3Char">
    <w:name w:val="Επικεφαλίδα 3 Char"/>
    <w:rsid w:val="008878B1"/>
    <w:rPr>
      <w:rFonts w:ascii="Candara" w:hAnsi="Candara" w:cs="Candara"/>
      <w:b/>
      <w:bCs/>
      <w:i/>
      <w:sz w:val="22"/>
      <w:szCs w:val="22"/>
    </w:rPr>
  </w:style>
  <w:style w:type="character" w:customStyle="1" w:styleId="ListLabel1">
    <w:name w:val="ListLabel 1"/>
    <w:rsid w:val="008878B1"/>
    <w:rPr>
      <w:rFonts w:cs="Courier New"/>
    </w:rPr>
  </w:style>
  <w:style w:type="character" w:customStyle="1" w:styleId="a4">
    <w:name w:val="Χαρακτήρες αρίθμησης"/>
    <w:rsid w:val="008878B1"/>
  </w:style>
  <w:style w:type="character" w:customStyle="1" w:styleId="a5">
    <w:name w:val="Χαρακτήρες υποσημείωσης"/>
    <w:rsid w:val="008878B1"/>
  </w:style>
  <w:style w:type="character" w:styleId="a6">
    <w:name w:val="footnote reference"/>
    <w:rsid w:val="008878B1"/>
    <w:rPr>
      <w:vertAlign w:val="superscript"/>
    </w:rPr>
  </w:style>
  <w:style w:type="character" w:customStyle="1" w:styleId="a7">
    <w:name w:val="Κουκκίδες"/>
    <w:rsid w:val="008878B1"/>
    <w:rPr>
      <w:rFonts w:ascii="OpenSymbol" w:eastAsia="OpenSymbol" w:hAnsi="OpenSymbol" w:cs="OpenSymbol"/>
    </w:rPr>
  </w:style>
  <w:style w:type="character" w:customStyle="1" w:styleId="WW8Num20z0">
    <w:name w:val="WW8Num20z0"/>
    <w:rsid w:val="008878B1"/>
    <w:rPr>
      <w:rFonts w:ascii="Times New Roman" w:hAnsi="Times New Roman" w:cs="Times New Roman"/>
      <w:sz w:val="22"/>
      <w:szCs w:val="24"/>
    </w:rPr>
  </w:style>
  <w:style w:type="character" w:customStyle="1" w:styleId="WW8Num20z1">
    <w:name w:val="WW8Num20z1"/>
    <w:rsid w:val="008878B1"/>
  </w:style>
  <w:style w:type="character" w:customStyle="1" w:styleId="WW8Num20z2">
    <w:name w:val="WW8Num20z2"/>
    <w:rsid w:val="008878B1"/>
  </w:style>
  <w:style w:type="character" w:customStyle="1" w:styleId="WW8Num20z3">
    <w:name w:val="WW8Num20z3"/>
    <w:rsid w:val="008878B1"/>
  </w:style>
  <w:style w:type="character" w:customStyle="1" w:styleId="WW8Num20z4">
    <w:name w:val="WW8Num20z4"/>
    <w:rsid w:val="008878B1"/>
  </w:style>
  <w:style w:type="character" w:customStyle="1" w:styleId="WW8Num20z5">
    <w:name w:val="WW8Num20z5"/>
    <w:rsid w:val="008878B1"/>
  </w:style>
  <w:style w:type="character" w:customStyle="1" w:styleId="WW8Num20z6">
    <w:name w:val="WW8Num20z6"/>
    <w:rsid w:val="008878B1"/>
  </w:style>
  <w:style w:type="character" w:customStyle="1" w:styleId="WW8Num20z7">
    <w:name w:val="WW8Num20z7"/>
    <w:rsid w:val="008878B1"/>
  </w:style>
  <w:style w:type="character" w:customStyle="1" w:styleId="WW8Num20z8">
    <w:name w:val="WW8Num20z8"/>
    <w:rsid w:val="008878B1"/>
  </w:style>
  <w:style w:type="character" w:customStyle="1" w:styleId="WW8Num21z0">
    <w:name w:val="WW8Num21z0"/>
    <w:rsid w:val="008878B1"/>
    <w:rPr>
      <w:rFonts w:ascii="Times New Roman" w:hAnsi="Times New Roman" w:cs="Times New Roman"/>
    </w:rPr>
  </w:style>
  <w:style w:type="character" w:customStyle="1" w:styleId="WW8Num21z1">
    <w:name w:val="WW8Num21z1"/>
    <w:rsid w:val="008878B1"/>
  </w:style>
  <w:style w:type="character" w:customStyle="1" w:styleId="WW8Num21z2">
    <w:name w:val="WW8Num21z2"/>
    <w:rsid w:val="008878B1"/>
  </w:style>
  <w:style w:type="character" w:customStyle="1" w:styleId="WW8Num21z3">
    <w:name w:val="WW8Num21z3"/>
    <w:rsid w:val="008878B1"/>
  </w:style>
  <w:style w:type="character" w:customStyle="1" w:styleId="WW8Num21z4">
    <w:name w:val="WW8Num21z4"/>
    <w:rsid w:val="008878B1"/>
  </w:style>
  <w:style w:type="character" w:customStyle="1" w:styleId="WW8Num21z5">
    <w:name w:val="WW8Num21z5"/>
    <w:rsid w:val="008878B1"/>
  </w:style>
  <w:style w:type="character" w:customStyle="1" w:styleId="WW8Num21z6">
    <w:name w:val="WW8Num21z6"/>
    <w:rsid w:val="008878B1"/>
  </w:style>
  <w:style w:type="character" w:customStyle="1" w:styleId="WW8Num21z7">
    <w:name w:val="WW8Num21z7"/>
    <w:rsid w:val="008878B1"/>
  </w:style>
  <w:style w:type="character" w:customStyle="1" w:styleId="WW8Num21z8">
    <w:name w:val="WW8Num21z8"/>
    <w:rsid w:val="008878B1"/>
  </w:style>
  <w:style w:type="character" w:customStyle="1" w:styleId="WW8Num23z0">
    <w:name w:val="WW8Num23z0"/>
    <w:rsid w:val="008878B1"/>
  </w:style>
  <w:style w:type="character" w:customStyle="1" w:styleId="WW8Num23z1">
    <w:name w:val="WW8Num23z1"/>
    <w:rsid w:val="008878B1"/>
  </w:style>
  <w:style w:type="character" w:customStyle="1" w:styleId="WW8Num23z2">
    <w:name w:val="WW8Num23z2"/>
    <w:rsid w:val="008878B1"/>
  </w:style>
  <w:style w:type="character" w:customStyle="1" w:styleId="WW8Num23z3">
    <w:name w:val="WW8Num23z3"/>
    <w:rsid w:val="008878B1"/>
  </w:style>
  <w:style w:type="character" w:customStyle="1" w:styleId="WW8Num23z4">
    <w:name w:val="WW8Num23z4"/>
    <w:rsid w:val="008878B1"/>
  </w:style>
  <w:style w:type="character" w:customStyle="1" w:styleId="WW8Num23z5">
    <w:name w:val="WW8Num23z5"/>
    <w:rsid w:val="008878B1"/>
  </w:style>
  <w:style w:type="character" w:customStyle="1" w:styleId="WW8Num23z6">
    <w:name w:val="WW8Num23z6"/>
    <w:rsid w:val="008878B1"/>
  </w:style>
  <w:style w:type="character" w:customStyle="1" w:styleId="WW8Num23z7">
    <w:name w:val="WW8Num23z7"/>
    <w:rsid w:val="008878B1"/>
  </w:style>
  <w:style w:type="character" w:customStyle="1" w:styleId="WW8Num23z8">
    <w:name w:val="WW8Num23z8"/>
    <w:rsid w:val="008878B1"/>
  </w:style>
  <w:style w:type="character" w:customStyle="1" w:styleId="a8">
    <w:name w:val="Σύμβολο υποσημείωσης"/>
    <w:rsid w:val="008878B1"/>
    <w:rPr>
      <w:vertAlign w:val="superscript"/>
    </w:rPr>
  </w:style>
  <w:style w:type="character" w:customStyle="1" w:styleId="DeltaViewInsertion">
    <w:name w:val="DeltaView Insertion"/>
    <w:rsid w:val="008878B1"/>
    <w:rPr>
      <w:b/>
      <w:i/>
      <w:spacing w:val="0"/>
      <w:lang w:val="el-GR"/>
    </w:rPr>
  </w:style>
  <w:style w:type="character" w:customStyle="1" w:styleId="NormalBoldChar">
    <w:name w:val="NormalBold Char"/>
    <w:rsid w:val="008878B1"/>
    <w:rPr>
      <w:rFonts w:ascii="Times New Roman" w:eastAsia="Times New Roman" w:hAnsi="Times New Roman" w:cs="Times New Roman"/>
      <w:b/>
      <w:sz w:val="24"/>
      <w:lang w:val="el-GR"/>
    </w:rPr>
  </w:style>
  <w:style w:type="character" w:customStyle="1" w:styleId="a9">
    <w:name w:val="Χαρακτήρες σημείωσης τέλους"/>
    <w:rsid w:val="008878B1"/>
    <w:rPr>
      <w:vertAlign w:val="superscript"/>
    </w:rPr>
  </w:style>
  <w:style w:type="character" w:customStyle="1" w:styleId="WW-">
    <w:name w:val="WW-Χαρακτήρες σημείωσης τέλους"/>
    <w:rsid w:val="008878B1"/>
  </w:style>
  <w:style w:type="character" w:styleId="aa">
    <w:name w:val="endnote reference"/>
    <w:rsid w:val="008878B1"/>
    <w:rPr>
      <w:vertAlign w:val="superscript"/>
    </w:rPr>
  </w:style>
  <w:style w:type="paragraph" w:customStyle="1" w:styleId="ab">
    <w:name w:val="Επικεφαλίδα"/>
    <w:basedOn w:val="a"/>
    <w:next w:val="a0"/>
    <w:rsid w:val="008878B1"/>
    <w:pPr>
      <w:keepNext/>
      <w:spacing w:before="240" w:after="120"/>
    </w:pPr>
    <w:rPr>
      <w:rFonts w:ascii="Arial" w:eastAsia="Microsoft YaHei" w:hAnsi="Arial" w:cs="Mangal"/>
      <w:sz w:val="28"/>
      <w:szCs w:val="28"/>
    </w:rPr>
  </w:style>
  <w:style w:type="paragraph" w:styleId="a0">
    <w:name w:val="Body Text"/>
    <w:basedOn w:val="a"/>
    <w:rsid w:val="008878B1"/>
    <w:pPr>
      <w:spacing w:after="120"/>
    </w:pPr>
  </w:style>
  <w:style w:type="paragraph" w:styleId="ac">
    <w:name w:val="List"/>
    <w:basedOn w:val="a0"/>
    <w:rsid w:val="008878B1"/>
    <w:rPr>
      <w:rFonts w:cs="Mangal"/>
    </w:rPr>
  </w:style>
  <w:style w:type="paragraph" w:styleId="ad">
    <w:name w:val="caption"/>
    <w:basedOn w:val="a"/>
    <w:qFormat/>
    <w:rsid w:val="008878B1"/>
    <w:pPr>
      <w:suppressLineNumbers/>
      <w:spacing w:before="120" w:after="120"/>
    </w:pPr>
    <w:rPr>
      <w:rFonts w:cs="Mangal"/>
      <w:i/>
      <w:iCs/>
      <w:sz w:val="24"/>
      <w:szCs w:val="24"/>
    </w:rPr>
  </w:style>
  <w:style w:type="paragraph" w:customStyle="1" w:styleId="ae">
    <w:name w:val="Ευρετήριο"/>
    <w:basedOn w:val="a"/>
    <w:rsid w:val="008878B1"/>
    <w:pPr>
      <w:suppressLineNumbers/>
    </w:pPr>
    <w:rPr>
      <w:rFonts w:cs="Mangal"/>
    </w:rPr>
  </w:style>
  <w:style w:type="paragraph" w:customStyle="1" w:styleId="40">
    <w:name w:val="Λεζάντα4"/>
    <w:basedOn w:val="a"/>
    <w:rsid w:val="008878B1"/>
    <w:pPr>
      <w:suppressLineNumbers/>
      <w:spacing w:before="120" w:after="120"/>
    </w:pPr>
    <w:rPr>
      <w:rFonts w:cs="Mangal"/>
      <w:i/>
      <w:iCs/>
      <w:sz w:val="24"/>
      <w:szCs w:val="24"/>
    </w:rPr>
  </w:style>
  <w:style w:type="paragraph" w:customStyle="1" w:styleId="31">
    <w:name w:val="Λεζάντα3"/>
    <w:basedOn w:val="a"/>
    <w:rsid w:val="008878B1"/>
    <w:pPr>
      <w:suppressLineNumbers/>
      <w:spacing w:before="120" w:after="120"/>
    </w:pPr>
    <w:rPr>
      <w:rFonts w:cs="Mangal"/>
      <w:i/>
      <w:iCs/>
      <w:sz w:val="24"/>
      <w:szCs w:val="24"/>
    </w:rPr>
  </w:style>
  <w:style w:type="paragraph" w:customStyle="1" w:styleId="21">
    <w:name w:val="Λεζάντα2"/>
    <w:basedOn w:val="a"/>
    <w:rsid w:val="008878B1"/>
    <w:pPr>
      <w:suppressLineNumbers/>
      <w:spacing w:before="120" w:after="120"/>
    </w:pPr>
    <w:rPr>
      <w:rFonts w:cs="Mangal"/>
      <w:i/>
      <w:iCs/>
      <w:sz w:val="24"/>
      <w:szCs w:val="24"/>
    </w:rPr>
  </w:style>
  <w:style w:type="paragraph" w:customStyle="1" w:styleId="11">
    <w:name w:val="Λεζάντα1"/>
    <w:basedOn w:val="a"/>
    <w:rsid w:val="008878B1"/>
    <w:pPr>
      <w:suppressLineNumbers/>
      <w:spacing w:before="120" w:after="120"/>
    </w:pPr>
    <w:rPr>
      <w:rFonts w:cs="Mangal"/>
      <w:i/>
      <w:iCs/>
      <w:sz w:val="24"/>
      <w:szCs w:val="24"/>
    </w:rPr>
  </w:style>
  <w:style w:type="paragraph" w:styleId="af">
    <w:name w:val="header"/>
    <w:basedOn w:val="a"/>
    <w:rsid w:val="008878B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rsid w:val="008878B1"/>
    <w:pPr>
      <w:suppressAutoHyphens/>
    </w:pPr>
    <w:rPr>
      <w:rFonts w:ascii="Calibri" w:eastAsia="Arial" w:hAnsi="Calibri" w:cs="Calibri"/>
      <w:kern w:val="1"/>
      <w:sz w:val="22"/>
      <w:szCs w:val="22"/>
      <w:lang w:eastAsia="zh-CN"/>
    </w:rPr>
  </w:style>
  <w:style w:type="paragraph" w:customStyle="1" w:styleId="GRHelvA">
    <w:name w:val="GR Helv Aπλό"/>
    <w:basedOn w:val="a"/>
    <w:rsid w:val="008878B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878B1"/>
    <w:pPr>
      <w:spacing w:after="0" w:line="100" w:lineRule="atLeast"/>
    </w:pPr>
    <w:rPr>
      <w:rFonts w:ascii="Tahoma" w:hAnsi="Tahoma" w:cs="Tahoma"/>
      <w:sz w:val="16"/>
      <w:szCs w:val="16"/>
    </w:rPr>
  </w:style>
  <w:style w:type="paragraph" w:customStyle="1" w:styleId="15">
    <w:name w:val="Παράγραφος λίστας1"/>
    <w:basedOn w:val="a"/>
    <w:rsid w:val="008878B1"/>
    <w:pPr>
      <w:spacing w:after="0"/>
      <w:ind w:left="720" w:firstLine="0"/>
      <w:jc w:val="left"/>
    </w:pPr>
    <w:rPr>
      <w:rFonts w:eastAsia="Calibri"/>
    </w:rPr>
  </w:style>
  <w:style w:type="paragraph" w:styleId="af0">
    <w:name w:val="footer"/>
    <w:basedOn w:val="a"/>
    <w:rsid w:val="008878B1"/>
    <w:pPr>
      <w:suppressLineNumbers/>
      <w:tabs>
        <w:tab w:val="center" w:pos="4153"/>
        <w:tab w:val="right" w:pos="8306"/>
      </w:tabs>
      <w:spacing w:after="0" w:line="100" w:lineRule="atLeast"/>
    </w:pPr>
    <w:rPr>
      <w:sz w:val="16"/>
    </w:rPr>
  </w:style>
  <w:style w:type="paragraph" w:customStyle="1" w:styleId="Web1">
    <w:name w:val="Κανονικό (Web)1"/>
    <w:basedOn w:val="a"/>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878B1"/>
    <w:pPr>
      <w:suppressLineNumbers/>
    </w:pPr>
  </w:style>
  <w:style w:type="paragraph" w:customStyle="1" w:styleId="af2">
    <w:name w:val="Επικεφαλίδα πίνακα"/>
    <w:basedOn w:val="af1"/>
    <w:rsid w:val="008878B1"/>
    <w:pPr>
      <w:jc w:val="center"/>
    </w:pPr>
    <w:rPr>
      <w:b/>
      <w:bCs/>
    </w:rPr>
  </w:style>
  <w:style w:type="paragraph" w:styleId="af3">
    <w:name w:val="footnote text"/>
    <w:basedOn w:val="a"/>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878B1"/>
    <w:pPr>
      <w:widowControl w:val="0"/>
      <w:suppressAutoHyphens/>
    </w:pPr>
    <w:rPr>
      <w:rFonts w:eastAsia="SimSun" w:cs="Mangal"/>
      <w:sz w:val="24"/>
      <w:szCs w:val="24"/>
      <w:lang w:eastAsia="zh-CN" w:bidi="hi-IN"/>
    </w:rPr>
  </w:style>
  <w:style w:type="paragraph" w:customStyle="1" w:styleId="af4">
    <w:name w:val="Παραθέσεις"/>
    <w:basedOn w:val="a"/>
    <w:rsid w:val="008878B1"/>
  </w:style>
  <w:style w:type="paragraph" w:styleId="af5">
    <w:name w:val="Title"/>
    <w:basedOn w:val="ab"/>
    <w:next w:val="a0"/>
    <w:qFormat/>
    <w:rsid w:val="008878B1"/>
  </w:style>
  <w:style w:type="paragraph" w:styleId="af6">
    <w:name w:val="Subtitle"/>
    <w:basedOn w:val="ab"/>
    <w:next w:val="a0"/>
    <w:qFormat/>
    <w:rsid w:val="008878B1"/>
  </w:style>
  <w:style w:type="paragraph" w:customStyle="1" w:styleId="af7">
    <w:name w:val="Προμορφοποιημένο κείμενο"/>
    <w:basedOn w:val="a"/>
    <w:rsid w:val="008878B1"/>
  </w:style>
  <w:style w:type="paragraph" w:customStyle="1" w:styleId="af8">
    <w:name w:val="Οριζόντια γραμμή"/>
    <w:basedOn w:val="a"/>
    <w:next w:val="a0"/>
    <w:rsid w:val="008878B1"/>
  </w:style>
  <w:style w:type="paragraph" w:customStyle="1" w:styleId="Pagedecouverture">
    <w:name w:val="Page de couverture"/>
    <w:basedOn w:val="a"/>
    <w:next w:val="a"/>
    <w:rsid w:val="008878B1"/>
    <w:pPr>
      <w:spacing w:after="0"/>
    </w:pPr>
  </w:style>
  <w:style w:type="paragraph" w:customStyle="1" w:styleId="PartTitle">
    <w:name w:val="PartTitle"/>
    <w:basedOn w:val="a"/>
    <w:next w:val="ChapterTitle"/>
    <w:rsid w:val="008878B1"/>
    <w:pPr>
      <w:keepNext/>
      <w:pageBreakBefore/>
      <w:spacing w:before="120" w:after="360"/>
      <w:jc w:val="center"/>
    </w:pPr>
    <w:rPr>
      <w:b/>
      <w:sz w:val="36"/>
    </w:rPr>
  </w:style>
  <w:style w:type="paragraph" w:customStyle="1" w:styleId="ChapterTitle">
    <w:name w:val="ChapterTitle"/>
    <w:basedOn w:val="a"/>
    <w:next w:val="a"/>
    <w:rsid w:val="008878B1"/>
    <w:pPr>
      <w:keepNext/>
      <w:spacing w:before="120" w:after="360"/>
      <w:ind w:firstLine="0"/>
      <w:jc w:val="center"/>
    </w:pPr>
    <w:rPr>
      <w:b/>
    </w:rPr>
  </w:style>
  <w:style w:type="paragraph" w:customStyle="1" w:styleId="Titrearticle">
    <w:name w:val="Titre article"/>
    <w:basedOn w:val="a"/>
    <w:next w:val="a"/>
    <w:rsid w:val="008878B1"/>
    <w:pPr>
      <w:keepNext/>
      <w:spacing w:before="360" w:after="120"/>
      <w:jc w:val="center"/>
    </w:pPr>
    <w:rPr>
      <w:i/>
    </w:rPr>
  </w:style>
  <w:style w:type="paragraph" w:customStyle="1" w:styleId="Point0">
    <w:name w:val="Point 0"/>
    <w:basedOn w:val="a"/>
    <w:rsid w:val="008878B1"/>
    <w:pPr>
      <w:ind w:left="850" w:hanging="850"/>
    </w:pPr>
  </w:style>
  <w:style w:type="paragraph" w:customStyle="1" w:styleId="Tiret0">
    <w:name w:val="Tiret 0"/>
    <w:basedOn w:val="Point0"/>
    <w:rsid w:val="008878B1"/>
    <w:pPr>
      <w:numPr>
        <w:numId w:val="5"/>
      </w:numPr>
    </w:pPr>
  </w:style>
  <w:style w:type="paragraph" w:customStyle="1" w:styleId="Point1">
    <w:name w:val="Point 1"/>
    <w:basedOn w:val="a"/>
    <w:rsid w:val="008878B1"/>
    <w:pPr>
      <w:ind w:left="1417" w:hanging="567"/>
    </w:pPr>
  </w:style>
  <w:style w:type="paragraph" w:customStyle="1" w:styleId="Tiret1">
    <w:name w:val="Tiret 1"/>
    <w:basedOn w:val="Point1"/>
    <w:rsid w:val="008878B1"/>
    <w:pPr>
      <w:numPr>
        <w:numId w:val="6"/>
      </w:numPr>
    </w:pPr>
  </w:style>
  <w:style w:type="paragraph" w:customStyle="1" w:styleId="SectionTitle">
    <w:name w:val="SectionTitle"/>
    <w:basedOn w:val="a"/>
    <w:next w:val="1"/>
    <w:rsid w:val="008878B1"/>
    <w:pPr>
      <w:keepNext/>
      <w:spacing w:before="120" w:after="360"/>
      <w:jc w:val="center"/>
    </w:pPr>
    <w:rPr>
      <w:b/>
      <w:smallCaps/>
      <w:sz w:val="28"/>
    </w:rPr>
  </w:style>
  <w:style w:type="paragraph" w:customStyle="1" w:styleId="Text1">
    <w:name w:val="Text 1"/>
    <w:basedOn w:val="a"/>
    <w:rsid w:val="008878B1"/>
    <w:pPr>
      <w:ind w:left="850" w:firstLine="0"/>
    </w:pPr>
  </w:style>
  <w:style w:type="paragraph" w:customStyle="1" w:styleId="NumPar1">
    <w:name w:val="NumPar 1"/>
    <w:basedOn w:val="a"/>
    <w:next w:val="Text1"/>
    <w:rsid w:val="008878B1"/>
    <w:pPr>
      <w:numPr>
        <w:numId w:val="7"/>
      </w:numPr>
    </w:pPr>
  </w:style>
  <w:style w:type="paragraph" w:customStyle="1" w:styleId="NormalLeft">
    <w:name w:val="Normal Left"/>
    <w:basedOn w:val="a"/>
    <w:rsid w:val="008878B1"/>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292E-A945-4AAA-ACE0-2617DEA6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3074</Words>
  <Characters>16604</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user1</cp:lastModifiedBy>
  <cp:revision>2</cp:revision>
  <cp:lastPrinted>2018-05-17T11:31:00Z</cp:lastPrinted>
  <dcterms:created xsi:type="dcterms:W3CDTF">2020-05-08T10:22:00Z</dcterms:created>
  <dcterms:modified xsi:type="dcterms:W3CDTF">2020-05-08T10:22:00Z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