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92169B">
      <w:pPr>
        <w:ind w:firstLine="0"/>
        <w:jc w:val="center"/>
        <w:rPr>
          <w:b/>
          <w:bCs/>
          <w:sz w:val="24"/>
          <w:szCs w:val="24"/>
        </w:rPr>
      </w:pPr>
      <w:r w:rsidRPr="00B42280">
        <w:rPr>
          <w:b/>
          <w:bCs/>
        </w:rPr>
        <w:t xml:space="preserve"> </w:t>
      </w:r>
      <w:r w:rsidR="00F62DFA">
        <w:rPr>
          <w:b/>
          <w:bCs/>
        </w:rPr>
        <w:t>ΤΥΠΟΠΟΙΗΜΕΝΟ ΕΝΤΥΠΟ ΥΠΕΥΘΥΝΗΣ ΔΗΛΩΣΗΣ</w:t>
      </w:r>
      <w:r w:rsidR="00E00AB5" w:rsidRPr="00E00AB5">
        <w:rPr>
          <w:b/>
          <w:bCs/>
        </w:rPr>
        <w:t xml:space="preserve"> </w:t>
      </w:r>
      <w:r w:rsidR="00F62DFA" w:rsidRPr="00E00AB5">
        <w:rPr>
          <w:b/>
          <w:bCs/>
          <w:sz w:val="24"/>
          <w:szCs w:val="24"/>
        </w:rPr>
        <w:t>(</w:t>
      </w:r>
      <w:r w:rsidR="00F62DFA">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firstRow="0" w:lastRow="0" w:firstColumn="0" w:lastColumn="0" w:noHBand="0" w:noVBand="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Pr="00B42280" w:rsidRDefault="00B42280" w:rsidP="00576263">
            <w:pPr>
              <w:spacing w:after="0"/>
              <w:ind w:firstLine="0"/>
            </w:pPr>
            <w:r>
              <w:t>- Αρμόδιος για πληροφ.</w:t>
            </w:r>
            <w:r w:rsidR="00E00AB5">
              <w:t>:</w:t>
            </w:r>
            <w:r w:rsidR="00D11E79">
              <w:t xml:space="preserve"> </w:t>
            </w:r>
            <w:proofErr w:type="spellStart"/>
            <w:r w:rsidR="002F5437">
              <w:t>Αρνα</w:t>
            </w:r>
            <w:r>
              <w:t>ούτογλου</w:t>
            </w:r>
            <w:proofErr w:type="spellEnd"/>
            <w:r>
              <w:t xml:space="preserve"> Γεωργία-Κωνσταντινίδης </w:t>
            </w:r>
            <w:r w:rsidR="002F5437">
              <w:t>Παντελής</w:t>
            </w:r>
            <w:r>
              <w:t>-Δημητριάδου Σταυρούλα</w:t>
            </w:r>
          </w:p>
          <w:p w:rsidR="002F5437" w:rsidRPr="005917CA"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r w:rsidR="00B42280" w:rsidRPr="005917CA">
              <w:rPr>
                <w:b/>
              </w:rPr>
              <w:t>-883</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sidRPr="008628EA">
              <w:rPr>
                <w:b/>
                <w:u w:val="single"/>
              </w:rPr>
              <w:t>Ε</w:t>
            </w:r>
            <w:r w:rsidRPr="008628EA">
              <w:rPr>
                <w:b/>
                <w:u w:val="single"/>
              </w:rPr>
              <w:t>ργασίες</w:t>
            </w:r>
            <w:r w:rsidR="008628EA">
              <w:rPr>
                <w:b/>
                <w:u w:val="single"/>
              </w:rPr>
              <w:t xml:space="preserve">: </w:t>
            </w:r>
            <w:r w:rsidR="008628EA" w:rsidRPr="00C24B2F">
              <w:rPr>
                <w:rFonts w:asciiTheme="minorHAnsi" w:hAnsiTheme="minorHAnsi" w:cs="Tahoma"/>
                <w:b/>
                <w:sz w:val="24"/>
                <w:szCs w:val="24"/>
              </w:rPr>
              <w:t>Κατεδαφίσεις αυθαιρέτων κατασκευών σε δάση , δασικές και αναδασωτέες εκτάσεις στην περιοχή ευθύνης Δασαρχείου Δράμας</w:t>
            </w:r>
            <w:r w:rsidRPr="00F92761">
              <w:rPr>
                <w:b/>
              </w:rPr>
              <w:t xml:space="preserve">. (Κωδικός </w:t>
            </w:r>
            <w:r w:rsidRPr="00F92761">
              <w:rPr>
                <w:b/>
                <w:lang w:val="en-US"/>
              </w:rPr>
              <w:t>CPV</w:t>
            </w:r>
            <w:r w:rsidRPr="00F92761">
              <w:rPr>
                <w:b/>
              </w:rPr>
              <w:t>: 90720000-0)</w:t>
            </w:r>
          </w:p>
          <w:p w:rsidR="005917CA" w:rsidRPr="005917CA" w:rsidRDefault="00C95999" w:rsidP="005917CA">
            <w:pPr>
              <w:numPr>
                <w:ilvl w:val="0"/>
                <w:numId w:val="9"/>
              </w:numPr>
              <w:spacing w:after="0"/>
            </w:pPr>
            <w:r>
              <w:t xml:space="preserve">Κωδικός στο </w:t>
            </w:r>
            <w:r w:rsidRPr="00F756EE">
              <w:rPr>
                <w:b/>
              </w:rPr>
              <w:t>ΚΗΜΔΗΣ:</w:t>
            </w:r>
            <w:r w:rsidR="00F756EE" w:rsidRPr="00F756EE">
              <w:t xml:space="preserve"> </w:t>
            </w:r>
            <w:r w:rsidR="005917CA" w:rsidRPr="005917CA">
              <w:rPr>
                <w:b/>
                <w:color w:val="FF0000"/>
                <w:lang w:val="en-US"/>
              </w:rPr>
              <w:t xml:space="preserve">20PROC006981159 </w:t>
            </w:r>
          </w:p>
          <w:p w:rsidR="00F92761" w:rsidRDefault="00C95999" w:rsidP="005917CA">
            <w:pPr>
              <w:numPr>
                <w:ilvl w:val="0"/>
                <w:numId w:val="9"/>
              </w:numPr>
              <w:spacing w:after="0"/>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8D67EF" w:rsidRDefault="00F62DFA" w:rsidP="008D67EF">
      <w:pPr>
        <w:numPr>
          <w:ilvl w:val="0"/>
          <w:numId w:val="9"/>
        </w:numPr>
        <w:tabs>
          <w:tab w:val="clear" w:pos="360"/>
        </w:tabs>
        <w:spacing w:after="0"/>
        <w:ind w:left="126" w:hanging="126"/>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sidR="008628EA">
        <w:rPr>
          <w:i/>
        </w:rPr>
        <w:t>:</w:t>
      </w:r>
      <w:r>
        <w:rPr>
          <w:i/>
        </w:rPr>
        <w:t xml:space="preserve"> </w:t>
      </w:r>
      <w:r w:rsidR="008628EA" w:rsidRPr="00C24B2F">
        <w:rPr>
          <w:rFonts w:asciiTheme="minorHAnsi" w:hAnsiTheme="minorHAnsi" w:cs="Tahoma"/>
          <w:b/>
          <w:sz w:val="24"/>
          <w:szCs w:val="24"/>
        </w:rPr>
        <w:t>Κατεδαφίσεις αυθαιρέτων κατασκευών σε δάση , δασικές και αναδασωτέες εκτάσεις στην περιοχή ευθύνης Δασαρχείου Δράμας</w:t>
      </w:r>
      <w:r w:rsidR="008D67EF" w:rsidRPr="00F92761">
        <w:rPr>
          <w:b/>
        </w:rPr>
        <w:t xml:space="preserve">(Κωδικός </w:t>
      </w:r>
      <w:r w:rsidR="008D67EF" w:rsidRPr="00F92761">
        <w:rPr>
          <w:b/>
          <w:lang w:val="en-US"/>
        </w:rPr>
        <w:t>CPV</w:t>
      </w:r>
      <w:r w:rsidR="008D67EF" w:rsidRPr="00F92761">
        <w:rPr>
          <w:b/>
        </w:rPr>
        <w:t>: 90720000-0)</w:t>
      </w:r>
      <w:r w:rsidRPr="008D67EF">
        <w:rPr>
          <w:i/>
        </w:rPr>
        <w:t>.</w:t>
      </w:r>
    </w:p>
    <w:p w:rsidR="00F62DFA" w:rsidRDefault="008D67EF" w:rsidP="002C3824">
      <w:pPr>
        <w:spacing w:after="0"/>
        <w:ind w:left="126" w:firstLine="0"/>
        <w:rPr>
          <w:i/>
        </w:rPr>
      </w:pPr>
      <w:r w:rsidRPr="00F756EE">
        <w:rPr>
          <w:b/>
        </w:rPr>
        <w:t>ΚΗΜΔΗΣ:</w:t>
      </w:r>
      <w:r w:rsidRPr="00F756EE">
        <w:t xml:space="preserve"> </w:t>
      </w:r>
      <w:r w:rsidR="002C3824" w:rsidRPr="002C3824">
        <w:rPr>
          <w:highlight w:val="lightGray"/>
        </w:rPr>
        <w:t>20PROC006981159</w:t>
      </w:r>
    </w:p>
    <w:p w:rsidR="00EF7646" w:rsidRDefault="00EF7646">
      <w:pPr>
        <w:ind w:firstLine="0"/>
        <w:rPr>
          <w:i/>
        </w:rPr>
      </w:pPr>
    </w:p>
    <w:p w:rsidR="00EF7646" w:rsidRDefault="00EF7646">
      <w:pPr>
        <w:ind w:firstLine="0"/>
        <w:rPr>
          <w:i/>
        </w:rPr>
      </w:pPr>
      <w:bookmarkStart w:id="0" w:name="_GoBack"/>
      <w:bookmarkEnd w:id="0"/>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B4" w:rsidRDefault="008D2BB4">
      <w:pPr>
        <w:spacing w:after="0" w:line="240" w:lineRule="auto"/>
      </w:pPr>
      <w:r>
        <w:separator/>
      </w:r>
    </w:p>
  </w:endnote>
  <w:endnote w:type="continuationSeparator" w:id="0">
    <w:p w:rsidR="008D2BB4" w:rsidRDefault="008D2BB4">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5A" w:rsidRDefault="00206BE4">
    <w:pPr>
      <w:pStyle w:val="af0"/>
      <w:shd w:val="clear" w:color="auto" w:fill="FFFFFF"/>
      <w:jc w:val="center"/>
    </w:pPr>
    <w:r>
      <w:fldChar w:fldCharType="begin"/>
    </w:r>
    <w:r>
      <w:instrText xml:space="preserve"> PAGE </w:instrText>
    </w:r>
    <w:r>
      <w:fldChar w:fldCharType="separate"/>
    </w:r>
    <w:r w:rsidR="002C3824">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B4" w:rsidRDefault="008D2BB4">
      <w:pPr>
        <w:spacing w:after="0" w:line="240" w:lineRule="auto"/>
      </w:pPr>
      <w:r>
        <w:separator/>
      </w:r>
    </w:p>
  </w:footnote>
  <w:footnote w:type="continuationSeparator" w:id="0">
    <w:p w:rsidR="008D2BB4" w:rsidRDefault="008D2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5A" w:rsidRDefault="0002013D">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0188B"/>
    <w:rsid w:val="0002013D"/>
    <w:rsid w:val="00037E70"/>
    <w:rsid w:val="000B67D9"/>
    <w:rsid w:val="000C23D1"/>
    <w:rsid w:val="000E5797"/>
    <w:rsid w:val="00173DDD"/>
    <w:rsid w:val="001830AC"/>
    <w:rsid w:val="00191CE6"/>
    <w:rsid w:val="001B0A19"/>
    <w:rsid w:val="001E6916"/>
    <w:rsid w:val="00206BE4"/>
    <w:rsid w:val="00280674"/>
    <w:rsid w:val="002A338D"/>
    <w:rsid w:val="002C3824"/>
    <w:rsid w:val="002F5437"/>
    <w:rsid w:val="002F6B21"/>
    <w:rsid w:val="00335746"/>
    <w:rsid w:val="00371ED7"/>
    <w:rsid w:val="0038280E"/>
    <w:rsid w:val="00391C74"/>
    <w:rsid w:val="00396399"/>
    <w:rsid w:val="003A5BD6"/>
    <w:rsid w:val="003D05A6"/>
    <w:rsid w:val="003D10A7"/>
    <w:rsid w:val="004834F1"/>
    <w:rsid w:val="00486CD7"/>
    <w:rsid w:val="00490A65"/>
    <w:rsid w:val="00490CBF"/>
    <w:rsid w:val="00494EAE"/>
    <w:rsid w:val="004A2535"/>
    <w:rsid w:val="004A40BE"/>
    <w:rsid w:val="004E11A9"/>
    <w:rsid w:val="00503377"/>
    <w:rsid w:val="00532EA0"/>
    <w:rsid w:val="00576263"/>
    <w:rsid w:val="005818D9"/>
    <w:rsid w:val="005917CA"/>
    <w:rsid w:val="00596369"/>
    <w:rsid w:val="005B41EE"/>
    <w:rsid w:val="006254C5"/>
    <w:rsid w:val="00657CF6"/>
    <w:rsid w:val="006A2D8B"/>
    <w:rsid w:val="006E0225"/>
    <w:rsid w:val="007233DD"/>
    <w:rsid w:val="007318B7"/>
    <w:rsid w:val="00741F83"/>
    <w:rsid w:val="00766D1D"/>
    <w:rsid w:val="00782DD2"/>
    <w:rsid w:val="007D50CB"/>
    <w:rsid w:val="007D7736"/>
    <w:rsid w:val="00855FCF"/>
    <w:rsid w:val="008628EA"/>
    <w:rsid w:val="008C5CFD"/>
    <w:rsid w:val="008D2BB4"/>
    <w:rsid w:val="008D67EF"/>
    <w:rsid w:val="009073AB"/>
    <w:rsid w:val="0092169B"/>
    <w:rsid w:val="00960FAA"/>
    <w:rsid w:val="0099584D"/>
    <w:rsid w:val="009A0E61"/>
    <w:rsid w:val="009A659D"/>
    <w:rsid w:val="009B08C8"/>
    <w:rsid w:val="009B2818"/>
    <w:rsid w:val="009D7A58"/>
    <w:rsid w:val="00A100D7"/>
    <w:rsid w:val="00A60A89"/>
    <w:rsid w:val="00A973E8"/>
    <w:rsid w:val="00AB722C"/>
    <w:rsid w:val="00B304A3"/>
    <w:rsid w:val="00B42280"/>
    <w:rsid w:val="00B601B7"/>
    <w:rsid w:val="00B73C16"/>
    <w:rsid w:val="00B82431"/>
    <w:rsid w:val="00B8385A"/>
    <w:rsid w:val="00BA5104"/>
    <w:rsid w:val="00BC1932"/>
    <w:rsid w:val="00BE6558"/>
    <w:rsid w:val="00C441BF"/>
    <w:rsid w:val="00C86856"/>
    <w:rsid w:val="00C95999"/>
    <w:rsid w:val="00CA0924"/>
    <w:rsid w:val="00CE069C"/>
    <w:rsid w:val="00D11E79"/>
    <w:rsid w:val="00D514C5"/>
    <w:rsid w:val="00D546EB"/>
    <w:rsid w:val="00D86723"/>
    <w:rsid w:val="00DB4C6F"/>
    <w:rsid w:val="00DB5549"/>
    <w:rsid w:val="00DE4998"/>
    <w:rsid w:val="00E00AB5"/>
    <w:rsid w:val="00E109F9"/>
    <w:rsid w:val="00E6594A"/>
    <w:rsid w:val="00E9501A"/>
    <w:rsid w:val="00EF7646"/>
    <w:rsid w:val="00F1119A"/>
    <w:rsid w:val="00F140F3"/>
    <w:rsid w:val="00F20AA8"/>
    <w:rsid w:val="00F62DFA"/>
    <w:rsid w:val="00F756EE"/>
    <w:rsid w:val="00F81BDB"/>
    <w:rsid w:val="00F92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4317</Words>
  <Characters>24610</Characters>
  <Application>Microsoft Office Word</Application>
  <DocSecurity>0</DocSecurity>
  <Lines>205</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user</cp:lastModifiedBy>
  <cp:revision>16</cp:revision>
  <cp:lastPrinted>2019-09-30T09:15:00Z</cp:lastPrinted>
  <dcterms:created xsi:type="dcterms:W3CDTF">2018-06-18T10:07:00Z</dcterms:created>
  <dcterms:modified xsi:type="dcterms:W3CDTF">2020-07-07T18:05:00Z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