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730162" w:rsidRDefault="00337329" w:rsidP="004C73F3">
      <w:pPr>
        <w:pStyle w:val="2"/>
        <w:pageBreakBefore/>
        <w:tabs>
          <w:tab w:val="clear" w:pos="0"/>
        </w:tabs>
        <w:ind w:left="0" w:firstLine="0"/>
        <w:rPr>
          <w:lang w:val="el-GR"/>
        </w:rPr>
      </w:pPr>
      <w:bookmarkStart w:id="0" w:name="_Toc521565958"/>
      <w:r>
        <w:rPr>
          <w:lang w:val="el-GR"/>
        </w:rPr>
        <w:t>ΠΑΡΑΡΤΗΜΑ Δ</w:t>
      </w:r>
      <w:r w:rsidR="004C73F3">
        <w:rPr>
          <w:lang w:val="el-GR"/>
        </w:rPr>
        <w:t>. ΤΕΥΔ (Προσαρμοσμένο από την Αναθέτουσα Αρχή)</w:t>
      </w:r>
      <w:bookmarkEnd w:id="0"/>
    </w:p>
    <w:p w:rsidR="004C73F3" w:rsidRDefault="004C73F3" w:rsidP="004C73F3">
      <w:pPr>
        <w:rPr>
          <w:lang w:val="el-GR"/>
        </w:rPr>
      </w:pPr>
    </w:p>
    <w:p w:rsidR="004C73F3" w:rsidRPr="0092240E" w:rsidRDefault="004C73F3" w:rsidP="004C73F3">
      <w:pPr>
        <w:spacing w:after="200" w:line="276" w:lineRule="auto"/>
        <w:jc w:val="center"/>
        <w:rPr>
          <w:sz w:val="40"/>
          <w:szCs w:val="40"/>
          <w:u w:val="single"/>
          <w:lang w:val="el-GR"/>
        </w:rPr>
      </w:pPr>
      <w:r w:rsidRPr="0092240E">
        <w:rPr>
          <w:b/>
          <w:bCs/>
          <w:kern w:val="1"/>
          <w:sz w:val="40"/>
          <w:szCs w:val="40"/>
          <w:u w:val="single"/>
          <w:lang w:val="el-GR"/>
        </w:rPr>
        <w:t>ΤΥΠΟΠΟΙΗΜΕΝΟ ΕΝΤΥΠΟ ΥΠΕΥΘΥΝΗΣ ΔΗΛΩΣΗΣ (TEΥΔ)</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d"/>
          <w:b/>
          <w:bCs/>
          <w:kern w:val="1"/>
          <w:szCs w:val="22"/>
          <w:u w:val="single"/>
          <w:lang w:val="el-GR"/>
        </w:rPr>
        <w:endnoteReference w:id="2"/>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RPr="00DF0048"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C73F3" w:rsidRPr="00824232" w:rsidRDefault="00C60695" w:rsidP="005E5049">
            <w:pPr>
              <w:spacing w:after="0" w:line="276" w:lineRule="auto"/>
              <w:rPr>
                <w:lang w:val="el-GR"/>
              </w:rPr>
            </w:pPr>
            <w:r>
              <w:rPr>
                <w:kern w:val="1"/>
                <w:szCs w:val="22"/>
                <w:lang w:val="el-GR"/>
              </w:rPr>
              <w:t xml:space="preserve">- Ονομασία: </w:t>
            </w:r>
            <w:r>
              <w:rPr>
                <w:b/>
                <w:kern w:val="1"/>
                <w:szCs w:val="22"/>
                <w:lang w:val="el-GR"/>
              </w:rPr>
              <w:t>ΑΠΟΚΕΝΤΡΩΜΕΝΗ ΔΙΟΙΚΗΣΗ ΜΑΚΕΔΟΝΙΑΣ ΘΡΑΚΗΣ-ΔΑΣΑΡΧΕΙΟ ΚΑΣΣΑΝΔΡΑΣ</w:t>
            </w:r>
          </w:p>
          <w:p w:rsidR="004C73F3" w:rsidRPr="00824232" w:rsidRDefault="004C73F3" w:rsidP="005E5049">
            <w:pPr>
              <w:spacing w:after="0" w:line="276" w:lineRule="auto"/>
              <w:rPr>
                <w:lang w:val="el-GR"/>
              </w:rPr>
            </w:pPr>
            <w:r>
              <w:rPr>
                <w:kern w:val="1"/>
                <w:szCs w:val="22"/>
                <w:lang w:val="el-GR"/>
              </w:rPr>
              <w:t>- Κωδικός Αναθέτουσας Αρχής /</w:t>
            </w:r>
            <w:r w:rsidR="00C60695">
              <w:rPr>
                <w:kern w:val="1"/>
                <w:szCs w:val="22"/>
                <w:lang w:val="el-GR"/>
              </w:rPr>
              <w:t xml:space="preserve"> Αναθέτοντα Φορέα ΚΗΜΔΗΣ : </w:t>
            </w:r>
            <w:r w:rsidR="00C60695" w:rsidRPr="00C60695">
              <w:rPr>
                <w:b/>
                <w:kern w:val="1"/>
                <w:szCs w:val="22"/>
                <w:lang w:val="el-GR"/>
              </w:rPr>
              <w:t>50205</w:t>
            </w:r>
          </w:p>
          <w:p w:rsidR="004C73F3" w:rsidRPr="00C60695" w:rsidRDefault="004C73F3" w:rsidP="005E5049">
            <w:pPr>
              <w:spacing w:after="0" w:line="276" w:lineRule="auto"/>
              <w:rPr>
                <w:b/>
                <w:lang w:val="el-GR"/>
              </w:rPr>
            </w:pPr>
            <w:r>
              <w:rPr>
                <w:kern w:val="1"/>
                <w:szCs w:val="22"/>
                <w:lang w:val="el-GR"/>
              </w:rPr>
              <w:t xml:space="preserve">- Ταχυδρομική διεύθυνση / Πόλη / Ταχ. Κωδικός: </w:t>
            </w:r>
            <w:r w:rsidR="00C60695">
              <w:rPr>
                <w:b/>
                <w:kern w:val="1"/>
                <w:szCs w:val="22"/>
                <w:lang w:val="el-GR"/>
              </w:rPr>
              <w:t>Κασσάνδρεια-Χαλκιδικής, Τ.Κ. 63077</w:t>
            </w:r>
          </w:p>
          <w:p w:rsidR="004C73F3" w:rsidRPr="00C60695" w:rsidRDefault="004C73F3" w:rsidP="005E5049">
            <w:pPr>
              <w:spacing w:after="0" w:line="276" w:lineRule="auto"/>
              <w:rPr>
                <w:b/>
                <w:lang w:val="el-GR"/>
              </w:rPr>
            </w:pPr>
            <w:r>
              <w:rPr>
                <w:kern w:val="1"/>
                <w:szCs w:val="22"/>
                <w:lang w:val="el-GR"/>
              </w:rPr>
              <w:t xml:space="preserve">- Αρμόδιος για πληροφορίες: </w:t>
            </w:r>
            <w:r w:rsidR="00C60695" w:rsidRPr="00C60695">
              <w:rPr>
                <w:b/>
                <w:kern w:val="1"/>
                <w:szCs w:val="22"/>
                <w:lang w:val="el-GR"/>
              </w:rPr>
              <w:t xml:space="preserve">κα Μαργαρίτα Μπαχαντουριάν, κ. </w:t>
            </w:r>
            <w:r w:rsidR="00EA4EBC" w:rsidRPr="00C60695">
              <w:rPr>
                <w:b/>
                <w:kern w:val="1"/>
                <w:szCs w:val="22"/>
                <w:lang w:val="el-GR"/>
              </w:rPr>
              <w:t>Άγγελος</w:t>
            </w:r>
            <w:r w:rsidR="00C60695" w:rsidRPr="00C60695">
              <w:rPr>
                <w:b/>
                <w:kern w:val="1"/>
                <w:szCs w:val="22"/>
                <w:lang w:val="el-GR"/>
              </w:rPr>
              <w:t xml:space="preserve"> Κοσμαδέλης</w:t>
            </w:r>
          </w:p>
          <w:p w:rsidR="004C73F3" w:rsidRPr="00C60695" w:rsidRDefault="004C73F3" w:rsidP="005E5049">
            <w:pPr>
              <w:spacing w:after="0" w:line="276" w:lineRule="auto"/>
              <w:rPr>
                <w:b/>
                <w:lang w:val="el-GR"/>
              </w:rPr>
            </w:pPr>
            <w:r>
              <w:rPr>
                <w:kern w:val="1"/>
                <w:szCs w:val="22"/>
                <w:lang w:val="el-GR"/>
              </w:rPr>
              <w:t xml:space="preserve">- Τηλέφωνο: </w:t>
            </w:r>
            <w:r w:rsidR="00C60695" w:rsidRPr="00C60695">
              <w:rPr>
                <w:b/>
                <w:kern w:val="1"/>
                <w:szCs w:val="22"/>
                <w:lang w:val="el-GR"/>
              </w:rPr>
              <w:t>2313309978, 2374020797, 2313309981, 2374022218</w:t>
            </w:r>
          </w:p>
          <w:p w:rsidR="004C73F3" w:rsidRPr="00C60695" w:rsidRDefault="004C73F3" w:rsidP="005E5049">
            <w:pPr>
              <w:spacing w:after="0" w:line="276" w:lineRule="auto"/>
              <w:rPr>
                <w:b/>
                <w:lang w:val="el-GR"/>
              </w:rPr>
            </w:pPr>
            <w:r>
              <w:rPr>
                <w:kern w:val="1"/>
                <w:szCs w:val="22"/>
                <w:lang w:val="el-GR"/>
              </w:rPr>
              <w:t xml:space="preserve">- Ηλ. ταχυδρομείο: </w:t>
            </w:r>
            <w:r w:rsidR="00C60695" w:rsidRPr="00C60695">
              <w:rPr>
                <w:b/>
                <w:kern w:val="1"/>
                <w:szCs w:val="22"/>
                <w:lang w:val="en-US"/>
              </w:rPr>
              <w:t>mbach</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p w:rsidR="004C73F3" w:rsidRPr="00C60695" w:rsidRDefault="004C73F3" w:rsidP="005E5049">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C60695" w:rsidRPr="00C60695">
              <w:rPr>
                <w:b/>
                <w:kern w:val="1"/>
                <w:szCs w:val="22"/>
                <w:lang w:val="en-US"/>
              </w:rPr>
              <w:t>www</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tc>
      </w:tr>
      <w:tr w:rsidR="004C73F3" w:rsidRPr="00DF0048"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4C73F3" w:rsidRPr="00824232" w:rsidRDefault="004C73F3" w:rsidP="005E5049">
            <w:pPr>
              <w:spacing w:after="0" w:line="276" w:lineRule="auto"/>
              <w:rPr>
                <w:lang w:val="el-GR"/>
              </w:rPr>
            </w:pPr>
            <w:r>
              <w:rPr>
                <w:kern w:val="1"/>
                <w:szCs w:val="22"/>
                <w:lang w:val="el-GR"/>
              </w:rPr>
              <w:t xml:space="preserve">- Τίτλος ή σύντομη περιγραφή της δημόσιας σύμβασης: </w:t>
            </w:r>
            <w:r w:rsidRPr="00B46925">
              <w:rPr>
                <w:rFonts w:ascii="Tahoma" w:hAnsi="Tahoma" w:cs="Tahoma"/>
                <w:b/>
                <w:bCs/>
                <w:kern w:val="1"/>
                <w:sz w:val="20"/>
                <w:szCs w:val="20"/>
                <w:lang w:val="el-GR"/>
              </w:rPr>
              <w:t>ΜΙΣΘΩ</w:t>
            </w:r>
            <w:r w:rsidR="002347D7" w:rsidRPr="00B46925">
              <w:rPr>
                <w:rFonts w:ascii="Tahoma" w:hAnsi="Tahoma" w:cs="Tahoma"/>
                <w:b/>
                <w:bCs/>
                <w:kern w:val="1"/>
                <w:sz w:val="20"/>
                <w:szCs w:val="20"/>
                <w:lang w:val="el-GR"/>
              </w:rPr>
              <w:t xml:space="preserve">ΣΗ </w:t>
            </w:r>
            <w:r w:rsidR="002C4FC1" w:rsidRPr="00B46925">
              <w:rPr>
                <w:rFonts w:ascii="Tahoma" w:hAnsi="Tahoma" w:cs="Tahoma"/>
                <w:b/>
                <w:bCs/>
                <w:kern w:val="1"/>
                <w:sz w:val="20"/>
                <w:szCs w:val="20"/>
                <w:lang w:val="el-GR"/>
              </w:rPr>
              <w:t xml:space="preserve">ΜΕ ΩΡΟΜΙΣΘΙΟ ΕΝΟΣ (1) </w:t>
            </w:r>
            <w:r w:rsidR="002347D7" w:rsidRPr="00B46925">
              <w:rPr>
                <w:rFonts w:ascii="Tahoma" w:hAnsi="Tahoma" w:cs="Tahoma"/>
                <w:b/>
                <w:bCs/>
                <w:kern w:val="1"/>
                <w:sz w:val="20"/>
                <w:szCs w:val="20"/>
                <w:lang w:val="el-GR"/>
              </w:rPr>
              <w:t>ΜΗΧΑΝΗΜΑΤΟΣ</w:t>
            </w:r>
            <w:r w:rsidRPr="00B46925">
              <w:rPr>
                <w:rFonts w:ascii="Tahoma" w:hAnsi="Tahoma" w:cs="Tahoma"/>
                <w:b/>
                <w:bCs/>
                <w:kern w:val="1"/>
                <w:sz w:val="20"/>
                <w:szCs w:val="20"/>
                <w:lang w:val="el-GR"/>
              </w:rPr>
              <w:t xml:space="preserve"> </w:t>
            </w:r>
            <w:r w:rsidR="005C4495" w:rsidRPr="00B46925">
              <w:rPr>
                <w:rFonts w:ascii="Tahoma" w:hAnsi="Tahoma" w:cs="Tahoma"/>
                <w:b/>
                <w:bCs/>
                <w:kern w:val="1"/>
                <w:sz w:val="20"/>
                <w:szCs w:val="20"/>
                <w:lang w:val="el-GR"/>
              </w:rPr>
              <w:t>(ΤΡΟΧΟΦΟΡΟΥ ΦΟΡΤΩΤΗ ΜΕ ΙΠΠΟΔΥΝΑΜΗ 150</w:t>
            </w:r>
            <w:r w:rsidR="0096623C">
              <w:rPr>
                <w:rFonts w:ascii="Tahoma" w:hAnsi="Tahoma" w:cs="Tahoma"/>
                <w:b/>
                <w:bCs/>
                <w:kern w:val="1"/>
                <w:sz w:val="20"/>
                <w:szCs w:val="20"/>
                <w:lang w:val="el-GR"/>
              </w:rPr>
              <w:t xml:space="preserve"> </w:t>
            </w:r>
            <w:r w:rsidR="005C4495" w:rsidRPr="00B46925">
              <w:rPr>
                <w:rFonts w:ascii="Tahoma" w:hAnsi="Tahoma" w:cs="Tahoma"/>
                <w:b/>
                <w:bCs/>
                <w:kern w:val="1"/>
                <w:sz w:val="20"/>
                <w:szCs w:val="20"/>
                <w:lang w:val="el-GR"/>
              </w:rPr>
              <w:t xml:space="preserve">ΗΡ ΚΑΙ ΑΝΩ) </w:t>
            </w:r>
            <w:r w:rsidRPr="00B46925">
              <w:rPr>
                <w:rFonts w:ascii="Tahoma" w:hAnsi="Tahoma" w:cs="Tahoma"/>
                <w:b/>
                <w:bCs/>
                <w:kern w:val="1"/>
                <w:sz w:val="20"/>
                <w:szCs w:val="20"/>
                <w:lang w:val="el-GR"/>
              </w:rPr>
              <w:t>ΓΙΑ</w:t>
            </w:r>
            <w:r w:rsidR="002C4FC1" w:rsidRPr="00B46925">
              <w:rPr>
                <w:rFonts w:ascii="Tahoma" w:hAnsi="Tahoma" w:cs="Tahoma"/>
                <w:b/>
                <w:bCs/>
                <w:kern w:val="1"/>
                <w:sz w:val="20"/>
                <w:szCs w:val="20"/>
                <w:lang w:val="el-GR"/>
              </w:rPr>
              <w:t xml:space="preserve"> ΤΗΝ ΕΚΤΕΛΕΣΗ ΕΡΓΑΣΙΩΝ</w:t>
            </w:r>
            <w:r w:rsidRPr="00B46925">
              <w:rPr>
                <w:rFonts w:ascii="Tahoma" w:hAnsi="Tahoma" w:cs="Tahoma"/>
                <w:b/>
                <w:bCs/>
                <w:kern w:val="1"/>
                <w:sz w:val="20"/>
                <w:szCs w:val="20"/>
                <w:lang w:val="el-GR"/>
              </w:rPr>
              <w:t xml:space="preserve"> ΣΥΝΤΗΡΗΣΗ</w:t>
            </w:r>
            <w:r w:rsidR="002C4FC1" w:rsidRPr="00B46925">
              <w:rPr>
                <w:rFonts w:ascii="Tahoma" w:hAnsi="Tahoma" w:cs="Tahoma"/>
                <w:b/>
                <w:bCs/>
                <w:kern w:val="1"/>
                <w:sz w:val="20"/>
                <w:szCs w:val="20"/>
                <w:lang w:val="el-GR"/>
              </w:rPr>
              <w:t>Σ</w:t>
            </w:r>
            <w:r w:rsidRPr="00B46925">
              <w:rPr>
                <w:rFonts w:ascii="Tahoma" w:hAnsi="Tahoma" w:cs="Tahoma"/>
                <w:b/>
                <w:bCs/>
                <w:kern w:val="1"/>
                <w:sz w:val="20"/>
                <w:szCs w:val="20"/>
                <w:lang w:val="el-GR"/>
              </w:rPr>
              <w:t xml:space="preserve"> ΒΑΤΟΤΗΤΑΣ </w:t>
            </w:r>
            <w:r w:rsidR="002C4FC1" w:rsidRPr="00B46925">
              <w:rPr>
                <w:rFonts w:ascii="Tahoma" w:hAnsi="Tahoma" w:cs="Tahoma"/>
                <w:b/>
                <w:bCs/>
                <w:kern w:val="1"/>
                <w:sz w:val="20"/>
                <w:szCs w:val="20"/>
                <w:lang w:val="el-GR"/>
              </w:rPr>
              <w:t xml:space="preserve">ΤΟΥ </w:t>
            </w:r>
            <w:r w:rsidRPr="00B46925">
              <w:rPr>
                <w:rFonts w:ascii="Tahoma" w:hAnsi="Tahoma" w:cs="Tahoma"/>
                <w:b/>
                <w:bCs/>
                <w:kern w:val="1"/>
                <w:sz w:val="20"/>
                <w:szCs w:val="20"/>
                <w:lang w:val="el-GR"/>
              </w:rPr>
              <w:t xml:space="preserve">ΔΑΣΙΚΟΥ ΟΔΙΚΟΥ ΔΙΚΤΥΟΥ </w:t>
            </w:r>
            <w:r w:rsidR="005C6156" w:rsidRPr="00B46925">
              <w:rPr>
                <w:rFonts w:ascii="Tahoma" w:hAnsi="Tahoma" w:cs="Tahoma"/>
                <w:b/>
                <w:bCs/>
                <w:kern w:val="1"/>
                <w:sz w:val="20"/>
                <w:szCs w:val="20"/>
                <w:lang w:val="el-GR"/>
              </w:rPr>
              <w:t>ΚΑΙ ΕΡΓΩΝ ΑΝΤΙΠΥΡΙΚΗΣ ΠΡΟΣΤΑΣΙΑΣ</w:t>
            </w:r>
            <w:r w:rsidR="002C4FC1" w:rsidRPr="00B46925">
              <w:rPr>
                <w:rFonts w:ascii="Tahoma" w:hAnsi="Tahoma" w:cs="Tahoma"/>
                <w:b/>
                <w:bCs/>
                <w:kern w:val="1"/>
                <w:sz w:val="20"/>
                <w:szCs w:val="20"/>
                <w:lang w:val="el-GR"/>
              </w:rPr>
              <w:t>, ΠΕΡΙΟΧΗΣ ΕΥΘΥΝΗΣ</w:t>
            </w:r>
            <w:r w:rsidR="0084563B" w:rsidRPr="00B46925">
              <w:rPr>
                <w:rFonts w:ascii="Tahoma" w:hAnsi="Tahoma" w:cs="Tahoma"/>
                <w:b/>
                <w:bCs/>
                <w:kern w:val="1"/>
                <w:sz w:val="20"/>
                <w:szCs w:val="20"/>
                <w:lang w:val="el-GR"/>
              </w:rPr>
              <w:t xml:space="preserve"> ΔΑΣΑΡΧΕΙΟΥ ΚΑΣΣΑΝΔΡΑΣ ΕΤΟΥΣ 2020</w:t>
            </w:r>
            <w:r w:rsidR="00D65D4D">
              <w:rPr>
                <w:rFonts w:ascii="Arial" w:hAnsi="Arial" w:cs="Arial"/>
                <w:b/>
                <w:bCs/>
                <w:kern w:val="1"/>
                <w:szCs w:val="22"/>
                <w:lang w:val="el-GR"/>
              </w:rPr>
              <w:t xml:space="preserve"> </w:t>
            </w:r>
            <w:r>
              <w:rPr>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4C73F3" w:rsidRPr="00824232" w:rsidRDefault="004C73F3" w:rsidP="005E5049">
            <w:pPr>
              <w:spacing w:after="0" w:line="276" w:lineRule="auto"/>
              <w:rPr>
                <w:lang w:val="el-GR"/>
              </w:rPr>
            </w:pPr>
            <w:r w:rsidRPr="0008480D">
              <w:rPr>
                <w:kern w:val="1"/>
                <w:szCs w:val="22"/>
                <w:lang w:val="el-GR"/>
              </w:rPr>
              <w:t>- Κωδικός στο ΚΗΜΔΗΣ: [……]</w:t>
            </w:r>
          </w:p>
          <w:p w:rsidR="004C73F3" w:rsidRPr="00824232" w:rsidRDefault="004C73F3" w:rsidP="005E5049">
            <w:pPr>
              <w:spacing w:after="0" w:line="276" w:lineRule="auto"/>
              <w:rPr>
                <w:lang w:val="el-GR"/>
              </w:rPr>
            </w:pPr>
            <w:r>
              <w:rPr>
                <w:kern w:val="1"/>
                <w:szCs w:val="22"/>
                <w:lang w:val="el-GR"/>
              </w:rPr>
              <w:t>- Η σύμβαση αναφέρεται σε έργα, προμ</w:t>
            </w:r>
            <w:r w:rsidR="002A76DA">
              <w:rPr>
                <w:kern w:val="1"/>
                <w:szCs w:val="22"/>
                <w:lang w:val="el-GR"/>
              </w:rPr>
              <w:t>ήθειες, ή υπηρεσίες : [ΥΠΗΡΕΣΙΑ</w:t>
            </w:r>
            <w:r>
              <w:rPr>
                <w:kern w:val="1"/>
                <w:szCs w:val="22"/>
                <w:lang w:val="el-GR"/>
              </w:rPr>
              <w:t>]</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F0048"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F0048" w:rsidTr="00C13CB1">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3"/>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r>
              <w:rPr>
                <w:kern w:val="1"/>
                <w:szCs w:val="22"/>
                <w:lang w:val="el-GR"/>
              </w:rPr>
              <w:t>Ηλ.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DF0048"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4"/>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Μόνο σε περίπτωση προμήθειας κατ᾽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5"/>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ποιο είναι το αντίστοιχο ποσοστό των εργαζομένων με αναπηρία ή μειονεκτούντων εργαζομένων;</w:t>
            </w:r>
          </w:p>
          <w:p w:rsidR="004C73F3" w:rsidRPr="00824232" w:rsidRDefault="004C73F3" w:rsidP="005E5049">
            <w:pPr>
              <w:spacing w:after="0" w:line="276" w:lineRule="auto"/>
              <w:rPr>
                <w:lang w:val="el-GR"/>
              </w:rPr>
            </w:pPr>
            <w:r>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4C73F3" w:rsidRPr="0075730C" w:rsidRDefault="004C73F3" w:rsidP="005E5049">
            <w:pPr>
              <w:spacing w:after="0" w:line="276" w:lineRule="auto"/>
              <w:rPr>
                <w:b/>
              </w:rPr>
            </w:pPr>
            <w:r w:rsidRPr="0075730C">
              <w:rPr>
                <w:b/>
                <w:kern w:val="1"/>
                <w:szCs w:val="22"/>
                <w:lang w:val="el-GR"/>
              </w:rPr>
              <w:t>ΔΕΝ ΑΠΑΙΤΕΙΤΑΙ</w:t>
            </w: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4C73F3" w:rsidRPr="0075730C" w:rsidRDefault="004C73F3" w:rsidP="005E5049">
            <w:pPr>
              <w:spacing w:after="0" w:line="276" w:lineRule="auto"/>
              <w:rPr>
                <w:b/>
              </w:rPr>
            </w:pPr>
            <w:r w:rsidRPr="0075730C">
              <w:rPr>
                <w:b/>
                <w:kern w:val="1"/>
                <w:szCs w:val="22"/>
                <w:lang w:val="el-GR"/>
              </w:rPr>
              <w:t>ΔΕΝ ΑΠΑΙΤΕΙΤΑΙ</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6"/>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C13CB1">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7"/>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F0048" w:rsidTr="00C13CB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r>
              <w:rPr>
                <w:kern w:val="1"/>
                <w:szCs w:val="22"/>
                <w:lang w:val="el-GR"/>
              </w:rPr>
              <w:t>γ) [……]</w:t>
            </w:r>
          </w:p>
          <w:p w:rsidR="00B57761" w:rsidRDefault="00B57761" w:rsidP="005E5049">
            <w:pPr>
              <w:spacing w:after="0" w:line="276" w:lineRule="auto"/>
              <w:rPr>
                <w:kern w:val="1"/>
                <w:szCs w:val="22"/>
                <w:lang w:val="el-GR"/>
              </w:rPr>
            </w:pPr>
          </w:p>
          <w:p w:rsidR="00B57761" w:rsidRDefault="00B57761" w:rsidP="005E5049">
            <w:pPr>
              <w:spacing w:after="0" w:line="276" w:lineRule="auto"/>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lastRenderedPageBreak/>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4C73F3" w:rsidRDefault="004C73F3" w:rsidP="004C73F3">
            <w:pPr>
              <w:spacing w:after="0" w:line="276" w:lineRule="auto"/>
              <w:rPr>
                <w:lang w:val="el-GR"/>
              </w:rPr>
            </w:pPr>
            <w:r>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6B02ED" w:rsidRDefault="00AA2FDE" w:rsidP="005E5049">
            <w:pPr>
              <w:snapToGrid w:val="0"/>
              <w:spacing w:after="0" w:line="276" w:lineRule="auto"/>
              <w:rPr>
                <w:b/>
                <w:lang w:val="el-GR"/>
              </w:rPr>
            </w:pPr>
            <w:r w:rsidRPr="006B02ED">
              <w:rPr>
                <w:b/>
                <w:lang w:val="el-GR"/>
              </w:rPr>
              <w:t>ΔΕΝ ΑΠΑΙΤΕΙΤΑΙ</w:t>
            </w: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C13CB1" w:rsidRDefault="004C73F3" w:rsidP="00C13CB1">
      <w:pPr>
        <w:pBdr>
          <w:top w:val="single" w:sz="1" w:space="1" w:color="000000"/>
          <w:left w:val="single" w:sz="1" w:space="1" w:color="000000"/>
          <w:bottom w:val="single" w:sz="1" w:space="1" w:color="000000"/>
          <w:right w:val="single" w:sz="1" w:space="0" w:color="000000"/>
        </w:pBdr>
        <w:shd w:val="clear" w:color="auto" w:fill="FFFFFF"/>
        <w:spacing w:after="200" w:line="276" w:lineRule="auto"/>
        <w:rPr>
          <w:i/>
          <w:kern w:val="1"/>
          <w:szCs w:val="22"/>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8"/>
      </w:r>
      <w:r>
        <w:rPr>
          <w:kern w:val="1"/>
          <w:szCs w:val="22"/>
          <w:lang w:val="el-GR"/>
        </w:rPr>
        <w:t xml:space="preserve"> </w:t>
      </w:r>
    </w:p>
    <w:p w:rsidR="004C73F3" w:rsidRPr="0075730C" w:rsidRDefault="004C73F3" w:rsidP="004C73F3">
      <w:pPr>
        <w:spacing w:after="0" w:line="276" w:lineRule="auto"/>
        <w:jc w:val="center"/>
        <w:rPr>
          <w:b/>
          <w:bCs/>
          <w:kern w:val="1"/>
          <w:sz w:val="28"/>
          <w:szCs w:val="28"/>
          <w:u w:val="single"/>
          <w:lang w:val="el-GR"/>
        </w:rPr>
      </w:pPr>
      <w:r w:rsidRPr="0075730C">
        <w:rPr>
          <w:b/>
          <w:bCs/>
          <w:kern w:val="1"/>
          <w:sz w:val="28"/>
          <w:szCs w:val="28"/>
          <w:u w:val="single"/>
          <w:lang w:val="el-GR"/>
        </w:rPr>
        <w:t>ΔΕΝ ΑΠΑΙΤΕΙΤΑΙ</w:t>
      </w:r>
    </w:p>
    <w:p w:rsidR="009C72A9" w:rsidRDefault="009C72A9" w:rsidP="004C73F3">
      <w:pPr>
        <w:spacing w:after="0" w:line="276" w:lineRule="auto"/>
        <w:jc w:val="center"/>
      </w:pPr>
    </w:p>
    <w:tbl>
      <w:tblPr>
        <w:tblW w:w="9639" w:type="dxa"/>
        <w:tblInd w:w="108" w:type="dxa"/>
        <w:tblLayout w:type="fixed"/>
        <w:tblLook w:val="0000"/>
      </w:tblPr>
      <w:tblGrid>
        <w:gridCol w:w="4479"/>
        <w:gridCol w:w="5160"/>
      </w:tblGrid>
      <w:tr w:rsidR="004C73F3" w:rsidTr="006B02ED">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9C72A9">
      <w:pPr>
        <w:pageBreakBefore/>
        <w:spacing w:after="200"/>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75730C" w:rsidRDefault="004C73F3" w:rsidP="009C72A9">
      <w:pPr>
        <w:spacing w:after="0"/>
        <w:jc w:val="center"/>
        <w:rPr>
          <w:b/>
          <w:bCs/>
          <w:kern w:val="1"/>
          <w:sz w:val="28"/>
          <w:szCs w:val="28"/>
          <w:u w:val="single"/>
          <w:lang w:val="el-GR"/>
        </w:rPr>
      </w:pPr>
      <w:r w:rsidRPr="0075730C">
        <w:rPr>
          <w:b/>
          <w:bCs/>
          <w:kern w:val="1"/>
          <w:sz w:val="28"/>
          <w:szCs w:val="28"/>
          <w:u w:val="single"/>
          <w:lang w:val="el-GR"/>
        </w:rPr>
        <w:t>ΔΕΝ ΑΠΑΙΤΕΙΤΑΙ</w:t>
      </w:r>
    </w:p>
    <w:p w:rsidR="00187C09" w:rsidRPr="00824232" w:rsidRDefault="00187C09" w:rsidP="009C72A9">
      <w:pPr>
        <w:spacing w:after="0"/>
        <w:jc w:val="center"/>
        <w:rPr>
          <w:lang w:val="el-GR"/>
        </w:rPr>
      </w:pP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tblPr>
      <w:tblGrid>
        <w:gridCol w:w="4479"/>
        <w:gridCol w:w="5160"/>
      </w:tblGrid>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730162">
      <w:pPr>
        <w:keepNext/>
        <w:pBdr>
          <w:top w:val="single" w:sz="4" w:space="1" w:color="000000"/>
          <w:left w:val="single" w:sz="4" w:space="4" w:color="000000"/>
          <w:bottom w:val="single" w:sz="4" w:space="1" w:color="000000"/>
          <w:right w:val="single" w:sz="4" w:space="4" w:color="000000"/>
        </w:pBdr>
        <w:shd w:val="clear" w:color="auto" w:fill="BFBFBF"/>
        <w:tabs>
          <w:tab w:val="left" w:pos="4536"/>
        </w:tabs>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9"/>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10"/>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1"/>
      </w:r>
      <w:r>
        <w:rPr>
          <w:color w:val="000000"/>
          <w:kern w:val="1"/>
          <w:szCs w:val="22"/>
          <w:vertAlign w:val="superscript"/>
          <w:lang w:val="el-GR"/>
        </w:rPr>
        <w:t>,</w:t>
      </w:r>
      <w:r>
        <w:rPr>
          <w:rStyle w:val="ad"/>
          <w:color w:val="000000"/>
          <w:kern w:val="1"/>
          <w:szCs w:val="22"/>
          <w:lang w:val="el-GR"/>
        </w:rPr>
        <w:endnoteReference w:id="12"/>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5"/>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6"/>
      </w:r>
      <w:r>
        <w:rPr>
          <w:color w:val="000000"/>
          <w:kern w:val="1"/>
          <w:szCs w:val="22"/>
          <w:lang w:val="el-GR"/>
        </w:rPr>
        <w:t>.</w:t>
      </w:r>
    </w:p>
    <w:tbl>
      <w:tblPr>
        <w:tblW w:w="0" w:type="auto"/>
        <w:tblInd w:w="108" w:type="dxa"/>
        <w:tblLayout w:type="fixed"/>
        <w:tblLook w:val="0000"/>
      </w:tblPr>
      <w:tblGrid>
        <w:gridCol w:w="4479"/>
        <w:gridCol w:w="5160"/>
      </w:tblGrid>
      <w:tr w:rsidR="004C73F3" w:rsidTr="00C13CB1">
        <w:trPr>
          <w:trHeight w:val="651"/>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187C09">
            <w:pPr>
              <w:spacing w:after="0"/>
              <w:rPr>
                <w:lang w:val="el-GR"/>
              </w:rPr>
            </w:pPr>
            <w:r>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187C09">
            <w:pPr>
              <w:snapToGrid w:val="0"/>
              <w:spacing w:after="0"/>
            </w:pPr>
            <w:r>
              <w:rPr>
                <w:b/>
                <w:bCs/>
                <w:i/>
                <w:iCs/>
                <w:kern w:val="1"/>
                <w:szCs w:val="22"/>
                <w:lang w:val="el-GR"/>
              </w:rPr>
              <w:t>Απάντηση:</w:t>
            </w: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7"/>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8"/>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9"/>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i/>
                <w:kern w:val="1"/>
                <w:szCs w:val="22"/>
                <w:lang w:val="el-GR"/>
              </w:rPr>
            </w:pPr>
            <w:r>
              <w:rPr>
                <w:i/>
                <w:kern w:val="1"/>
                <w:szCs w:val="22"/>
                <w:lang w:val="el-GR"/>
              </w:rPr>
              <w:t>[……][……][……][……]</w:t>
            </w:r>
            <w:r>
              <w:rPr>
                <w:rStyle w:val="ad"/>
                <w:kern w:val="1"/>
                <w:szCs w:val="22"/>
                <w:lang w:val="el-GR"/>
              </w:rPr>
              <w:endnoteReference w:id="20"/>
            </w:r>
          </w:p>
          <w:p w:rsidR="00187C09" w:rsidRDefault="00187C09" w:rsidP="005E5049">
            <w:pPr>
              <w:spacing w:after="0" w:line="276" w:lineRule="auto"/>
              <w:rPr>
                <w:kern w:val="1"/>
                <w:szCs w:val="22"/>
                <w:lang w:val="el-GR"/>
              </w:rPr>
            </w:pPr>
          </w:p>
          <w:p w:rsidR="00B57761" w:rsidRDefault="00B57761" w:rsidP="005E5049">
            <w:pPr>
              <w:spacing w:after="0" w:line="276" w:lineRule="auto"/>
              <w:rPr>
                <w:kern w:val="1"/>
                <w:szCs w:val="22"/>
                <w:lang w:val="el-GR"/>
              </w:rPr>
            </w:pPr>
          </w:p>
          <w:p w:rsidR="00B57761" w:rsidRDefault="00B57761" w:rsidP="005E5049">
            <w:pPr>
              <w:spacing w:after="0" w:line="276" w:lineRule="auto"/>
              <w:rPr>
                <w:kern w:val="1"/>
                <w:szCs w:val="22"/>
                <w:lang w:val="el-GR"/>
              </w:rPr>
            </w:pPr>
          </w:p>
          <w:p w:rsidR="00B57761" w:rsidRDefault="00B57761" w:rsidP="005E5049">
            <w:pPr>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rPr>
                <w:kern w:val="1"/>
                <w:szCs w:val="22"/>
                <w:lang w:val="en-US"/>
              </w:rPr>
            </w:pPr>
            <w:r>
              <w:rPr>
                <w:kern w:val="1"/>
                <w:szCs w:val="22"/>
                <w:lang w:val="el-GR"/>
              </w:rPr>
              <w:t xml:space="preserve">[] Ναι [] Όχι </w:t>
            </w:r>
          </w:p>
          <w:p w:rsidR="009C72A9" w:rsidRPr="009C72A9" w:rsidRDefault="009C72A9" w:rsidP="005E5049">
            <w:pPr>
              <w:spacing w:after="0" w:line="276" w:lineRule="auto"/>
              <w:rPr>
                <w:lang w:val="en-US"/>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2"/>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917"/>
      </w:tblGrid>
      <w:tr w:rsidR="004C73F3" w:rsidTr="00C13CB1">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3"/>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C13CB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2) Με άλλα μέσα; Διευκρινήστε:</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C13CB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C13C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5"/>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9639" w:type="dxa"/>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6"/>
            </w:r>
            <w:r>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F0048" w:rsidTr="00C13CB1">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DF0048"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7"/>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kern w:val="1"/>
                <w:szCs w:val="22"/>
                <w:lang w:val="el-GR"/>
              </w:rPr>
              <w:endnoteReference w:id="28"/>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C13CB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9"/>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auto"/>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r>
              <w:rPr>
                <w:kern w:val="1"/>
                <w:szCs w:val="22"/>
                <w:lang w:val="el-GR"/>
              </w:rPr>
              <w:t>[.......................]</w:t>
            </w:r>
          </w:p>
          <w:p w:rsidR="00B57761" w:rsidRDefault="00B57761" w:rsidP="005E5049">
            <w:pPr>
              <w:spacing w:after="0" w:line="276" w:lineRule="auto"/>
            </w:pPr>
          </w:p>
          <w:p w:rsidR="004C73F3" w:rsidRDefault="004C73F3" w:rsidP="005E5049">
            <w:pPr>
              <w:spacing w:after="0" w:line="276" w:lineRule="auto"/>
              <w:rPr>
                <w:kern w:val="1"/>
                <w:szCs w:val="22"/>
                <w:lang w:val="el-GR"/>
              </w:rPr>
            </w:pPr>
          </w:p>
        </w:tc>
      </w:tr>
      <w:tr w:rsidR="004C73F3" w:rsidTr="00C13CB1">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5160" w:type="dxa"/>
            <w:tcBorders>
              <w:top w:val="single" w:sz="4" w:space="0" w:color="auto"/>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C13CB1">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C13CB1">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30"/>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1"/>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2"/>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9C72A9">
      <w:pPr>
        <w:pageBreakBefore/>
        <w:spacing w:after="200"/>
        <w:jc w:val="center"/>
        <w:rPr>
          <w:lang w:val="el-GR"/>
        </w:rPr>
      </w:pPr>
      <w:r>
        <w:rPr>
          <w:b/>
          <w:bCs/>
          <w:kern w:val="1"/>
          <w:szCs w:val="22"/>
          <w:lang w:val="el-GR"/>
        </w:rPr>
        <w:lastRenderedPageBreak/>
        <w:t xml:space="preserve">Δ. ΑΛΛΟΙ ΛΟΓΟΙ ΑΠΟΚΛΕΙΣΜΟΥ </w:t>
      </w:r>
    </w:p>
    <w:p w:rsidR="004C73F3" w:rsidRPr="0075730C" w:rsidRDefault="004C73F3" w:rsidP="009C72A9">
      <w:pPr>
        <w:spacing w:after="0"/>
        <w:jc w:val="center"/>
        <w:rPr>
          <w:b/>
          <w:bCs/>
          <w:kern w:val="1"/>
          <w:sz w:val="28"/>
          <w:szCs w:val="28"/>
          <w:u w:val="single"/>
          <w:lang w:val="el-GR"/>
        </w:rPr>
      </w:pPr>
      <w:r w:rsidRPr="0075730C">
        <w:rPr>
          <w:b/>
          <w:bCs/>
          <w:kern w:val="1"/>
          <w:sz w:val="28"/>
          <w:szCs w:val="28"/>
          <w:u w:val="single"/>
          <w:lang w:val="el-GR"/>
        </w:rPr>
        <w:t>ΔΕΝ ΑΠΑΙΤΕΙΤΑΙ</w:t>
      </w:r>
    </w:p>
    <w:p w:rsidR="00187C09" w:rsidRPr="004C73F3" w:rsidRDefault="00187C09" w:rsidP="009C72A9">
      <w:pPr>
        <w:spacing w:after="0"/>
        <w:jc w:val="center"/>
        <w:rPr>
          <w:lang w:val="el-GR"/>
        </w:rPr>
      </w:pP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3"/>
            </w:r>
            <w:r>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4"/>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DF0048" w:rsidTr="006B02ED">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sidR="00187C09" w:rsidRPr="00187C09">
        <w:rPr>
          <w:b/>
          <w:bCs/>
          <w:kern w:val="1"/>
          <w:szCs w:val="22"/>
          <w:lang w:val="el-GR"/>
        </w:rPr>
        <w:t xml:space="preserve"> </w:t>
      </w:r>
      <w:r w:rsidR="00187C09">
        <w:rPr>
          <w:b/>
          <w:bCs/>
          <w:kern w:val="1"/>
          <w:szCs w:val="22"/>
          <w:lang w:val="el-GR"/>
        </w:rPr>
        <w:t xml:space="preserve">                                                                                                 </w:t>
      </w:r>
      <w:r w:rsidRPr="0075730C">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5"/>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6"/>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7"/>
            </w:r>
            <w:r>
              <w:rPr>
                <w:kern w:val="1"/>
                <w:szCs w:val="22"/>
                <w:lang w:val="el-GR"/>
              </w:rPr>
              <w:t xml:space="preserve"> που ορίζονται στη σχετική διακήρυξη ή στην πρόσκληση ή στα έγγραφα </w:t>
            </w:r>
            <w:r>
              <w:rPr>
                <w:kern w:val="1"/>
                <w:szCs w:val="22"/>
                <w:lang w:val="el-GR"/>
              </w:rPr>
              <w:lastRenderedPageBreak/>
              <w:t>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8"/>
            </w:r>
            <w:r>
              <w:rPr>
                <w:kern w:val="1"/>
                <w:szCs w:val="22"/>
                <w:lang w:val="el-GR"/>
              </w:rPr>
              <w:t xml:space="preserve"> -και η αντίστοιχη 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B57761"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40"/>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2"/>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3"/>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α) τον ίδιο τον πάροχο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4"/>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napToGrid w:val="0"/>
              <w:spacing w:after="0" w:line="276" w:lineRule="auto"/>
              <w:rPr>
                <w:b/>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i/>
                <w:kern w:val="1"/>
                <w:szCs w:val="22"/>
                <w:lang w:val="el-GR"/>
              </w:rPr>
            </w:pP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75730C" w:rsidRDefault="005007B9" w:rsidP="005007B9">
      <w:pPr>
        <w:spacing w:after="200" w:line="276" w:lineRule="auto"/>
        <w:ind w:firstLine="397"/>
        <w:jc w:val="center"/>
        <w:rPr>
          <w:sz w:val="28"/>
          <w:szCs w:val="28"/>
          <w:lang w:val="el-GR"/>
        </w:rPr>
      </w:pPr>
      <w:r w:rsidRPr="0075730C">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F0048"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DF0048"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9C72A9" w:rsidRDefault="005007B9" w:rsidP="005007B9">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r w:rsidR="009C72A9" w:rsidRPr="009C72A9">
        <w:rPr>
          <w:b/>
          <w:bCs/>
          <w:kern w:val="1"/>
          <w:szCs w:val="22"/>
          <w:lang w:val="el-GR"/>
        </w:rPr>
        <w:t xml:space="preserve"> </w:t>
      </w:r>
      <w:r w:rsidR="009C72A9">
        <w:rPr>
          <w:b/>
          <w:bCs/>
          <w:kern w:val="1"/>
          <w:szCs w:val="22"/>
          <w:lang w:val="el-GR"/>
        </w:rPr>
        <w:t xml:space="preserve">                        </w:t>
      </w:r>
      <w:r w:rsidR="009C72A9" w:rsidRPr="0075730C">
        <w:rPr>
          <w:b/>
          <w:bCs/>
          <w:kern w:val="1"/>
          <w:sz w:val="28"/>
          <w:szCs w:val="28"/>
          <w:u w:val="single"/>
          <w:lang w:val="el-GR"/>
        </w:rPr>
        <w:t>ΔΕΝ ΑΠΑΙΤΕΙΤΑΙ</w:t>
      </w:r>
      <w:r w:rsidR="009C72A9">
        <w:rPr>
          <w:b/>
          <w:bCs/>
          <w:kern w:val="1"/>
          <w:szCs w:val="22"/>
          <w:lang w:val="el-GR"/>
        </w:rPr>
        <w:t xml:space="preserve">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F0048"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5"/>
            </w:r>
            <w:r>
              <w:rPr>
                <w:i/>
                <w:kern w:val="1"/>
                <w:szCs w:val="22"/>
                <w:lang w:val="el-GR"/>
              </w:rPr>
              <w:t xml:space="preserve">, αναφέρετε για το </w:t>
            </w:r>
            <w:r>
              <w:rPr>
                <w:b/>
                <w:i/>
                <w:kern w:val="1"/>
                <w:szCs w:val="22"/>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6"/>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7"/>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96623C">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8"/>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9"/>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96623C">
        <w:rPr>
          <w:i/>
          <w:kern w:val="1"/>
          <w:szCs w:val="22"/>
          <w:lang w:val="el-GR"/>
        </w:rPr>
        <w:t>ποιημένου Εντύπου Υπεύθυνης Δήλω</w:t>
      </w:r>
      <w:r>
        <w:rPr>
          <w:i/>
          <w:kern w:val="1"/>
          <w:szCs w:val="22"/>
          <w:lang w:val="el-GR"/>
        </w:rPr>
        <w:t xml:space="preserve">σης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CB" w:rsidRDefault="005E39CB">
      <w:pPr>
        <w:spacing w:after="0"/>
      </w:pPr>
      <w:r>
        <w:separator/>
      </w:r>
    </w:p>
  </w:endnote>
  <w:endnote w:type="continuationSeparator" w:id="1">
    <w:p w:rsidR="005E39CB" w:rsidRDefault="005E39CB">
      <w:pPr>
        <w:spacing w:after="0"/>
      </w:pPr>
      <w:r>
        <w:continuationSeparator/>
      </w:r>
    </w:p>
  </w:endnote>
  <w:endnote w:id="2">
    <w:p w:rsidR="00C36611" w:rsidRPr="00004DAE" w:rsidRDefault="00C36611" w:rsidP="004C73F3">
      <w:pPr>
        <w:rPr>
          <w:sz w:val="20"/>
          <w:szCs w:val="20"/>
          <w:lang w:val="el-GR"/>
        </w:rPr>
      </w:pPr>
      <w:r w:rsidRPr="00004DAE">
        <w:rPr>
          <w:rStyle w:val="a6"/>
          <w:sz w:val="20"/>
          <w:szCs w:val="20"/>
        </w:rPr>
        <w:endnoteRef/>
      </w:r>
      <w:r w:rsidRPr="00004DA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3">
    <w:p w:rsidR="00C36611" w:rsidRPr="00824232" w:rsidRDefault="00C36611"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4">
    <w:p w:rsidR="00C36611" w:rsidRPr="00824232" w:rsidRDefault="00C36611"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6611" w:rsidRPr="00824232" w:rsidRDefault="00C3661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C36611" w:rsidRPr="00824232" w:rsidRDefault="00C36611" w:rsidP="004C73F3">
      <w:pPr>
        <w:pStyle w:val="af8"/>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rsidR="00C36611" w:rsidRPr="00824232" w:rsidRDefault="00C36611"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7">
    <w:p w:rsidR="00C36611" w:rsidRPr="00824232" w:rsidRDefault="00C36611"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8">
    <w:p w:rsidR="00C36611" w:rsidRPr="00824232" w:rsidRDefault="00C36611"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C36611" w:rsidRPr="00824232" w:rsidRDefault="00C36611"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C36611" w:rsidRPr="00824232" w:rsidRDefault="00C36611"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2">
    <w:p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C36611" w:rsidRPr="00824232" w:rsidRDefault="00C36611"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36611" w:rsidRPr="00824232" w:rsidRDefault="00C36611"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36611" w:rsidRPr="00824232" w:rsidRDefault="00C36611"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36611" w:rsidRPr="00824232" w:rsidRDefault="00C36611"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36611" w:rsidRPr="00824232" w:rsidRDefault="00C36611"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1">
    <w:p w:rsidR="00C36611" w:rsidRPr="00824232" w:rsidRDefault="00C36611"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36611" w:rsidRPr="00824232" w:rsidRDefault="00C36611"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36611" w:rsidRPr="00824232" w:rsidRDefault="00C36611"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36611" w:rsidRPr="00824232" w:rsidRDefault="00C36611" w:rsidP="004C73F3">
      <w:pPr>
        <w:pStyle w:val="af8"/>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6">
    <w:p w:rsidR="00C36611" w:rsidRPr="00824232" w:rsidRDefault="00C36611"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36611" w:rsidRPr="00824232" w:rsidRDefault="00C36611"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36611" w:rsidRPr="00824232" w:rsidRDefault="00C36611" w:rsidP="004C73F3">
      <w:pPr>
        <w:pStyle w:val="af8"/>
        <w:tabs>
          <w:tab w:val="left" w:pos="284"/>
        </w:tabs>
        <w:rPr>
          <w:lang w:val="el-GR"/>
        </w:rPr>
      </w:pPr>
      <w:r>
        <w:rPr>
          <w:rStyle w:val="a6"/>
        </w:rPr>
        <w:endnoteRef/>
      </w:r>
      <w:r>
        <w:rPr>
          <w:lang w:val="el-GR"/>
        </w:rPr>
        <w:tab/>
        <w:t>Άρθρο 73 παρ. 5.</w:t>
      </w:r>
    </w:p>
  </w:endnote>
  <w:endnote w:id="29">
    <w:p w:rsidR="00C36611" w:rsidRPr="00824232" w:rsidRDefault="00C36611"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36611" w:rsidRPr="00824232" w:rsidRDefault="00C36611"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1">
    <w:p w:rsidR="00C36611" w:rsidRPr="00824232" w:rsidRDefault="00C36611" w:rsidP="004C73F3">
      <w:pPr>
        <w:pStyle w:val="af8"/>
        <w:tabs>
          <w:tab w:val="left" w:pos="284"/>
        </w:tabs>
        <w:rPr>
          <w:lang w:val="el-GR"/>
        </w:rPr>
      </w:pPr>
      <w:r>
        <w:rPr>
          <w:rStyle w:val="a6"/>
        </w:rPr>
        <w:endnoteRef/>
      </w:r>
      <w:r>
        <w:rPr>
          <w:lang w:val="el-GR"/>
        </w:rPr>
        <w:tab/>
        <w:t>Πρβλ άρθρο 48.</w:t>
      </w:r>
    </w:p>
  </w:endnote>
  <w:endnote w:id="32">
    <w:p w:rsidR="00C36611" w:rsidRPr="00824232" w:rsidRDefault="00C36611" w:rsidP="004C73F3">
      <w:pPr>
        <w:pStyle w:val="af8"/>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36611" w:rsidRPr="00824232" w:rsidRDefault="00C36611" w:rsidP="004C73F3">
      <w:pPr>
        <w:pStyle w:val="af8"/>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36611" w:rsidRPr="00824232" w:rsidRDefault="00C36611"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9">
    <w:p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C36611" w:rsidRPr="00824232" w:rsidRDefault="00C36611"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36611" w:rsidRPr="00824232" w:rsidRDefault="00C36611"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C36611" w:rsidRPr="00824232" w:rsidRDefault="00C36611" w:rsidP="005007B9">
      <w:pPr>
        <w:pStyle w:val="af8"/>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36611" w:rsidRPr="00824232" w:rsidRDefault="00C36611"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36611" w:rsidRPr="00824232" w:rsidRDefault="00C36611"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6">
    <w:p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8">
    <w:p w:rsidR="00C36611" w:rsidRPr="00824232" w:rsidRDefault="00C36611" w:rsidP="005007B9">
      <w:pPr>
        <w:pStyle w:val="af8"/>
        <w:tabs>
          <w:tab w:val="left" w:pos="284"/>
        </w:tabs>
        <w:rPr>
          <w:lang w:val="el-GR"/>
        </w:rPr>
      </w:pPr>
      <w:r>
        <w:rPr>
          <w:rStyle w:val="a6"/>
        </w:rPr>
        <w:endnoteRef/>
      </w:r>
      <w:r>
        <w:rPr>
          <w:lang w:val="el-GR"/>
        </w:rPr>
        <w:tab/>
        <w:t>Πρβλ και άρθρο 1 ν. 4250/2014</w:t>
      </w:r>
    </w:p>
  </w:endnote>
  <w:endnote w:id="49">
    <w:p w:rsidR="00C36611" w:rsidRPr="00824232" w:rsidRDefault="00C36611"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Pr="0070161D" w:rsidRDefault="00C36611" w:rsidP="0070161D">
    <w:pPr>
      <w:pStyle w:val="af3"/>
      <w:spacing w:after="0"/>
      <w:rPr>
        <w:sz w:val="12"/>
        <w:szCs w:val="12"/>
      </w:rPr>
    </w:pPr>
  </w:p>
  <w:p w:rsidR="00C36611" w:rsidRDefault="00C36611">
    <w:pPr>
      <w:pStyle w:val="af3"/>
      <w:spacing w:after="0"/>
      <w:jc w:val="center"/>
    </w:pPr>
    <w:r>
      <w:rPr>
        <w:sz w:val="20"/>
        <w:szCs w:val="20"/>
        <w:lang w:val="el-GR"/>
      </w:rPr>
      <w:t xml:space="preserve">Σελίδα </w:t>
    </w:r>
    <w:r w:rsidR="00EF6A04">
      <w:rPr>
        <w:sz w:val="20"/>
        <w:szCs w:val="20"/>
      </w:rPr>
      <w:fldChar w:fldCharType="begin"/>
    </w:r>
    <w:r>
      <w:rPr>
        <w:sz w:val="20"/>
        <w:szCs w:val="20"/>
      </w:rPr>
      <w:instrText xml:space="preserve"> PAGE </w:instrText>
    </w:r>
    <w:r w:rsidR="00EF6A04">
      <w:rPr>
        <w:sz w:val="20"/>
        <w:szCs w:val="20"/>
      </w:rPr>
      <w:fldChar w:fldCharType="separate"/>
    </w:r>
    <w:r w:rsidR="00DF0048">
      <w:rPr>
        <w:noProof/>
        <w:sz w:val="20"/>
        <w:szCs w:val="20"/>
      </w:rPr>
      <w:t>6</w:t>
    </w:r>
    <w:r w:rsidR="00EF6A0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CB" w:rsidRDefault="005E39CB">
      <w:pPr>
        <w:spacing w:after="0"/>
      </w:pPr>
      <w:r>
        <w:separator/>
      </w:r>
    </w:p>
  </w:footnote>
  <w:footnote w:type="continuationSeparator" w:id="1">
    <w:p w:rsidR="005E39CB" w:rsidRDefault="005E39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7">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4"/>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pos w:val="sectEnd"/>
    <w:endnote w:id="0"/>
    <w:endnote w:id="1"/>
  </w:endnotePr>
  <w:compat/>
  <w:rsids>
    <w:rsidRoot w:val="00FF3156"/>
    <w:rsid w:val="00004DAE"/>
    <w:rsid w:val="000069F7"/>
    <w:rsid w:val="00007249"/>
    <w:rsid w:val="00013B4C"/>
    <w:rsid w:val="00015BD2"/>
    <w:rsid w:val="0001673D"/>
    <w:rsid w:val="00026134"/>
    <w:rsid w:val="00027C04"/>
    <w:rsid w:val="00043DA5"/>
    <w:rsid w:val="000532CB"/>
    <w:rsid w:val="000555F5"/>
    <w:rsid w:val="00064EF6"/>
    <w:rsid w:val="0006602F"/>
    <w:rsid w:val="00066AE7"/>
    <w:rsid w:val="000711C0"/>
    <w:rsid w:val="00071224"/>
    <w:rsid w:val="0007273D"/>
    <w:rsid w:val="00076615"/>
    <w:rsid w:val="00084742"/>
    <w:rsid w:val="0008480D"/>
    <w:rsid w:val="0008505E"/>
    <w:rsid w:val="0008715D"/>
    <w:rsid w:val="00092CFB"/>
    <w:rsid w:val="00094310"/>
    <w:rsid w:val="000B33D8"/>
    <w:rsid w:val="000B4895"/>
    <w:rsid w:val="000B4D29"/>
    <w:rsid w:val="000C0F39"/>
    <w:rsid w:val="000C49B1"/>
    <w:rsid w:val="000D1DD5"/>
    <w:rsid w:val="000D445E"/>
    <w:rsid w:val="000D508F"/>
    <w:rsid w:val="000E1534"/>
    <w:rsid w:val="000F05FA"/>
    <w:rsid w:val="000F3D79"/>
    <w:rsid w:val="000F58B8"/>
    <w:rsid w:val="001054A1"/>
    <w:rsid w:val="001148FF"/>
    <w:rsid w:val="0011515D"/>
    <w:rsid w:val="001164DF"/>
    <w:rsid w:val="001219FC"/>
    <w:rsid w:val="0013046D"/>
    <w:rsid w:val="001358E0"/>
    <w:rsid w:val="001505C7"/>
    <w:rsid w:val="00165E90"/>
    <w:rsid w:val="00166D45"/>
    <w:rsid w:val="00175165"/>
    <w:rsid w:val="00181472"/>
    <w:rsid w:val="00183245"/>
    <w:rsid w:val="00184AAA"/>
    <w:rsid w:val="00187C09"/>
    <w:rsid w:val="001A3530"/>
    <w:rsid w:val="001A54D9"/>
    <w:rsid w:val="001A5A7B"/>
    <w:rsid w:val="001A7E66"/>
    <w:rsid w:val="001B571B"/>
    <w:rsid w:val="001C0ADD"/>
    <w:rsid w:val="001C7FF3"/>
    <w:rsid w:val="001D318D"/>
    <w:rsid w:val="001E4212"/>
    <w:rsid w:val="001E47D1"/>
    <w:rsid w:val="001E6094"/>
    <w:rsid w:val="001E6DBB"/>
    <w:rsid w:val="001E789E"/>
    <w:rsid w:val="001F0919"/>
    <w:rsid w:val="001F652F"/>
    <w:rsid w:val="0020255A"/>
    <w:rsid w:val="00205960"/>
    <w:rsid w:val="00207C2C"/>
    <w:rsid w:val="00214E47"/>
    <w:rsid w:val="002206B4"/>
    <w:rsid w:val="00223941"/>
    <w:rsid w:val="00234360"/>
    <w:rsid w:val="002347D7"/>
    <w:rsid w:val="0024226D"/>
    <w:rsid w:val="00250572"/>
    <w:rsid w:val="00262363"/>
    <w:rsid w:val="0027260E"/>
    <w:rsid w:val="00280474"/>
    <w:rsid w:val="00290DE9"/>
    <w:rsid w:val="002A1351"/>
    <w:rsid w:val="002A76DA"/>
    <w:rsid w:val="002B3C04"/>
    <w:rsid w:val="002B756A"/>
    <w:rsid w:val="002C106F"/>
    <w:rsid w:val="002C4D94"/>
    <w:rsid w:val="002C4FC1"/>
    <w:rsid w:val="002D1849"/>
    <w:rsid w:val="002F11DC"/>
    <w:rsid w:val="002F73F7"/>
    <w:rsid w:val="003106C7"/>
    <w:rsid w:val="003176A1"/>
    <w:rsid w:val="003207ED"/>
    <w:rsid w:val="003255B9"/>
    <w:rsid w:val="003304B5"/>
    <w:rsid w:val="00330B7F"/>
    <w:rsid w:val="003338ED"/>
    <w:rsid w:val="00335FB2"/>
    <w:rsid w:val="00337329"/>
    <w:rsid w:val="00341F12"/>
    <w:rsid w:val="00346169"/>
    <w:rsid w:val="00346C66"/>
    <w:rsid w:val="0034704C"/>
    <w:rsid w:val="0035600E"/>
    <w:rsid w:val="00356F8B"/>
    <w:rsid w:val="00363404"/>
    <w:rsid w:val="00366F1E"/>
    <w:rsid w:val="00367996"/>
    <w:rsid w:val="00372778"/>
    <w:rsid w:val="00380479"/>
    <w:rsid w:val="00384E0E"/>
    <w:rsid w:val="003A2B15"/>
    <w:rsid w:val="003A4004"/>
    <w:rsid w:val="003A622E"/>
    <w:rsid w:val="003D3F42"/>
    <w:rsid w:val="003E0CDC"/>
    <w:rsid w:val="003F00F4"/>
    <w:rsid w:val="003F0387"/>
    <w:rsid w:val="003F7044"/>
    <w:rsid w:val="00400D88"/>
    <w:rsid w:val="00406753"/>
    <w:rsid w:val="004076BE"/>
    <w:rsid w:val="00411117"/>
    <w:rsid w:val="00411AD8"/>
    <w:rsid w:val="004336B6"/>
    <w:rsid w:val="004340CC"/>
    <w:rsid w:val="0043521F"/>
    <w:rsid w:val="004419B1"/>
    <w:rsid w:val="00443758"/>
    <w:rsid w:val="00453889"/>
    <w:rsid w:val="00456F74"/>
    <w:rsid w:val="00461E44"/>
    <w:rsid w:val="00474AE8"/>
    <w:rsid w:val="004972A7"/>
    <w:rsid w:val="004A1CD4"/>
    <w:rsid w:val="004A4773"/>
    <w:rsid w:val="004B2A33"/>
    <w:rsid w:val="004C73F3"/>
    <w:rsid w:val="004C79AD"/>
    <w:rsid w:val="004D29B5"/>
    <w:rsid w:val="004D76D7"/>
    <w:rsid w:val="004E3C05"/>
    <w:rsid w:val="005000B8"/>
    <w:rsid w:val="005007B9"/>
    <w:rsid w:val="00503A32"/>
    <w:rsid w:val="0050786F"/>
    <w:rsid w:val="00521970"/>
    <w:rsid w:val="00522212"/>
    <w:rsid w:val="00533500"/>
    <w:rsid w:val="0053677B"/>
    <w:rsid w:val="00537099"/>
    <w:rsid w:val="005376E4"/>
    <w:rsid w:val="00541125"/>
    <w:rsid w:val="005412AE"/>
    <w:rsid w:val="0054163D"/>
    <w:rsid w:val="005457F2"/>
    <w:rsid w:val="00565DF0"/>
    <w:rsid w:val="00567545"/>
    <w:rsid w:val="005811BB"/>
    <w:rsid w:val="0058218A"/>
    <w:rsid w:val="005911E8"/>
    <w:rsid w:val="005B173C"/>
    <w:rsid w:val="005B448B"/>
    <w:rsid w:val="005B76D9"/>
    <w:rsid w:val="005C4495"/>
    <w:rsid w:val="005C6156"/>
    <w:rsid w:val="005D7140"/>
    <w:rsid w:val="005E39CB"/>
    <w:rsid w:val="005E5049"/>
    <w:rsid w:val="005E6AF9"/>
    <w:rsid w:val="005F4F7B"/>
    <w:rsid w:val="00610A51"/>
    <w:rsid w:val="0061327F"/>
    <w:rsid w:val="00614D74"/>
    <w:rsid w:val="0061541D"/>
    <w:rsid w:val="00617226"/>
    <w:rsid w:val="00620586"/>
    <w:rsid w:val="00625F52"/>
    <w:rsid w:val="00642278"/>
    <w:rsid w:val="00644EF5"/>
    <w:rsid w:val="00645122"/>
    <w:rsid w:val="00652E22"/>
    <w:rsid w:val="006541C0"/>
    <w:rsid w:val="006724DE"/>
    <w:rsid w:val="00674BEF"/>
    <w:rsid w:val="006852E2"/>
    <w:rsid w:val="006922FF"/>
    <w:rsid w:val="006A72E7"/>
    <w:rsid w:val="006A7DBA"/>
    <w:rsid w:val="006B02ED"/>
    <w:rsid w:val="006C3DA6"/>
    <w:rsid w:val="006C3DF8"/>
    <w:rsid w:val="006C47FD"/>
    <w:rsid w:val="006C73B4"/>
    <w:rsid w:val="006D1B5D"/>
    <w:rsid w:val="006D2C7B"/>
    <w:rsid w:val="006F4C97"/>
    <w:rsid w:val="0070161D"/>
    <w:rsid w:val="007178FF"/>
    <w:rsid w:val="00722CB7"/>
    <w:rsid w:val="00730162"/>
    <w:rsid w:val="0073181A"/>
    <w:rsid w:val="00734B27"/>
    <w:rsid w:val="00747C16"/>
    <w:rsid w:val="00751597"/>
    <w:rsid w:val="00752BCE"/>
    <w:rsid w:val="00753D1F"/>
    <w:rsid w:val="00754F67"/>
    <w:rsid w:val="0075730C"/>
    <w:rsid w:val="00776DAC"/>
    <w:rsid w:val="007A653E"/>
    <w:rsid w:val="007A6912"/>
    <w:rsid w:val="007B1294"/>
    <w:rsid w:val="007B1CAD"/>
    <w:rsid w:val="007B2A4B"/>
    <w:rsid w:val="007B495B"/>
    <w:rsid w:val="007C3958"/>
    <w:rsid w:val="007C46BF"/>
    <w:rsid w:val="007D052A"/>
    <w:rsid w:val="007D05FF"/>
    <w:rsid w:val="007D1CA0"/>
    <w:rsid w:val="007D1D92"/>
    <w:rsid w:val="007F1BD7"/>
    <w:rsid w:val="008071BE"/>
    <w:rsid w:val="00814B30"/>
    <w:rsid w:val="00817057"/>
    <w:rsid w:val="008229B4"/>
    <w:rsid w:val="00831658"/>
    <w:rsid w:val="00834B88"/>
    <w:rsid w:val="008435AA"/>
    <w:rsid w:val="008438E3"/>
    <w:rsid w:val="0084563B"/>
    <w:rsid w:val="00845D71"/>
    <w:rsid w:val="00845F49"/>
    <w:rsid w:val="00850CEC"/>
    <w:rsid w:val="00856432"/>
    <w:rsid w:val="008618FD"/>
    <w:rsid w:val="00876938"/>
    <w:rsid w:val="008815F1"/>
    <w:rsid w:val="0089557C"/>
    <w:rsid w:val="008A4FCB"/>
    <w:rsid w:val="008A73DA"/>
    <w:rsid w:val="008B1104"/>
    <w:rsid w:val="008B29E9"/>
    <w:rsid w:val="008B4C9B"/>
    <w:rsid w:val="008C1E20"/>
    <w:rsid w:val="008D0489"/>
    <w:rsid w:val="008E186A"/>
    <w:rsid w:val="008F7FAD"/>
    <w:rsid w:val="00901F41"/>
    <w:rsid w:val="00902A3B"/>
    <w:rsid w:val="00903B1A"/>
    <w:rsid w:val="0092240E"/>
    <w:rsid w:val="009238BF"/>
    <w:rsid w:val="009273F6"/>
    <w:rsid w:val="0092743A"/>
    <w:rsid w:val="00934D08"/>
    <w:rsid w:val="00935478"/>
    <w:rsid w:val="00935DF3"/>
    <w:rsid w:val="00936DA3"/>
    <w:rsid w:val="00941AE4"/>
    <w:rsid w:val="00946A17"/>
    <w:rsid w:val="0094715B"/>
    <w:rsid w:val="00960230"/>
    <w:rsid w:val="0096209F"/>
    <w:rsid w:val="009626ED"/>
    <w:rsid w:val="0096281F"/>
    <w:rsid w:val="00964CF2"/>
    <w:rsid w:val="009661F7"/>
    <w:rsid w:val="0096623C"/>
    <w:rsid w:val="00971FEB"/>
    <w:rsid w:val="009734C0"/>
    <w:rsid w:val="00977B42"/>
    <w:rsid w:val="00981076"/>
    <w:rsid w:val="00991673"/>
    <w:rsid w:val="009A3F45"/>
    <w:rsid w:val="009A602C"/>
    <w:rsid w:val="009C1303"/>
    <w:rsid w:val="009C5EC8"/>
    <w:rsid w:val="009C6B3F"/>
    <w:rsid w:val="009C72A9"/>
    <w:rsid w:val="009D1122"/>
    <w:rsid w:val="009D3949"/>
    <w:rsid w:val="009D5511"/>
    <w:rsid w:val="009D5CB6"/>
    <w:rsid w:val="009E4CB1"/>
    <w:rsid w:val="00A00665"/>
    <w:rsid w:val="00A04B79"/>
    <w:rsid w:val="00A14F58"/>
    <w:rsid w:val="00A15DE5"/>
    <w:rsid w:val="00A25951"/>
    <w:rsid w:val="00A261A4"/>
    <w:rsid w:val="00A30A1E"/>
    <w:rsid w:val="00A30D97"/>
    <w:rsid w:val="00A4492B"/>
    <w:rsid w:val="00A45712"/>
    <w:rsid w:val="00A54218"/>
    <w:rsid w:val="00A626C8"/>
    <w:rsid w:val="00A62C22"/>
    <w:rsid w:val="00A66689"/>
    <w:rsid w:val="00A74200"/>
    <w:rsid w:val="00A74720"/>
    <w:rsid w:val="00A74A1C"/>
    <w:rsid w:val="00A771B2"/>
    <w:rsid w:val="00A779EE"/>
    <w:rsid w:val="00AA2FDE"/>
    <w:rsid w:val="00AA37EE"/>
    <w:rsid w:val="00AA4029"/>
    <w:rsid w:val="00AA6A9F"/>
    <w:rsid w:val="00AB1465"/>
    <w:rsid w:val="00AB19E7"/>
    <w:rsid w:val="00AB2938"/>
    <w:rsid w:val="00AB7842"/>
    <w:rsid w:val="00AC16D0"/>
    <w:rsid w:val="00AC2B84"/>
    <w:rsid w:val="00AC3F00"/>
    <w:rsid w:val="00AC4822"/>
    <w:rsid w:val="00AD02C6"/>
    <w:rsid w:val="00AD7204"/>
    <w:rsid w:val="00AD723C"/>
    <w:rsid w:val="00AD7FE8"/>
    <w:rsid w:val="00AE1F40"/>
    <w:rsid w:val="00AF1D23"/>
    <w:rsid w:val="00AF30CC"/>
    <w:rsid w:val="00AF6FAA"/>
    <w:rsid w:val="00AF76F5"/>
    <w:rsid w:val="00B00780"/>
    <w:rsid w:val="00B03795"/>
    <w:rsid w:val="00B130DC"/>
    <w:rsid w:val="00B1744F"/>
    <w:rsid w:val="00B227F9"/>
    <w:rsid w:val="00B24776"/>
    <w:rsid w:val="00B315AB"/>
    <w:rsid w:val="00B319DB"/>
    <w:rsid w:val="00B34BCC"/>
    <w:rsid w:val="00B3703D"/>
    <w:rsid w:val="00B439A8"/>
    <w:rsid w:val="00B439E5"/>
    <w:rsid w:val="00B44033"/>
    <w:rsid w:val="00B45702"/>
    <w:rsid w:val="00B45D2F"/>
    <w:rsid w:val="00B46925"/>
    <w:rsid w:val="00B50617"/>
    <w:rsid w:val="00B51D7E"/>
    <w:rsid w:val="00B57761"/>
    <w:rsid w:val="00B57F49"/>
    <w:rsid w:val="00B66FFF"/>
    <w:rsid w:val="00B678BE"/>
    <w:rsid w:val="00B67A45"/>
    <w:rsid w:val="00B76295"/>
    <w:rsid w:val="00B800E9"/>
    <w:rsid w:val="00B80A70"/>
    <w:rsid w:val="00B82089"/>
    <w:rsid w:val="00B85F9C"/>
    <w:rsid w:val="00B900A8"/>
    <w:rsid w:val="00B92EA3"/>
    <w:rsid w:val="00B95FB5"/>
    <w:rsid w:val="00BA368F"/>
    <w:rsid w:val="00BB7B32"/>
    <w:rsid w:val="00BB7EE6"/>
    <w:rsid w:val="00BD4E16"/>
    <w:rsid w:val="00BD7A6D"/>
    <w:rsid w:val="00BE31DB"/>
    <w:rsid w:val="00BE6B46"/>
    <w:rsid w:val="00BF107A"/>
    <w:rsid w:val="00C01923"/>
    <w:rsid w:val="00C130ED"/>
    <w:rsid w:val="00C13B90"/>
    <w:rsid w:val="00C13CB1"/>
    <w:rsid w:val="00C2215C"/>
    <w:rsid w:val="00C24DD8"/>
    <w:rsid w:val="00C3603A"/>
    <w:rsid w:val="00C36611"/>
    <w:rsid w:val="00C466A2"/>
    <w:rsid w:val="00C60695"/>
    <w:rsid w:val="00C72313"/>
    <w:rsid w:val="00C73D06"/>
    <w:rsid w:val="00C76956"/>
    <w:rsid w:val="00C77C7C"/>
    <w:rsid w:val="00C85122"/>
    <w:rsid w:val="00C86C68"/>
    <w:rsid w:val="00C94208"/>
    <w:rsid w:val="00C96EAC"/>
    <w:rsid w:val="00CA0F47"/>
    <w:rsid w:val="00CA500C"/>
    <w:rsid w:val="00CA5E1D"/>
    <w:rsid w:val="00CA7333"/>
    <w:rsid w:val="00CB23FA"/>
    <w:rsid w:val="00CB3EA3"/>
    <w:rsid w:val="00CC007C"/>
    <w:rsid w:val="00CC2A33"/>
    <w:rsid w:val="00CC31DF"/>
    <w:rsid w:val="00CC3576"/>
    <w:rsid w:val="00CC4222"/>
    <w:rsid w:val="00CD226D"/>
    <w:rsid w:val="00CD406D"/>
    <w:rsid w:val="00CD6708"/>
    <w:rsid w:val="00CF1CB9"/>
    <w:rsid w:val="00D00AF4"/>
    <w:rsid w:val="00D01C70"/>
    <w:rsid w:val="00D329AA"/>
    <w:rsid w:val="00D345BC"/>
    <w:rsid w:val="00D35C33"/>
    <w:rsid w:val="00D409AA"/>
    <w:rsid w:val="00D44250"/>
    <w:rsid w:val="00D5185D"/>
    <w:rsid w:val="00D52C08"/>
    <w:rsid w:val="00D60351"/>
    <w:rsid w:val="00D65D4D"/>
    <w:rsid w:val="00D66F4C"/>
    <w:rsid w:val="00D744C7"/>
    <w:rsid w:val="00D833F1"/>
    <w:rsid w:val="00D872BE"/>
    <w:rsid w:val="00D91AFD"/>
    <w:rsid w:val="00D94DD3"/>
    <w:rsid w:val="00DC7A90"/>
    <w:rsid w:val="00DC7FF1"/>
    <w:rsid w:val="00DD5853"/>
    <w:rsid w:val="00DE512E"/>
    <w:rsid w:val="00DE567F"/>
    <w:rsid w:val="00DF0048"/>
    <w:rsid w:val="00DF0150"/>
    <w:rsid w:val="00DF5D65"/>
    <w:rsid w:val="00DF65FA"/>
    <w:rsid w:val="00E00267"/>
    <w:rsid w:val="00E00C92"/>
    <w:rsid w:val="00E00EBA"/>
    <w:rsid w:val="00E03F25"/>
    <w:rsid w:val="00E335F4"/>
    <w:rsid w:val="00E40C85"/>
    <w:rsid w:val="00E41A8F"/>
    <w:rsid w:val="00E47C59"/>
    <w:rsid w:val="00E62EA9"/>
    <w:rsid w:val="00E675AE"/>
    <w:rsid w:val="00E82383"/>
    <w:rsid w:val="00E82D8B"/>
    <w:rsid w:val="00E84E6A"/>
    <w:rsid w:val="00E87DAB"/>
    <w:rsid w:val="00E9637D"/>
    <w:rsid w:val="00E96C0B"/>
    <w:rsid w:val="00EA4B16"/>
    <w:rsid w:val="00EA4EBC"/>
    <w:rsid w:val="00EA5730"/>
    <w:rsid w:val="00EA76E8"/>
    <w:rsid w:val="00EB1835"/>
    <w:rsid w:val="00EB5B7B"/>
    <w:rsid w:val="00EC24B7"/>
    <w:rsid w:val="00EC7895"/>
    <w:rsid w:val="00EC7A13"/>
    <w:rsid w:val="00ED0526"/>
    <w:rsid w:val="00ED52D0"/>
    <w:rsid w:val="00ED59CD"/>
    <w:rsid w:val="00EE11EC"/>
    <w:rsid w:val="00EE1E9F"/>
    <w:rsid w:val="00EE2D48"/>
    <w:rsid w:val="00EE6A15"/>
    <w:rsid w:val="00EF2196"/>
    <w:rsid w:val="00EF2361"/>
    <w:rsid w:val="00EF6A04"/>
    <w:rsid w:val="00EF7259"/>
    <w:rsid w:val="00F12111"/>
    <w:rsid w:val="00F12D50"/>
    <w:rsid w:val="00F15BD6"/>
    <w:rsid w:val="00F3015B"/>
    <w:rsid w:val="00F31341"/>
    <w:rsid w:val="00F31F02"/>
    <w:rsid w:val="00F41F55"/>
    <w:rsid w:val="00F449BD"/>
    <w:rsid w:val="00F52C9D"/>
    <w:rsid w:val="00F542F3"/>
    <w:rsid w:val="00F61D89"/>
    <w:rsid w:val="00F74630"/>
    <w:rsid w:val="00F80CC9"/>
    <w:rsid w:val="00F835AF"/>
    <w:rsid w:val="00F83B70"/>
    <w:rsid w:val="00F90507"/>
    <w:rsid w:val="00F96286"/>
    <w:rsid w:val="00F97618"/>
    <w:rsid w:val="00FA4A76"/>
    <w:rsid w:val="00FC757A"/>
    <w:rsid w:val="00FE10F9"/>
    <w:rsid w:val="00FE4588"/>
    <w:rsid w:val="00FF3156"/>
    <w:rsid w:val="00FF5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533500"/>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533500"/>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533500"/>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33500"/>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533500"/>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3500"/>
    <w:rPr>
      <w:rFonts w:ascii="OpenSymbol" w:eastAsia="OpenSymbol" w:hAnsi="OpenSymbol" w:cs="OpenSymbol"/>
    </w:rPr>
  </w:style>
  <w:style w:type="character" w:customStyle="1" w:styleId="WW8Num1z4">
    <w:name w:val="WW8Num1z4"/>
    <w:rsid w:val="00533500"/>
    <w:rPr>
      <w:rFonts w:ascii="Symbol" w:hAnsi="Symbol" w:cs="OpenSymbol"/>
    </w:rPr>
  </w:style>
  <w:style w:type="character" w:customStyle="1" w:styleId="WW8Num1z5">
    <w:name w:val="WW8Num1z5"/>
    <w:rsid w:val="00533500"/>
  </w:style>
  <w:style w:type="character" w:customStyle="1" w:styleId="WW8Num1z6">
    <w:name w:val="WW8Num1z6"/>
    <w:rsid w:val="00533500"/>
  </w:style>
  <w:style w:type="character" w:customStyle="1" w:styleId="WW8Num1z7">
    <w:name w:val="WW8Num1z7"/>
    <w:rsid w:val="00533500"/>
  </w:style>
  <w:style w:type="character" w:customStyle="1" w:styleId="WW8Num1z8">
    <w:name w:val="WW8Num1z8"/>
    <w:rsid w:val="00533500"/>
  </w:style>
  <w:style w:type="character" w:customStyle="1" w:styleId="WW8Num2z0">
    <w:name w:val="WW8Num2z0"/>
    <w:rsid w:val="00533500"/>
    <w:rPr>
      <w:rFonts w:ascii="Arial" w:eastAsia="Times New Roman" w:hAnsi="Arial" w:cs="Arial"/>
      <w:bCs/>
      <w:iCs/>
      <w:spacing w:val="7"/>
      <w:sz w:val="22"/>
      <w:szCs w:val="22"/>
      <w:lang w:val="el-GR" w:eastAsia="zh-CN" w:bidi="ar-SA"/>
    </w:rPr>
  </w:style>
  <w:style w:type="character" w:customStyle="1" w:styleId="WW8Num2z1">
    <w:name w:val="WW8Num2z1"/>
    <w:rsid w:val="00533500"/>
  </w:style>
  <w:style w:type="character" w:customStyle="1" w:styleId="WW8Num2z2">
    <w:name w:val="WW8Num2z2"/>
    <w:rsid w:val="00533500"/>
    <w:rPr>
      <w:rFonts w:ascii="Times New Roman" w:hAnsi="Times New Roman" w:cs="Times New Roman"/>
    </w:rPr>
  </w:style>
  <w:style w:type="character" w:customStyle="1" w:styleId="WW8Num2z3">
    <w:name w:val="WW8Num2z3"/>
    <w:rsid w:val="00533500"/>
    <w:rPr>
      <w:rFonts w:ascii="Calibri" w:hAnsi="Calibri" w:cs="Calibri"/>
      <w:sz w:val="24"/>
      <w:lang w:val="el-GR"/>
    </w:rPr>
  </w:style>
  <w:style w:type="character" w:customStyle="1" w:styleId="WW8Num2z4">
    <w:name w:val="WW8Num2z4"/>
    <w:rsid w:val="00533500"/>
    <w:rPr>
      <w:rFonts w:ascii="Arial" w:hAnsi="Arial" w:cs="Times New Roman"/>
      <w:b w:val="0"/>
      <w:i w:val="0"/>
      <w:sz w:val="20"/>
      <w:szCs w:val="20"/>
    </w:rPr>
  </w:style>
  <w:style w:type="character" w:customStyle="1" w:styleId="WW8Num2z5">
    <w:name w:val="WW8Num2z5"/>
    <w:rsid w:val="00533500"/>
  </w:style>
  <w:style w:type="character" w:customStyle="1" w:styleId="WW8Num2z6">
    <w:name w:val="WW8Num2z6"/>
    <w:rsid w:val="00533500"/>
  </w:style>
  <w:style w:type="character" w:customStyle="1" w:styleId="WW8Num2z7">
    <w:name w:val="WW8Num2z7"/>
    <w:rsid w:val="00533500"/>
  </w:style>
  <w:style w:type="character" w:customStyle="1" w:styleId="WW8Num2z8">
    <w:name w:val="WW8Num2z8"/>
    <w:rsid w:val="00533500"/>
  </w:style>
  <w:style w:type="character" w:customStyle="1" w:styleId="WW8Num3z0">
    <w:name w:val="WW8Num3z0"/>
    <w:rsid w:val="00533500"/>
    <w:rPr>
      <w:rFonts w:ascii="Angsana New" w:hAnsi="Angsana New" w:cs="Angsana New" w:hint="default"/>
      <w:color w:val="CE181E"/>
      <w:sz w:val="22"/>
      <w:szCs w:val="22"/>
      <w:highlight w:val="cyan"/>
      <w:lang w:val="el-GR"/>
    </w:rPr>
  </w:style>
  <w:style w:type="character" w:customStyle="1" w:styleId="WW8Num4z0">
    <w:name w:val="WW8Num4z0"/>
    <w:rsid w:val="00533500"/>
    <w:rPr>
      <w:rFonts w:eastAsia="Times New Roman" w:cs="Calibri"/>
      <w:b w:val="0"/>
      <w:bCs w:val="0"/>
      <w:i w:val="0"/>
      <w:iCs w:val="0"/>
      <w:color w:val="EF413D"/>
      <w:sz w:val="22"/>
      <w:szCs w:val="24"/>
      <w:lang w:val="el-GR" w:eastAsia="zh-CN" w:bidi="ar-SA"/>
    </w:rPr>
  </w:style>
  <w:style w:type="character" w:customStyle="1" w:styleId="WW8Num5z0">
    <w:name w:val="WW8Num5z0"/>
    <w:rsid w:val="00533500"/>
    <w:rPr>
      <w:rFonts w:eastAsia="Times New Roman" w:cs="Calibri"/>
      <w:color w:val="EF413D"/>
      <w:sz w:val="22"/>
      <w:szCs w:val="24"/>
      <w:lang w:val="el-GR" w:eastAsia="zh-CN" w:bidi="ar-SA"/>
    </w:rPr>
  </w:style>
  <w:style w:type="character" w:customStyle="1" w:styleId="WW8Num6z0">
    <w:name w:val="WW8Num6z0"/>
    <w:rsid w:val="00533500"/>
    <w:rPr>
      <w:rFonts w:ascii="Symbol" w:hAnsi="Symbol" w:cs="OpenSymbol"/>
      <w:highlight w:val="cyan"/>
      <w:lang w:val="el-GR"/>
    </w:rPr>
  </w:style>
  <w:style w:type="character" w:customStyle="1" w:styleId="WW8Num6z1">
    <w:name w:val="WW8Num6z1"/>
    <w:rsid w:val="00533500"/>
    <w:rPr>
      <w:rFonts w:ascii="OpenSymbol" w:hAnsi="OpenSymbol" w:cs="OpenSymbol"/>
    </w:rPr>
  </w:style>
  <w:style w:type="character" w:customStyle="1" w:styleId="WW8Num7z0">
    <w:name w:val="WW8Num7z0"/>
    <w:rsid w:val="00533500"/>
    <w:rPr>
      <w:rFonts w:ascii="Symbol" w:hAnsi="Symbol" w:cs="OpenSymbol"/>
    </w:rPr>
  </w:style>
  <w:style w:type="character" w:customStyle="1" w:styleId="WW8Num7z1">
    <w:name w:val="WW8Num7z1"/>
    <w:rsid w:val="00533500"/>
    <w:rPr>
      <w:rFonts w:ascii="OpenSymbol" w:hAnsi="OpenSymbol" w:cs="OpenSymbol"/>
    </w:rPr>
  </w:style>
  <w:style w:type="character" w:customStyle="1" w:styleId="WW8Num8z0">
    <w:name w:val="WW8Num8z0"/>
    <w:rsid w:val="00533500"/>
    <w:rPr>
      <w:rFonts w:ascii="Symbol" w:hAnsi="Symbol" w:cs="OpenSymbol"/>
      <w:lang w:val="el-GR"/>
    </w:rPr>
  </w:style>
  <w:style w:type="character" w:customStyle="1" w:styleId="WW8Num8z1">
    <w:name w:val="WW8Num8z1"/>
    <w:rsid w:val="00533500"/>
    <w:rPr>
      <w:rFonts w:ascii="OpenSymbol" w:hAnsi="OpenSymbol" w:cs="OpenSymbol"/>
    </w:rPr>
  </w:style>
  <w:style w:type="character" w:customStyle="1" w:styleId="WW8Num9z0">
    <w:name w:val="WW8Num9z0"/>
    <w:rsid w:val="00533500"/>
    <w:rPr>
      <w:rFonts w:ascii="Symbol" w:hAnsi="Symbol" w:cs="OpenSymbol"/>
      <w:color w:val="auto"/>
      <w:spacing w:val="7"/>
      <w:sz w:val="22"/>
      <w:szCs w:val="22"/>
      <w:lang w:val="el-GR" w:eastAsia="zh-CN" w:bidi="ar-SA"/>
    </w:rPr>
  </w:style>
  <w:style w:type="character" w:customStyle="1" w:styleId="WW8Num9z1">
    <w:name w:val="WW8Num9z1"/>
    <w:rsid w:val="00533500"/>
    <w:rPr>
      <w:rFonts w:ascii="OpenSymbol" w:hAnsi="OpenSymbol" w:cs="OpenSymbol"/>
    </w:rPr>
  </w:style>
  <w:style w:type="character" w:customStyle="1" w:styleId="WW8Num10z0">
    <w:name w:val="WW8Num10z0"/>
    <w:rsid w:val="00533500"/>
    <w:rPr>
      <w:rFonts w:ascii="Symbol" w:hAnsi="Symbol" w:cs="OpenSymbol"/>
      <w:color w:val="auto"/>
      <w:spacing w:val="7"/>
      <w:sz w:val="22"/>
      <w:szCs w:val="22"/>
      <w:lang w:val="el-GR" w:eastAsia="zh-CN" w:bidi="ar-SA"/>
    </w:rPr>
  </w:style>
  <w:style w:type="character" w:customStyle="1" w:styleId="WW8Num10z1">
    <w:name w:val="WW8Num10z1"/>
    <w:rsid w:val="00533500"/>
    <w:rPr>
      <w:rFonts w:ascii="OpenSymbol" w:hAnsi="OpenSymbol" w:cs="OpenSymbol"/>
    </w:rPr>
  </w:style>
  <w:style w:type="character" w:customStyle="1" w:styleId="WW8Num11z0">
    <w:name w:val="WW8Num11z0"/>
    <w:rsid w:val="00533500"/>
    <w:rPr>
      <w:color w:val="EF413D"/>
    </w:rPr>
  </w:style>
  <w:style w:type="character" w:customStyle="1" w:styleId="WW8Num12z0">
    <w:name w:val="WW8Num12z0"/>
    <w:rsid w:val="00533500"/>
    <w:rPr>
      <w:color w:val="EF413D"/>
    </w:rPr>
  </w:style>
  <w:style w:type="character" w:customStyle="1" w:styleId="WW8Num13z0">
    <w:name w:val="WW8Num13z0"/>
    <w:rsid w:val="00533500"/>
    <w:rPr>
      <w:color w:val="EF413D"/>
    </w:rPr>
  </w:style>
  <w:style w:type="character" w:customStyle="1" w:styleId="WW8Num14z0">
    <w:name w:val="WW8Num14z0"/>
    <w:rsid w:val="00533500"/>
  </w:style>
  <w:style w:type="character" w:customStyle="1" w:styleId="WW8Num14z1">
    <w:name w:val="WW8Num14z1"/>
    <w:rsid w:val="00533500"/>
  </w:style>
  <w:style w:type="character" w:customStyle="1" w:styleId="WW8Num14z2">
    <w:name w:val="WW8Num14z2"/>
    <w:rsid w:val="00533500"/>
  </w:style>
  <w:style w:type="character" w:customStyle="1" w:styleId="WW8Num14z3">
    <w:name w:val="WW8Num14z3"/>
    <w:rsid w:val="00533500"/>
  </w:style>
  <w:style w:type="character" w:customStyle="1" w:styleId="WW8Num14z4">
    <w:name w:val="WW8Num14z4"/>
    <w:rsid w:val="00533500"/>
  </w:style>
  <w:style w:type="character" w:customStyle="1" w:styleId="WW8Num14z5">
    <w:name w:val="WW8Num14z5"/>
    <w:rsid w:val="00533500"/>
  </w:style>
  <w:style w:type="character" w:customStyle="1" w:styleId="WW8Num14z6">
    <w:name w:val="WW8Num14z6"/>
    <w:rsid w:val="00533500"/>
  </w:style>
  <w:style w:type="character" w:customStyle="1" w:styleId="WW8Num14z7">
    <w:name w:val="WW8Num14z7"/>
    <w:rsid w:val="00533500"/>
  </w:style>
  <w:style w:type="character" w:customStyle="1" w:styleId="WW8Num14z8">
    <w:name w:val="WW8Num14z8"/>
    <w:rsid w:val="00533500"/>
  </w:style>
  <w:style w:type="character" w:customStyle="1" w:styleId="WW8Num15z0">
    <w:name w:val="WW8Num15z0"/>
    <w:rsid w:val="00533500"/>
    <w:rPr>
      <w:rFonts w:ascii="Arial" w:eastAsia="Calibri" w:hAnsi="Arial" w:cs="Arial"/>
      <w:b w:val="0"/>
      <w:sz w:val="21"/>
      <w:lang w:val="el-GR"/>
    </w:rPr>
  </w:style>
  <w:style w:type="character" w:customStyle="1" w:styleId="WW8Num15z1">
    <w:name w:val="WW8Num15z1"/>
    <w:rsid w:val="00533500"/>
  </w:style>
  <w:style w:type="character" w:customStyle="1" w:styleId="WW8Num15z2">
    <w:name w:val="WW8Num15z2"/>
    <w:rsid w:val="00533500"/>
  </w:style>
  <w:style w:type="character" w:customStyle="1" w:styleId="WW8Num15z3">
    <w:name w:val="WW8Num15z3"/>
    <w:rsid w:val="00533500"/>
  </w:style>
  <w:style w:type="character" w:customStyle="1" w:styleId="WW8Num15z4">
    <w:name w:val="WW8Num15z4"/>
    <w:rsid w:val="00533500"/>
  </w:style>
  <w:style w:type="character" w:customStyle="1" w:styleId="WW8Num15z5">
    <w:name w:val="WW8Num15z5"/>
    <w:rsid w:val="00533500"/>
  </w:style>
  <w:style w:type="character" w:customStyle="1" w:styleId="WW8Num15z6">
    <w:name w:val="WW8Num15z6"/>
    <w:rsid w:val="00533500"/>
  </w:style>
  <w:style w:type="character" w:customStyle="1" w:styleId="WW8Num15z7">
    <w:name w:val="WW8Num15z7"/>
    <w:rsid w:val="00533500"/>
  </w:style>
  <w:style w:type="character" w:customStyle="1" w:styleId="WW8Num15z8">
    <w:name w:val="WW8Num15z8"/>
    <w:rsid w:val="00533500"/>
  </w:style>
  <w:style w:type="character" w:customStyle="1" w:styleId="6">
    <w:name w:val="Προεπιλεγμένη γραμματοσειρά6"/>
    <w:rsid w:val="00533500"/>
  </w:style>
  <w:style w:type="character" w:customStyle="1" w:styleId="WW8Num11z1">
    <w:name w:val="WW8Num11z1"/>
    <w:rsid w:val="00533500"/>
    <w:rPr>
      <w:rFonts w:ascii="OpenSymbol" w:hAnsi="OpenSymbol" w:cs="OpenSymbol"/>
    </w:rPr>
  </w:style>
  <w:style w:type="character" w:customStyle="1" w:styleId="WW8Num12z1">
    <w:name w:val="WW8Num12z1"/>
    <w:rsid w:val="00533500"/>
    <w:rPr>
      <w:rFonts w:ascii="OpenSymbol" w:hAnsi="OpenSymbol" w:cs="OpenSymbol"/>
    </w:rPr>
  </w:style>
  <w:style w:type="character" w:customStyle="1" w:styleId="WW8Num13z1">
    <w:name w:val="WW8Num13z1"/>
    <w:rsid w:val="00533500"/>
    <w:rPr>
      <w:rFonts w:ascii="OpenSymbol" w:hAnsi="OpenSymbol" w:cs="OpenSymbol"/>
    </w:rPr>
  </w:style>
  <w:style w:type="character" w:customStyle="1" w:styleId="WW8Num1z1">
    <w:name w:val="WW8Num1z1"/>
    <w:rsid w:val="00533500"/>
  </w:style>
  <w:style w:type="character" w:customStyle="1" w:styleId="WW8Num1z2">
    <w:name w:val="WW8Num1z2"/>
    <w:rsid w:val="00533500"/>
  </w:style>
  <w:style w:type="character" w:customStyle="1" w:styleId="WW8Num1z3">
    <w:name w:val="WW8Num1z3"/>
    <w:rsid w:val="00533500"/>
  </w:style>
  <w:style w:type="character" w:customStyle="1" w:styleId="WW8Num3z1">
    <w:name w:val="WW8Num3z1"/>
    <w:rsid w:val="00533500"/>
  </w:style>
  <w:style w:type="character" w:customStyle="1" w:styleId="WW8Num3z2">
    <w:name w:val="WW8Num3z2"/>
    <w:rsid w:val="00533500"/>
  </w:style>
  <w:style w:type="character" w:customStyle="1" w:styleId="WW8Num3z3">
    <w:name w:val="WW8Num3z3"/>
    <w:rsid w:val="00533500"/>
  </w:style>
  <w:style w:type="character" w:customStyle="1" w:styleId="WW8Num3z4">
    <w:name w:val="WW8Num3z4"/>
    <w:rsid w:val="00533500"/>
    <w:rPr>
      <w:rFonts w:ascii="Arial" w:hAnsi="Arial" w:cs="Times New Roman"/>
      <w:b w:val="0"/>
      <w:i w:val="0"/>
      <w:sz w:val="20"/>
      <w:szCs w:val="20"/>
    </w:rPr>
  </w:style>
  <w:style w:type="character" w:customStyle="1" w:styleId="WW8Num3z5">
    <w:name w:val="WW8Num3z5"/>
    <w:rsid w:val="00533500"/>
  </w:style>
  <w:style w:type="character" w:customStyle="1" w:styleId="WW8Num3z6">
    <w:name w:val="WW8Num3z6"/>
    <w:rsid w:val="00533500"/>
  </w:style>
  <w:style w:type="character" w:customStyle="1" w:styleId="WW8Num3z7">
    <w:name w:val="WW8Num3z7"/>
    <w:rsid w:val="00533500"/>
  </w:style>
  <w:style w:type="character" w:customStyle="1" w:styleId="WW8Num3z8">
    <w:name w:val="WW8Num3z8"/>
    <w:rsid w:val="00533500"/>
  </w:style>
  <w:style w:type="character" w:customStyle="1" w:styleId="WW8Num8z2">
    <w:name w:val="WW8Num8z2"/>
    <w:rsid w:val="00533500"/>
  </w:style>
  <w:style w:type="character" w:customStyle="1" w:styleId="WW8Num8z3">
    <w:name w:val="WW8Num8z3"/>
    <w:rsid w:val="00533500"/>
  </w:style>
  <w:style w:type="character" w:customStyle="1" w:styleId="WW8Num8z4">
    <w:name w:val="WW8Num8z4"/>
    <w:rsid w:val="00533500"/>
  </w:style>
  <w:style w:type="character" w:customStyle="1" w:styleId="WW8Num8z5">
    <w:name w:val="WW8Num8z5"/>
    <w:rsid w:val="00533500"/>
  </w:style>
  <w:style w:type="character" w:customStyle="1" w:styleId="WW8Num8z6">
    <w:name w:val="WW8Num8z6"/>
    <w:rsid w:val="00533500"/>
  </w:style>
  <w:style w:type="character" w:customStyle="1" w:styleId="WW8Num8z7">
    <w:name w:val="WW8Num8z7"/>
    <w:rsid w:val="00533500"/>
  </w:style>
  <w:style w:type="character" w:customStyle="1" w:styleId="WW8Num8z8">
    <w:name w:val="WW8Num8z8"/>
    <w:rsid w:val="00533500"/>
  </w:style>
  <w:style w:type="character" w:customStyle="1" w:styleId="WW8Num9z2">
    <w:name w:val="WW8Num9z2"/>
    <w:rsid w:val="00533500"/>
  </w:style>
  <w:style w:type="character" w:customStyle="1" w:styleId="WW8Num9z3">
    <w:name w:val="WW8Num9z3"/>
    <w:rsid w:val="00533500"/>
  </w:style>
  <w:style w:type="character" w:customStyle="1" w:styleId="WW8Num9z4">
    <w:name w:val="WW8Num9z4"/>
    <w:rsid w:val="00533500"/>
  </w:style>
  <w:style w:type="character" w:customStyle="1" w:styleId="WW8Num9z5">
    <w:name w:val="WW8Num9z5"/>
    <w:rsid w:val="00533500"/>
  </w:style>
  <w:style w:type="character" w:customStyle="1" w:styleId="WW8Num9z6">
    <w:name w:val="WW8Num9z6"/>
    <w:rsid w:val="00533500"/>
  </w:style>
  <w:style w:type="character" w:customStyle="1" w:styleId="WW8Num9z7">
    <w:name w:val="WW8Num9z7"/>
    <w:rsid w:val="00533500"/>
  </w:style>
  <w:style w:type="character" w:customStyle="1" w:styleId="WW8Num9z8">
    <w:name w:val="WW8Num9z8"/>
    <w:rsid w:val="00533500"/>
  </w:style>
  <w:style w:type="character" w:customStyle="1" w:styleId="WW8Num11z2">
    <w:name w:val="WW8Num11z2"/>
    <w:rsid w:val="00533500"/>
    <w:rPr>
      <w:rFonts w:ascii="Wingdings" w:hAnsi="Wingdings" w:cs="Wingdings" w:hint="default"/>
    </w:rPr>
  </w:style>
  <w:style w:type="character" w:customStyle="1" w:styleId="WW8Num11z3">
    <w:name w:val="WW8Num11z3"/>
    <w:rsid w:val="00533500"/>
    <w:rPr>
      <w:rFonts w:ascii="Symbol" w:hAnsi="Symbol" w:cs="Symbol" w:hint="default"/>
    </w:rPr>
  </w:style>
  <w:style w:type="character" w:customStyle="1" w:styleId="50">
    <w:name w:val="Προεπιλεγμένη γραμματοσειρά5"/>
    <w:rsid w:val="00533500"/>
  </w:style>
  <w:style w:type="character" w:customStyle="1" w:styleId="CharChar15">
    <w:name w:val="Char Char15"/>
    <w:rsid w:val="00533500"/>
    <w:rPr>
      <w:rFonts w:ascii="Arial" w:eastAsia="Times New Roman" w:hAnsi="Arial" w:cs="Arial"/>
      <w:b/>
      <w:bCs/>
      <w:color w:val="333399"/>
      <w:sz w:val="28"/>
      <w:szCs w:val="32"/>
      <w:lang w:val="en-US" w:eastAsia="zh-CN"/>
    </w:rPr>
  </w:style>
  <w:style w:type="character" w:customStyle="1" w:styleId="CharChar14">
    <w:name w:val="Char Char14"/>
    <w:rsid w:val="00533500"/>
    <w:rPr>
      <w:rFonts w:ascii="Arial" w:eastAsia="Times New Roman" w:hAnsi="Arial" w:cs="Arial"/>
      <w:b/>
      <w:color w:val="002060"/>
      <w:sz w:val="24"/>
      <w:lang w:val="en-GB" w:eastAsia="zh-CN"/>
    </w:rPr>
  </w:style>
  <w:style w:type="character" w:customStyle="1" w:styleId="CharChar13">
    <w:name w:val="Char Char13"/>
    <w:rsid w:val="00533500"/>
    <w:rPr>
      <w:rFonts w:ascii="Arial" w:eastAsia="Times New Roman" w:hAnsi="Arial" w:cs="Times New Roman"/>
      <w:b/>
      <w:bCs/>
      <w:szCs w:val="26"/>
      <w:lang w:val="en-GB" w:eastAsia="zh-CN"/>
    </w:rPr>
  </w:style>
  <w:style w:type="character" w:customStyle="1" w:styleId="CharChar12">
    <w:name w:val="Char Char12"/>
    <w:rsid w:val="00533500"/>
    <w:rPr>
      <w:rFonts w:ascii="Arial" w:eastAsia="Times New Roman" w:hAnsi="Arial" w:cs="Times New Roman"/>
      <w:b/>
      <w:bCs/>
      <w:szCs w:val="28"/>
      <w:lang w:val="en-GB" w:eastAsia="zh-CN"/>
    </w:rPr>
  </w:style>
  <w:style w:type="character" w:customStyle="1" w:styleId="CharChar11">
    <w:name w:val="Char Char11"/>
    <w:rsid w:val="00533500"/>
    <w:rPr>
      <w:rFonts w:ascii="Lucida Sans" w:eastAsia="Times New Roman" w:hAnsi="Lucida Sans" w:cs="Lucida Sans"/>
      <w:b/>
      <w:szCs w:val="20"/>
      <w:lang w:val="en-US" w:eastAsia="zh-CN"/>
    </w:rPr>
  </w:style>
  <w:style w:type="character" w:customStyle="1" w:styleId="WW8Num7z2">
    <w:name w:val="WW8Num7z2"/>
    <w:rsid w:val="00533500"/>
  </w:style>
  <w:style w:type="character" w:customStyle="1" w:styleId="WW8Num7z3">
    <w:name w:val="WW8Num7z3"/>
    <w:rsid w:val="00533500"/>
  </w:style>
  <w:style w:type="character" w:customStyle="1" w:styleId="WW8Num7z4">
    <w:name w:val="WW8Num7z4"/>
    <w:rsid w:val="00533500"/>
  </w:style>
  <w:style w:type="character" w:customStyle="1" w:styleId="WW8Num7z5">
    <w:name w:val="WW8Num7z5"/>
    <w:rsid w:val="00533500"/>
  </w:style>
  <w:style w:type="character" w:customStyle="1" w:styleId="WW8Num7z6">
    <w:name w:val="WW8Num7z6"/>
    <w:rsid w:val="00533500"/>
  </w:style>
  <w:style w:type="character" w:customStyle="1" w:styleId="WW8Num7z7">
    <w:name w:val="WW8Num7z7"/>
    <w:rsid w:val="00533500"/>
  </w:style>
  <w:style w:type="character" w:customStyle="1" w:styleId="WW8Num7z8">
    <w:name w:val="WW8Num7z8"/>
    <w:rsid w:val="00533500"/>
  </w:style>
  <w:style w:type="character" w:customStyle="1" w:styleId="10">
    <w:name w:val="Προεπιλεγμένη γραμματοσειρά1"/>
    <w:rsid w:val="00533500"/>
  </w:style>
  <w:style w:type="character" w:customStyle="1" w:styleId="WW-DefaultParagraphFont">
    <w:name w:val="WW-Default Paragraph Font"/>
    <w:rsid w:val="00533500"/>
  </w:style>
  <w:style w:type="character" w:customStyle="1" w:styleId="30">
    <w:name w:val="Προεπιλεγμένη γραμματοσειρά3"/>
    <w:rsid w:val="00533500"/>
  </w:style>
  <w:style w:type="character" w:customStyle="1" w:styleId="WW-DefaultParagraphFont1">
    <w:name w:val="WW-Default Paragraph Font1"/>
    <w:rsid w:val="00533500"/>
  </w:style>
  <w:style w:type="character" w:customStyle="1" w:styleId="WW8Num10z2">
    <w:name w:val="WW8Num10z2"/>
    <w:rsid w:val="00533500"/>
  </w:style>
  <w:style w:type="character" w:customStyle="1" w:styleId="WW8Num10z3">
    <w:name w:val="WW8Num10z3"/>
    <w:rsid w:val="00533500"/>
  </w:style>
  <w:style w:type="character" w:customStyle="1" w:styleId="WW8Num10z4">
    <w:name w:val="WW8Num10z4"/>
    <w:rsid w:val="00533500"/>
  </w:style>
  <w:style w:type="character" w:customStyle="1" w:styleId="WW8Num10z5">
    <w:name w:val="WW8Num10z5"/>
    <w:rsid w:val="00533500"/>
  </w:style>
  <w:style w:type="character" w:customStyle="1" w:styleId="WW8Num10z6">
    <w:name w:val="WW8Num10z6"/>
    <w:rsid w:val="00533500"/>
  </w:style>
  <w:style w:type="character" w:customStyle="1" w:styleId="WW8Num10z7">
    <w:name w:val="WW8Num10z7"/>
    <w:rsid w:val="00533500"/>
  </w:style>
  <w:style w:type="character" w:customStyle="1" w:styleId="WW8Num10z8">
    <w:name w:val="WW8Num10z8"/>
    <w:rsid w:val="00533500"/>
  </w:style>
  <w:style w:type="character" w:customStyle="1" w:styleId="DefaultParagraphFont2">
    <w:name w:val="Default Paragraph Font2"/>
    <w:rsid w:val="00533500"/>
  </w:style>
  <w:style w:type="character" w:customStyle="1" w:styleId="WW8Num11z4">
    <w:name w:val="WW8Num11z4"/>
    <w:rsid w:val="00533500"/>
  </w:style>
  <w:style w:type="character" w:customStyle="1" w:styleId="WW8Num11z5">
    <w:name w:val="WW8Num11z5"/>
    <w:rsid w:val="00533500"/>
  </w:style>
  <w:style w:type="character" w:customStyle="1" w:styleId="WW8Num11z6">
    <w:name w:val="WW8Num11z6"/>
    <w:rsid w:val="00533500"/>
  </w:style>
  <w:style w:type="character" w:customStyle="1" w:styleId="WW8Num11z7">
    <w:name w:val="WW8Num11z7"/>
    <w:rsid w:val="00533500"/>
  </w:style>
  <w:style w:type="character" w:customStyle="1" w:styleId="WW8Num11z8">
    <w:name w:val="WW8Num11z8"/>
    <w:rsid w:val="00533500"/>
  </w:style>
  <w:style w:type="character" w:customStyle="1" w:styleId="WW8Num12z2">
    <w:name w:val="WW8Num12z2"/>
    <w:rsid w:val="00533500"/>
  </w:style>
  <w:style w:type="character" w:customStyle="1" w:styleId="WW8Num12z3">
    <w:name w:val="WW8Num12z3"/>
    <w:rsid w:val="00533500"/>
  </w:style>
  <w:style w:type="character" w:customStyle="1" w:styleId="WW8Num12z4">
    <w:name w:val="WW8Num12z4"/>
    <w:rsid w:val="00533500"/>
  </w:style>
  <w:style w:type="character" w:customStyle="1" w:styleId="WW8Num12z5">
    <w:name w:val="WW8Num12z5"/>
    <w:rsid w:val="00533500"/>
  </w:style>
  <w:style w:type="character" w:customStyle="1" w:styleId="WW8Num12z6">
    <w:name w:val="WW8Num12z6"/>
    <w:rsid w:val="00533500"/>
  </w:style>
  <w:style w:type="character" w:customStyle="1" w:styleId="WW8Num12z7">
    <w:name w:val="WW8Num12z7"/>
    <w:rsid w:val="00533500"/>
  </w:style>
  <w:style w:type="character" w:customStyle="1" w:styleId="WW8Num12z8">
    <w:name w:val="WW8Num12z8"/>
    <w:rsid w:val="00533500"/>
  </w:style>
  <w:style w:type="character" w:customStyle="1" w:styleId="WW-DefaultParagraphFont11">
    <w:name w:val="WW-Default Paragraph Font11"/>
    <w:rsid w:val="00533500"/>
  </w:style>
  <w:style w:type="character" w:customStyle="1" w:styleId="WW8Num13z2">
    <w:name w:val="WW8Num13z2"/>
    <w:rsid w:val="00533500"/>
  </w:style>
  <w:style w:type="character" w:customStyle="1" w:styleId="WW8Num13z3">
    <w:name w:val="WW8Num13z3"/>
    <w:rsid w:val="00533500"/>
  </w:style>
  <w:style w:type="character" w:customStyle="1" w:styleId="WW8Num13z4">
    <w:name w:val="WW8Num13z4"/>
    <w:rsid w:val="00533500"/>
  </w:style>
  <w:style w:type="character" w:customStyle="1" w:styleId="WW8Num13z5">
    <w:name w:val="WW8Num13z5"/>
    <w:rsid w:val="00533500"/>
  </w:style>
  <w:style w:type="character" w:customStyle="1" w:styleId="WW8Num13z6">
    <w:name w:val="WW8Num13z6"/>
    <w:rsid w:val="00533500"/>
  </w:style>
  <w:style w:type="character" w:customStyle="1" w:styleId="WW8Num13z7">
    <w:name w:val="WW8Num13z7"/>
    <w:rsid w:val="00533500"/>
  </w:style>
  <w:style w:type="character" w:customStyle="1" w:styleId="WW8Num13z8">
    <w:name w:val="WW8Num13z8"/>
    <w:rsid w:val="00533500"/>
  </w:style>
  <w:style w:type="character" w:customStyle="1" w:styleId="WW8Num16z0">
    <w:name w:val="WW8Num16z0"/>
    <w:rsid w:val="00533500"/>
  </w:style>
  <w:style w:type="character" w:customStyle="1" w:styleId="WW8Num16z1">
    <w:name w:val="WW8Num16z1"/>
    <w:rsid w:val="00533500"/>
  </w:style>
  <w:style w:type="character" w:customStyle="1" w:styleId="WW8Num16z2">
    <w:name w:val="WW8Num16z2"/>
    <w:rsid w:val="00533500"/>
  </w:style>
  <w:style w:type="character" w:customStyle="1" w:styleId="WW8Num16z3">
    <w:name w:val="WW8Num16z3"/>
    <w:rsid w:val="00533500"/>
  </w:style>
  <w:style w:type="character" w:customStyle="1" w:styleId="WW8Num16z4">
    <w:name w:val="WW8Num16z4"/>
    <w:rsid w:val="00533500"/>
  </w:style>
  <w:style w:type="character" w:customStyle="1" w:styleId="WW8Num16z5">
    <w:name w:val="WW8Num16z5"/>
    <w:rsid w:val="00533500"/>
  </w:style>
  <w:style w:type="character" w:customStyle="1" w:styleId="WW8Num16z6">
    <w:name w:val="WW8Num16z6"/>
    <w:rsid w:val="00533500"/>
  </w:style>
  <w:style w:type="character" w:customStyle="1" w:styleId="WW8Num16z7">
    <w:name w:val="WW8Num16z7"/>
    <w:rsid w:val="00533500"/>
  </w:style>
  <w:style w:type="character" w:customStyle="1" w:styleId="WW8Num16z8">
    <w:name w:val="WW8Num16z8"/>
    <w:rsid w:val="00533500"/>
  </w:style>
  <w:style w:type="character" w:customStyle="1" w:styleId="WW-DefaultParagraphFont111">
    <w:name w:val="WW-Default Paragraph Font111"/>
    <w:rsid w:val="00533500"/>
  </w:style>
  <w:style w:type="character" w:customStyle="1" w:styleId="WW-DefaultParagraphFont1111">
    <w:name w:val="WW-Default Paragraph Font1111"/>
    <w:rsid w:val="00533500"/>
  </w:style>
  <w:style w:type="character" w:customStyle="1" w:styleId="WW-DefaultParagraphFont11111">
    <w:name w:val="WW-Default Paragraph Font11111"/>
    <w:rsid w:val="00533500"/>
  </w:style>
  <w:style w:type="character" w:customStyle="1" w:styleId="WW-DefaultParagraphFont111111">
    <w:name w:val="WW-Default Paragraph Font111111"/>
    <w:rsid w:val="00533500"/>
  </w:style>
  <w:style w:type="character" w:customStyle="1" w:styleId="WW-DefaultParagraphFont1111111">
    <w:name w:val="WW-Default Paragraph Font1111111"/>
    <w:rsid w:val="00533500"/>
  </w:style>
  <w:style w:type="character" w:customStyle="1" w:styleId="WW8Num17z0">
    <w:name w:val="WW8Num17z0"/>
    <w:rsid w:val="00533500"/>
  </w:style>
  <w:style w:type="character" w:customStyle="1" w:styleId="WW8Num17z1">
    <w:name w:val="WW8Num17z1"/>
    <w:rsid w:val="00533500"/>
  </w:style>
  <w:style w:type="character" w:customStyle="1" w:styleId="WW8Num17z2">
    <w:name w:val="WW8Num17z2"/>
    <w:rsid w:val="00533500"/>
  </w:style>
  <w:style w:type="character" w:customStyle="1" w:styleId="WW8Num17z3">
    <w:name w:val="WW8Num17z3"/>
    <w:rsid w:val="00533500"/>
  </w:style>
  <w:style w:type="character" w:customStyle="1" w:styleId="WW8Num17z4">
    <w:name w:val="WW8Num17z4"/>
    <w:rsid w:val="00533500"/>
  </w:style>
  <w:style w:type="character" w:customStyle="1" w:styleId="WW8Num17z5">
    <w:name w:val="WW8Num17z5"/>
    <w:rsid w:val="00533500"/>
  </w:style>
  <w:style w:type="character" w:customStyle="1" w:styleId="WW8Num17z6">
    <w:name w:val="WW8Num17z6"/>
    <w:rsid w:val="00533500"/>
  </w:style>
  <w:style w:type="character" w:customStyle="1" w:styleId="WW8Num17z7">
    <w:name w:val="WW8Num17z7"/>
    <w:rsid w:val="00533500"/>
  </w:style>
  <w:style w:type="character" w:customStyle="1" w:styleId="WW8Num17z8">
    <w:name w:val="WW8Num17z8"/>
    <w:rsid w:val="00533500"/>
  </w:style>
  <w:style w:type="character" w:customStyle="1" w:styleId="WW8Num18z0">
    <w:name w:val="WW8Num18z0"/>
    <w:rsid w:val="00533500"/>
  </w:style>
  <w:style w:type="character" w:customStyle="1" w:styleId="WW8Num18z1">
    <w:name w:val="WW8Num18z1"/>
    <w:rsid w:val="00533500"/>
  </w:style>
  <w:style w:type="character" w:customStyle="1" w:styleId="WW8Num18z2">
    <w:name w:val="WW8Num18z2"/>
    <w:rsid w:val="00533500"/>
  </w:style>
  <w:style w:type="character" w:customStyle="1" w:styleId="WW8Num18z3">
    <w:name w:val="WW8Num18z3"/>
    <w:rsid w:val="00533500"/>
  </w:style>
  <w:style w:type="character" w:customStyle="1" w:styleId="WW8Num18z4">
    <w:name w:val="WW8Num18z4"/>
    <w:rsid w:val="00533500"/>
  </w:style>
  <w:style w:type="character" w:customStyle="1" w:styleId="WW8Num18z5">
    <w:name w:val="WW8Num18z5"/>
    <w:rsid w:val="00533500"/>
  </w:style>
  <w:style w:type="character" w:customStyle="1" w:styleId="WW8Num18z6">
    <w:name w:val="WW8Num18z6"/>
    <w:rsid w:val="00533500"/>
  </w:style>
  <w:style w:type="character" w:customStyle="1" w:styleId="WW8Num18z7">
    <w:name w:val="WW8Num18z7"/>
    <w:rsid w:val="00533500"/>
  </w:style>
  <w:style w:type="character" w:customStyle="1" w:styleId="WW8Num18z8">
    <w:name w:val="WW8Num18z8"/>
    <w:rsid w:val="00533500"/>
  </w:style>
  <w:style w:type="character" w:customStyle="1" w:styleId="WW-DefaultParagraphFont11111111">
    <w:name w:val="WW-Default Paragraph Font11111111"/>
    <w:rsid w:val="00533500"/>
  </w:style>
  <w:style w:type="character" w:customStyle="1" w:styleId="WW-DefaultParagraphFont111111111">
    <w:name w:val="WW-Default Paragraph Font111111111"/>
    <w:rsid w:val="00533500"/>
  </w:style>
  <w:style w:type="character" w:customStyle="1" w:styleId="WW-DefaultParagraphFont1111111111">
    <w:name w:val="WW-Default Paragraph Font1111111111"/>
    <w:rsid w:val="00533500"/>
  </w:style>
  <w:style w:type="character" w:customStyle="1" w:styleId="WW-DefaultParagraphFont11111111111">
    <w:name w:val="WW-Default Paragraph Font11111111111"/>
    <w:rsid w:val="00533500"/>
  </w:style>
  <w:style w:type="character" w:customStyle="1" w:styleId="20">
    <w:name w:val="Προεπιλεγμένη γραμματοσειρά2"/>
    <w:rsid w:val="00533500"/>
  </w:style>
  <w:style w:type="character" w:customStyle="1" w:styleId="WW8Num19z0">
    <w:name w:val="WW8Num19z0"/>
    <w:rsid w:val="00533500"/>
    <w:rPr>
      <w:rFonts w:ascii="Calibri" w:hAnsi="Calibri" w:cs="Calibri"/>
    </w:rPr>
  </w:style>
  <w:style w:type="character" w:customStyle="1" w:styleId="WW8Num19z1">
    <w:name w:val="WW8Num19z1"/>
    <w:rsid w:val="00533500"/>
  </w:style>
  <w:style w:type="character" w:customStyle="1" w:styleId="WW8Num20z0">
    <w:name w:val="WW8Num20z0"/>
    <w:rsid w:val="00533500"/>
    <w:rPr>
      <w:rFonts w:ascii="Calibri" w:eastAsia="Calibri" w:hAnsi="Calibri" w:cs="Times New Roman"/>
    </w:rPr>
  </w:style>
  <w:style w:type="character" w:customStyle="1" w:styleId="WW8Num20z1">
    <w:name w:val="WW8Num20z1"/>
    <w:rsid w:val="00533500"/>
    <w:rPr>
      <w:rFonts w:ascii="Courier New" w:hAnsi="Courier New" w:cs="Courier New"/>
    </w:rPr>
  </w:style>
  <w:style w:type="character" w:customStyle="1" w:styleId="WW8Num20z2">
    <w:name w:val="WW8Num20z2"/>
    <w:rsid w:val="00533500"/>
    <w:rPr>
      <w:rFonts w:ascii="Wingdings" w:hAnsi="Wingdings" w:cs="Wingdings"/>
    </w:rPr>
  </w:style>
  <w:style w:type="character" w:customStyle="1" w:styleId="WW8Num20z3">
    <w:name w:val="WW8Num20z3"/>
    <w:rsid w:val="00533500"/>
    <w:rPr>
      <w:rFonts w:ascii="Symbol" w:hAnsi="Symbol" w:cs="Symbol"/>
    </w:rPr>
  </w:style>
  <w:style w:type="character" w:customStyle="1" w:styleId="WW-DefaultParagraphFont111111111111">
    <w:name w:val="WW-Default Paragraph Font111111111111"/>
    <w:rsid w:val="00533500"/>
  </w:style>
  <w:style w:type="character" w:customStyle="1" w:styleId="WW8Num19z2">
    <w:name w:val="WW8Num19z2"/>
    <w:rsid w:val="00533500"/>
  </w:style>
  <w:style w:type="character" w:customStyle="1" w:styleId="WW8Num19z3">
    <w:name w:val="WW8Num19z3"/>
    <w:rsid w:val="00533500"/>
  </w:style>
  <w:style w:type="character" w:customStyle="1" w:styleId="WW8Num19z4">
    <w:name w:val="WW8Num19z4"/>
    <w:rsid w:val="00533500"/>
  </w:style>
  <w:style w:type="character" w:customStyle="1" w:styleId="WW8Num19z5">
    <w:name w:val="WW8Num19z5"/>
    <w:rsid w:val="00533500"/>
  </w:style>
  <w:style w:type="character" w:customStyle="1" w:styleId="WW8Num19z6">
    <w:name w:val="WW8Num19z6"/>
    <w:rsid w:val="00533500"/>
  </w:style>
  <w:style w:type="character" w:customStyle="1" w:styleId="WW8Num19z7">
    <w:name w:val="WW8Num19z7"/>
    <w:rsid w:val="00533500"/>
  </w:style>
  <w:style w:type="character" w:customStyle="1" w:styleId="WW8Num19z8">
    <w:name w:val="WW8Num19z8"/>
    <w:rsid w:val="00533500"/>
  </w:style>
  <w:style w:type="character" w:customStyle="1" w:styleId="WW8Num20z4">
    <w:name w:val="WW8Num20z4"/>
    <w:rsid w:val="00533500"/>
  </w:style>
  <w:style w:type="character" w:customStyle="1" w:styleId="WW8Num20z5">
    <w:name w:val="WW8Num20z5"/>
    <w:rsid w:val="00533500"/>
  </w:style>
  <w:style w:type="character" w:customStyle="1" w:styleId="WW8Num20z6">
    <w:name w:val="WW8Num20z6"/>
    <w:rsid w:val="00533500"/>
  </w:style>
  <w:style w:type="character" w:customStyle="1" w:styleId="WW8Num20z7">
    <w:name w:val="WW8Num20z7"/>
    <w:rsid w:val="00533500"/>
  </w:style>
  <w:style w:type="character" w:customStyle="1" w:styleId="WW8Num20z8">
    <w:name w:val="WW8Num20z8"/>
    <w:rsid w:val="00533500"/>
  </w:style>
  <w:style w:type="character" w:customStyle="1" w:styleId="WW-DefaultParagraphFont1111111111111">
    <w:name w:val="WW-Default Paragraph Font1111111111111"/>
    <w:rsid w:val="00533500"/>
  </w:style>
  <w:style w:type="character" w:customStyle="1" w:styleId="WW-DefaultParagraphFont11111111111111">
    <w:name w:val="WW-Default Paragraph Font11111111111111"/>
    <w:rsid w:val="00533500"/>
  </w:style>
  <w:style w:type="character" w:customStyle="1" w:styleId="WW8Num21z0">
    <w:name w:val="WW8Num21z0"/>
    <w:rsid w:val="00533500"/>
    <w:rPr>
      <w:rFonts w:ascii="Calibri" w:eastAsia="Times New Roman" w:hAnsi="Calibri" w:cs="Calibri"/>
    </w:rPr>
  </w:style>
  <w:style w:type="character" w:customStyle="1" w:styleId="WW8Num21z1">
    <w:name w:val="WW8Num21z1"/>
    <w:rsid w:val="00533500"/>
    <w:rPr>
      <w:rFonts w:ascii="Courier New" w:hAnsi="Courier New" w:cs="Courier New"/>
    </w:rPr>
  </w:style>
  <w:style w:type="character" w:customStyle="1" w:styleId="WW8Num21z2">
    <w:name w:val="WW8Num21z2"/>
    <w:rsid w:val="00533500"/>
    <w:rPr>
      <w:rFonts w:ascii="Wingdings" w:hAnsi="Wingdings" w:cs="Wingdings"/>
    </w:rPr>
  </w:style>
  <w:style w:type="character" w:customStyle="1" w:styleId="WW8Num21z3">
    <w:name w:val="WW8Num21z3"/>
    <w:rsid w:val="00533500"/>
    <w:rPr>
      <w:rFonts w:ascii="Symbol" w:hAnsi="Symbol" w:cs="Symbol"/>
    </w:rPr>
  </w:style>
  <w:style w:type="character" w:customStyle="1" w:styleId="WW8Num22z0">
    <w:name w:val="WW8Num22z0"/>
    <w:rsid w:val="00533500"/>
    <w:rPr>
      <w:rFonts w:ascii="Symbol" w:hAnsi="Symbol" w:cs="Symbol"/>
    </w:rPr>
  </w:style>
  <w:style w:type="character" w:customStyle="1" w:styleId="WW8Num22z1">
    <w:name w:val="WW8Num22z1"/>
    <w:rsid w:val="00533500"/>
    <w:rPr>
      <w:rFonts w:ascii="Courier New" w:hAnsi="Courier New" w:cs="Courier New"/>
    </w:rPr>
  </w:style>
  <w:style w:type="character" w:customStyle="1" w:styleId="WW8Num22z2">
    <w:name w:val="WW8Num22z2"/>
    <w:rsid w:val="00533500"/>
    <w:rPr>
      <w:rFonts w:ascii="Wingdings" w:hAnsi="Wingdings" w:cs="Wingdings"/>
    </w:rPr>
  </w:style>
  <w:style w:type="character" w:customStyle="1" w:styleId="WW8Num23z0">
    <w:name w:val="WW8Num23z0"/>
    <w:rsid w:val="00533500"/>
    <w:rPr>
      <w:rFonts w:ascii="Calibri" w:eastAsia="Times New Roman" w:hAnsi="Calibri" w:cs="Calibri"/>
    </w:rPr>
  </w:style>
  <w:style w:type="character" w:customStyle="1" w:styleId="WW8Num23z1">
    <w:name w:val="WW8Num23z1"/>
    <w:rsid w:val="00533500"/>
    <w:rPr>
      <w:rFonts w:ascii="Courier New" w:hAnsi="Courier New" w:cs="Courier New"/>
    </w:rPr>
  </w:style>
  <w:style w:type="character" w:customStyle="1" w:styleId="WW8Num23z2">
    <w:name w:val="WW8Num23z2"/>
    <w:rsid w:val="00533500"/>
    <w:rPr>
      <w:rFonts w:ascii="Wingdings" w:hAnsi="Wingdings" w:cs="Wingdings"/>
    </w:rPr>
  </w:style>
  <w:style w:type="character" w:customStyle="1" w:styleId="WW8Num23z3">
    <w:name w:val="WW8Num23z3"/>
    <w:rsid w:val="00533500"/>
    <w:rPr>
      <w:rFonts w:ascii="Symbol" w:hAnsi="Symbol" w:cs="Symbol"/>
    </w:rPr>
  </w:style>
  <w:style w:type="character" w:customStyle="1" w:styleId="WW8Num24z0">
    <w:name w:val="WW8Num24z0"/>
    <w:rsid w:val="00533500"/>
    <w:rPr>
      <w:rFonts w:ascii="Symbol" w:hAnsi="Symbol" w:cs="Symbol"/>
      <w:strike/>
      <w:color w:val="0070C0"/>
      <w:position w:val="0"/>
      <w:sz w:val="24"/>
      <w:vertAlign w:val="baseline"/>
      <w:lang w:val="el-GR"/>
    </w:rPr>
  </w:style>
  <w:style w:type="character" w:customStyle="1" w:styleId="WW8Num24z1">
    <w:name w:val="WW8Num24z1"/>
    <w:rsid w:val="00533500"/>
    <w:rPr>
      <w:rFonts w:ascii="Courier New" w:hAnsi="Courier New" w:cs="Courier New"/>
    </w:rPr>
  </w:style>
  <w:style w:type="character" w:customStyle="1" w:styleId="WW8Num24z2">
    <w:name w:val="WW8Num24z2"/>
    <w:rsid w:val="00533500"/>
    <w:rPr>
      <w:rFonts w:ascii="Wingdings" w:hAnsi="Wingdings" w:cs="Wingdings"/>
    </w:rPr>
  </w:style>
  <w:style w:type="character" w:customStyle="1" w:styleId="WW8Num25z0">
    <w:name w:val="WW8Num25z0"/>
    <w:rsid w:val="00533500"/>
    <w:rPr>
      <w:rFonts w:ascii="Symbol" w:hAnsi="Symbol" w:cs="Symbol"/>
    </w:rPr>
  </w:style>
  <w:style w:type="character" w:customStyle="1" w:styleId="WW8Num25z1">
    <w:name w:val="WW8Num25z1"/>
    <w:rsid w:val="00533500"/>
    <w:rPr>
      <w:rFonts w:ascii="Courier New" w:hAnsi="Courier New" w:cs="Courier New"/>
    </w:rPr>
  </w:style>
  <w:style w:type="character" w:customStyle="1" w:styleId="WW8Num25z2">
    <w:name w:val="WW8Num25z2"/>
    <w:rsid w:val="00533500"/>
    <w:rPr>
      <w:rFonts w:ascii="Wingdings" w:hAnsi="Wingdings" w:cs="Wingdings"/>
    </w:rPr>
  </w:style>
  <w:style w:type="character" w:customStyle="1" w:styleId="WW8Num26z0">
    <w:name w:val="WW8Num26z0"/>
    <w:rsid w:val="00533500"/>
    <w:rPr>
      <w:rFonts w:ascii="Symbol" w:hAnsi="Symbol" w:cs="Symbol"/>
    </w:rPr>
  </w:style>
  <w:style w:type="character" w:customStyle="1" w:styleId="WW8Num26z1">
    <w:name w:val="WW8Num26z1"/>
    <w:rsid w:val="00533500"/>
    <w:rPr>
      <w:rFonts w:ascii="Courier New" w:hAnsi="Courier New" w:cs="Courier New"/>
    </w:rPr>
  </w:style>
  <w:style w:type="character" w:customStyle="1" w:styleId="WW8Num26z2">
    <w:name w:val="WW8Num26z2"/>
    <w:rsid w:val="00533500"/>
    <w:rPr>
      <w:rFonts w:ascii="Wingdings" w:hAnsi="Wingdings" w:cs="Wingdings"/>
    </w:rPr>
  </w:style>
  <w:style w:type="character" w:customStyle="1" w:styleId="WW8Num27z0">
    <w:name w:val="WW8Num27z0"/>
    <w:rsid w:val="00533500"/>
    <w:rPr>
      <w:rFonts w:ascii="Calibri" w:eastAsia="Times New Roman" w:hAnsi="Calibri" w:cs="Calibri"/>
    </w:rPr>
  </w:style>
  <w:style w:type="character" w:customStyle="1" w:styleId="WW8Num27z1">
    <w:name w:val="WW8Num27z1"/>
    <w:rsid w:val="00533500"/>
    <w:rPr>
      <w:rFonts w:ascii="Courier New" w:hAnsi="Courier New" w:cs="Courier New"/>
    </w:rPr>
  </w:style>
  <w:style w:type="character" w:customStyle="1" w:styleId="WW8Num27z2">
    <w:name w:val="WW8Num27z2"/>
    <w:rsid w:val="00533500"/>
    <w:rPr>
      <w:rFonts w:ascii="Wingdings" w:hAnsi="Wingdings" w:cs="Wingdings"/>
    </w:rPr>
  </w:style>
  <w:style w:type="character" w:customStyle="1" w:styleId="WW8Num27z3">
    <w:name w:val="WW8Num27z3"/>
    <w:rsid w:val="00533500"/>
    <w:rPr>
      <w:rFonts w:ascii="Symbol" w:hAnsi="Symbol" w:cs="Symbol"/>
    </w:rPr>
  </w:style>
  <w:style w:type="character" w:customStyle="1" w:styleId="WW8Num28z0">
    <w:name w:val="WW8Num28z0"/>
    <w:rsid w:val="00533500"/>
    <w:rPr>
      <w:rFonts w:ascii="Symbol" w:hAnsi="Symbol" w:cs="Symbol"/>
    </w:rPr>
  </w:style>
  <w:style w:type="character" w:customStyle="1" w:styleId="WW8Num28z1">
    <w:name w:val="WW8Num28z1"/>
    <w:rsid w:val="00533500"/>
    <w:rPr>
      <w:rFonts w:ascii="Courier New" w:hAnsi="Courier New" w:cs="Courier New"/>
    </w:rPr>
  </w:style>
  <w:style w:type="character" w:customStyle="1" w:styleId="WW8Num28z2">
    <w:name w:val="WW8Num28z2"/>
    <w:rsid w:val="00533500"/>
    <w:rPr>
      <w:rFonts w:ascii="Wingdings" w:hAnsi="Wingdings" w:cs="Wingdings"/>
    </w:rPr>
  </w:style>
  <w:style w:type="character" w:customStyle="1" w:styleId="WW8Num29z0">
    <w:name w:val="WW8Num29z0"/>
    <w:rsid w:val="00533500"/>
    <w:rPr>
      <w:rFonts w:ascii="Calibri" w:eastAsia="Times New Roman" w:hAnsi="Calibri" w:cs="Calibri"/>
    </w:rPr>
  </w:style>
  <w:style w:type="character" w:customStyle="1" w:styleId="WW8Num29z1">
    <w:name w:val="WW8Num29z1"/>
    <w:rsid w:val="00533500"/>
    <w:rPr>
      <w:rFonts w:ascii="Courier New" w:hAnsi="Courier New" w:cs="Courier New"/>
    </w:rPr>
  </w:style>
  <w:style w:type="character" w:customStyle="1" w:styleId="WW8Num29z2">
    <w:name w:val="WW8Num29z2"/>
    <w:rsid w:val="00533500"/>
    <w:rPr>
      <w:rFonts w:ascii="Wingdings" w:hAnsi="Wingdings" w:cs="Wingdings"/>
    </w:rPr>
  </w:style>
  <w:style w:type="character" w:customStyle="1" w:styleId="WW8Num29z3">
    <w:name w:val="WW8Num29z3"/>
    <w:rsid w:val="00533500"/>
    <w:rPr>
      <w:rFonts w:ascii="Symbol" w:hAnsi="Symbol" w:cs="Symbol"/>
    </w:rPr>
  </w:style>
  <w:style w:type="character" w:customStyle="1" w:styleId="WW8Num30z0">
    <w:name w:val="WW8Num30z0"/>
    <w:rsid w:val="00533500"/>
    <w:rPr>
      <w:rFonts w:ascii="Symbol" w:hAnsi="Symbol" w:cs="Symbol"/>
      <w:shd w:val="clear" w:color="auto" w:fill="FFFF00"/>
    </w:rPr>
  </w:style>
  <w:style w:type="character" w:customStyle="1" w:styleId="WW8Num30z1">
    <w:name w:val="WW8Num30z1"/>
    <w:rsid w:val="00533500"/>
    <w:rPr>
      <w:rFonts w:ascii="Courier New" w:hAnsi="Courier New" w:cs="Courier New"/>
    </w:rPr>
  </w:style>
  <w:style w:type="character" w:customStyle="1" w:styleId="WW8Num30z2">
    <w:name w:val="WW8Num30z2"/>
    <w:rsid w:val="00533500"/>
    <w:rPr>
      <w:rFonts w:ascii="Wingdings" w:hAnsi="Wingdings" w:cs="Wingdings"/>
    </w:rPr>
  </w:style>
  <w:style w:type="character" w:customStyle="1" w:styleId="WW8Num31z0">
    <w:name w:val="WW8Num31z0"/>
    <w:rsid w:val="00533500"/>
    <w:rPr>
      <w:rFonts w:cs="Times New Roman"/>
    </w:rPr>
  </w:style>
  <w:style w:type="character" w:customStyle="1" w:styleId="WW8Num32z0">
    <w:name w:val="WW8Num32z0"/>
    <w:rsid w:val="00533500"/>
  </w:style>
  <w:style w:type="character" w:customStyle="1" w:styleId="WW8Num32z1">
    <w:name w:val="WW8Num32z1"/>
    <w:rsid w:val="00533500"/>
  </w:style>
  <w:style w:type="character" w:customStyle="1" w:styleId="WW8Num32z2">
    <w:name w:val="WW8Num32z2"/>
    <w:rsid w:val="00533500"/>
  </w:style>
  <w:style w:type="character" w:customStyle="1" w:styleId="WW8Num32z3">
    <w:name w:val="WW8Num32z3"/>
    <w:rsid w:val="00533500"/>
  </w:style>
  <w:style w:type="character" w:customStyle="1" w:styleId="WW8Num32z4">
    <w:name w:val="WW8Num32z4"/>
    <w:rsid w:val="00533500"/>
  </w:style>
  <w:style w:type="character" w:customStyle="1" w:styleId="WW8Num32z5">
    <w:name w:val="WW8Num32z5"/>
    <w:rsid w:val="00533500"/>
  </w:style>
  <w:style w:type="character" w:customStyle="1" w:styleId="WW8Num32z6">
    <w:name w:val="WW8Num32z6"/>
    <w:rsid w:val="00533500"/>
  </w:style>
  <w:style w:type="character" w:customStyle="1" w:styleId="WW8Num32z7">
    <w:name w:val="WW8Num32z7"/>
    <w:rsid w:val="00533500"/>
  </w:style>
  <w:style w:type="character" w:customStyle="1" w:styleId="WW8Num32z8">
    <w:name w:val="WW8Num32z8"/>
    <w:rsid w:val="00533500"/>
  </w:style>
  <w:style w:type="character" w:customStyle="1" w:styleId="WW8Num33z0">
    <w:name w:val="WW8Num33z0"/>
    <w:rsid w:val="00533500"/>
    <w:rPr>
      <w:rFonts w:ascii="Symbol" w:eastAsia="Calibri" w:hAnsi="Symbol" w:cs="Symbol"/>
    </w:rPr>
  </w:style>
  <w:style w:type="character" w:customStyle="1" w:styleId="WW8Num33z1">
    <w:name w:val="WW8Num33z1"/>
    <w:rsid w:val="00533500"/>
    <w:rPr>
      <w:rFonts w:ascii="Courier New" w:hAnsi="Courier New" w:cs="Courier New"/>
    </w:rPr>
  </w:style>
  <w:style w:type="character" w:customStyle="1" w:styleId="WW8Num33z2">
    <w:name w:val="WW8Num33z2"/>
    <w:rsid w:val="00533500"/>
    <w:rPr>
      <w:rFonts w:ascii="Wingdings" w:hAnsi="Wingdings" w:cs="Wingdings"/>
    </w:rPr>
  </w:style>
  <w:style w:type="character" w:customStyle="1" w:styleId="WW8Num34z0">
    <w:name w:val="WW8Num34z0"/>
    <w:rsid w:val="00533500"/>
    <w:rPr>
      <w:rFonts w:ascii="Symbol" w:hAnsi="Symbol" w:cs="Symbol"/>
    </w:rPr>
  </w:style>
  <w:style w:type="character" w:customStyle="1" w:styleId="WW8Num34z1">
    <w:name w:val="WW8Num34z1"/>
    <w:rsid w:val="00533500"/>
    <w:rPr>
      <w:rFonts w:ascii="Courier New" w:hAnsi="Courier New" w:cs="Courier New"/>
    </w:rPr>
  </w:style>
  <w:style w:type="character" w:customStyle="1" w:styleId="WW8Num34z2">
    <w:name w:val="WW8Num34z2"/>
    <w:rsid w:val="00533500"/>
    <w:rPr>
      <w:rFonts w:ascii="Wingdings" w:hAnsi="Wingdings" w:cs="Wingdings"/>
    </w:rPr>
  </w:style>
  <w:style w:type="character" w:customStyle="1" w:styleId="WW8Num35z0">
    <w:name w:val="WW8Num35z0"/>
    <w:rsid w:val="00533500"/>
    <w:rPr>
      <w:rFonts w:ascii="Calibri" w:eastAsia="Times New Roman" w:hAnsi="Calibri" w:cs="Calibri"/>
    </w:rPr>
  </w:style>
  <w:style w:type="character" w:customStyle="1" w:styleId="WW8Num35z1">
    <w:name w:val="WW8Num35z1"/>
    <w:rsid w:val="00533500"/>
    <w:rPr>
      <w:rFonts w:ascii="Courier New" w:hAnsi="Courier New" w:cs="Courier New"/>
    </w:rPr>
  </w:style>
  <w:style w:type="character" w:customStyle="1" w:styleId="WW8Num35z2">
    <w:name w:val="WW8Num35z2"/>
    <w:rsid w:val="00533500"/>
    <w:rPr>
      <w:rFonts w:ascii="Wingdings" w:hAnsi="Wingdings" w:cs="Wingdings"/>
    </w:rPr>
  </w:style>
  <w:style w:type="character" w:customStyle="1" w:styleId="WW8Num35z3">
    <w:name w:val="WW8Num35z3"/>
    <w:rsid w:val="00533500"/>
    <w:rPr>
      <w:rFonts w:ascii="Symbol" w:hAnsi="Symbol" w:cs="Symbol"/>
    </w:rPr>
  </w:style>
  <w:style w:type="character" w:customStyle="1" w:styleId="WW8Num36z0">
    <w:name w:val="WW8Num36z0"/>
    <w:rsid w:val="00533500"/>
    <w:rPr>
      <w:lang w:val="el-GR"/>
    </w:rPr>
  </w:style>
  <w:style w:type="character" w:customStyle="1" w:styleId="WW8Num36z1">
    <w:name w:val="WW8Num36z1"/>
    <w:rsid w:val="00533500"/>
  </w:style>
  <w:style w:type="character" w:customStyle="1" w:styleId="WW8Num36z2">
    <w:name w:val="WW8Num36z2"/>
    <w:rsid w:val="00533500"/>
  </w:style>
  <w:style w:type="character" w:customStyle="1" w:styleId="WW8Num36z3">
    <w:name w:val="WW8Num36z3"/>
    <w:rsid w:val="00533500"/>
  </w:style>
  <w:style w:type="character" w:customStyle="1" w:styleId="WW8Num36z4">
    <w:name w:val="WW8Num36z4"/>
    <w:rsid w:val="00533500"/>
  </w:style>
  <w:style w:type="character" w:customStyle="1" w:styleId="WW8Num36z5">
    <w:name w:val="WW8Num36z5"/>
    <w:rsid w:val="00533500"/>
  </w:style>
  <w:style w:type="character" w:customStyle="1" w:styleId="WW8Num36z6">
    <w:name w:val="WW8Num36z6"/>
    <w:rsid w:val="00533500"/>
  </w:style>
  <w:style w:type="character" w:customStyle="1" w:styleId="WW8Num36z7">
    <w:name w:val="WW8Num36z7"/>
    <w:rsid w:val="00533500"/>
  </w:style>
  <w:style w:type="character" w:customStyle="1" w:styleId="WW8Num36z8">
    <w:name w:val="WW8Num36z8"/>
    <w:rsid w:val="00533500"/>
  </w:style>
  <w:style w:type="character" w:customStyle="1" w:styleId="WW8Num37z0">
    <w:name w:val="WW8Num37z0"/>
    <w:rsid w:val="00533500"/>
    <w:rPr>
      <w:rFonts w:ascii="Calibri" w:eastAsia="Times New Roman" w:hAnsi="Calibri" w:cs="Calibri"/>
    </w:rPr>
  </w:style>
  <w:style w:type="character" w:customStyle="1" w:styleId="WW8Num37z1">
    <w:name w:val="WW8Num37z1"/>
    <w:rsid w:val="00533500"/>
    <w:rPr>
      <w:rFonts w:ascii="Courier New" w:hAnsi="Courier New" w:cs="Courier New"/>
    </w:rPr>
  </w:style>
  <w:style w:type="character" w:customStyle="1" w:styleId="WW8Num37z2">
    <w:name w:val="WW8Num37z2"/>
    <w:rsid w:val="00533500"/>
    <w:rPr>
      <w:rFonts w:ascii="Wingdings" w:hAnsi="Wingdings" w:cs="Wingdings"/>
    </w:rPr>
  </w:style>
  <w:style w:type="character" w:customStyle="1" w:styleId="WW8Num37z3">
    <w:name w:val="WW8Num37z3"/>
    <w:rsid w:val="00533500"/>
    <w:rPr>
      <w:rFonts w:ascii="Symbol" w:hAnsi="Symbol" w:cs="Symbol"/>
    </w:rPr>
  </w:style>
  <w:style w:type="character" w:customStyle="1" w:styleId="WW8Num38z0">
    <w:name w:val="WW8Num38z0"/>
    <w:rsid w:val="00533500"/>
  </w:style>
  <w:style w:type="character" w:customStyle="1" w:styleId="WW8Num38z1">
    <w:name w:val="WW8Num38z1"/>
    <w:rsid w:val="00533500"/>
  </w:style>
  <w:style w:type="character" w:customStyle="1" w:styleId="WW8Num38z2">
    <w:name w:val="WW8Num38z2"/>
    <w:rsid w:val="00533500"/>
  </w:style>
  <w:style w:type="character" w:customStyle="1" w:styleId="WW8Num38z3">
    <w:name w:val="WW8Num38z3"/>
    <w:rsid w:val="00533500"/>
  </w:style>
  <w:style w:type="character" w:customStyle="1" w:styleId="WW8Num38z4">
    <w:name w:val="WW8Num38z4"/>
    <w:rsid w:val="00533500"/>
  </w:style>
  <w:style w:type="character" w:customStyle="1" w:styleId="WW8Num38z5">
    <w:name w:val="WW8Num38z5"/>
    <w:rsid w:val="00533500"/>
  </w:style>
  <w:style w:type="character" w:customStyle="1" w:styleId="WW8Num38z6">
    <w:name w:val="WW8Num38z6"/>
    <w:rsid w:val="00533500"/>
  </w:style>
  <w:style w:type="character" w:customStyle="1" w:styleId="WW8Num38z7">
    <w:name w:val="WW8Num38z7"/>
    <w:rsid w:val="00533500"/>
  </w:style>
  <w:style w:type="character" w:customStyle="1" w:styleId="WW8Num38z8">
    <w:name w:val="WW8Num38z8"/>
    <w:rsid w:val="00533500"/>
  </w:style>
  <w:style w:type="character" w:customStyle="1" w:styleId="WW-DefaultParagraphFont111111111111111">
    <w:name w:val="WW-Default Paragraph Font111111111111111"/>
    <w:rsid w:val="00533500"/>
  </w:style>
  <w:style w:type="character" w:customStyle="1" w:styleId="WW8Num4z1">
    <w:name w:val="WW8Num4z1"/>
    <w:rsid w:val="00533500"/>
    <w:rPr>
      <w:rFonts w:cs="Times New Roman"/>
    </w:rPr>
  </w:style>
  <w:style w:type="character" w:customStyle="1" w:styleId="WW8Num5z1">
    <w:name w:val="WW8Num5z1"/>
    <w:rsid w:val="00533500"/>
    <w:rPr>
      <w:rFonts w:cs="Times New Roman"/>
    </w:rPr>
  </w:style>
  <w:style w:type="character" w:customStyle="1" w:styleId="WW8Num29z4">
    <w:name w:val="WW8Num29z4"/>
    <w:rsid w:val="00533500"/>
  </w:style>
  <w:style w:type="character" w:customStyle="1" w:styleId="WW8Num29z5">
    <w:name w:val="WW8Num29z5"/>
    <w:rsid w:val="00533500"/>
  </w:style>
  <w:style w:type="character" w:customStyle="1" w:styleId="WW8Num29z6">
    <w:name w:val="WW8Num29z6"/>
    <w:rsid w:val="00533500"/>
  </w:style>
  <w:style w:type="character" w:customStyle="1" w:styleId="WW8Num29z7">
    <w:name w:val="WW8Num29z7"/>
    <w:rsid w:val="00533500"/>
  </w:style>
  <w:style w:type="character" w:customStyle="1" w:styleId="WW8Num29z8">
    <w:name w:val="WW8Num29z8"/>
    <w:rsid w:val="00533500"/>
  </w:style>
  <w:style w:type="character" w:customStyle="1" w:styleId="WW8Num30z3">
    <w:name w:val="WW8Num30z3"/>
    <w:rsid w:val="00533500"/>
    <w:rPr>
      <w:rFonts w:ascii="Symbol" w:hAnsi="Symbol" w:cs="Symbol"/>
    </w:rPr>
  </w:style>
  <w:style w:type="character" w:customStyle="1" w:styleId="WW8Num31z1">
    <w:name w:val="WW8Num31z1"/>
    <w:rsid w:val="00533500"/>
  </w:style>
  <w:style w:type="character" w:customStyle="1" w:styleId="WW8Num31z2">
    <w:name w:val="WW8Num31z2"/>
    <w:rsid w:val="00533500"/>
  </w:style>
  <w:style w:type="character" w:customStyle="1" w:styleId="WW8Num31z3">
    <w:name w:val="WW8Num31z3"/>
    <w:rsid w:val="00533500"/>
  </w:style>
  <w:style w:type="character" w:customStyle="1" w:styleId="WW8Num31z4">
    <w:name w:val="WW8Num31z4"/>
    <w:rsid w:val="00533500"/>
  </w:style>
  <w:style w:type="character" w:customStyle="1" w:styleId="WW8Num31z5">
    <w:name w:val="WW8Num31z5"/>
    <w:rsid w:val="00533500"/>
  </w:style>
  <w:style w:type="character" w:customStyle="1" w:styleId="WW8Num31z6">
    <w:name w:val="WW8Num31z6"/>
    <w:rsid w:val="00533500"/>
  </w:style>
  <w:style w:type="character" w:customStyle="1" w:styleId="WW8Num31z7">
    <w:name w:val="WW8Num31z7"/>
    <w:rsid w:val="00533500"/>
  </w:style>
  <w:style w:type="character" w:customStyle="1" w:styleId="WW8Num31z8">
    <w:name w:val="WW8Num31z8"/>
    <w:rsid w:val="00533500"/>
  </w:style>
  <w:style w:type="character" w:customStyle="1" w:styleId="WW8Num39z0">
    <w:name w:val="WW8Num39z0"/>
    <w:rsid w:val="00533500"/>
    <w:rPr>
      <w:rFonts w:ascii="Calibri" w:eastAsia="Times New Roman" w:hAnsi="Calibri" w:cs="Calibri"/>
    </w:rPr>
  </w:style>
  <w:style w:type="character" w:customStyle="1" w:styleId="WW8Num39z1">
    <w:name w:val="WW8Num39z1"/>
    <w:rsid w:val="00533500"/>
    <w:rPr>
      <w:rFonts w:ascii="Courier New" w:hAnsi="Courier New" w:cs="Courier New"/>
    </w:rPr>
  </w:style>
  <w:style w:type="character" w:customStyle="1" w:styleId="WW8Num39z2">
    <w:name w:val="WW8Num39z2"/>
    <w:rsid w:val="00533500"/>
    <w:rPr>
      <w:rFonts w:ascii="Wingdings" w:hAnsi="Wingdings" w:cs="Wingdings"/>
    </w:rPr>
  </w:style>
  <w:style w:type="character" w:customStyle="1" w:styleId="WW8Num39z3">
    <w:name w:val="WW8Num39z3"/>
    <w:rsid w:val="00533500"/>
    <w:rPr>
      <w:rFonts w:ascii="Symbol" w:hAnsi="Symbol" w:cs="Symbol"/>
    </w:rPr>
  </w:style>
  <w:style w:type="character" w:customStyle="1" w:styleId="WW8Num40z0">
    <w:name w:val="WW8Num40z0"/>
    <w:rsid w:val="00533500"/>
    <w:rPr>
      <w:rFonts w:ascii="Symbol" w:hAnsi="Symbol" w:cs="Symbol"/>
    </w:rPr>
  </w:style>
  <w:style w:type="character" w:customStyle="1" w:styleId="WW8Num40z1">
    <w:name w:val="WW8Num40z1"/>
    <w:rsid w:val="00533500"/>
    <w:rPr>
      <w:rFonts w:ascii="Courier New" w:hAnsi="Courier New" w:cs="Courier New"/>
    </w:rPr>
  </w:style>
  <w:style w:type="character" w:customStyle="1" w:styleId="WW8Num40z2">
    <w:name w:val="WW8Num40z2"/>
    <w:rsid w:val="00533500"/>
    <w:rPr>
      <w:rFonts w:ascii="Wingdings" w:hAnsi="Wingdings" w:cs="Wingdings"/>
    </w:rPr>
  </w:style>
  <w:style w:type="character" w:customStyle="1" w:styleId="WW8Num41z0">
    <w:name w:val="WW8Num41z0"/>
    <w:rsid w:val="00533500"/>
    <w:rPr>
      <w:rFonts w:ascii="Arial" w:hAnsi="Arial" w:cs="Times New Roman"/>
      <w:b/>
      <w:i w:val="0"/>
      <w:sz w:val="20"/>
      <w:szCs w:val="20"/>
    </w:rPr>
  </w:style>
  <w:style w:type="character" w:customStyle="1" w:styleId="WW8Num41z1">
    <w:name w:val="WW8Num41z1"/>
    <w:rsid w:val="00533500"/>
    <w:rPr>
      <w:rFonts w:cs="Times New Roman"/>
    </w:rPr>
  </w:style>
  <w:style w:type="character" w:customStyle="1" w:styleId="WW8Num41z2">
    <w:name w:val="WW8Num41z2"/>
    <w:rsid w:val="00533500"/>
    <w:rPr>
      <w:rFonts w:ascii="Arial" w:hAnsi="Arial" w:cs="Times New Roman"/>
      <w:b w:val="0"/>
      <w:i w:val="0"/>
    </w:rPr>
  </w:style>
  <w:style w:type="character" w:customStyle="1" w:styleId="WW8Num41z3">
    <w:name w:val="WW8Num41z3"/>
    <w:rsid w:val="00533500"/>
    <w:rPr>
      <w:rFonts w:ascii="Arial" w:hAnsi="Arial" w:cs="Times New Roman"/>
      <w:b w:val="0"/>
      <w:i w:val="0"/>
      <w:sz w:val="20"/>
      <w:szCs w:val="20"/>
    </w:rPr>
  </w:style>
  <w:style w:type="character" w:customStyle="1" w:styleId="DefaultParagraphFont1">
    <w:name w:val="Default Paragraph Font1"/>
    <w:rsid w:val="00533500"/>
  </w:style>
  <w:style w:type="character" w:customStyle="1" w:styleId="Heading1Char">
    <w:name w:val="Heading 1 Char"/>
    <w:rsid w:val="00533500"/>
    <w:rPr>
      <w:rFonts w:ascii="Arial" w:hAnsi="Arial" w:cs="Arial"/>
      <w:b/>
      <w:bCs/>
      <w:color w:val="333399"/>
      <w:sz w:val="28"/>
      <w:szCs w:val="32"/>
      <w:lang w:val="en-US"/>
    </w:rPr>
  </w:style>
  <w:style w:type="character" w:customStyle="1" w:styleId="Heading2Char">
    <w:name w:val="Heading 2 Char"/>
    <w:rsid w:val="00533500"/>
    <w:rPr>
      <w:rFonts w:ascii="Arial" w:hAnsi="Arial" w:cs="Arial"/>
      <w:b/>
      <w:color w:val="002060"/>
      <w:sz w:val="24"/>
      <w:szCs w:val="22"/>
      <w:lang w:val="en-GB"/>
    </w:rPr>
  </w:style>
  <w:style w:type="character" w:customStyle="1" w:styleId="Heading5Char">
    <w:name w:val="Heading 5 Char"/>
    <w:rsid w:val="00533500"/>
    <w:rPr>
      <w:rFonts w:ascii="Calibri" w:eastAsia="Times New Roman" w:hAnsi="Calibri" w:cs="Times New Roman"/>
      <w:b/>
      <w:bCs/>
      <w:i/>
      <w:iCs/>
      <w:sz w:val="26"/>
      <w:szCs w:val="26"/>
      <w:lang w:val="en-GB"/>
    </w:rPr>
  </w:style>
  <w:style w:type="character" w:customStyle="1" w:styleId="DateChar">
    <w:name w:val="Date Char"/>
    <w:rsid w:val="00533500"/>
    <w:rPr>
      <w:sz w:val="24"/>
      <w:szCs w:val="24"/>
      <w:lang w:val="en-GB"/>
    </w:rPr>
  </w:style>
  <w:style w:type="character" w:customStyle="1" w:styleId="FooterChar">
    <w:name w:val="Footer Char"/>
    <w:rsid w:val="00533500"/>
    <w:rPr>
      <w:rFonts w:eastAsia="MS Mincho" w:cs="Times New Roman"/>
      <w:sz w:val="24"/>
      <w:szCs w:val="24"/>
      <w:lang w:val="en-US" w:eastAsia="ja-JP"/>
    </w:rPr>
  </w:style>
  <w:style w:type="character" w:styleId="a3">
    <w:name w:val="annotation reference"/>
    <w:rsid w:val="00533500"/>
    <w:rPr>
      <w:sz w:val="16"/>
    </w:rPr>
  </w:style>
  <w:style w:type="character" w:styleId="-">
    <w:name w:val="Hyperlink"/>
    <w:uiPriority w:val="99"/>
    <w:rsid w:val="00533500"/>
    <w:rPr>
      <w:color w:val="0000FF"/>
      <w:u w:val="single"/>
    </w:rPr>
  </w:style>
  <w:style w:type="character" w:customStyle="1" w:styleId="HeaderChar">
    <w:name w:val="Header Char"/>
    <w:rsid w:val="00533500"/>
    <w:rPr>
      <w:rFonts w:cs="Times New Roman"/>
      <w:sz w:val="24"/>
      <w:szCs w:val="24"/>
      <w:lang w:val="en-GB"/>
    </w:rPr>
  </w:style>
  <w:style w:type="character" w:styleId="a4">
    <w:name w:val="page number"/>
    <w:rsid w:val="00533500"/>
    <w:rPr>
      <w:rFonts w:cs="Times New Roman"/>
    </w:rPr>
  </w:style>
  <w:style w:type="character" w:customStyle="1" w:styleId="BalloonTextChar">
    <w:name w:val="Balloon Text Char"/>
    <w:rsid w:val="00533500"/>
    <w:rPr>
      <w:rFonts w:ascii="Tahoma" w:hAnsi="Tahoma" w:cs="Tahoma"/>
      <w:sz w:val="16"/>
      <w:szCs w:val="16"/>
      <w:lang w:val="en-GB"/>
    </w:rPr>
  </w:style>
  <w:style w:type="character" w:customStyle="1" w:styleId="CommentTextChar">
    <w:name w:val="Comment Text Char"/>
    <w:rsid w:val="00533500"/>
    <w:rPr>
      <w:rFonts w:cs="Times New Roman"/>
      <w:lang w:val="en-GB"/>
    </w:rPr>
  </w:style>
  <w:style w:type="character" w:customStyle="1" w:styleId="CommentSubjectChar">
    <w:name w:val="Comment Subject Char"/>
    <w:rsid w:val="00533500"/>
    <w:rPr>
      <w:rFonts w:cs="Times New Roman"/>
      <w:b/>
      <w:bCs/>
      <w:lang w:val="en-GB"/>
    </w:rPr>
  </w:style>
  <w:style w:type="character" w:customStyle="1" w:styleId="BodyTextChar">
    <w:name w:val="Body Text Char"/>
    <w:rsid w:val="00533500"/>
    <w:rPr>
      <w:rFonts w:cs="Times New Roman"/>
      <w:sz w:val="24"/>
      <w:szCs w:val="24"/>
      <w:lang w:val="en-GB"/>
    </w:rPr>
  </w:style>
  <w:style w:type="character" w:customStyle="1" w:styleId="11">
    <w:name w:val="Κείμενο κράτησης θέσης1"/>
    <w:rsid w:val="00533500"/>
    <w:rPr>
      <w:rFonts w:cs="Times New Roman"/>
      <w:color w:val="808080"/>
    </w:rPr>
  </w:style>
  <w:style w:type="character" w:customStyle="1" w:styleId="a5">
    <w:name w:val="Χαρακτήρες υποσημείωσης"/>
    <w:rsid w:val="00533500"/>
    <w:rPr>
      <w:rFonts w:cs="Times New Roman"/>
      <w:vertAlign w:val="superscript"/>
    </w:rPr>
  </w:style>
  <w:style w:type="character" w:customStyle="1" w:styleId="FootnoteTextChar">
    <w:name w:val="Footnote Text Char"/>
    <w:rsid w:val="00533500"/>
    <w:rPr>
      <w:rFonts w:ascii="Calibri" w:hAnsi="Calibri" w:cs="Times New Roman"/>
    </w:rPr>
  </w:style>
  <w:style w:type="character" w:customStyle="1" w:styleId="Heading3Char">
    <w:name w:val="Heading 3 Char"/>
    <w:rsid w:val="00533500"/>
    <w:rPr>
      <w:rFonts w:ascii="Arial" w:hAnsi="Arial" w:cs="Arial"/>
      <w:b/>
      <w:bCs/>
      <w:sz w:val="22"/>
      <w:szCs w:val="26"/>
      <w:lang w:val="en-GB"/>
    </w:rPr>
  </w:style>
  <w:style w:type="character" w:customStyle="1" w:styleId="Heading4Char">
    <w:name w:val="Heading 4 Char"/>
    <w:rsid w:val="00533500"/>
    <w:rPr>
      <w:rFonts w:ascii="Arial" w:eastAsia="Times New Roman" w:hAnsi="Arial" w:cs="Times New Roman"/>
      <w:b/>
      <w:bCs/>
      <w:sz w:val="22"/>
      <w:szCs w:val="28"/>
      <w:lang w:val="en-GB"/>
    </w:rPr>
  </w:style>
  <w:style w:type="character" w:customStyle="1" w:styleId="DocTitleChar">
    <w:name w:val="Doc Title Char"/>
    <w:basedOn w:val="Heading1Char"/>
    <w:rsid w:val="00533500"/>
  </w:style>
  <w:style w:type="character" w:customStyle="1" w:styleId="Style1Char">
    <w:name w:val="Style1 Char"/>
    <w:rsid w:val="00533500"/>
    <w:rPr>
      <w:rFonts w:ascii="Calibri" w:hAnsi="Calibri" w:cs="Calibri"/>
      <w:b/>
      <w:bCs/>
      <w:color w:val="333399"/>
      <w:sz w:val="40"/>
      <w:szCs w:val="40"/>
      <w:lang w:val="en-US"/>
    </w:rPr>
  </w:style>
  <w:style w:type="character" w:customStyle="1" w:styleId="ContentsChar">
    <w:name w:val="Contents Char"/>
    <w:rsid w:val="00533500"/>
    <w:rPr>
      <w:rFonts w:ascii="Calibri" w:hAnsi="Calibri" w:cs="Calibri"/>
      <w:b/>
      <w:bCs/>
      <w:color w:val="333399"/>
      <w:sz w:val="28"/>
      <w:szCs w:val="32"/>
      <w:lang w:val="en-US"/>
    </w:rPr>
  </w:style>
  <w:style w:type="character" w:customStyle="1" w:styleId="EndnoteTextChar">
    <w:name w:val="Endnote Text Char"/>
    <w:rsid w:val="00533500"/>
    <w:rPr>
      <w:rFonts w:ascii="Calibri" w:hAnsi="Calibri" w:cs="Calibri"/>
      <w:lang w:val="en-GB"/>
    </w:rPr>
  </w:style>
  <w:style w:type="character" w:customStyle="1" w:styleId="a6">
    <w:name w:val="Χαρακτήρες σημείωσης τέλους"/>
    <w:rsid w:val="00533500"/>
    <w:rPr>
      <w:vertAlign w:val="superscript"/>
    </w:rPr>
  </w:style>
  <w:style w:type="character" w:customStyle="1" w:styleId="FootnoteReference2">
    <w:name w:val="Footnote Reference2"/>
    <w:rsid w:val="00533500"/>
    <w:rPr>
      <w:vertAlign w:val="superscript"/>
    </w:rPr>
  </w:style>
  <w:style w:type="character" w:customStyle="1" w:styleId="EndnoteReference1">
    <w:name w:val="Endnote Reference1"/>
    <w:rsid w:val="00533500"/>
    <w:rPr>
      <w:vertAlign w:val="superscript"/>
    </w:rPr>
  </w:style>
  <w:style w:type="character" w:customStyle="1" w:styleId="a7">
    <w:name w:val="Κουκκίδες"/>
    <w:rsid w:val="00533500"/>
    <w:rPr>
      <w:rFonts w:ascii="OpenSymbol" w:eastAsia="OpenSymbol" w:hAnsi="OpenSymbol" w:cs="OpenSymbol"/>
    </w:rPr>
  </w:style>
  <w:style w:type="character" w:styleId="a8">
    <w:name w:val="Strong"/>
    <w:qFormat/>
    <w:rsid w:val="00533500"/>
    <w:rPr>
      <w:b/>
      <w:bCs/>
    </w:rPr>
  </w:style>
  <w:style w:type="character" w:customStyle="1" w:styleId="WW-1">
    <w:name w:val="WW-Προεπιλεγμένη γραμματοσειρά1"/>
    <w:rsid w:val="00533500"/>
  </w:style>
  <w:style w:type="character" w:customStyle="1" w:styleId="a9">
    <w:name w:val="Σύμβολο υποσημείωσης"/>
    <w:rsid w:val="00533500"/>
    <w:rPr>
      <w:vertAlign w:val="superscript"/>
    </w:rPr>
  </w:style>
  <w:style w:type="character" w:styleId="aa">
    <w:name w:val="Emphasis"/>
    <w:qFormat/>
    <w:rsid w:val="00533500"/>
    <w:rPr>
      <w:i/>
      <w:iCs/>
    </w:rPr>
  </w:style>
  <w:style w:type="character" w:customStyle="1" w:styleId="ab">
    <w:name w:val="Χαρακτήρες αρίθμησης"/>
    <w:rsid w:val="00533500"/>
    <w:rPr>
      <w:color w:val="EF413D"/>
    </w:rPr>
  </w:style>
  <w:style w:type="character" w:customStyle="1" w:styleId="normalwithoutspacingChar">
    <w:name w:val="normal_without_spacing Char"/>
    <w:rsid w:val="00533500"/>
    <w:rPr>
      <w:rFonts w:ascii="Calibri" w:hAnsi="Calibri" w:cs="Calibri"/>
      <w:sz w:val="22"/>
      <w:szCs w:val="24"/>
    </w:rPr>
  </w:style>
  <w:style w:type="character" w:customStyle="1" w:styleId="FootnoteTextChar1">
    <w:name w:val="Footnote Text Char1"/>
    <w:rsid w:val="00533500"/>
    <w:rPr>
      <w:rFonts w:ascii="Calibri" w:hAnsi="Calibri" w:cs="Calibri"/>
      <w:lang w:val="en-IE" w:eastAsia="zh-CN"/>
    </w:rPr>
  </w:style>
  <w:style w:type="character" w:customStyle="1" w:styleId="foothangingChar">
    <w:name w:val="foot_hanging Char"/>
    <w:rsid w:val="00533500"/>
    <w:rPr>
      <w:rFonts w:ascii="Calibri" w:hAnsi="Calibri" w:cs="Calibri"/>
      <w:sz w:val="18"/>
      <w:szCs w:val="18"/>
      <w:lang w:val="en-IE" w:eastAsia="zh-CN"/>
    </w:rPr>
  </w:style>
  <w:style w:type="character" w:customStyle="1" w:styleId="HTMLPreformattedChar">
    <w:name w:val="HTML Preformatted Char"/>
    <w:rsid w:val="00533500"/>
    <w:rPr>
      <w:rFonts w:ascii="Courier New" w:hAnsi="Courier New" w:cs="Courier New"/>
    </w:rPr>
  </w:style>
  <w:style w:type="character" w:customStyle="1" w:styleId="apple-converted-space">
    <w:name w:val="apple-converted-space"/>
    <w:basedOn w:val="WW-DefaultParagraphFont111111111111111"/>
    <w:rsid w:val="00533500"/>
  </w:style>
  <w:style w:type="character" w:customStyle="1" w:styleId="BodyTextIndent3Char">
    <w:name w:val="Body Text Indent 3 Char"/>
    <w:rsid w:val="00533500"/>
    <w:rPr>
      <w:rFonts w:ascii="Calibri" w:hAnsi="Calibri" w:cs="Calibri"/>
      <w:sz w:val="16"/>
      <w:szCs w:val="16"/>
      <w:lang w:val="en-GB"/>
    </w:rPr>
  </w:style>
  <w:style w:type="character" w:customStyle="1" w:styleId="WW-FootnoteReference">
    <w:name w:val="WW-Footnote Reference"/>
    <w:rsid w:val="00533500"/>
    <w:rPr>
      <w:vertAlign w:val="superscript"/>
    </w:rPr>
  </w:style>
  <w:style w:type="character" w:customStyle="1" w:styleId="WW-EndnoteReference">
    <w:name w:val="WW-Endnote Reference"/>
    <w:rsid w:val="00533500"/>
    <w:rPr>
      <w:vertAlign w:val="superscript"/>
    </w:rPr>
  </w:style>
  <w:style w:type="character" w:customStyle="1" w:styleId="FootnoteReference1">
    <w:name w:val="Footnote Reference1"/>
    <w:rsid w:val="00533500"/>
    <w:rPr>
      <w:vertAlign w:val="superscript"/>
    </w:rPr>
  </w:style>
  <w:style w:type="character" w:customStyle="1" w:styleId="FootnoteTextChar2">
    <w:name w:val="Footnote Text Char2"/>
    <w:rsid w:val="00533500"/>
    <w:rPr>
      <w:rFonts w:ascii="Calibri" w:hAnsi="Calibri" w:cs="Calibri"/>
      <w:sz w:val="18"/>
      <w:lang w:val="en-IE" w:eastAsia="zh-CN"/>
    </w:rPr>
  </w:style>
  <w:style w:type="character" w:customStyle="1" w:styleId="foothangingChar1">
    <w:name w:val="foot_hanging Char1"/>
    <w:rsid w:val="00533500"/>
    <w:rPr>
      <w:rFonts w:ascii="Calibri" w:hAnsi="Calibri" w:cs="Calibri"/>
      <w:sz w:val="18"/>
      <w:szCs w:val="18"/>
      <w:lang w:val="en-IE" w:eastAsia="zh-CN"/>
    </w:rPr>
  </w:style>
  <w:style w:type="character" w:customStyle="1" w:styleId="footersChar">
    <w:name w:val="footers Char"/>
    <w:basedOn w:val="foothangingChar1"/>
    <w:rsid w:val="00533500"/>
  </w:style>
  <w:style w:type="character" w:customStyle="1" w:styleId="CommentTextChar1">
    <w:name w:val="Comment Text Char1"/>
    <w:rsid w:val="00533500"/>
    <w:rPr>
      <w:rFonts w:ascii="Calibri" w:hAnsi="Calibri" w:cs="Calibri"/>
      <w:lang w:val="en-GB" w:eastAsia="zh-CN"/>
    </w:rPr>
  </w:style>
  <w:style w:type="character" w:customStyle="1" w:styleId="HTMLPreformattedChar1">
    <w:name w:val="HTML Preformatted Char1"/>
    <w:rsid w:val="00533500"/>
    <w:rPr>
      <w:rFonts w:ascii="Courier New" w:hAnsi="Courier New" w:cs="Courier New"/>
      <w:lang w:eastAsia="zh-CN"/>
    </w:rPr>
  </w:style>
  <w:style w:type="character" w:customStyle="1" w:styleId="BodyText3Char">
    <w:name w:val="Body Text 3 Char"/>
    <w:rsid w:val="00533500"/>
    <w:rPr>
      <w:rFonts w:ascii="Calibri" w:hAnsi="Calibri" w:cs="Calibri"/>
      <w:sz w:val="16"/>
      <w:szCs w:val="16"/>
      <w:lang w:val="en-GB" w:eastAsia="zh-CN"/>
    </w:rPr>
  </w:style>
  <w:style w:type="character" w:customStyle="1" w:styleId="WW-FootnoteReference1">
    <w:name w:val="WW-Footnote Reference1"/>
    <w:rsid w:val="00533500"/>
    <w:rPr>
      <w:vertAlign w:val="superscript"/>
    </w:rPr>
  </w:style>
  <w:style w:type="character" w:customStyle="1" w:styleId="WW-EndnoteReference1">
    <w:name w:val="WW-Endnote Reference1"/>
    <w:rsid w:val="00533500"/>
    <w:rPr>
      <w:vertAlign w:val="superscript"/>
    </w:rPr>
  </w:style>
  <w:style w:type="character" w:customStyle="1" w:styleId="WW-FootnoteReference2">
    <w:name w:val="WW-Footnote Reference2"/>
    <w:rsid w:val="00533500"/>
    <w:rPr>
      <w:vertAlign w:val="superscript"/>
    </w:rPr>
  </w:style>
  <w:style w:type="character" w:customStyle="1" w:styleId="WW-EndnoteReference2">
    <w:name w:val="WW-Endnote Reference2"/>
    <w:rsid w:val="00533500"/>
    <w:rPr>
      <w:vertAlign w:val="superscript"/>
    </w:rPr>
  </w:style>
  <w:style w:type="character" w:customStyle="1" w:styleId="FootnoteTextChar3">
    <w:name w:val="Footnote Text Char3"/>
    <w:rsid w:val="00533500"/>
    <w:rPr>
      <w:rFonts w:ascii="Calibri" w:hAnsi="Calibri" w:cs="Calibri"/>
      <w:sz w:val="18"/>
      <w:lang w:val="en-IE" w:eastAsia="zh-CN"/>
    </w:rPr>
  </w:style>
  <w:style w:type="character" w:customStyle="1" w:styleId="foothangingChar2">
    <w:name w:val="foot_hanging Char2"/>
    <w:rsid w:val="00533500"/>
    <w:rPr>
      <w:rFonts w:ascii="Calibri" w:hAnsi="Calibri" w:cs="Calibri"/>
      <w:sz w:val="18"/>
      <w:szCs w:val="18"/>
      <w:lang w:val="en-IE" w:eastAsia="zh-CN"/>
    </w:rPr>
  </w:style>
  <w:style w:type="character" w:customStyle="1" w:styleId="footersChar1">
    <w:name w:val="footers Char1"/>
    <w:basedOn w:val="foothangingChar2"/>
    <w:rsid w:val="00533500"/>
  </w:style>
  <w:style w:type="character" w:customStyle="1" w:styleId="foootChar">
    <w:name w:val="fooot Char"/>
    <w:basedOn w:val="footersChar1"/>
    <w:rsid w:val="00533500"/>
  </w:style>
  <w:style w:type="character" w:customStyle="1" w:styleId="12">
    <w:name w:val="Παραπομπή υποσημείωσης1"/>
    <w:rsid w:val="00533500"/>
    <w:rPr>
      <w:vertAlign w:val="superscript"/>
    </w:rPr>
  </w:style>
  <w:style w:type="character" w:customStyle="1" w:styleId="13">
    <w:name w:val="Παραπομπή σημείωσης τέλους1"/>
    <w:rsid w:val="00533500"/>
    <w:rPr>
      <w:vertAlign w:val="superscript"/>
    </w:rPr>
  </w:style>
  <w:style w:type="character" w:customStyle="1" w:styleId="Char">
    <w:name w:val="Κείμενο πλαισίου Char"/>
    <w:rsid w:val="00533500"/>
    <w:rPr>
      <w:rFonts w:ascii="Tahoma" w:hAnsi="Tahoma" w:cs="Tahoma"/>
      <w:sz w:val="16"/>
      <w:szCs w:val="16"/>
      <w:lang w:val="en-GB"/>
    </w:rPr>
  </w:style>
  <w:style w:type="character" w:customStyle="1" w:styleId="14">
    <w:name w:val="Παραπομπή σχολίου1"/>
    <w:rsid w:val="00533500"/>
    <w:rPr>
      <w:sz w:val="16"/>
      <w:szCs w:val="16"/>
    </w:rPr>
  </w:style>
  <w:style w:type="character" w:customStyle="1" w:styleId="Char0">
    <w:name w:val="Κείμενο σχολίου Char"/>
    <w:uiPriority w:val="99"/>
    <w:rsid w:val="00533500"/>
    <w:rPr>
      <w:rFonts w:ascii="Calibri" w:hAnsi="Calibri" w:cs="Calibri"/>
      <w:lang w:val="en-GB"/>
    </w:rPr>
  </w:style>
  <w:style w:type="character" w:customStyle="1" w:styleId="Char1">
    <w:name w:val="Θέμα σχολίου Char"/>
    <w:rsid w:val="00533500"/>
    <w:rPr>
      <w:rFonts w:ascii="Calibri" w:hAnsi="Calibri" w:cs="Calibri"/>
      <w:b/>
      <w:bCs/>
      <w:lang w:val="en-GB"/>
    </w:rPr>
  </w:style>
  <w:style w:type="character" w:customStyle="1" w:styleId="-HTMLChar">
    <w:name w:val="Προ-διαμορφωμένο HTML Char"/>
    <w:rsid w:val="00533500"/>
    <w:rPr>
      <w:rFonts w:ascii="Courier New" w:eastAsia="Times New Roman" w:hAnsi="Courier New" w:cs="Courier New"/>
    </w:rPr>
  </w:style>
  <w:style w:type="character" w:customStyle="1" w:styleId="WW-FootnoteReference3">
    <w:name w:val="WW-Footnote Reference3"/>
    <w:rsid w:val="00533500"/>
    <w:rPr>
      <w:vertAlign w:val="superscript"/>
    </w:rPr>
  </w:style>
  <w:style w:type="character" w:customStyle="1" w:styleId="WW-EndnoteReference3">
    <w:name w:val="WW-Endnote Reference3"/>
    <w:rsid w:val="00533500"/>
    <w:rPr>
      <w:vertAlign w:val="superscript"/>
    </w:rPr>
  </w:style>
  <w:style w:type="character" w:customStyle="1" w:styleId="WW-FootnoteReference4">
    <w:name w:val="WW-Footnote Reference4"/>
    <w:rsid w:val="00533500"/>
    <w:rPr>
      <w:vertAlign w:val="superscript"/>
    </w:rPr>
  </w:style>
  <w:style w:type="character" w:customStyle="1" w:styleId="WW-EndnoteReference4">
    <w:name w:val="WW-Endnote Reference4"/>
    <w:rsid w:val="00533500"/>
    <w:rPr>
      <w:vertAlign w:val="superscript"/>
    </w:rPr>
  </w:style>
  <w:style w:type="character" w:customStyle="1" w:styleId="WW-FootnoteReference5">
    <w:name w:val="WW-Footnote Reference5"/>
    <w:rsid w:val="00533500"/>
    <w:rPr>
      <w:vertAlign w:val="superscript"/>
    </w:rPr>
  </w:style>
  <w:style w:type="character" w:customStyle="1" w:styleId="WW-EndnoteReference5">
    <w:name w:val="WW-Endnote Reference5"/>
    <w:rsid w:val="00533500"/>
    <w:rPr>
      <w:vertAlign w:val="superscript"/>
    </w:rPr>
  </w:style>
  <w:style w:type="character" w:customStyle="1" w:styleId="WW-FootnoteReference6">
    <w:name w:val="WW-Footnote Reference6"/>
    <w:rsid w:val="00533500"/>
    <w:rPr>
      <w:vertAlign w:val="superscript"/>
    </w:rPr>
  </w:style>
  <w:style w:type="character" w:styleId="-0">
    <w:name w:val="FollowedHyperlink"/>
    <w:rsid w:val="00533500"/>
    <w:rPr>
      <w:color w:val="800000"/>
      <w:u w:val="single"/>
    </w:rPr>
  </w:style>
  <w:style w:type="character" w:customStyle="1" w:styleId="WW-EndnoteReference6">
    <w:name w:val="WW-Endnote Reference6"/>
    <w:rsid w:val="00533500"/>
    <w:rPr>
      <w:vertAlign w:val="superscript"/>
    </w:rPr>
  </w:style>
  <w:style w:type="character" w:customStyle="1" w:styleId="WW-FootnoteReference7">
    <w:name w:val="WW-Footnote Reference7"/>
    <w:rsid w:val="00533500"/>
    <w:rPr>
      <w:vertAlign w:val="superscript"/>
    </w:rPr>
  </w:style>
  <w:style w:type="character" w:customStyle="1" w:styleId="WW-EndnoteReference7">
    <w:name w:val="WW-Endnote Reference7"/>
    <w:rsid w:val="00533500"/>
    <w:rPr>
      <w:vertAlign w:val="superscript"/>
    </w:rPr>
  </w:style>
  <w:style w:type="character" w:customStyle="1" w:styleId="WW-FootnoteReference8">
    <w:name w:val="WW-Footnote Reference8"/>
    <w:rsid w:val="00533500"/>
    <w:rPr>
      <w:vertAlign w:val="superscript"/>
    </w:rPr>
  </w:style>
  <w:style w:type="character" w:customStyle="1" w:styleId="WW-EndnoteReference8">
    <w:name w:val="WW-Endnote Reference8"/>
    <w:rsid w:val="00533500"/>
    <w:rPr>
      <w:vertAlign w:val="superscript"/>
    </w:rPr>
  </w:style>
  <w:style w:type="character" w:customStyle="1" w:styleId="WW-FootnoteReference9">
    <w:name w:val="WW-Footnote Reference9"/>
    <w:rsid w:val="00533500"/>
    <w:rPr>
      <w:vertAlign w:val="superscript"/>
    </w:rPr>
  </w:style>
  <w:style w:type="character" w:customStyle="1" w:styleId="WW-EndnoteReference9">
    <w:name w:val="WW-Endnote Reference9"/>
    <w:rsid w:val="00533500"/>
    <w:rPr>
      <w:vertAlign w:val="superscript"/>
    </w:rPr>
  </w:style>
  <w:style w:type="character" w:customStyle="1" w:styleId="WW-FootnoteReference10">
    <w:name w:val="WW-Footnote Reference10"/>
    <w:rsid w:val="00533500"/>
    <w:rPr>
      <w:vertAlign w:val="superscript"/>
    </w:rPr>
  </w:style>
  <w:style w:type="character" w:customStyle="1" w:styleId="WW-EndnoteReference10">
    <w:name w:val="WW-Endnote Reference10"/>
    <w:rsid w:val="00533500"/>
    <w:rPr>
      <w:vertAlign w:val="superscript"/>
    </w:rPr>
  </w:style>
  <w:style w:type="character" w:customStyle="1" w:styleId="WW-FootnoteReference11">
    <w:name w:val="WW-Footnote Reference11"/>
    <w:rsid w:val="00533500"/>
    <w:rPr>
      <w:vertAlign w:val="superscript"/>
    </w:rPr>
  </w:style>
  <w:style w:type="character" w:customStyle="1" w:styleId="WW-EndnoteReference11">
    <w:name w:val="WW-Endnote Reference11"/>
    <w:rsid w:val="00533500"/>
    <w:rPr>
      <w:vertAlign w:val="superscript"/>
    </w:rPr>
  </w:style>
  <w:style w:type="character" w:customStyle="1" w:styleId="WW-FootnoteReference12">
    <w:name w:val="WW-Footnote Reference12"/>
    <w:rsid w:val="00533500"/>
    <w:rPr>
      <w:vertAlign w:val="superscript"/>
    </w:rPr>
  </w:style>
  <w:style w:type="character" w:customStyle="1" w:styleId="WW-EndnoteReference12">
    <w:name w:val="WW-Endnote Reference12"/>
    <w:rsid w:val="00533500"/>
    <w:rPr>
      <w:vertAlign w:val="superscript"/>
    </w:rPr>
  </w:style>
  <w:style w:type="character" w:customStyle="1" w:styleId="WW-FootnoteReference13">
    <w:name w:val="WW-Footnote Reference13"/>
    <w:rsid w:val="00533500"/>
    <w:rPr>
      <w:vertAlign w:val="superscript"/>
    </w:rPr>
  </w:style>
  <w:style w:type="character" w:customStyle="1" w:styleId="WW-EndnoteReference13">
    <w:name w:val="WW-Endnote Reference13"/>
    <w:rsid w:val="00533500"/>
    <w:rPr>
      <w:vertAlign w:val="superscript"/>
    </w:rPr>
  </w:style>
  <w:style w:type="character" w:styleId="ac">
    <w:name w:val="footnote reference"/>
    <w:rsid w:val="00533500"/>
    <w:rPr>
      <w:vertAlign w:val="superscript"/>
    </w:rPr>
  </w:style>
  <w:style w:type="character" w:styleId="ad">
    <w:name w:val="endnote reference"/>
    <w:rsid w:val="00533500"/>
    <w:rPr>
      <w:vertAlign w:val="superscript"/>
    </w:rPr>
  </w:style>
  <w:style w:type="character" w:customStyle="1" w:styleId="21">
    <w:name w:val="Παραπομπή υποσημείωσης2"/>
    <w:rsid w:val="00533500"/>
    <w:rPr>
      <w:vertAlign w:val="superscript"/>
    </w:rPr>
  </w:style>
  <w:style w:type="character" w:customStyle="1" w:styleId="22">
    <w:name w:val="Παραπομπή σημείωσης τέλους2"/>
    <w:rsid w:val="00533500"/>
    <w:rPr>
      <w:vertAlign w:val="superscript"/>
    </w:rPr>
  </w:style>
  <w:style w:type="character" w:customStyle="1" w:styleId="WW-FootnoteReference14">
    <w:name w:val="WW-Footnote Reference14"/>
    <w:rsid w:val="00533500"/>
    <w:rPr>
      <w:vertAlign w:val="superscript"/>
    </w:rPr>
  </w:style>
  <w:style w:type="character" w:customStyle="1" w:styleId="WW-EndnoteReference14">
    <w:name w:val="WW-Endnote Reference14"/>
    <w:rsid w:val="00533500"/>
    <w:rPr>
      <w:vertAlign w:val="superscript"/>
    </w:rPr>
  </w:style>
  <w:style w:type="character" w:customStyle="1" w:styleId="WW-FootnoteReference15">
    <w:name w:val="WW-Footnote Reference15"/>
    <w:rsid w:val="00533500"/>
    <w:rPr>
      <w:vertAlign w:val="superscript"/>
    </w:rPr>
  </w:style>
  <w:style w:type="character" w:customStyle="1" w:styleId="WW-EndnoteReference15">
    <w:name w:val="WW-Endnote Reference15"/>
    <w:rsid w:val="00533500"/>
    <w:rPr>
      <w:vertAlign w:val="superscript"/>
    </w:rPr>
  </w:style>
  <w:style w:type="character" w:customStyle="1" w:styleId="40">
    <w:name w:val="Παραπομπή υποσημείωσης4"/>
    <w:rsid w:val="00533500"/>
    <w:rPr>
      <w:vertAlign w:val="superscript"/>
    </w:rPr>
  </w:style>
  <w:style w:type="character" w:customStyle="1" w:styleId="41">
    <w:name w:val="Παραπομπή σημείωσης τέλους4"/>
    <w:rsid w:val="00533500"/>
    <w:rPr>
      <w:vertAlign w:val="superscript"/>
    </w:rPr>
  </w:style>
  <w:style w:type="character" w:customStyle="1" w:styleId="CharChar10">
    <w:name w:val="Char Char10"/>
    <w:rsid w:val="00533500"/>
    <w:rPr>
      <w:rFonts w:ascii="Calibri" w:eastAsia="Times New Roman" w:hAnsi="Calibri" w:cs="Calibri"/>
      <w:szCs w:val="24"/>
      <w:lang w:val="en-GB" w:eastAsia="zh-CN"/>
    </w:rPr>
  </w:style>
  <w:style w:type="character" w:customStyle="1" w:styleId="CharChar9">
    <w:name w:val="Char Char9"/>
    <w:rsid w:val="00533500"/>
    <w:rPr>
      <w:rFonts w:ascii="Calibri" w:eastAsia="MS Mincho" w:hAnsi="Calibri" w:cs="Calibri"/>
      <w:szCs w:val="24"/>
      <w:lang w:val="en-US" w:eastAsia="ja-JP"/>
    </w:rPr>
  </w:style>
  <w:style w:type="character" w:customStyle="1" w:styleId="CharChar8">
    <w:name w:val="Char Char8"/>
    <w:rsid w:val="00533500"/>
    <w:rPr>
      <w:rFonts w:ascii="Calibri" w:eastAsia="Times New Roman" w:hAnsi="Calibri" w:cs="Calibri"/>
      <w:szCs w:val="24"/>
      <w:lang w:val="en-GB" w:eastAsia="zh-CN"/>
    </w:rPr>
  </w:style>
  <w:style w:type="character" w:customStyle="1" w:styleId="CharChar7">
    <w:name w:val="Char Char7"/>
    <w:rsid w:val="00533500"/>
    <w:rPr>
      <w:rFonts w:ascii="Calibri" w:eastAsia="Times New Roman" w:hAnsi="Calibri" w:cs="Calibri"/>
      <w:sz w:val="18"/>
      <w:szCs w:val="20"/>
      <w:lang w:val="en-IE" w:eastAsia="zh-CN"/>
    </w:rPr>
  </w:style>
  <w:style w:type="character" w:customStyle="1" w:styleId="CharChar6">
    <w:name w:val="Char Char6"/>
    <w:rsid w:val="00533500"/>
    <w:rPr>
      <w:rFonts w:ascii="Calibri" w:eastAsia="Times New Roman" w:hAnsi="Calibri" w:cs="Calibri"/>
      <w:sz w:val="20"/>
      <w:szCs w:val="20"/>
      <w:lang w:val="en-GB" w:eastAsia="zh-CN"/>
    </w:rPr>
  </w:style>
  <w:style w:type="character" w:customStyle="1" w:styleId="CharChar5">
    <w:name w:val="Char Char5"/>
    <w:rsid w:val="00533500"/>
    <w:rPr>
      <w:rFonts w:ascii="Arial" w:eastAsia="Times New Roman" w:hAnsi="Arial" w:cs="Arial"/>
      <w:szCs w:val="24"/>
      <w:lang w:val="en-GB" w:eastAsia="zh-CN"/>
    </w:rPr>
  </w:style>
  <w:style w:type="character" w:customStyle="1" w:styleId="CharChar4">
    <w:name w:val="Char Char4"/>
    <w:rsid w:val="00533500"/>
    <w:rPr>
      <w:rFonts w:ascii="Tahoma" w:eastAsia="Times New Roman" w:hAnsi="Tahoma" w:cs="Tahoma"/>
      <w:sz w:val="16"/>
      <w:szCs w:val="16"/>
      <w:lang w:val="en-GB" w:eastAsia="zh-CN"/>
    </w:rPr>
  </w:style>
  <w:style w:type="character" w:customStyle="1" w:styleId="CharChar3">
    <w:name w:val="Char Char3"/>
    <w:rsid w:val="00533500"/>
    <w:rPr>
      <w:rFonts w:ascii="Calibri" w:eastAsia="Times New Roman" w:hAnsi="Calibri" w:cs="Calibri"/>
      <w:sz w:val="20"/>
      <w:szCs w:val="20"/>
      <w:lang w:val="en-GB" w:eastAsia="zh-CN"/>
    </w:rPr>
  </w:style>
  <w:style w:type="character" w:customStyle="1" w:styleId="CharChar2">
    <w:name w:val="Char Char2"/>
    <w:rsid w:val="00533500"/>
    <w:rPr>
      <w:rFonts w:ascii="Calibri" w:eastAsia="Times New Roman" w:hAnsi="Calibri" w:cs="Calibri"/>
      <w:b/>
      <w:bCs/>
      <w:sz w:val="20"/>
      <w:szCs w:val="20"/>
      <w:lang w:val="en-GB" w:eastAsia="zh-CN"/>
    </w:rPr>
  </w:style>
  <w:style w:type="character" w:customStyle="1" w:styleId="CharChar1">
    <w:name w:val="Char Char1"/>
    <w:rsid w:val="00533500"/>
    <w:rPr>
      <w:rFonts w:ascii="Courier New" w:eastAsia="Times New Roman" w:hAnsi="Courier New" w:cs="Courier New"/>
      <w:sz w:val="20"/>
      <w:szCs w:val="20"/>
      <w:lang w:val="en-US" w:eastAsia="zh-CN"/>
    </w:rPr>
  </w:style>
  <w:style w:type="character" w:customStyle="1" w:styleId="CharChar">
    <w:name w:val="Char Char"/>
    <w:rsid w:val="00533500"/>
    <w:rPr>
      <w:rFonts w:eastAsia="MS Mincho" w:cs="Calibri"/>
      <w:sz w:val="22"/>
      <w:szCs w:val="24"/>
      <w:lang w:val="en-US" w:eastAsia="ja-JP"/>
    </w:rPr>
  </w:style>
  <w:style w:type="character" w:customStyle="1" w:styleId="51">
    <w:name w:val="Παραπομπή υποσημείωσης5"/>
    <w:rsid w:val="00533500"/>
    <w:rPr>
      <w:vertAlign w:val="superscript"/>
    </w:rPr>
  </w:style>
  <w:style w:type="character" w:customStyle="1" w:styleId="52">
    <w:name w:val="Παραπομπή σημείωσης τέλους5"/>
    <w:rsid w:val="00533500"/>
    <w:rPr>
      <w:vertAlign w:val="superscript"/>
    </w:rPr>
  </w:style>
  <w:style w:type="character" w:customStyle="1" w:styleId="31">
    <w:name w:val="Παραπομπή υποσημείωσης3"/>
    <w:rsid w:val="00533500"/>
    <w:rPr>
      <w:vertAlign w:val="superscript"/>
    </w:rPr>
  </w:style>
  <w:style w:type="character" w:customStyle="1" w:styleId="ListLabel4">
    <w:name w:val="ListLabel 4"/>
    <w:rsid w:val="00533500"/>
    <w:rPr>
      <w:rFonts w:ascii="Calibri" w:eastAsia="Calibri" w:hAnsi="Calibri" w:cs="Calibri"/>
      <w:b w:val="0"/>
      <w:sz w:val="21"/>
    </w:rPr>
  </w:style>
  <w:style w:type="character" w:customStyle="1" w:styleId="ListLabel3">
    <w:name w:val="ListLabel 3"/>
    <w:rsid w:val="00533500"/>
    <w:rPr>
      <w:rFonts w:eastAsia="Times New Roman"/>
    </w:rPr>
  </w:style>
  <w:style w:type="character" w:customStyle="1" w:styleId="WW8Num21z4">
    <w:name w:val="WW8Num21z4"/>
    <w:rsid w:val="00533500"/>
  </w:style>
  <w:style w:type="character" w:customStyle="1" w:styleId="WW8Num21z5">
    <w:name w:val="WW8Num21z5"/>
    <w:rsid w:val="00533500"/>
  </w:style>
  <w:style w:type="character" w:customStyle="1" w:styleId="WW8Num21z6">
    <w:name w:val="WW8Num21z6"/>
    <w:rsid w:val="00533500"/>
  </w:style>
  <w:style w:type="character" w:customStyle="1" w:styleId="WW8Num21z7">
    <w:name w:val="WW8Num21z7"/>
    <w:rsid w:val="00533500"/>
  </w:style>
  <w:style w:type="character" w:customStyle="1" w:styleId="WW8Num21z8">
    <w:name w:val="WW8Num21z8"/>
    <w:rsid w:val="00533500"/>
  </w:style>
  <w:style w:type="character" w:customStyle="1" w:styleId="WW8Num22z3">
    <w:name w:val="WW8Num22z3"/>
    <w:rsid w:val="00533500"/>
  </w:style>
  <w:style w:type="character" w:customStyle="1" w:styleId="WW8Num22z4">
    <w:name w:val="WW8Num22z4"/>
    <w:rsid w:val="00533500"/>
  </w:style>
  <w:style w:type="character" w:customStyle="1" w:styleId="WW8Num22z5">
    <w:name w:val="WW8Num22z5"/>
    <w:rsid w:val="00533500"/>
  </w:style>
  <w:style w:type="character" w:customStyle="1" w:styleId="WW8Num22z6">
    <w:name w:val="WW8Num22z6"/>
    <w:rsid w:val="00533500"/>
  </w:style>
  <w:style w:type="character" w:customStyle="1" w:styleId="WW8Num22z7">
    <w:name w:val="WW8Num22z7"/>
    <w:rsid w:val="00533500"/>
  </w:style>
  <w:style w:type="character" w:customStyle="1" w:styleId="WW8Num22z8">
    <w:name w:val="WW8Num22z8"/>
    <w:rsid w:val="00533500"/>
  </w:style>
  <w:style w:type="character" w:customStyle="1" w:styleId="WW8Num6z2">
    <w:name w:val="WW8Num6z2"/>
    <w:rsid w:val="00533500"/>
  </w:style>
  <w:style w:type="character" w:customStyle="1" w:styleId="WW8Num6z3">
    <w:name w:val="WW8Num6z3"/>
    <w:rsid w:val="00533500"/>
  </w:style>
  <w:style w:type="character" w:customStyle="1" w:styleId="WW8Num6z4">
    <w:name w:val="WW8Num6z4"/>
    <w:rsid w:val="00533500"/>
  </w:style>
  <w:style w:type="character" w:customStyle="1" w:styleId="WW8Num6z5">
    <w:name w:val="WW8Num6z5"/>
    <w:rsid w:val="00533500"/>
  </w:style>
  <w:style w:type="character" w:customStyle="1" w:styleId="WW8Num6z6">
    <w:name w:val="WW8Num6z6"/>
    <w:rsid w:val="00533500"/>
  </w:style>
  <w:style w:type="character" w:customStyle="1" w:styleId="WW8Num6z7">
    <w:name w:val="WW8Num6z7"/>
    <w:rsid w:val="00533500"/>
  </w:style>
  <w:style w:type="character" w:customStyle="1" w:styleId="WW8Num6z8">
    <w:name w:val="WW8Num6z8"/>
    <w:rsid w:val="00533500"/>
  </w:style>
  <w:style w:type="character" w:customStyle="1" w:styleId="WW8NumSt21z1">
    <w:name w:val="WW8NumSt21z1"/>
    <w:rsid w:val="00533500"/>
    <w:rPr>
      <w:spacing w:val="5"/>
    </w:rPr>
  </w:style>
  <w:style w:type="character" w:customStyle="1" w:styleId="WW8NumSt21z2">
    <w:name w:val="WW8NumSt21z2"/>
    <w:rsid w:val="00533500"/>
    <w:rPr>
      <w:spacing w:val="5"/>
    </w:rPr>
  </w:style>
  <w:style w:type="character" w:customStyle="1" w:styleId="WW8NumSt21z3">
    <w:name w:val="WW8NumSt21z3"/>
    <w:rsid w:val="00533500"/>
  </w:style>
  <w:style w:type="character" w:customStyle="1" w:styleId="WW8NumSt21z4">
    <w:name w:val="WW8NumSt21z4"/>
    <w:rsid w:val="00533500"/>
  </w:style>
  <w:style w:type="character" w:customStyle="1" w:styleId="WW8NumSt21z5">
    <w:name w:val="WW8NumSt21z5"/>
    <w:rsid w:val="00533500"/>
  </w:style>
  <w:style w:type="character" w:customStyle="1" w:styleId="WW8NumSt21z6">
    <w:name w:val="WW8NumSt21z6"/>
    <w:rsid w:val="00533500"/>
  </w:style>
  <w:style w:type="character" w:customStyle="1" w:styleId="WW8NumSt21z7">
    <w:name w:val="WW8NumSt21z7"/>
    <w:rsid w:val="00533500"/>
  </w:style>
  <w:style w:type="character" w:customStyle="1" w:styleId="WW8NumSt21z8">
    <w:name w:val="WW8NumSt21z8"/>
    <w:rsid w:val="00533500"/>
  </w:style>
  <w:style w:type="character" w:customStyle="1" w:styleId="WW8NumSt22z1">
    <w:name w:val="WW8NumSt22z1"/>
    <w:rsid w:val="00533500"/>
  </w:style>
  <w:style w:type="character" w:customStyle="1" w:styleId="WW8NumSt22z2">
    <w:name w:val="WW8NumSt22z2"/>
    <w:rsid w:val="00533500"/>
  </w:style>
  <w:style w:type="character" w:customStyle="1" w:styleId="WW8NumSt22z3">
    <w:name w:val="WW8NumSt22z3"/>
    <w:rsid w:val="00533500"/>
  </w:style>
  <w:style w:type="character" w:customStyle="1" w:styleId="WW8NumSt22z4">
    <w:name w:val="WW8NumSt22z4"/>
    <w:rsid w:val="00533500"/>
  </w:style>
  <w:style w:type="character" w:customStyle="1" w:styleId="WW8NumSt22z5">
    <w:name w:val="WW8NumSt22z5"/>
    <w:rsid w:val="00533500"/>
  </w:style>
  <w:style w:type="character" w:customStyle="1" w:styleId="WW8NumSt22z6">
    <w:name w:val="WW8NumSt22z6"/>
    <w:rsid w:val="00533500"/>
  </w:style>
  <w:style w:type="character" w:customStyle="1" w:styleId="WW8NumSt22z7">
    <w:name w:val="WW8NumSt22z7"/>
    <w:rsid w:val="00533500"/>
  </w:style>
  <w:style w:type="character" w:customStyle="1" w:styleId="WW8NumSt22z8">
    <w:name w:val="WW8NumSt22z8"/>
    <w:rsid w:val="00533500"/>
  </w:style>
  <w:style w:type="character" w:customStyle="1" w:styleId="WW-">
    <w:name w:val="WW-Προεπιλεγμένη γραμματοσειρά"/>
    <w:rsid w:val="00533500"/>
  </w:style>
  <w:style w:type="character" w:customStyle="1" w:styleId="42">
    <w:name w:val="Προεπιλεγμένη γραμματοσειρά4"/>
    <w:rsid w:val="00533500"/>
  </w:style>
  <w:style w:type="character" w:customStyle="1" w:styleId="WW-DefaultParagraphFont1111111111111111">
    <w:name w:val="WW-Default Paragraph Font1111111111111111"/>
    <w:rsid w:val="00533500"/>
  </w:style>
  <w:style w:type="character" w:customStyle="1" w:styleId="WW-DefaultParagraphFont11111111111111111">
    <w:name w:val="WW-Default Paragraph Font11111111111111111"/>
    <w:rsid w:val="00533500"/>
  </w:style>
  <w:style w:type="character" w:customStyle="1" w:styleId="WW-DefaultParagraphFont111111111111111111">
    <w:name w:val="WW-Default Paragraph Font111111111111111111"/>
    <w:rsid w:val="00533500"/>
  </w:style>
  <w:style w:type="character" w:customStyle="1" w:styleId="WW-DefaultParagraphFont1111111111111111111">
    <w:name w:val="WW-Default Paragraph Font1111111111111111111"/>
    <w:rsid w:val="00533500"/>
  </w:style>
  <w:style w:type="character" w:customStyle="1" w:styleId="WW-DefaultParagraphFont11111111111111111111">
    <w:name w:val="WW-Default Paragraph Font11111111111111111111"/>
    <w:rsid w:val="00533500"/>
  </w:style>
  <w:style w:type="character" w:customStyle="1" w:styleId="23">
    <w:name w:val="Παραπομπή σχολίου2"/>
    <w:rsid w:val="00533500"/>
    <w:rPr>
      <w:sz w:val="16"/>
    </w:rPr>
  </w:style>
  <w:style w:type="character" w:customStyle="1" w:styleId="24">
    <w:name w:val="Κείμενο κράτησης θέσης2"/>
    <w:rsid w:val="00533500"/>
    <w:rPr>
      <w:rFonts w:eastAsia="Times New Roman"/>
      <w:color w:val="808080"/>
    </w:rPr>
  </w:style>
  <w:style w:type="character" w:customStyle="1" w:styleId="WW-FootnoteReference16">
    <w:name w:val="WW-Footnote Reference16"/>
    <w:rsid w:val="00533500"/>
    <w:rPr>
      <w:vertAlign w:val="superscript"/>
    </w:rPr>
  </w:style>
  <w:style w:type="character" w:customStyle="1" w:styleId="WW-EndnoteReference16">
    <w:name w:val="WW-Endnote Reference16"/>
    <w:rsid w:val="00533500"/>
    <w:rPr>
      <w:vertAlign w:val="superscript"/>
    </w:rPr>
  </w:style>
  <w:style w:type="character" w:customStyle="1" w:styleId="WW-FootnoteReference17">
    <w:name w:val="WW-Footnote Reference17"/>
    <w:rsid w:val="00533500"/>
    <w:rPr>
      <w:vertAlign w:val="superscript"/>
    </w:rPr>
  </w:style>
  <w:style w:type="character" w:customStyle="1" w:styleId="WW-EndnoteReference17">
    <w:name w:val="WW-Endnote Reference17"/>
    <w:rsid w:val="00533500"/>
    <w:rPr>
      <w:vertAlign w:val="superscript"/>
    </w:rPr>
  </w:style>
  <w:style w:type="character" w:customStyle="1" w:styleId="32">
    <w:name w:val="Παραπομπή υποσημείωσης3"/>
    <w:rsid w:val="00533500"/>
    <w:rPr>
      <w:vertAlign w:val="superscript"/>
    </w:rPr>
  </w:style>
  <w:style w:type="character" w:customStyle="1" w:styleId="33">
    <w:name w:val="Παραπομπή σημείωσης τέλους3"/>
    <w:rsid w:val="00533500"/>
    <w:rPr>
      <w:vertAlign w:val="superscript"/>
    </w:rPr>
  </w:style>
  <w:style w:type="character" w:customStyle="1" w:styleId="WW-FootnoteReference18">
    <w:name w:val="WW-Footnote Reference18"/>
    <w:rsid w:val="00533500"/>
    <w:rPr>
      <w:vertAlign w:val="superscript"/>
    </w:rPr>
  </w:style>
  <w:style w:type="character" w:customStyle="1" w:styleId="WW-EndnoteReference18">
    <w:name w:val="WW-Endnote Reference18"/>
    <w:rsid w:val="00533500"/>
    <w:rPr>
      <w:vertAlign w:val="superscript"/>
    </w:rPr>
  </w:style>
  <w:style w:type="character" w:customStyle="1" w:styleId="WW-FootnoteReference19">
    <w:name w:val="WW-Footnote Reference19"/>
    <w:rsid w:val="00533500"/>
    <w:rPr>
      <w:vertAlign w:val="superscript"/>
    </w:rPr>
  </w:style>
  <w:style w:type="character" w:customStyle="1" w:styleId="WW-EndnoteReference19">
    <w:name w:val="WW-Endnote Reference19"/>
    <w:rsid w:val="00533500"/>
    <w:rPr>
      <w:vertAlign w:val="superscript"/>
    </w:rPr>
  </w:style>
  <w:style w:type="character" w:customStyle="1" w:styleId="WW-FootnoteReference20">
    <w:name w:val="WW-Footnote Reference20"/>
    <w:rsid w:val="00533500"/>
    <w:rPr>
      <w:vertAlign w:val="superscript"/>
    </w:rPr>
  </w:style>
  <w:style w:type="character" w:customStyle="1" w:styleId="WW-EndnoteReference20">
    <w:name w:val="WW-Endnote Reference20"/>
    <w:rsid w:val="00533500"/>
    <w:rPr>
      <w:vertAlign w:val="superscript"/>
    </w:rPr>
  </w:style>
  <w:style w:type="character" w:customStyle="1" w:styleId="WW-0">
    <w:name w:val="WW-Παραπομπή υποσημείωσης"/>
    <w:rsid w:val="00533500"/>
    <w:rPr>
      <w:vertAlign w:val="superscript"/>
    </w:rPr>
  </w:style>
  <w:style w:type="character" w:customStyle="1" w:styleId="WW-2">
    <w:name w:val="WW-Παραπομπή σημείωσης τέλους"/>
    <w:rsid w:val="00533500"/>
    <w:rPr>
      <w:vertAlign w:val="superscript"/>
    </w:rPr>
  </w:style>
  <w:style w:type="character" w:customStyle="1" w:styleId="Char2">
    <w:name w:val="Κείμενο υποσημείωσης Char"/>
    <w:uiPriority w:val="99"/>
    <w:rsid w:val="00533500"/>
    <w:rPr>
      <w:rFonts w:ascii="Calibri" w:eastAsia="Calibri" w:hAnsi="Calibri" w:cs="Calibri"/>
      <w:sz w:val="18"/>
      <w:lang w:val="en-IE" w:eastAsia="zh-CN"/>
    </w:rPr>
  </w:style>
  <w:style w:type="character" w:customStyle="1" w:styleId="Char3">
    <w:name w:val="Κείμενο σημείωσης τέλους Char"/>
    <w:rsid w:val="00533500"/>
    <w:rPr>
      <w:rFonts w:ascii="Calibri" w:eastAsia="Calibri" w:hAnsi="Calibri" w:cs="Calibri"/>
      <w:kern w:val="1"/>
      <w:lang w:eastAsia="zh-CN"/>
    </w:rPr>
  </w:style>
  <w:style w:type="character" w:customStyle="1" w:styleId="WW-3">
    <w:name w:val="WW-Χαρακτήρες σημείωσης τέλους"/>
    <w:rsid w:val="00533500"/>
  </w:style>
  <w:style w:type="character" w:customStyle="1" w:styleId="WW8Num23z8">
    <w:name w:val="WW8Num23z8"/>
    <w:rsid w:val="00533500"/>
  </w:style>
  <w:style w:type="character" w:customStyle="1" w:styleId="WW8Num23z7">
    <w:name w:val="WW8Num23z7"/>
    <w:rsid w:val="00533500"/>
  </w:style>
  <w:style w:type="character" w:customStyle="1" w:styleId="WW8Num23z6">
    <w:name w:val="WW8Num23z6"/>
    <w:rsid w:val="00533500"/>
  </w:style>
  <w:style w:type="character" w:customStyle="1" w:styleId="WW8Num23z5">
    <w:name w:val="WW8Num23z5"/>
    <w:rsid w:val="00533500"/>
  </w:style>
  <w:style w:type="character" w:customStyle="1" w:styleId="WW8Num23z4">
    <w:name w:val="WW8Num23z4"/>
    <w:rsid w:val="00533500"/>
  </w:style>
  <w:style w:type="character" w:customStyle="1" w:styleId="ListLabel1">
    <w:name w:val="ListLabel 1"/>
    <w:rsid w:val="00533500"/>
    <w:rPr>
      <w:rFonts w:eastAsia="Courier New"/>
    </w:rPr>
  </w:style>
  <w:style w:type="character" w:customStyle="1" w:styleId="3Char">
    <w:name w:val="Επικεφαλίδα 3 Char"/>
    <w:rsid w:val="00533500"/>
    <w:rPr>
      <w:rFonts w:ascii="Candara" w:eastAsia="Candara" w:hAnsi="Candara" w:cs="Candara"/>
      <w:b/>
      <w:i/>
      <w:sz w:val="22"/>
    </w:rPr>
  </w:style>
  <w:style w:type="character" w:customStyle="1" w:styleId="2Char">
    <w:name w:val="Επικεφαλίδα 2 Char"/>
    <w:rsid w:val="00533500"/>
    <w:rPr>
      <w:rFonts w:ascii="Candara" w:eastAsia="Candara" w:hAnsi="Candara" w:cs="Candara"/>
      <w:b/>
      <w:color w:val="000000"/>
      <w:sz w:val="24"/>
    </w:rPr>
  </w:style>
  <w:style w:type="character" w:customStyle="1" w:styleId="Char4">
    <w:name w:val="Υποσέλιδο Char"/>
    <w:rsid w:val="00533500"/>
    <w:rPr>
      <w:rFonts w:eastAsia="Times New Roman"/>
      <w:sz w:val="22"/>
    </w:rPr>
  </w:style>
  <w:style w:type="character" w:customStyle="1" w:styleId="1Char">
    <w:name w:val="Επικεφαλίδα 1 Char"/>
    <w:rsid w:val="00533500"/>
    <w:rPr>
      <w:rFonts w:ascii="Candara" w:eastAsia="Candara" w:hAnsi="Candara" w:cs="Candara"/>
      <w:b/>
      <w:sz w:val="26"/>
    </w:rPr>
  </w:style>
  <w:style w:type="character" w:customStyle="1" w:styleId="Char10">
    <w:name w:val="Κεφαλίδα Char1"/>
    <w:rsid w:val="00533500"/>
    <w:rPr>
      <w:rFonts w:ascii="Calibri" w:eastAsia="Calibri" w:hAnsi="Calibri" w:cs="Calibri"/>
    </w:rPr>
  </w:style>
  <w:style w:type="character" w:customStyle="1" w:styleId="Char5">
    <w:name w:val="Κεφαλίδα Char"/>
    <w:rsid w:val="00533500"/>
    <w:rPr>
      <w:rFonts w:ascii="Calibri" w:eastAsia="Calibri" w:hAnsi="Calibri" w:cs="Calibri"/>
    </w:rPr>
  </w:style>
  <w:style w:type="character" w:customStyle="1" w:styleId="WW8Num5z8">
    <w:name w:val="WW8Num5z8"/>
    <w:rsid w:val="00533500"/>
  </w:style>
  <w:style w:type="character" w:customStyle="1" w:styleId="WW8Num5z7">
    <w:name w:val="WW8Num5z7"/>
    <w:rsid w:val="00533500"/>
  </w:style>
  <w:style w:type="character" w:customStyle="1" w:styleId="WW8Num5z6">
    <w:name w:val="WW8Num5z6"/>
    <w:rsid w:val="00533500"/>
  </w:style>
  <w:style w:type="character" w:customStyle="1" w:styleId="WW8Num5z5">
    <w:name w:val="WW8Num5z5"/>
    <w:rsid w:val="00533500"/>
  </w:style>
  <w:style w:type="character" w:customStyle="1" w:styleId="WW8Num5z4">
    <w:name w:val="WW8Num5z4"/>
    <w:rsid w:val="00533500"/>
  </w:style>
  <w:style w:type="character" w:customStyle="1" w:styleId="WW8Num5z3">
    <w:name w:val="WW8Num5z3"/>
    <w:rsid w:val="00533500"/>
  </w:style>
  <w:style w:type="character" w:customStyle="1" w:styleId="WW8Num5z2">
    <w:name w:val="WW8Num5z2"/>
    <w:rsid w:val="00533500"/>
  </w:style>
  <w:style w:type="character" w:customStyle="1" w:styleId="WW8Num4z8">
    <w:name w:val="WW8Num4z8"/>
    <w:rsid w:val="00533500"/>
  </w:style>
  <w:style w:type="character" w:customStyle="1" w:styleId="WW8Num4z7">
    <w:name w:val="WW8Num4z7"/>
    <w:rsid w:val="00533500"/>
  </w:style>
  <w:style w:type="character" w:customStyle="1" w:styleId="WW8Num4z6">
    <w:name w:val="WW8Num4z6"/>
    <w:rsid w:val="00533500"/>
  </w:style>
  <w:style w:type="character" w:customStyle="1" w:styleId="WW8Num4z5">
    <w:name w:val="WW8Num4z5"/>
    <w:rsid w:val="00533500"/>
  </w:style>
  <w:style w:type="character" w:customStyle="1" w:styleId="WW8Num4z4">
    <w:name w:val="WW8Num4z4"/>
    <w:rsid w:val="00533500"/>
  </w:style>
  <w:style w:type="character" w:customStyle="1" w:styleId="WW8Num4z3">
    <w:name w:val="WW8Num4z3"/>
    <w:rsid w:val="00533500"/>
  </w:style>
  <w:style w:type="character" w:customStyle="1" w:styleId="WW8Num4z2">
    <w:name w:val="WW8Num4z2"/>
    <w:rsid w:val="00533500"/>
  </w:style>
  <w:style w:type="character" w:customStyle="1" w:styleId="ListLabel2">
    <w:name w:val="ListLabel 2"/>
    <w:rsid w:val="00533500"/>
    <w:rPr>
      <w:rFonts w:eastAsia="Calibri"/>
      <w:b/>
    </w:rPr>
  </w:style>
  <w:style w:type="character" w:customStyle="1" w:styleId="NormalBoldChar">
    <w:name w:val="NormalBold Char"/>
    <w:rsid w:val="00533500"/>
    <w:rPr>
      <w:rFonts w:ascii="Times New Roman" w:eastAsia="Times New Roman" w:hAnsi="Times New Roman" w:cs="Times New Roman"/>
      <w:b/>
      <w:sz w:val="24"/>
      <w:lang w:val="el-GR"/>
    </w:rPr>
  </w:style>
  <w:style w:type="character" w:customStyle="1" w:styleId="DeltaViewInsertion">
    <w:name w:val="DeltaView Insertion"/>
    <w:rsid w:val="00533500"/>
    <w:rPr>
      <w:b/>
      <w:i/>
      <w:spacing w:val="0"/>
      <w:lang w:val="el-GR"/>
    </w:rPr>
  </w:style>
  <w:style w:type="character" w:customStyle="1" w:styleId="ListLabel5">
    <w:name w:val="ListLabel 5"/>
    <w:rsid w:val="00533500"/>
    <w:rPr>
      <w:rFonts w:ascii="Arial" w:eastAsia="Calibri" w:hAnsi="Arial" w:cs="Arial"/>
      <w:b w:val="0"/>
      <w:sz w:val="21"/>
    </w:rPr>
  </w:style>
  <w:style w:type="paragraph" w:customStyle="1" w:styleId="ae">
    <w:name w:val="Επικεφαλίδα"/>
    <w:basedOn w:val="a"/>
    <w:next w:val="af"/>
    <w:rsid w:val="00533500"/>
    <w:pPr>
      <w:keepNext/>
      <w:spacing w:before="240"/>
    </w:pPr>
    <w:rPr>
      <w:rFonts w:ascii="Liberation Sans" w:eastAsia="Microsoft YaHei" w:hAnsi="Liberation Sans" w:cs="Mangal"/>
      <w:sz w:val="28"/>
      <w:szCs w:val="28"/>
    </w:rPr>
  </w:style>
  <w:style w:type="paragraph" w:styleId="af">
    <w:name w:val="Body Text"/>
    <w:basedOn w:val="a"/>
    <w:link w:val="Char6"/>
    <w:rsid w:val="00533500"/>
    <w:pPr>
      <w:spacing w:after="240"/>
    </w:pPr>
  </w:style>
  <w:style w:type="paragraph" w:styleId="af0">
    <w:name w:val="List"/>
    <w:basedOn w:val="af"/>
    <w:rsid w:val="00533500"/>
    <w:rPr>
      <w:rFonts w:cs="Mangal"/>
    </w:rPr>
  </w:style>
  <w:style w:type="paragraph" w:styleId="af1">
    <w:name w:val="caption"/>
    <w:basedOn w:val="a"/>
    <w:qFormat/>
    <w:rsid w:val="00533500"/>
    <w:pPr>
      <w:suppressLineNumbers/>
      <w:spacing w:before="120"/>
    </w:pPr>
    <w:rPr>
      <w:rFonts w:cs="Mangal"/>
      <w:i/>
      <w:iCs/>
      <w:sz w:val="24"/>
    </w:rPr>
  </w:style>
  <w:style w:type="paragraph" w:customStyle="1" w:styleId="af2">
    <w:name w:val="Ευρετήριο"/>
    <w:basedOn w:val="a"/>
    <w:rsid w:val="00533500"/>
    <w:pPr>
      <w:suppressLineNumbers/>
    </w:pPr>
    <w:rPr>
      <w:rFonts w:cs="Mangal"/>
    </w:rPr>
  </w:style>
  <w:style w:type="paragraph" w:customStyle="1" w:styleId="60">
    <w:name w:val="Λεζάντα6"/>
    <w:basedOn w:val="a"/>
    <w:rsid w:val="00533500"/>
    <w:pPr>
      <w:suppressLineNumbers/>
      <w:spacing w:before="120"/>
    </w:pPr>
    <w:rPr>
      <w:rFonts w:cs="Arial"/>
      <w:i/>
      <w:iCs/>
      <w:sz w:val="24"/>
    </w:rPr>
  </w:style>
  <w:style w:type="paragraph" w:customStyle="1" w:styleId="53">
    <w:name w:val="Λεζάντα5"/>
    <w:basedOn w:val="a"/>
    <w:rsid w:val="00533500"/>
    <w:pPr>
      <w:suppressLineNumbers/>
      <w:spacing w:before="120"/>
    </w:pPr>
    <w:rPr>
      <w:rFonts w:cs="Mangal"/>
      <w:i/>
      <w:iCs/>
      <w:sz w:val="24"/>
    </w:rPr>
  </w:style>
  <w:style w:type="paragraph" w:customStyle="1" w:styleId="WW-Caption">
    <w:name w:val="WW-Caption"/>
    <w:basedOn w:val="a"/>
    <w:rsid w:val="00533500"/>
    <w:pPr>
      <w:suppressLineNumbers/>
      <w:spacing w:before="120"/>
    </w:pPr>
    <w:rPr>
      <w:rFonts w:cs="Mangal"/>
      <w:i/>
      <w:iCs/>
      <w:sz w:val="24"/>
    </w:rPr>
  </w:style>
  <w:style w:type="paragraph" w:customStyle="1" w:styleId="25">
    <w:name w:val="Λεζάντα2"/>
    <w:basedOn w:val="a"/>
    <w:rsid w:val="00533500"/>
    <w:pPr>
      <w:suppressLineNumbers/>
      <w:spacing w:before="120"/>
    </w:pPr>
    <w:rPr>
      <w:rFonts w:cs="Mangal"/>
      <w:i/>
      <w:iCs/>
      <w:sz w:val="24"/>
    </w:rPr>
  </w:style>
  <w:style w:type="paragraph" w:customStyle="1" w:styleId="Caption1">
    <w:name w:val="Caption1"/>
    <w:basedOn w:val="a"/>
    <w:rsid w:val="00533500"/>
    <w:pPr>
      <w:suppressLineNumbers/>
      <w:spacing w:before="120"/>
    </w:pPr>
    <w:rPr>
      <w:rFonts w:cs="Mangal"/>
      <w:i/>
      <w:iCs/>
      <w:sz w:val="24"/>
    </w:rPr>
  </w:style>
  <w:style w:type="paragraph" w:customStyle="1" w:styleId="WW-Caption1">
    <w:name w:val="WW-Caption1"/>
    <w:basedOn w:val="a"/>
    <w:rsid w:val="00533500"/>
    <w:pPr>
      <w:suppressLineNumbers/>
      <w:spacing w:before="120"/>
    </w:pPr>
    <w:rPr>
      <w:rFonts w:cs="Mangal"/>
      <w:i/>
      <w:iCs/>
      <w:sz w:val="24"/>
    </w:rPr>
  </w:style>
  <w:style w:type="paragraph" w:customStyle="1" w:styleId="WW-Caption11">
    <w:name w:val="WW-Caption11"/>
    <w:basedOn w:val="a"/>
    <w:rsid w:val="00533500"/>
    <w:pPr>
      <w:suppressLineNumbers/>
      <w:spacing w:before="120"/>
    </w:pPr>
    <w:rPr>
      <w:rFonts w:cs="Mangal"/>
      <w:i/>
      <w:iCs/>
      <w:sz w:val="24"/>
    </w:rPr>
  </w:style>
  <w:style w:type="paragraph" w:customStyle="1" w:styleId="WW-Caption111">
    <w:name w:val="WW-Caption111"/>
    <w:basedOn w:val="a"/>
    <w:rsid w:val="00533500"/>
    <w:pPr>
      <w:suppressLineNumbers/>
      <w:spacing w:before="120"/>
    </w:pPr>
    <w:rPr>
      <w:rFonts w:cs="Mangal"/>
      <w:i/>
      <w:iCs/>
      <w:sz w:val="24"/>
    </w:rPr>
  </w:style>
  <w:style w:type="paragraph" w:customStyle="1" w:styleId="WW-Caption1111">
    <w:name w:val="WW-Caption1111"/>
    <w:basedOn w:val="a"/>
    <w:rsid w:val="00533500"/>
    <w:pPr>
      <w:suppressLineNumbers/>
      <w:spacing w:before="120"/>
    </w:pPr>
    <w:rPr>
      <w:rFonts w:cs="Mangal"/>
      <w:i/>
      <w:iCs/>
      <w:sz w:val="24"/>
    </w:rPr>
  </w:style>
  <w:style w:type="paragraph" w:customStyle="1" w:styleId="WW-Caption11111">
    <w:name w:val="WW-Caption11111"/>
    <w:basedOn w:val="a"/>
    <w:rsid w:val="00533500"/>
    <w:pPr>
      <w:suppressLineNumbers/>
      <w:spacing w:before="120"/>
    </w:pPr>
    <w:rPr>
      <w:rFonts w:cs="Mangal"/>
      <w:i/>
      <w:iCs/>
      <w:sz w:val="24"/>
    </w:rPr>
  </w:style>
  <w:style w:type="paragraph" w:customStyle="1" w:styleId="WW-Caption111111">
    <w:name w:val="WW-Caption111111"/>
    <w:basedOn w:val="a"/>
    <w:rsid w:val="00533500"/>
    <w:pPr>
      <w:suppressLineNumbers/>
      <w:spacing w:before="120"/>
    </w:pPr>
    <w:rPr>
      <w:rFonts w:cs="Mangal"/>
      <w:i/>
      <w:iCs/>
      <w:sz w:val="24"/>
    </w:rPr>
  </w:style>
  <w:style w:type="paragraph" w:customStyle="1" w:styleId="WW-Caption1111111">
    <w:name w:val="WW-Caption1111111"/>
    <w:basedOn w:val="a"/>
    <w:rsid w:val="00533500"/>
    <w:pPr>
      <w:suppressLineNumbers/>
      <w:spacing w:before="120"/>
    </w:pPr>
    <w:rPr>
      <w:rFonts w:cs="Mangal"/>
      <w:i/>
      <w:iCs/>
      <w:sz w:val="24"/>
    </w:rPr>
  </w:style>
  <w:style w:type="paragraph" w:customStyle="1" w:styleId="WW-Caption11111111">
    <w:name w:val="WW-Caption11111111"/>
    <w:basedOn w:val="a"/>
    <w:rsid w:val="00533500"/>
    <w:pPr>
      <w:suppressLineNumbers/>
      <w:spacing w:before="120"/>
    </w:pPr>
    <w:rPr>
      <w:rFonts w:cs="Mangal"/>
      <w:i/>
      <w:iCs/>
      <w:sz w:val="24"/>
    </w:rPr>
  </w:style>
  <w:style w:type="paragraph" w:customStyle="1" w:styleId="WW-Caption111111111">
    <w:name w:val="WW-Caption111111111"/>
    <w:basedOn w:val="a"/>
    <w:rsid w:val="00533500"/>
    <w:pPr>
      <w:suppressLineNumbers/>
      <w:spacing w:before="120"/>
    </w:pPr>
    <w:rPr>
      <w:rFonts w:cs="Mangal"/>
      <w:i/>
      <w:iCs/>
      <w:sz w:val="24"/>
    </w:rPr>
  </w:style>
  <w:style w:type="paragraph" w:customStyle="1" w:styleId="WW-Caption1111111111">
    <w:name w:val="WW-Caption1111111111"/>
    <w:basedOn w:val="a"/>
    <w:rsid w:val="00533500"/>
    <w:pPr>
      <w:suppressLineNumbers/>
      <w:spacing w:before="120"/>
    </w:pPr>
    <w:rPr>
      <w:rFonts w:cs="Mangal"/>
      <w:i/>
      <w:iCs/>
      <w:sz w:val="24"/>
    </w:rPr>
  </w:style>
  <w:style w:type="paragraph" w:customStyle="1" w:styleId="WW-Caption11111111111">
    <w:name w:val="WW-Caption11111111111"/>
    <w:basedOn w:val="a"/>
    <w:rsid w:val="00533500"/>
    <w:pPr>
      <w:suppressLineNumbers/>
      <w:spacing w:before="120"/>
    </w:pPr>
    <w:rPr>
      <w:rFonts w:cs="Mangal"/>
      <w:i/>
      <w:iCs/>
      <w:sz w:val="24"/>
    </w:rPr>
  </w:style>
  <w:style w:type="paragraph" w:customStyle="1" w:styleId="15">
    <w:name w:val="Λεζάντα1"/>
    <w:basedOn w:val="a"/>
    <w:rsid w:val="00533500"/>
    <w:pPr>
      <w:suppressLineNumbers/>
      <w:spacing w:before="120"/>
    </w:pPr>
    <w:rPr>
      <w:rFonts w:cs="Mangal"/>
      <w:i/>
      <w:iCs/>
      <w:sz w:val="24"/>
    </w:rPr>
  </w:style>
  <w:style w:type="paragraph" w:customStyle="1" w:styleId="WW-Caption111111111111">
    <w:name w:val="WW-Caption111111111111"/>
    <w:basedOn w:val="a"/>
    <w:rsid w:val="00533500"/>
    <w:pPr>
      <w:suppressLineNumbers/>
      <w:spacing w:before="120"/>
    </w:pPr>
    <w:rPr>
      <w:rFonts w:cs="Mangal"/>
      <w:i/>
      <w:iCs/>
      <w:sz w:val="24"/>
    </w:rPr>
  </w:style>
  <w:style w:type="paragraph" w:customStyle="1" w:styleId="WW-Caption1111111111111">
    <w:name w:val="WW-Caption1111111111111"/>
    <w:basedOn w:val="a"/>
    <w:rsid w:val="00533500"/>
    <w:pPr>
      <w:suppressLineNumbers/>
      <w:spacing w:before="120"/>
    </w:pPr>
    <w:rPr>
      <w:rFonts w:cs="Mangal"/>
      <w:i/>
      <w:iCs/>
      <w:sz w:val="24"/>
    </w:rPr>
  </w:style>
  <w:style w:type="paragraph" w:customStyle="1" w:styleId="WW-Caption11111111111111">
    <w:name w:val="WW-Caption11111111111111"/>
    <w:basedOn w:val="a"/>
    <w:rsid w:val="00533500"/>
    <w:pPr>
      <w:suppressLineNumbers/>
      <w:spacing w:before="120"/>
    </w:pPr>
    <w:rPr>
      <w:rFonts w:cs="Mangal"/>
      <w:i/>
      <w:iCs/>
      <w:sz w:val="24"/>
    </w:rPr>
  </w:style>
  <w:style w:type="paragraph" w:customStyle="1" w:styleId="WW-Caption111111111111111">
    <w:name w:val="WW-Caption111111111111111"/>
    <w:basedOn w:val="a"/>
    <w:rsid w:val="00533500"/>
    <w:pPr>
      <w:suppressLineNumbers/>
      <w:spacing w:before="120"/>
    </w:pPr>
    <w:rPr>
      <w:rFonts w:cs="Mangal"/>
      <w:i/>
      <w:iCs/>
      <w:sz w:val="24"/>
    </w:rPr>
  </w:style>
  <w:style w:type="paragraph" w:customStyle="1" w:styleId="Bullet">
    <w:name w:val="Bullet"/>
    <w:basedOn w:val="a"/>
    <w:rsid w:val="00533500"/>
    <w:pPr>
      <w:spacing w:after="100"/>
      <w:ind w:left="397" w:hanging="397"/>
    </w:pPr>
    <w:rPr>
      <w:rFonts w:eastAsia="MS Mincho"/>
      <w:lang w:val="en-US" w:eastAsia="ja-JP"/>
    </w:rPr>
  </w:style>
  <w:style w:type="paragraph" w:customStyle="1" w:styleId="16">
    <w:name w:val="Ημερομηνία1"/>
    <w:basedOn w:val="a"/>
    <w:next w:val="a"/>
    <w:rsid w:val="00533500"/>
    <w:pPr>
      <w:spacing w:after="100"/>
    </w:pPr>
    <w:rPr>
      <w:rFonts w:eastAsia="MS Mincho"/>
      <w:lang w:val="en-US" w:eastAsia="ja-JP"/>
    </w:rPr>
  </w:style>
  <w:style w:type="paragraph" w:customStyle="1" w:styleId="DocTitle">
    <w:name w:val="Doc Title"/>
    <w:basedOn w:val="1"/>
    <w:rsid w:val="00533500"/>
    <w:pPr>
      <w:numPr>
        <w:numId w:val="0"/>
      </w:numPr>
    </w:pPr>
  </w:style>
  <w:style w:type="paragraph" w:customStyle="1" w:styleId="inserttext">
    <w:name w:val="insert text"/>
    <w:basedOn w:val="a"/>
    <w:rsid w:val="00533500"/>
    <w:pPr>
      <w:spacing w:after="100"/>
      <w:ind w:left="794"/>
    </w:pPr>
    <w:rPr>
      <w:rFonts w:eastAsia="MS Mincho"/>
      <w:lang w:val="en-US" w:eastAsia="ja-JP"/>
    </w:rPr>
  </w:style>
  <w:style w:type="paragraph" w:styleId="af3">
    <w:name w:val="footer"/>
    <w:basedOn w:val="a"/>
    <w:rsid w:val="00533500"/>
    <w:pPr>
      <w:spacing w:after="100"/>
    </w:pPr>
    <w:rPr>
      <w:rFonts w:eastAsia="MS Mincho"/>
      <w:lang w:val="en-US" w:eastAsia="ja-JP"/>
    </w:rPr>
  </w:style>
  <w:style w:type="paragraph" w:styleId="af4">
    <w:name w:val="header"/>
    <w:basedOn w:val="a"/>
    <w:rsid w:val="00533500"/>
  </w:style>
  <w:style w:type="paragraph" w:customStyle="1" w:styleId="17">
    <w:name w:val="Κείμενο πλαισίου1"/>
    <w:basedOn w:val="a"/>
    <w:rsid w:val="00533500"/>
    <w:rPr>
      <w:rFonts w:ascii="Tahoma" w:hAnsi="Tahoma" w:cs="Tahoma"/>
      <w:sz w:val="16"/>
      <w:szCs w:val="16"/>
    </w:rPr>
  </w:style>
  <w:style w:type="paragraph" w:styleId="af5">
    <w:name w:val="annotation text"/>
    <w:basedOn w:val="a"/>
    <w:uiPriority w:val="99"/>
    <w:rsid w:val="00533500"/>
    <w:rPr>
      <w:sz w:val="20"/>
      <w:szCs w:val="20"/>
    </w:rPr>
  </w:style>
  <w:style w:type="paragraph" w:styleId="af6">
    <w:name w:val="annotation subject"/>
    <w:basedOn w:val="af5"/>
    <w:next w:val="af5"/>
    <w:rsid w:val="00533500"/>
    <w:rPr>
      <w:b/>
      <w:bCs/>
    </w:rPr>
  </w:style>
  <w:style w:type="paragraph" w:customStyle="1" w:styleId="18">
    <w:name w:val="Αναθεώρηση1"/>
    <w:rsid w:val="00533500"/>
    <w:pPr>
      <w:suppressAutoHyphens/>
    </w:pPr>
    <w:rPr>
      <w:sz w:val="24"/>
      <w:szCs w:val="24"/>
      <w:lang w:val="en-GB" w:eastAsia="zh-CN"/>
    </w:rPr>
  </w:style>
  <w:style w:type="paragraph" w:customStyle="1" w:styleId="western">
    <w:name w:val="western"/>
    <w:basedOn w:val="a"/>
    <w:rsid w:val="00533500"/>
    <w:pPr>
      <w:spacing w:before="280" w:after="200"/>
    </w:pPr>
    <w:rPr>
      <w:rFonts w:ascii="Arial Unicode MS" w:eastAsia="Arial Unicode MS" w:hAnsi="Arial Unicode MS" w:cs="Arial Unicode MS"/>
    </w:rPr>
  </w:style>
  <w:style w:type="paragraph" w:customStyle="1" w:styleId="19">
    <w:name w:val="Παράγραφος λίστας1"/>
    <w:basedOn w:val="a"/>
    <w:rsid w:val="00533500"/>
    <w:pPr>
      <w:spacing w:after="200"/>
      <w:ind w:left="720"/>
      <w:contextualSpacing/>
    </w:pPr>
  </w:style>
  <w:style w:type="paragraph" w:styleId="af7">
    <w:name w:val="footnote text"/>
    <w:basedOn w:val="a"/>
    <w:uiPriority w:val="99"/>
    <w:rsid w:val="00533500"/>
    <w:pPr>
      <w:spacing w:after="0"/>
      <w:ind w:left="425" w:hanging="425"/>
    </w:pPr>
    <w:rPr>
      <w:sz w:val="18"/>
      <w:szCs w:val="20"/>
      <w:lang w:val="en-IE"/>
    </w:rPr>
  </w:style>
  <w:style w:type="paragraph" w:styleId="1a">
    <w:name w:val="toc 1"/>
    <w:basedOn w:val="a"/>
    <w:next w:val="a"/>
    <w:uiPriority w:val="39"/>
    <w:rsid w:val="00533500"/>
    <w:pPr>
      <w:spacing w:before="120"/>
      <w:jc w:val="left"/>
    </w:pPr>
    <w:rPr>
      <w:b/>
      <w:bCs/>
      <w:caps/>
      <w:sz w:val="20"/>
      <w:szCs w:val="20"/>
    </w:rPr>
  </w:style>
  <w:style w:type="paragraph" w:styleId="26">
    <w:name w:val="toc 2"/>
    <w:basedOn w:val="a"/>
    <w:next w:val="a"/>
    <w:uiPriority w:val="39"/>
    <w:rsid w:val="00533500"/>
    <w:pPr>
      <w:spacing w:after="0"/>
      <w:ind w:left="220"/>
      <w:jc w:val="left"/>
    </w:pPr>
    <w:rPr>
      <w:smallCaps/>
      <w:sz w:val="20"/>
      <w:szCs w:val="20"/>
    </w:rPr>
  </w:style>
  <w:style w:type="paragraph" w:styleId="34">
    <w:name w:val="toc 3"/>
    <w:basedOn w:val="a"/>
    <w:next w:val="a"/>
    <w:uiPriority w:val="39"/>
    <w:rsid w:val="00533500"/>
    <w:pPr>
      <w:spacing w:after="0"/>
      <w:ind w:left="440"/>
      <w:jc w:val="left"/>
    </w:pPr>
    <w:rPr>
      <w:i/>
      <w:iCs/>
      <w:sz w:val="20"/>
      <w:szCs w:val="20"/>
    </w:rPr>
  </w:style>
  <w:style w:type="paragraph" w:styleId="43">
    <w:name w:val="toc 4"/>
    <w:basedOn w:val="a"/>
    <w:next w:val="a"/>
    <w:uiPriority w:val="39"/>
    <w:rsid w:val="00533500"/>
    <w:pPr>
      <w:spacing w:after="0"/>
      <w:ind w:left="660"/>
      <w:jc w:val="left"/>
    </w:pPr>
    <w:rPr>
      <w:sz w:val="18"/>
      <w:szCs w:val="18"/>
    </w:rPr>
  </w:style>
  <w:style w:type="paragraph" w:styleId="54">
    <w:name w:val="toc 5"/>
    <w:basedOn w:val="a"/>
    <w:next w:val="a"/>
    <w:rsid w:val="00533500"/>
    <w:pPr>
      <w:spacing w:after="0"/>
      <w:ind w:left="880"/>
      <w:jc w:val="left"/>
    </w:pPr>
    <w:rPr>
      <w:sz w:val="18"/>
      <w:szCs w:val="18"/>
    </w:rPr>
  </w:style>
  <w:style w:type="paragraph" w:styleId="61">
    <w:name w:val="toc 6"/>
    <w:basedOn w:val="a"/>
    <w:next w:val="a"/>
    <w:rsid w:val="00533500"/>
    <w:pPr>
      <w:spacing w:after="0"/>
      <w:ind w:left="1100"/>
      <w:jc w:val="left"/>
    </w:pPr>
    <w:rPr>
      <w:sz w:val="18"/>
      <w:szCs w:val="18"/>
    </w:rPr>
  </w:style>
  <w:style w:type="paragraph" w:styleId="7">
    <w:name w:val="toc 7"/>
    <w:basedOn w:val="a"/>
    <w:next w:val="a"/>
    <w:rsid w:val="00533500"/>
    <w:pPr>
      <w:spacing w:after="0"/>
      <w:ind w:left="1320"/>
      <w:jc w:val="left"/>
    </w:pPr>
    <w:rPr>
      <w:sz w:val="18"/>
      <w:szCs w:val="18"/>
    </w:rPr>
  </w:style>
  <w:style w:type="paragraph" w:styleId="8">
    <w:name w:val="toc 8"/>
    <w:basedOn w:val="a"/>
    <w:next w:val="a"/>
    <w:rsid w:val="00533500"/>
    <w:pPr>
      <w:spacing w:after="0"/>
      <w:ind w:left="1540"/>
      <w:jc w:val="left"/>
    </w:pPr>
    <w:rPr>
      <w:sz w:val="18"/>
      <w:szCs w:val="18"/>
    </w:rPr>
  </w:style>
  <w:style w:type="paragraph" w:styleId="9">
    <w:name w:val="toc 9"/>
    <w:basedOn w:val="a"/>
    <w:next w:val="a"/>
    <w:rsid w:val="00533500"/>
    <w:pPr>
      <w:spacing w:after="0"/>
      <w:ind w:left="1760"/>
      <w:jc w:val="left"/>
    </w:pPr>
    <w:rPr>
      <w:sz w:val="18"/>
      <w:szCs w:val="18"/>
    </w:rPr>
  </w:style>
  <w:style w:type="paragraph" w:customStyle="1" w:styleId="Style1">
    <w:name w:val="Style1"/>
    <w:basedOn w:val="DocTitle"/>
    <w:rsid w:val="005335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33500"/>
    <w:pPr>
      <w:numPr>
        <w:numId w:val="0"/>
      </w:numPr>
    </w:pPr>
    <w:rPr>
      <w:rFonts w:ascii="Calibri" w:hAnsi="Calibri" w:cs="Calibri"/>
      <w:lang w:val="el-GR"/>
    </w:rPr>
  </w:style>
  <w:style w:type="paragraph" w:styleId="af8">
    <w:name w:val="endnote text"/>
    <w:basedOn w:val="a"/>
    <w:rsid w:val="00533500"/>
    <w:rPr>
      <w:sz w:val="20"/>
      <w:szCs w:val="20"/>
    </w:rPr>
  </w:style>
  <w:style w:type="paragraph" w:customStyle="1" w:styleId="Default">
    <w:name w:val="Default"/>
    <w:rsid w:val="00533500"/>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533500"/>
  </w:style>
  <w:style w:type="paragraph" w:styleId="afa">
    <w:name w:val="Body Text Indent"/>
    <w:basedOn w:val="a"/>
    <w:link w:val="Char7"/>
    <w:rsid w:val="00533500"/>
    <w:pPr>
      <w:ind w:firstLine="1134"/>
    </w:pPr>
    <w:rPr>
      <w:rFonts w:ascii="Arial" w:hAnsi="Arial" w:cs="Arial"/>
    </w:rPr>
  </w:style>
  <w:style w:type="paragraph" w:customStyle="1" w:styleId="normalwithoutspacing">
    <w:name w:val="normal_without_spacing"/>
    <w:basedOn w:val="a"/>
    <w:rsid w:val="00533500"/>
    <w:pPr>
      <w:spacing w:after="60"/>
    </w:pPr>
    <w:rPr>
      <w:lang w:val="el-GR"/>
    </w:rPr>
  </w:style>
  <w:style w:type="paragraph" w:customStyle="1" w:styleId="foothanging">
    <w:name w:val="foot_hanging"/>
    <w:basedOn w:val="af7"/>
    <w:rsid w:val="00533500"/>
    <w:pPr>
      <w:ind w:left="426" w:hanging="426"/>
    </w:pPr>
    <w:rPr>
      <w:szCs w:val="18"/>
    </w:rPr>
  </w:style>
  <w:style w:type="paragraph" w:customStyle="1" w:styleId="-HTML1">
    <w:name w:val="Προ-διαμορφωμένο HTML1"/>
    <w:basedOn w:val="a"/>
    <w:rsid w:val="00533500"/>
    <w:pPr>
      <w:suppressAutoHyphens w:val="0"/>
      <w:spacing w:after="0"/>
      <w:jc w:val="left"/>
    </w:pPr>
    <w:rPr>
      <w:rFonts w:ascii="Courier New" w:hAnsi="Courier New" w:cs="Courier New"/>
      <w:sz w:val="20"/>
      <w:szCs w:val="20"/>
      <w:lang w:val="el-GR"/>
    </w:rPr>
  </w:style>
  <w:style w:type="paragraph" w:customStyle="1" w:styleId="LO-normal">
    <w:name w:val="LO-normal"/>
    <w:rsid w:val="005335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533500"/>
    <w:pPr>
      <w:suppressAutoHyphens w:val="0"/>
      <w:spacing w:line="312" w:lineRule="auto"/>
      <w:ind w:left="283"/>
    </w:pPr>
    <w:rPr>
      <w:rFonts w:cs="Times New Roman"/>
      <w:sz w:val="16"/>
      <w:szCs w:val="16"/>
    </w:rPr>
  </w:style>
  <w:style w:type="paragraph" w:customStyle="1" w:styleId="1b">
    <w:name w:val="Χωρίς διάστιχο1"/>
    <w:rsid w:val="00533500"/>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533500"/>
    <w:pPr>
      <w:suppressLineNumbers/>
    </w:pPr>
  </w:style>
  <w:style w:type="paragraph" w:customStyle="1" w:styleId="afc">
    <w:name w:val="Επικεφαλίδα πίνακα"/>
    <w:basedOn w:val="afb"/>
    <w:rsid w:val="00533500"/>
    <w:pPr>
      <w:jc w:val="center"/>
    </w:pPr>
    <w:rPr>
      <w:b/>
      <w:bCs/>
    </w:rPr>
  </w:style>
  <w:style w:type="paragraph" w:customStyle="1" w:styleId="footers">
    <w:name w:val="footers"/>
    <w:basedOn w:val="foothanging"/>
    <w:rsid w:val="00533500"/>
  </w:style>
  <w:style w:type="paragraph" w:customStyle="1" w:styleId="Standard">
    <w:name w:val="Standard"/>
    <w:rsid w:val="005335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533500"/>
    <w:pPr>
      <w:spacing w:after="120"/>
    </w:pPr>
  </w:style>
  <w:style w:type="paragraph" w:customStyle="1" w:styleId="Footnote">
    <w:name w:val="Footnote"/>
    <w:basedOn w:val="Standard"/>
    <w:rsid w:val="00533500"/>
    <w:pPr>
      <w:suppressLineNumbers/>
      <w:ind w:left="283" w:hanging="283"/>
    </w:pPr>
    <w:rPr>
      <w:sz w:val="20"/>
      <w:szCs w:val="20"/>
    </w:rPr>
  </w:style>
  <w:style w:type="paragraph" w:customStyle="1" w:styleId="311">
    <w:name w:val="Σώμα κείμενου 31"/>
    <w:basedOn w:val="a"/>
    <w:rsid w:val="00533500"/>
    <w:rPr>
      <w:sz w:val="16"/>
      <w:szCs w:val="16"/>
    </w:rPr>
  </w:style>
  <w:style w:type="paragraph" w:customStyle="1" w:styleId="fooot">
    <w:name w:val="fooot"/>
    <w:basedOn w:val="footers"/>
    <w:rsid w:val="00533500"/>
  </w:style>
  <w:style w:type="paragraph" w:customStyle="1" w:styleId="27">
    <w:name w:val="Κείμενο πλαισίου2"/>
    <w:basedOn w:val="a"/>
    <w:rsid w:val="00533500"/>
    <w:pPr>
      <w:spacing w:after="0"/>
    </w:pPr>
    <w:rPr>
      <w:rFonts w:ascii="Tahoma" w:hAnsi="Tahoma" w:cs="Tahoma"/>
      <w:sz w:val="16"/>
      <w:szCs w:val="16"/>
    </w:rPr>
  </w:style>
  <w:style w:type="paragraph" w:customStyle="1" w:styleId="1c">
    <w:name w:val="Κείμενο σχολίου1"/>
    <w:basedOn w:val="a"/>
    <w:rsid w:val="00533500"/>
    <w:rPr>
      <w:sz w:val="20"/>
      <w:szCs w:val="20"/>
    </w:rPr>
  </w:style>
  <w:style w:type="paragraph" w:customStyle="1" w:styleId="28">
    <w:name w:val="Κείμενο σχολίου2"/>
    <w:basedOn w:val="a"/>
    <w:rsid w:val="00533500"/>
    <w:rPr>
      <w:sz w:val="20"/>
      <w:szCs w:val="20"/>
    </w:rPr>
  </w:style>
  <w:style w:type="paragraph" w:customStyle="1" w:styleId="29">
    <w:name w:val="Θέμα σχολίου2"/>
    <w:basedOn w:val="1c"/>
    <w:next w:val="1c"/>
    <w:rsid w:val="00533500"/>
    <w:rPr>
      <w:b/>
      <w:bCs/>
    </w:rPr>
  </w:style>
  <w:style w:type="paragraph" w:customStyle="1" w:styleId="-HTML2">
    <w:name w:val="Προ-διαμορφωμένο HTML2"/>
    <w:basedOn w:val="a"/>
    <w:rsid w:val="00533500"/>
    <w:pPr>
      <w:suppressAutoHyphens w:val="0"/>
      <w:spacing w:after="0"/>
      <w:jc w:val="left"/>
    </w:pPr>
    <w:rPr>
      <w:rFonts w:ascii="Courier New" w:hAnsi="Courier New" w:cs="Courier New"/>
      <w:sz w:val="20"/>
      <w:szCs w:val="20"/>
      <w:lang w:val="en-US"/>
    </w:rPr>
  </w:style>
  <w:style w:type="paragraph" w:customStyle="1" w:styleId="2a">
    <w:name w:val="Αναθεώρηση2"/>
    <w:rsid w:val="00533500"/>
    <w:pPr>
      <w:suppressAutoHyphens/>
    </w:pPr>
    <w:rPr>
      <w:rFonts w:ascii="Calibri" w:hAnsi="Calibri" w:cs="Calibri"/>
      <w:sz w:val="22"/>
      <w:szCs w:val="24"/>
      <w:lang w:val="en-GB" w:eastAsia="zh-CN"/>
    </w:rPr>
  </w:style>
  <w:style w:type="paragraph" w:customStyle="1" w:styleId="210">
    <w:name w:val="Λίστα με κουκκίδες 21"/>
    <w:basedOn w:val="a"/>
    <w:rsid w:val="00533500"/>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533500"/>
    <w:pPr>
      <w:ind w:left="2547"/>
    </w:pPr>
  </w:style>
  <w:style w:type="paragraph" w:customStyle="1" w:styleId="afd">
    <w:name w:val="Οριζόντια γραμμή"/>
    <w:basedOn w:val="a"/>
    <w:next w:val="af"/>
    <w:rsid w:val="005335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533500"/>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533500"/>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533500"/>
    <w:pPr>
      <w:spacing w:after="100"/>
    </w:pPr>
    <w:rPr>
      <w:rFonts w:eastAsia="MS Mincho"/>
      <w:lang w:val="en-US" w:eastAsia="ja-JP"/>
    </w:rPr>
  </w:style>
  <w:style w:type="paragraph" w:customStyle="1" w:styleId="1e">
    <w:name w:val="Απλό κείμενο1"/>
    <w:basedOn w:val="a"/>
    <w:rsid w:val="00533500"/>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533500"/>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533500"/>
    <w:pPr>
      <w:spacing w:after="0"/>
      <w:ind w:left="425" w:hanging="425"/>
    </w:pPr>
    <w:rPr>
      <w:sz w:val="18"/>
      <w:szCs w:val="20"/>
      <w:lang w:val="en-IE"/>
    </w:rPr>
  </w:style>
  <w:style w:type="paragraph" w:customStyle="1" w:styleId="afe">
    <w:name w:val="Στυλ"/>
    <w:rsid w:val="00533500"/>
    <w:pPr>
      <w:widowControl w:val="0"/>
      <w:suppressAutoHyphens/>
      <w:autoSpaceDE w:val="0"/>
    </w:pPr>
    <w:rPr>
      <w:sz w:val="24"/>
      <w:szCs w:val="24"/>
      <w:lang w:eastAsia="zh-CN"/>
    </w:rPr>
  </w:style>
  <w:style w:type="paragraph" w:customStyle="1" w:styleId="1f0">
    <w:name w:val="Κεφαλίδα1"/>
    <w:basedOn w:val="a"/>
    <w:next w:val="af"/>
    <w:rsid w:val="00533500"/>
    <w:pPr>
      <w:keepNext/>
      <w:spacing w:before="240"/>
    </w:pPr>
    <w:rPr>
      <w:rFonts w:ascii="Arial" w:eastAsia="SimSun" w:hAnsi="Arial" w:cs="Mangal"/>
      <w:sz w:val="28"/>
      <w:szCs w:val="28"/>
    </w:rPr>
  </w:style>
  <w:style w:type="paragraph" w:customStyle="1" w:styleId="2c">
    <w:name w:val="Παράγραφος λίστας2"/>
    <w:basedOn w:val="a"/>
    <w:rsid w:val="00533500"/>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533500"/>
    <w:pPr>
      <w:suppressLineNumbers/>
      <w:tabs>
        <w:tab w:val="center" w:pos="4819"/>
        <w:tab w:val="right" w:pos="9638"/>
      </w:tabs>
    </w:pPr>
  </w:style>
  <w:style w:type="paragraph" w:customStyle="1" w:styleId="aff0">
    <w:name w:val="Περιεχόμενα πλαισίου"/>
    <w:basedOn w:val="a"/>
    <w:rsid w:val="00533500"/>
  </w:style>
  <w:style w:type="paragraph" w:customStyle="1" w:styleId="para-1">
    <w:name w:val="para-1"/>
    <w:basedOn w:val="a"/>
    <w:rsid w:val="00533500"/>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533500"/>
    <w:pPr>
      <w:suppressAutoHyphens w:val="0"/>
      <w:spacing w:before="280" w:after="119"/>
    </w:pPr>
  </w:style>
  <w:style w:type="paragraph" w:customStyle="1" w:styleId="draxmes">
    <w:name w:val="draxmes"/>
    <w:basedOn w:val="a"/>
    <w:rsid w:val="00533500"/>
    <w:pPr>
      <w:tabs>
        <w:tab w:val="left" w:pos="1701"/>
      </w:tabs>
      <w:overflowPunct w:val="0"/>
      <w:autoSpaceDE w:val="0"/>
      <w:ind w:left="284"/>
      <w:textAlignment w:val="baseline"/>
    </w:pPr>
    <w:rPr>
      <w:spacing w:val="-3"/>
      <w:szCs w:val="20"/>
    </w:rPr>
  </w:style>
  <w:style w:type="paragraph" w:customStyle="1" w:styleId="WW-4">
    <w:name w:val="WW-Λεζάντα"/>
    <w:basedOn w:val="a"/>
    <w:rsid w:val="00533500"/>
    <w:pPr>
      <w:spacing w:before="120"/>
      <w:jc w:val="left"/>
    </w:pPr>
    <w:rPr>
      <w:rFonts w:eastAsia="Calibri"/>
      <w:i/>
      <w:color w:val="000000"/>
      <w:kern w:val="1"/>
      <w:sz w:val="24"/>
    </w:rPr>
  </w:style>
  <w:style w:type="paragraph" w:customStyle="1" w:styleId="35">
    <w:name w:val="Λεζάντα3"/>
    <w:basedOn w:val="a"/>
    <w:rsid w:val="00533500"/>
    <w:pPr>
      <w:spacing w:before="120"/>
      <w:jc w:val="left"/>
    </w:pPr>
    <w:rPr>
      <w:rFonts w:eastAsia="Calibri"/>
      <w:i/>
      <w:color w:val="000000"/>
      <w:kern w:val="1"/>
      <w:sz w:val="24"/>
    </w:rPr>
  </w:style>
  <w:style w:type="paragraph" w:customStyle="1" w:styleId="WW-Caption1111111111111111">
    <w:name w:val="WW-Caption1111111111111111"/>
    <w:basedOn w:val="a"/>
    <w:rsid w:val="00533500"/>
    <w:pPr>
      <w:spacing w:before="120"/>
      <w:jc w:val="left"/>
    </w:pPr>
    <w:rPr>
      <w:rFonts w:eastAsia="Calibri"/>
      <w:i/>
      <w:color w:val="000000"/>
      <w:kern w:val="1"/>
      <w:sz w:val="24"/>
    </w:rPr>
  </w:style>
  <w:style w:type="paragraph" w:customStyle="1" w:styleId="WW-Caption11111111111111111">
    <w:name w:val="WW-Caption11111111111111111"/>
    <w:basedOn w:val="a"/>
    <w:rsid w:val="00533500"/>
    <w:pPr>
      <w:spacing w:before="120"/>
      <w:jc w:val="left"/>
    </w:pPr>
    <w:rPr>
      <w:rFonts w:eastAsia="Calibri"/>
      <w:i/>
      <w:color w:val="000000"/>
      <w:kern w:val="1"/>
      <w:sz w:val="24"/>
    </w:rPr>
  </w:style>
  <w:style w:type="paragraph" w:customStyle="1" w:styleId="WW-Caption111111111111111111">
    <w:name w:val="WW-Caption111111111111111111"/>
    <w:basedOn w:val="a"/>
    <w:rsid w:val="00533500"/>
    <w:pPr>
      <w:spacing w:before="120"/>
      <w:jc w:val="left"/>
    </w:pPr>
    <w:rPr>
      <w:rFonts w:eastAsia="Calibri"/>
      <w:i/>
      <w:color w:val="000000"/>
      <w:kern w:val="1"/>
      <w:sz w:val="24"/>
    </w:rPr>
  </w:style>
  <w:style w:type="paragraph" w:customStyle="1" w:styleId="WW-Caption1111111111111111111">
    <w:name w:val="WW-Caption1111111111111111111"/>
    <w:basedOn w:val="a"/>
    <w:rsid w:val="00533500"/>
    <w:pPr>
      <w:spacing w:before="120"/>
      <w:jc w:val="left"/>
    </w:pPr>
    <w:rPr>
      <w:rFonts w:eastAsia="Calibri"/>
      <w:i/>
      <w:color w:val="000000"/>
      <w:kern w:val="1"/>
      <w:sz w:val="24"/>
    </w:rPr>
  </w:style>
  <w:style w:type="paragraph" w:customStyle="1" w:styleId="WW-Caption11111111111111111111">
    <w:name w:val="WW-Caption11111111111111111111"/>
    <w:basedOn w:val="a"/>
    <w:rsid w:val="00533500"/>
    <w:pPr>
      <w:spacing w:before="120"/>
      <w:jc w:val="left"/>
    </w:pPr>
    <w:rPr>
      <w:rFonts w:eastAsia="Calibri"/>
      <w:i/>
      <w:color w:val="000000"/>
      <w:kern w:val="1"/>
      <w:sz w:val="24"/>
    </w:rPr>
  </w:style>
  <w:style w:type="paragraph" w:customStyle="1" w:styleId="320">
    <w:name w:val="Σώμα κείμενου με εσοχή 32"/>
    <w:basedOn w:val="a"/>
    <w:rsid w:val="00533500"/>
    <w:pPr>
      <w:suppressAutoHyphens w:val="0"/>
      <w:spacing w:line="312" w:lineRule="auto"/>
      <w:ind w:left="283"/>
      <w:jc w:val="left"/>
    </w:pPr>
    <w:rPr>
      <w:rFonts w:eastAsia="Calibri"/>
      <w:color w:val="000000"/>
      <w:kern w:val="1"/>
      <w:sz w:val="16"/>
    </w:rPr>
  </w:style>
  <w:style w:type="paragraph" w:customStyle="1" w:styleId="2d">
    <w:name w:val="Χωρίς διάστιχο2"/>
    <w:rsid w:val="00533500"/>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533500"/>
    <w:pPr>
      <w:jc w:val="left"/>
    </w:pPr>
    <w:rPr>
      <w:rFonts w:eastAsia="Calibri"/>
      <w:color w:val="000000"/>
      <w:kern w:val="1"/>
      <w:sz w:val="16"/>
    </w:rPr>
  </w:style>
  <w:style w:type="paragraph" w:customStyle="1" w:styleId="1f1">
    <w:name w:val="Θέμα σχολίου1"/>
    <w:rsid w:val="00533500"/>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533500"/>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533500"/>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533500"/>
    <w:pPr>
      <w:spacing w:after="200" w:line="276" w:lineRule="auto"/>
      <w:ind w:firstLine="397"/>
      <w:jc w:val="left"/>
    </w:pPr>
    <w:rPr>
      <w:rFonts w:eastAsia="Calibri"/>
      <w:color w:val="000000"/>
      <w:kern w:val="1"/>
      <w:lang w:val="el-GR"/>
    </w:rPr>
  </w:style>
  <w:style w:type="paragraph" w:customStyle="1" w:styleId="NumPar1">
    <w:name w:val="NumPar 1"/>
    <w:basedOn w:val="a"/>
    <w:rsid w:val="00533500"/>
    <w:pPr>
      <w:spacing w:after="200" w:line="276" w:lineRule="auto"/>
      <w:ind w:firstLine="397"/>
      <w:jc w:val="left"/>
    </w:pPr>
    <w:rPr>
      <w:rFonts w:eastAsia="Calibri"/>
      <w:color w:val="000000"/>
      <w:kern w:val="1"/>
      <w:lang w:val="el-GR"/>
    </w:rPr>
  </w:style>
  <w:style w:type="paragraph" w:customStyle="1" w:styleId="Text1">
    <w:name w:val="Text 1"/>
    <w:basedOn w:val="a"/>
    <w:rsid w:val="00533500"/>
    <w:pPr>
      <w:spacing w:after="200" w:line="276" w:lineRule="auto"/>
      <w:ind w:left="850"/>
      <w:jc w:val="left"/>
    </w:pPr>
    <w:rPr>
      <w:rFonts w:eastAsia="Calibri"/>
      <w:color w:val="000000"/>
      <w:kern w:val="1"/>
      <w:lang w:val="el-GR"/>
    </w:rPr>
  </w:style>
  <w:style w:type="paragraph" w:customStyle="1" w:styleId="Tiret1">
    <w:name w:val="Tiret 1"/>
    <w:rsid w:val="00533500"/>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533500"/>
    <w:pPr>
      <w:spacing w:after="200" w:line="276" w:lineRule="auto"/>
      <w:ind w:left="1417" w:hanging="567"/>
      <w:jc w:val="left"/>
    </w:pPr>
    <w:rPr>
      <w:rFonts w:eastAsia="Calibri"/>
      <w:color w:val="000000"/>
      <w:kern w:val="1"/>
      <w:lang w:val="el-GR"/>
    </w:rPr>
  </w:style>
  <w:style w:type="paragraph" w:customStyle="1" w:styleId="Tiret0">
    <w:name w:val="Tiret 0"/>
    <w:rsid w:val="00533500"/>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533500"/>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533500"/>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533500"/>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533500"/>
    <w:pPr>
      <w:spacing w:after="0" w:line="276" w:lineRule="auto"/>
      <w:ind w:firstLine="397"/>
      <w:jc w:val="left"/>
    </w:pPr>
    <w:rPr>
      <w:rFonts w:eastAsia="Calibri"/>
      <w:color w:val="000000"/>
      <w:kern w:val="1"/>
      <w:lang w:val="el-GR"/>
    </w:rPr>
  </w:style>
  <w:style w:type="paragraph" w:customStyle="1" w:styleId="1f2">
    <w:name w:val="Βασικό1"/>
    <w:rsid w:val="00533500"/>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533500"/>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533500"/>
    <w:pPr>
      <w:spacing w:after="0" w:line="276" w:lineRule="auto"/>
      <w:ind w:left="720"/>
      <w:jc w:val="left"/>
    </w:pPr>
    <w:rPr>
      <w:rFonts w:eastAsia="Calibri"/>
      <w:color w:val="000000"/>
      <w:kern w:val="1"/>
      <w:lang w:val="el-GR"/>
    </w:rPr>
  </w:style>
  <w:style w:type="paragraph" w:styleId="aff3">
    <w:name w:val="Balloon Text"/>
    <w:basedOn w:val="a"/>
    <w:rsid w:val="00533500"/>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533500"/>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533500"/>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533500"/>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533500"/>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533500"/>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533500"/>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75A50-59E0-4782-B1BD-FB0F2A86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4812</Words>
  <Characters>25986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akosmad</cp:lastModifiedBy>
  <cp:revision>5</cp:revision>
  <cp:lastPrinted>2020-04-21T10:42:00Z</cp:lastPrinted>
  <dcterms:created xsi:type="dcterms:W3CDTF">2020-04-21T10:42:00Z</dcterms:created>
  <dcterms:modified xsi:type="dcterms:W3CDTF">2020-06-25T10:58:00Z</dcterms:modified>
</cp:coreProperties>
</file>