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F3" w:rsidRPr="00824232" w:rsidRDefault="00E95F49" w:rsidP="004C73F3">
      <w:pPr>
        <w:pStyle w:val="2"/>
        <w:pageBreakBefore/>
        <w:numPr>
          <w:ilvl w:val="0"/>
          <w:numId w:val="0"/>
        </w:numPr>
        <w:rPr>
          <w:lang w:val="el-GR"/>
        </w:rPr>
      </w:pPr>
      <w:bookmarkStart w:id="0" w:name="_Toc521565958"/>
      <w:r>
        <w:rPr>
          <w:lang w:val="el-GR"/>
        </w:rPr>
        <w:t>ΠΑΡΑΡΤΗΜΑ</w:t>
      </w:r>
      <w:r w:rsidRPr="00EC6C1B">
        <w:rPr>
          <w:lang w:val="el-GR"/>
        </w:rPr>
        <w:t xml:space="preserve"> </w:t>
      </w:r>
      <w:r w:rsidR="00337329">
        <w:rPr>
          <w:lang w:val="el-GR"/>
        </w:rPr>
        <w:t>Δ</w:t>
      </w:r>
      <w:r w:rsidR="004C73F3">
        <w:rPr>
          <w:lang w:val="el-GR"/>
        </w:rPr>
        <w:t xml:space="preserve"> </w:t>
      </w:r>
      <w:r w:rsidR="00C90D17" w:rsidRPr="00E95F49">
        <w:rPr>
          <w:lang w:val="el-GR"/>
        </w:rPr>
        <w:t>-</w:t>
      </w:r>
      <w:r w:rsidR="004C73F3">
        <w:rPr>
          <w:lang w:val="el-GR"/>
        </w:rPr>
        <w:t>Τ</w:t>
      </w:r>
      <w:r w:rsidR="00301AC1" w:rsidRPr="00301AC1">
        <w:rPr>
          <w:lang w:val="el-GR"/>
        </w:rPr>
        <w:t>.</w:t>
      </w:r>
      <w:r w:rsidR="004C73F3">
        <w:rPr>
          <w:lang w:val="el-GR"/>
        </w:rPr>
        <w:t>Ε</w:t>
      </w:r>
      <w:r w:rsidR="00301AC1" w:rsidRPr="00301AC1">
        <w:rPr>
          <w:lang w:val="el-GR"/>
        </w:rPr>
        <w:t>.</w:t>
      </w:r>
      <w:r w:rsidR="004C73F3">
        <w:rPr>
          <w:lang w:val="el-GR"/>
        </w:rPr>
        <w:t>Υ</w:t>
      </w:r>
      <w:r w:rsidR="00301AC1" w:rsidRPr="00301AC1">
        <w:rPr>
          <w:lang w:val="el-GR"/>
        </w:rPr>
        <w:t>.</w:t>
      </w:r>
      <w:r w:rsidR="004C73F3">
        <w:rPr>
          <w:lang w:val="el-GR"/>
        </w:rPr>
        <w:t>Δ</w:t>
      </w:r>
      <w:r w:rsidR="00301AC1" w:rsidRPr="00301AC1">
        <w:rPr>
          <w:lang w:val="el-GR"/>
        </w:rPr>
        <w:t>.</w:t>
      </w:r>
      <w:r w:rsidR="004C73F3">
        <w:rPr>
          <w:lang w:val="el-GR"/>
        </w:rPr>
        <w:t xml:space="preserve"> (Προσαρμοσμένο από την Αναθέτουσα Αρχή)</w:t>
      </w:r>
      <w:bookmarkEnd w:id="0"/>
    </w:p>
    <w:p w:rsidR="004C73F3" w:rsidRDefault="004C73F3" w:rsidP="004C73F3">
      <w:pPr>
        <w:rPr>
          <w:lang w:val="el-GR"/>
        </w:rPr>
      </w:pPr>
    </w:p>
    <w:p w:rsidR="004C73F3" w:rsidRPr="00301AC1" w:rsidRDefault="004C73F3" w:rsidP="004C73F3">
      <w:pPr>
        <w:spacing w:after="200" w:line="276" w:lineRule="auto"/>
        <w:jc w:val="center"/>
        <w:rPr>
          <w:rFonts w:ascii="Tahoma" w:hAnsi="Tahoma" w:cs="Tahoma"/>
          <w:sz w:val="32"/>
          <w:szCs w:val="32"/>
          <w:u w:val="single"/>
          <w:lang w:val="el-GR"/>
        </w:rPr>
      </w:pPr>
      <w:r w:rsidRPr="00301AC1">
        <w:rPr>
          <w:rFonts w:ascii="Tahoma" w:hAnsi="Tahoma" w:cs="Tahoma"/>
          <w:b/>
          <w:bCs/>
          <w:kern w:val="1"/>
          <w:sz w:val="32"/>
          <w:szCs w:val="32"/>
          <w:u w:val="single"/>
          <w:lang w:val="el-GR"/>
        </w:rPr>
        <w:t>ΤΥΠΟΠΟΙΗΜΕΝΟ ΕΝΤΥΠΟ ΥΠΕΥΘΥΝΗΣ ΔΗΛΩΣΗΣ (T</w:t>
      </w:r>
      <w:r w:rsidR="00301AC1" w:rsidRPr="00301AC1">
        <w:rPr>
          <w:rFonts w:ascii="Tahoma" w:hAnsi="Tahoma" w:cs="Tahoma"/>
          <w:b/>
          <w:bCs/>
          <w:kern w:val="1"/>
          <w:sz w:val="32"/>
          <w:szCs w:val="32"/>
          <w:u w:val="single"/>
          <w:lang w:val="el-GR"/>
        </w:rPr>
        <w:t>.</w:t>
      </w:r>
      <w:r w:rsidRPr="00301AC1">
        <w:rPr>
          <w:rFonts w:ascii="Tahoma" w:hAnsi="Tahoma" w:cs="Tahoma"/>
          <w:b/>
          <w:bCs/>
          <w:kern w:val="1"/>
          <w:sz w:val="32"/>
          <w:szCs w:val="32"/>
          <w:u w:val="single"/>
          <w:lang w:val="el-GR"/>
        </w:rPr>
        <w:t>E</w:t>
      </w:r>
      <w:r w:rsidR="00301AC1" w:rsidRPr="00301AC1">
        <w:rPr>
          <w:rFonts w:ascii="Tahoma" w:hAnsi="Tahoma" w:cs="Tahoma"/>
          <w:b/>
          <w:bCs/>
          <w:kern w:val="1"/>
          <w:sz w:val="32"/>
          <w:szCs w:val="32"/>
          <w:u w:val="single"/>
          <w:lang w:val="el-GR"/>
        </w:rPr>
        <w:t>.</w:t>
      </w:r>
      <w:r w:rsidRPr="00301AC1">
        <w:rPr>
          <w:rFonts w:ascii="Tahoma" w:hAnsi="Tahoma" w:cs="Tahoma"/>
          <w:b/>
          <w:bCs/>
          <w:kern w:val="1"/>
          <w:sz w:val="32"/>
          <w:szCs w:val="32"/>
          <w:u w:val="single"/>
          <w:lang w:val="el-GR"/>
        </w:rPr>
        <w:t>Υ</w:t>
      </w:r>
      <w:r w:rsidR="00301AC1" w:rsidRPr="00301AC1">
        <w:rPr>
          <w:rFonts w:ascii="Tahoma" w:hAnsi="Tahoma" w:cs="Tahoma"/>
          <w:b/>
          <w:bCs/>
          <w:kern w:val="1"/>
          <w:sz w:val="32"/>
          <w:szCs w:val="32"/>
          <w:u w:val="single"/>
          <w:lang w:val="el-GR"/>
        </w:rPr>
        <w:t>.</w:t>
      </w:r>
      <w:r w:rsidRPr="00301AC1">
        <w:rPr>
          <w:rFonts w:ascii="Tahoma" w:hAnsi="Tahoma" w:cs="Tahoma"/>
          <w:b/>
          <w:bCs/>
          <w:kern w:val="1"/>
          <w:sz w:val="32"/>
          <w:szCs w:val="32"/>
          <w:u w:val="single"/>
          <w:lang w:val="el-GR"/>
        </w:rPr>
        <w:t>Δ</w:t>
      </w:r>
      <w:r w:rsidR="00301AC1" w:rsidRPr="00301AC1">
        <w:rPr>
          <w:rFonts w:ascii="Tahoma" w:hAnsi="Tahoma" w:cs="Tahoma"/>
          <w:b/>
          <w:bCs/>
          <w:kern w:val="1"/>
          <w:sz w:val="32"/>
          <w:szCs w:val="32"/>
          <w:u w:val="single"/>
          <w:lang w:val="el-GR"/>
        </w:rPr>
        <w:t>.</w:t>
      </w:r>
      <w:r w:rsidRPr="00301AC1">
        <w:rPr>
          <w:rFonts w:ascii="Tahoma" w:hAnsi="Tahoma" w:cs="Tahoma"/>
          <w:b/>
          <w:bCs/>
          <w:kern w:val="1"/>
          <w:sz w:val="32"/>
          <w:szCs w:val="32"/>
          <w:u w:val="single"/>
          <w:lang w:val="el-GR"/>
        </w:rPr>
        <w:t>)</w:t>
      </w:r>
    </w:p>
    <w:p w:rsidR="004C73F3" w:rsidRPr="00824232" w:rsidRDefault="004C73F3" w:rsidP="004C73F3">
      <w:pPr>
        <w:spacing w:after="200" w:line="276" w:lineRule="auto"/>
        <w:ind w:firstLine="397"/>
        <w:jc w:val="center"/>
        <w:rPr>
          <w:lang w:val="el-GR"/>
        </w:rPr>
      </w:pPr>
      <w:r>
        <w:rPr>
          <w:b/>
          <w:bCs/>
          <w:kern w:val="1"/>
          <w:sz w:val="24"/>
          <w:lang w:val="el-GR"/>
        </w:rPr>
        <w:t>[άρθρου 79 παρ. 4 ν. 4412/2016 (Α 147)]</w:t>
      </w:r>
    </w:p>
    <w:p w:rsidR="004C73F3" w:rsidRPr="00824232" w:rsidRDefault="004C73F3" w:rsidP="004C73F3">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4C73F3" w:rsidRPr="00824232" w:rsidRDefault="004C73F3" w:rsidP="004C73F3">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f0"/>
          <w:b/>
          <w:bCs/>
          <w:kern w:val="1"/>
          <w:szCs w:val="22"/>
          <w:u w:val="single"/>
          <w:lang w:val="el-GR"/>
        </w:rPr>
        <w:endnoteReference w:id="1"/>
      </w:r>
      <w:r>
        <w:rPr>
          <w:b/>
          <w:bCs/>
          <w:kern w:val="1"/>
          <w:szCs w:val="22"/>
          <w:u w:val="single"/>
          <w:lang w:val="el-GR"/>
        </w:rPr>
        <w:t xml:space="preserve"> και τη διαδικασία ανάθεσης</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4C73F3"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4C73F3" w:rsidRPr="00824232" w:rsidRDefault="00C60695" w:rsidP="005E5049">
            <w:pPr>
              <w:spacing w:after="0" w:line="276" w:lineRule="auto"/>
              <w:rPr>
                <w:lang w:val="el-GR"/>
              </w:rPr>
            </w:pPr>
            <w:r>
              <w:rPr>
                <w:kern w:val="1"/>
                <w:szCs w:val="22"/>
                <w:lang w:val="el-GR"/>
              </w:rPr>
              <w:t xml:space="preserve">- Ονομασία: </w:t>
            </w:r>
            <w:r>
              <w:rPr>
                <w:b/>
                <w:kern w:val="1"/>
                <w:szCs w:val="22"/>
                <w:lang w:val="el-GR"/>
              </w:rPr>
              <w:t>ΑΠΟΚΕΝΤΡΩΜΕΝΗ ΔΙΟΙΚΗΣΗ ΜΑΚΕΔΟΝΙΑΣ ΘΡΑΚΗΣ-ΔΑΣΑΡΧΕΙΟ ΚΑΣΣΑΝΔΡΑΣ</w:t>
            </w:r>
          </w:p>
          <w:p w:rsidR="004C73F3" w:rsidRPr="00824232" w:rsidRDefault="004C73F3" w:rsidP="005E5049">
            <w:pPr>
              <w:spacing w:after="0" w:line="276" w:lineRule="auto"/>
              <w:rPr>
                <w:lang w:val="el-GR"/>
              </w:rPr>
            </w:pPr>
            <w:r>
              <w:rPr>
                <w:kern w:val="1"/>
                <w:szCs w:val="22"/>
                <w:lang w:val="el-GR"/>
              </w:rPr>
              <w:t>- Κωδικός  Αναθέτουσας Αρχής /</w:t>
            </w:r>
            <w:r w:rsidR="00C60695">
              <w:rPr>
                <w:kern w:val="1"/>
                <w:szCs w:val="22"/>
                <w:lang w:val="el-GR"/>
              </w:rPr>
              <w:t xml:space="preserve"> Αναθέτοντα Φορέα ΚΗΜΔΗΣ : </w:t>
            </w:r>
            <w:r w:rsidR="00C60695" w:rsidRPr="00C60695">
              <w:rPr>
                <w:b/>
                <w:kern w:val="1"/>
                <w:szCs w:val="22"/>
                <w:lang w:val="el-GR"/>
              </w:rPr>
              <w:t>50205</w:t>
            </w:r>
          </w:p>
          <w:p w:rsidR="004C73F3" w:rsidRPr="00C60695" w:rsidRDefault="004C73F3" w:rsidP="005E5049">
            <w:pPr>
              <w:spacing w:after="0" w:line="276" w:lineRule="auto"/>
              <w:rPr>
                <w:b/>
                <w:lang w:val="el-GR"/>
              </w:rPr>
            </w:pPr>
            <w:r>
              <w:rPr>
                <w:kern w:val="1"/>
                <w:szCs w:val="22"/>
                <w:lang w:val="el-GR"/>
              </w:rPr>
              <w:t xml:space="preserve">- Ταχυδρομική διεύθυνση / Πόλη / Ταχ. Κωδικός: </w:t>
            </w:r>
            <w:r w:rsidR="00C60695">
              <w:rPr>
                <w:b/>
                <w:kern w:val="1"/>
                <w:szCs w:val="22"/>
                <w:lang w:val="el-GR"/>
              </w:rPr>
              <w:t>Κασσάνδρεια-Χαλκιδικής, Τ.Κ. 63077</w:t>
            </w:r>
          </w:p>
          <w:p w:rsidR="004C73F3" w:rsidRPr="00C60695" w:rsidRDefault="004C73F3" w:rsidP="005E5049">
            <w:pPr>
              <w:spacing w:after="0" w:line="276" w:lineRule="auto"/>
              <w:rPr>
                <w:b/>
                <w:lang w:val="el-GR"/>
              </w:rPr>
            </w:pPr>
            <w:r>
              <w:rPr>
                <w:kern w:val="1"/>
                <w:szCs w:val="22"/>
                <w:lang w:val="el-GR"/>
              </w:rPr>
              <w:t xml:space="preserve">- Αρμόδιος για πληροφορίες: </w:t>
            </w:r>
            <w:r w:rsidR="00C60695" w:rsidRPr="00C60695">
              <w:rPr>
                <w:b/>
                <w:kern w:val="1"/>
                <w:szCs w:val="22"/>
                <w:lang w:val="el-GR"/>
              </w:rPr>
              <w:t xml:space="preserve">κα Μαργαρίτα Μπαχαντουριάν, κ. </w:t>
            </w:r>
            <w:r w:rsidR="00EA4EBC" w:rsidRPr="00C60695">
              <w:rPr>
                <w:b/>
                <w:kern w:val="1"/>
                <w:szCs w:val="22"/>
                <w:lang w:val="el-GR"/>
              </w:rPr>
              <w:t>Άγγελος</w:t>
            </w:r>
            <w:r w:rsidR="00C60695" w:rsidRPr="00C60695">
              <w:rPr>
                <w:b/>
                <w:kern w:val="1"/>
                <w:szCs w:val="22"/>
                <w:lang w:val="el-GR"/>
              </w:rPr>
              <w:t xml:space="preserve"> Κοσμαδέλης</w:t>
            </w:r>
          </w:p>
          <w:p w:rsidR="004C73F3" w:rsidRPr="00C60695" w:rsidRDefault="004C73F3" w:rsidP="005E5049">
            <w:pPr>
              <w:spacing w:after="0" w:line="276" w:lineRule="auto"/>
              <w:rPr>
                <w:b/>
                <w:lang w:val="el-GR"/>
              </w:rPr>
            </w:pPr>
            <w:r>
              <w:rPr>
                <w:kern w:val="1"/>
                <w:szCs w:val="22"/>
                <w:lang w:val="el-GR"/>
              </w:rPr>
              <w:t xml:space="preserve">- Τηλέφωνο: </w:t>
            </w:r>
            <w:r w:rsidR="00C60695" w:rsidRPr="00C60695">
              <w:rPr>
                <w:b/>
                <w:kern w:val="1"/>
                <w:szCs w:val="22"/>
                <w:lang w:val="el-GR"/>
              </w:rPr>
              <w:t>2313309978, 2374020797, 2313309981, 2374022218</w:t>
            </w:r>
          </w:p>
          <w:p w:rsidR="004C73F3" w:rsidRPr="00C60695" w:rsidRDefault="004C73F3" w:rsidP="005E5049">
            <w:pPr>
              <w:spacing w:after="0" w:line="276" w:lineRule="auto"/>
              <w:rPr>
                <w:b/>
                <w:lang w:val="el-GR"/>
              </w:rPr>
            </w:pPr>
            <w:r>
              <w:rPr>
                <w:kern w:val="1"/>
                <w:szCs w:val="22"/>
                <w:lang w:val="el-GR"/>
              </w:rPr>
              <w:t xml:space="preserve">- Ηλ. ταχυδρομείο: </w:t>
            </w:r>
            <w:r w:rsidR="00C60695" w:rsidRPr="00C60695">
              <w:rPr>
                <w:b/>
                <w:kern w:val="1"/>
                <w:szCs w:val="22"/>
                <w:lang w:val="en-US"/>
              </w:rPr>
              <w:t>mbach</w:t>
            </w:r>
            <w:r w:rsidR="00C60695" w:rsidRPr="00C60695">
              <w:rPr>
                <w:b/>
                <w:kern w:val="1"/>
                <w:szCs w:val="22"/>
                <w:lang w:val="el-GR"/>
              </w:rPr>
              <w:t>@</w:t>
            </w:r>
            <w:r w:rsidR="00C60695" w:rsidRPr="00C60695">
              <w:rPr>
                <w:b/>
                <w:kern w:val="1"/>
                <w:szCs w:val="22"/>
                <w:lang w:val="en-US"/>
              </w:rPr>
              <w:t>damt</w:t>
            </w:r>
            <w:r w:rsidR="00C60695" w:rsidRPr="00C60695">
              <w:rPr>
                <w:b/>
                <w:kern w:val="1"/>
                <w:szCs w:val="22"/>
                <w:lang w:val="el-GR"/>
              </w:rPr>
              <w:t>.</w:t>
            </w:r>
            <w:r w:rsidR="00C60695" w:rsidRPr="00C60695">
              <w:rPr>
                <w:b/>
                <w:kern w:val="1"/>
                <w:szCs w:val="22"/>
                <w:lang w:val="en-US"/>
              </w:rPr>
              <w:t>gov</w:t>
            </w:r>
            <w:r w:rsidR="00C60695" w:rsidRPr="00C60695">
              <w:rPr>
                <w:b/>
                <w:kern w:val="1"/>
                <w:szCs w:val="22"/>
                <w:lang w:val="el-GR"/>
              </w:rPr>
              <w:t>.</w:t>
            </w:r>
            <w:r w:rsidR="00C60695" w:rsidRPr="00C60695">
              <w:rPr>
                <w:b/>
                <w:kern w:val="1"/>
                <w:szCs w:val="22"/>
                <w:lang w:val="en-US"/>
              </w:rPr>
              <w:t>gr</w:t>
            </w:r>
          </w:p>
          <w:p w:rsidR="004C73F3" w:rsidRPr="00C60695" w:rsidRDefault="004C73F3" w:rsidP="005E5049">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xml:space="preserve">): </w:t>
            </w:r>
            <w:r w:rsidR="00C60695" w:rsidRPr="00C60695">
              <w:rPr>
                <w:b/>
                <w:kern w:val="1"/>
                <w:szCs w:val="22"/>
                <w:lang w:val="en-US"/>
              </w:rPr>
              <w:t>www</w:t>
            </w:r>
            <w:r w:rsidR="00C60695" w:rsidRPr="00C60695">
              <w:rPr>
                <w:b/>
                <w:kern w:val="1"/>
                <w:szCs w:val="22"/>
                <w:lang w:val="el-GR"/>
              </w:rPr>
              <w:t>.</w:t>
            </w:r>
            <w:r w:rsidR="00C60695" w:rsidRPr="00C60695">
              <w:rPr>
                <w:b/>
                <w:kern w:val="1"/>
                <w:szCs w:val="22"/>
                <w:lang w:val="en-US"/>
              </w:rPr>
              <w:t>damt</w:t>
            </w:r>
            <w:r w:rsidR="00C60695" w:rsidRPr="00C60695">
              <w:rPr>
                <w:b/>
                <w:kern w:val="1"/>
                <w:szCs w:val="22"/>
                <w:lang w:val="el-GR"/>
              </w:rPr>
              <w:t>.</w:t>
            </w:r>
            <w:r w:rsidR="00C60695" w:rsidRPr="00C60695">
              <w:rPr>
                <w:b/>
                <w:kern w:val="1"/>
                <w:szCs w:val="22"/>
                <w:lang w:val="en-US"/>
              </w:rPr>
              <w:t>gov</w:t>
            </w:r>
            <w:r w:rsidR="00C60695" w:rsidRPr="00C60695">
              <w:rPr>
                <w:b/>
                <w:kern w:val="1"/>
                <w:szCs w:val="22"/>
                <w:lang w:val="el-GR"/>
              </w:rPr>
              <w:t>.</w:t>
            </w:r>
            <w:r w:rsidR="00C60695" w:rsidRPr="00C60695">
              <w:rPr>
                <w:b/>
                <w:kern w:val="1"/>
                <w:szCs w:val="22"/>
                <w:lang w:val="en-US"/>
              </w:rPr>
              <w:t>gr</w:t>
            </w:r>
          </w:p>
        </w:tc>
      </w:tr>
      <w:tr w:rsidR="004C73F3"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Β: Πληροφορίες σχετικά με τη διαδικασία σύναψης σύμβασης</w:t>
            </w:r>
          </w:p>
          <w:p w:rsidR="004C73F3" w:rsidRPr="00824232" w:rsidRDefault="004C73F3" w:rsidP="005E5049">
            <w:pPr>
              <w:spacing w:after="0" w:line="276" w:lineRule="auto"/>
              <w:rPr>
                <w:lang w:val="el-GR"/>
              </w:rPr>
            </w:pPr>
            <w:r>
              <w:rPr>
                <w:kern w:val="1"/>
                <w:szCs w:val="22"/>
                <w:lang w:val="el-GR"/>
              </w:rPr>
              <w:t xml:space="preserve">- Τίτλος ή σύντομη περιγραφή της δημόσιας σύμβασης: </w:t>
            </w:r>
            <w:r>
              <w:rPr>
                <w:rFonts w:ascii="Arial" w:hAnsi="Arial" w:cs="Arial"/>
                <w:b/>
                <w:bCs/>
                <w:kern w:val="1"/>
                <w:szCs w:val="22"/>
                <w:lang w:val="el-GR"/>
              </w:rPr>
              <w:t>ΜΙΣΘΩ</w:t>
            </w:r>
            <w:r w:rsidR="002347D7">
              <w:rPr>
                <w:rFonts w:ascii="Arial" w:hAnsi="Arial" w:cs="Arial"/>
                <w:b/>
                <w:bCs/>
                <w:kern w:val="1"/>
                <w:szCs w:val="22"/>
                <w:lang w:val="el-GR"/>
              </w:rPr>
              <w:t xml:space="preserve">ΣΗ </w:t>
            </w:r>
            <w:r w:rsidR="002C4FC1">
              <w:rPr>
                <w:rFonts w:ascii="Arial" w:hAnsi="Arial" w:cs="Arial"/>
                <w:b/>
                <w:bCs/>
                <w:kern w:val="1"/>
                <w:szCs w:val="22"/>
                <w:lang w:val="el-GR"/>
              </w:rPr>
              <w:t xml:space="preserve">ΜΕ ΩΡΟΜΙΣΘΙΟ ΕΝΟΣ (1) </w:t>
            </w:r>
            <w:r w:rsidR="002347D7">
              <w:rPr>
                <w:rFonts w:ascii="Arial" w:hAnsi="Arial" w:cs="Arial"/>
                <w:b/>
                <w:bCs/>
                <w:kern w:val="1"/>
                <w:szCs w:val="22"/>
                <w:lang w:val="el-GR"/>
              </w:rPr>
              <w:t>ΜΗΧΑΝΗΜΑΤΟΣ</w:t>
            </w:r>
            <w:r>
              <w:rPr>
                <w:rFonts w:ascii="Arial" w:hAnsi="Arial" w:cs="Arial"/>
                <w:b/>
                <w:bCs/>
                <w:kern w:val="1"/>
                <w:szCs w:val="22"/>
                <w:lang w:val="el-GR"/>
              </w:rPr>
              <w:t xml:space="preserve"> </w:t>
            </w:r>
            <w:r w:rsidR="000C2FC3" w:rsidRPr="000C2FC3">
              <w:rPr>
                <w:rFonts w:ascii="Arial" w:hAnsi="Arial" w:cs="Arial"/>
                <w:b/>
                <w:bCs/>
                <w:kern w:val="1"/>
                <w:szCs w:val="22"/>
                <w:lang w:val="el-GR"/>
              </w:rPr>
              <w:t>(</w:t>
            </w:r>
            <w:r w:rsidR="000C2FC3">
              <w:rPr>
                <w:rFonts w:ascii="Arial" w:hAnsi="Arial" w:cs="Arial"/>
                <w:b/>
                <w:bCs/>
                <w:kern w:val="1"/>
                <w:szCs w:val="22"/>
                <w:lang w:val="el-GR"/>
              </w:rPr>
              <w:t>ΔΙΑΜΟΡΦΩΤΗ-ΙΣΟΠΕΔΩΤΗ Γ</w:t>
            </w:r>
            <w:r w:rsidR="003D2FE3">
              <w:rPr>
                <w:rFonts w:ascii="Arial" w:hAnsi="Arial" w:cs="Arial"/>
                <w:b/>
                <w:bCs/>
                <w:kern w:val="1"/>
                <w:szCs w:val="22"/>
                <w:lang w:val="el-GR"/>
              </w:rPr>
              <w:t>ΑΙΩΝ</w:t>
            </w:r>
            <w:r w:rsidR="00AA777C" w:rsidRPr="00AA777C">
              <w:rPr>
                <w:rFonts w:ascii="Arial" w:hAnsi="Arial" w:cs="Arial"/>
                <w:b/>
                <w:bCs/>
                <w:kern w:val="1"/>
                <w:szCs w:val="22"/>
                <w:lang w:val="el-GR"/>
              </w:rPr>
              <w:t xml:space="preserve"> </w:t>
            </w:r>
            <w:r w:rsidR="00AA777C">
              <w:rPr>
                <w:rFonts w:ascii="Arial" w:hAnsi="Arial" w:cs="Arial"/>
                <w:b/>
                <w:bCs/>
                <w:kern w:val="1"/>
                <w:szCs w:val="22"/>
                <w:lang w:val="el-GR"/>
              </w:rPr>
              <w:t>ΜΕ ΙΠΠΟΔΥΝΑΜΗ 200 ΗΡ ΚΑΙ ΑΝΩ</w:t>
            </w:r>
            <w:r w:rsidR="000C2FC3">
              <w:rPr>
                <w:rFonts w:ascii="Arial" w:hAnsi="Arial" w:cs="Arial"/>
                <w:b/>
                <w:bCs/>
                <w:kern w:val="1"/>
                <w:szCs w:val="22"/>
                <w:lang w:val="el-GR"/>
              </w:rPr>
              <w:t xml:space="preserve">) </w:t>
            </w:r>
            <w:r>
              <w:rPr>
                <w:rFonts w:ascii="Arial" w:hAnsi="Arial" w:cs="Arial"/>
                <w:b/>
                <w:bCs/>
                <w:kern w:val="1"/>
                <w:szCs w:val="22"/>
                <w:lang w:val="el-GR"/>
              </w:rPr>
              <w:t>ΓΙΑ</w:t>
            </w:r>
            <w:r w:rsidR="002C4FC1">
              <w:rPr>
                <w:rFonts w:ascii="Arial" w:hAnsi="Arial" w:cs="Arial"/>
                <w:b/>
                <w:bCs/>
                <w:kern w:val="1"/>
                <w:szCs w:val="22"/>
                <w:lang w:val="el-GR"/>
              </w:rPr>
              <w:t xml:space="preserve"> ΤΗΝ ΕΚΤΕΛΕΣΗ ΕΡΓΑΣΙΩΝ</w:t>
            </w:r>
            <w:r>
              <w:rPr>
                <w:rFonts w:ascii="Arial" w:hAnsi="Arial" w:cs="Arial"/>
                <w:b/>
                <w:bCs/>
                <w:kern w:val="1"/>
                <w:szCs w:val="22"/>
                <w:lang w:val="el-GR"/>
              </w:rPr>
              <w:t xml:space="preserve"> ΣΥΝΤΗΡΗΣΗ</w:t>
            </w:r>
            <w:r w:rsidR="002C4FC1">
              <w:rPr>
                <w:rFonts w:ascii="Arial" w:hAnsi="Arial" w:cs="Arial"/>
                <w:b/>
                <w:bCs/>
                <w:kern w:val="1"/>
                <w:szCs w:val="22"/>
                <w:lang w:val="el-GR"/>
              </w:rPr>
              <w:t>Σ</w:t>
            </w:r>
            <w:r>
              <w:rPr>
                <w:rFonts w:ascii="Arial" w:hAnsi="Arial" w:cs="Arial"/>
                <w:b/>
                <w:bCs/>
                <w:kern w:val="1"/>
                <w:szCs w:val="22"/>
                <w:lang w:val="el-GR"/>
              </w:rPr>
              <w:t xml:space="preserve"> ΒΑΤΟΤΗΤΑΣ </w:t>
            </w:r>
            <w:r w:rsidR="002C4FC1">
              <w:rPr>
                <w:rFonts w:ascii="Arial" w:hAnsi="Arial" w:cs="Arial"/>
                <w:b/>
                <w:bCs/>
                <w:kern w:val="1"/>
                <w:szCs w:val="22"/>
                <w:lang w:val="el-GR"/>
              </w:rPr>
              <w:t xml:space="preserve">ΤΟΥ </w:t>
            </w:r>
            <w:r>
              <w:rPr>
                <w:rFonts w:ascii="Arial" w:hAnsi="Arial" w:cs="Arial"/>
                <w:b/>
                <w:bCs/>
                <w:kern w:val="1"/>
                <w:szCs w:val="22"/>
                <w:lang w:val="el-GR"/>
              </w:rPr>
              <w:t xml:space="preserve">ΔΑΣΙΚΟΥ ΟΔΙΚΟΥ ΔΙΚΤΥΟΥ </w:t>
            </w:r>
            <w:r w:rsidR="005C6156">
              <w:rPr>
                <w:rFonts w:ascii="Arial" w:hAnsi="Arial" w:cs="Arial"/>
                <w:b/>
                <w:bCs/>
                <w:kern w:val="1"/>
                <w:szCs w:val="22"/>
                <w:lang w:val="el-GR"/>
              </w:rPr>
              <w:t>ΚΑΙ ΕΡΓΩΝ ΑΝΤΙΠΥΡΙΚΗΣ ΠΡΟΣΤΑΣΙΑΣ</w:t>
            </w:r>
            <w:r w:rsidR="002C4FC1">
              <w:rPr>
                <w:rFonts w:ascii="Arial" w:hAnsi="Arial" w:cs="Arial"/>
                <w:b/>
                <w:bCs/>
                <w:kern w:val="1"/>
                <w:szCs w:val="22"/>
                <w:lang w:val="el-GR"/>
              </w:rPr>
              <w:t>, ΠΕΡΙΟΧΗΣ ΕΥΘΥΝΗΣ</w:t>
            </w:r>
            <w:r w:rsidR="00091B62">
              <w:rPr>
                <w:rFonts w:ascii="Arial" w:hAnsi="Arial" w:cs="Arial"/>
                <w:b/>
                <w:bCs/>
                <w:kern w:val="1"/>
                <w:szCs w:val="22"/>
                <w:lang w:val="el-GR"/>
              </w:rPr>
              <w:t xml:space="preserve"> ΔΑΣΑΡΧΕΙΟΥ ΚΑΣΣΑΝΔΡΑΣ ΕΤΟΥΣ 20</w:t>
            </w:r>
            <w:r w:rsidR="00091B62" w:rsidRPr="00091B62">
              <w:rPr>
                <w:rFonts w:ascii="Arial" w:hAnsi="Arial" w:cs="Arial"/>
                <w:b/>
                <w:bCs/>
                <w:kern w:val="1"/>
                <w:szCs w:val="22"/>
                <w:lang w:val="el-GR"/>
              </w:rPr>
              <w:t>20</w:t>
            </w:r>
            <w:r w:rsidR="00D65D4D">
              <w:rPr>
                <w:rFonts w:ascii="Arial" w:hAnsi="Arial" w:cs="Arial"/>
                <w:b/>
                <w:bCs/>
                <w:kern w:val="1"/>
                <w:szCs w:val="22"/>
                <w:lang w:val="el-GR"/>
              </w:rPr>
              <w:t xml:space="preserve"> </w:t>
            </w:r>
            <w:r>
              <w:rPr>
                <w:kern w:val="1"/>
                <w:szCs w:val="22"/>
                <w:lang w:val="el-GR"/>
              </w:rPr>
              <w:t xml:space="preserve"> </w:t>
            </w: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p>
          <w:p w:rsidR="004C73F3" w:rsidRPr="00824232" w:rsidRDefault="004C73F3" w:rsidP="005E5049">
            <w:pPr>
              <w:spacing w:after="0" w:line="276" w:lineRule="auto"/>
              <w:rPr>
                <w:lang w:val="el-GR"/>
              </w:rPr>
            </w:pPr>
            <w:r w:rsidRPr="0008480D">
              <w:rPr>
                <w:kern w:val="1"/>
                <w:szCs w:val="22"/>
                <w:lang w:val="el-GR"/>
              </w:rPr>
              <w:t>- Κωδικός στο ΚΗΜΔΗΣ: [……]</w:t>
            </w:r>
          </w:p>
          <w:p w:rsidR="004C73F3" w:rsidRPr="00824232" w:rsidRDefault="004C73F3" w:rsidP="005E5049">
            <w:pPr>
              <w:spacing w:after="0" w:line="276" w:lineRule="auto"/>
              <w:rPr>
                <w:lang w:val="el-GR"/>
              </w:rPr>
            </w:pPr>
            <w:r>
              <w:rPr>
                <w:kern w:val="1"/>
                <w:szCs w:val="22"/>
                <w:lang w:val="el-GR"/>
              </w:rPr>
              <w:t>- Η σύμβαση αναφέρεται σε έργα, προμ</w:t>
            </w:r>
            <w:r w:rsidR="007C5993">
              <w:rPr>
                <w:kern w:val="1"/>
                <w:szCs w:val="22"/>
                <w:lang w:val="el-GR"/>
              </w:rPr>
              <w:t>ήθειες, ή υπηρεσίες : [ΥΠΗΡΕΣΙΑ</w:t>
            </w:r>
            <w:r>
              <w:rPr>
                <w:kern w:val="1"/>
                <w:szCs w:val="22"/>
                <w:lang w:val="el-GR"/>
              </w:rPr>
              <w:t>]</w:t>
            </w:r>
          </w:p>
          <w:p w:rsidR="004C73F3" w:rsidRPr="00824232" w:rsidRDefault="004C73F3" w:rsidP="005E5049">
            <w:pPr>
              <w:spacing w:after="0" w:line="276" w:lineRule="auto"/>
              <w:rPr>
                <w:lang w:val="el-GR"/>
              </w:rPr>
            </w:pPr>
            <w:r>
              <w:rPr>
                <w:kern w:val="1"/>
                <w:szCs w:val="22"/>
                <w:lang w:val="el-GR"/>
              </w:rPr>
              <w:t>- Εφόσον υφίστανται, ένδειξη ύπαρξης σχετικών τμημάτων : [ΟΧΙ]</w:t>
            </w:r>
          </w:p>
          <w:p w:rsidR="004C73F3" w:rsidRPr="00824232" w:rsidRDefault="004C73F3" w:rsidP="005E5049">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Αριθμός φορολογικού μητρώου (ΑΦΜ):</w:t>
            </w:r>
          </w:p>
          <w:p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BA5642">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f0"/>
                <w:kern w:val="1"/>
                <w:szCs w:val="22"/>
                <w:lang w:val="el-GR"/>
              </w:rPr>
              <w:endnoteReference w:id="2"/>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Τηλέφωνο:</w:t>
            </w:r>
          </w:p>
          <w:p w:rsidR="004C73F3" w:rsidRPr="00824232" w:rsidRDefault="004C73F3" w:rsidP="005E5049">
            <w:pPr>
              <w:spacing w:after="0" w:line="276" w:lineRule="auto"/>
              <w:rPr>
                <w:lang w:val="el-GR"/>
              </w:rPr>
            </w:pPr>
            <w:r>
              <w:rPr>
                <w:kern w:val="1"/>
                <w:szCs w:val="22"/>
                <w:lang w:val="el-GR"/>
              </w:rPr>
              <w:t>Ηλ. ταχυδρομείο:</w:t>
            </w:r>
          </w:p>
          <w:p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f0"/>
                <w:kern w:val="1"/>
                <w:szCs w:val="22"/>
                <w:lang w:val="el-GR"/>
              </w:rPr>
              <w:endnoteReference w:id="3"/>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BA5642">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u w:val="single"/>
                <w:lang w:val="el-GR"/>
              </w:rPr>
              <w:t>Μόνο σε περίπτωση προμήθειας κατ᾽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f0"/>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ποιο είναι το αντίστοιχο ποσοστό των εργαζομένων με αναπηρία ή μειονεκτούντων εργαζομένων;</w:t>
            </w:r>
          </w:p>
          <w:p w:rsidR="004C73F3" w:rsidRPr="00824232" w:rsidRDefault="004C73F3" w:rsidP="005E5049">
            <w:pPr>
              <w:spacing w:after="0" w:line="276" w:lineRule="auto"/>
              <w:rPr>
                <w:lang w:val="el-GR"/>
              </w:rPr>
            </w:pPr>
            <w:r>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4C73F3" w:rsidRPr="0023390F" w:rsidRDefault="004C73F3" w:rsidP="005E5049">
            <w:pPr>
              <w:spacing w:after="0" w:line="276" w:lineRule="auto"/>
              <w:rPr>
                <w:b/>
              </w:rPr>
            </w:pPr>
            <w:r w:rsidRPr="0023390F">
              <w:rPr>
                <w:b/>
                <w:kern w:val="1"/>
                <w:szCs w:val="22"/>
                <w:lang w:val="el-GR"/>
              </w:rPr>
              <w:t>ΔΕΝ ΑΠΑΙΤΕΙΤΑΙ</w:t>
            </w:r>
          </w:p>
        </w:tc>
      </w:tr>
      <w:tr w:rsidR="004C73F3" w:rsidTr="00BA5642">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4C73F3" w:rsidRPr="0023390F" w:rsidRDefault="004C73F3" w:rsidP="005E5049">
            <w:pPr>
              <w:spacing w:after="0" w:line="276" w:lineRule="auto"/>
              <w:rPr>
                <w:b/>
              </w:rPr>
            </w:pPr>
            <w:r w:rsidRPr="0023390F">
              <w:rPr>
                <w:b/>
                <w:kern w:val="1"/>
                <w:szCs w:val="22"/>
                <w:lang w:val="el-GR"/>
              </w:rPr>
              <w:t>ΔΕΝ ΑΠΑΙΤΕΙΤΑΙ</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824232" w:rsidRDefault="004C73F3" w:rsidP="005E5049">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f0"/>
                <w:kern w:val="1"/>
                <w:szCs w:val="22"/>
                <w:lang w:val="el-GR"/>
              </w:rPr>
              <w:endnoteReference w:id="5"/>
            </w:r>
            <w:r>
              <w:rPr>
                <w:kern w:val="1"/>
                <w:szCs w:val="22"/>
                <w:lang w:val="el-GR"/>
              </w:rPr>
              <w:t>:</w:t>
            </w:r>
          </w:p>
          <w:p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4C73F3" w:rsidRPr="00824232" w:rsidRDefault="004C73F3" w:rsidP="005E5049">
            <w:pPr>
              <w:spacing w:after="0" w:line="276" w:lineRule="auto"/>
              <w:rPr>
                <w:lang w:val="el-GR"/>
              </w:rPr>
            </w:pPr>
            <w:r>
              <w:rPr>
                <w:b/>
                <w:kern w:val="1"/>
                <w:szCs w:val="22"/>
                <w:lang w:val="el-GR"/>
              </w:rPr>
              <w:t>Εάν όχι:</w:t>
            </w:r>
          </w:p>
          <w:p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4C73F3" w:rsidRPr="00824232" w:rsidRDefault="004C73F3" w:rsidP="005E5049">
            <w:pPr>
              <w:spacing w:after="0" w:line="276" w:lineRule="auto"/>
              <w:rPr>
                <w:lang w:val="el-GR"/>
              </w:rPr>
            </w:pPr>
            <w:r>
              <w:rPr>
                <w:kern w:val="1"/>
                <w:szCs w:val="22"/>
                <w:lang w:val="el-GR"/>
              </w:rPr>
              <w:t>γ)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δ)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ε)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4C73F3" w:rsidRDefault="004C73F3" w:rsidP="005E5049">
            <w:pPr>
              <w:spacing w:after="0" w:line="276" w:lineRule="auto"/>
            </w:pPr>
            <w:r>
              <w:rPr>
                <w:i/>
                <w:kern w:val="1"/>
                <w:szCs w:val="22"/>
                <w:lang w:val="el-GR"/>
              </w:rPr>
              <w:t>[……][……][……][……]</w:t>
            </w:r>
          </w:p>
        </w:tc>
      </w:tr>
      <w:tr w:rsidR="004C73F3" w:rsidTr="00BA5642">
        <w:tc>
          <w:tcPr>
            <w:tcW w:w="4479" w:type="dxa"/>
            <w:tcBorders>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f0"/>
                <w:kern w:val="1"/>
                <w:szCs w:val="22"/>
                <w:lang w:val="el-GR"/>
              </w:rPr>
              <w:endnoteReference w:id="6"/>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Tr="00BA5642">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β)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n-US"/>
              </w:rPr>
            </w:pPr>
            <w:r>
              <w:rPr>
                <w:kern w:val="1"/>
                <w:szCs w:val="22"/>
                <w:lang w:val="el-GR"/>
              </w:rPr>
              <w:t>γ) [……]</w:t>
            </w:r>
          </w:p>
          <w:p w:rsidR="004B69BC" w:rsidRDefault="004B69BC" w:rsidP="005E5049">
            <w:pPr>
              <w:spacing w:after="0" w:line="276" w:lineRule="auto"/>
              <w:rPr>
                <w:kern w:val="1"/>
                <w:szCs w:val="22"/>
                <w:lang w:val="en-US"/>
              </w:rPr>
            </w:pPr>
          </w:p>
          <w:p w:rsidR="004B69BC" w:rsidRPr="004B69BC" w:rsidRDefault="004B69BC" w:rsidP="005E5049">
            <w:pPr>
              <w:spacing w:after="0" w:line="276" w:lineRule="auto"/>
              <w:rPr>
                <w:lang w:val="en-US"/>
              </w:rPr>
            </w:pP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lastRenderedPageBreak/>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αναφορά του τμήματος  ή των τμημάτων για τα οποία ο οικονομικός φορέας επιθυμεί να υποβάλει προσφορά.</w:t>
            </w:r>
          </w:p>
          <w:p w:rsidR="004C73F3" w:rsidRDefault="004C73F3" w:rsidP="005E5049">
            <w:pPr>
              <w:spacing w:after="0" w:line="276" w:lineRule="auto"/>
              <w:rPr>
                <w:kern w:val="1"/>
                <w:szCs w:val="22"/>
                <w:lang w:val="el-GR"/>
              </w:rPr>
            </w:pPr>
          </w:p>
          <w:p w:rsidR="004C73F3" w:rsidRPr="004C73F3" w:rsidRDefault="004C73F3" w:rsidP="004C73F3">
            <w:pPr>
              <w:spacing w:after="0" w:line="276" w:lineRule="auto"/>
              <w:rPr>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10592D" w:rsidRDefault="00EC6C1B" w:rsidP="005E5049">
            <w:pPr>
              <w:snapToGrid w:val="0"/>
              <w:spacing w:after="0" w:line="276" w:lineRule="auto"/>
              <w:rPr>
                <w:kern w:val="1"/>
                <w:szCs w:val="22"/>
                <w:lang w:val="en-US"/>
              </w:rPr>
            </w:pPr>
            <w:r>
              <w:rPr>
                <w:kern w:val="1"/>
                <w:szCs w:val="22"/>
                <w:lang w:val="el-GR"/>
              </w:rPr>
              <w:t xml:space="preserve"> </w:t>
            </w:r>
            <w:r w:rsidR="0010592D" w:rsidRPr="0023390F">
              <w:rPr>
                <w:b/>
                <w:kern w:val="1"/>
                <w:szCs w:val="22"/>
                <w:lang w:val="el-GR"/>
              </w:rPr>
              <w:t>ΔΕΝ ΑΠΑΙΤΕΙΤΑΙ</w:t>
            </w:r>
          </w:p>
        </w:tc>
      </w:tr>
    </w:tbl>
    <w:p w:rsidR="004C73F3" w:rsidRDefault="004C73F3" w:rsidP="004C73F3">
      <w:pPr>
        <w:spacing w:after="200" w:line="276" w:lineRule="auto"/>
        <w:ind w:firstLine="397"/>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Ονοματεπώνυμο</w:t>
            </w:r>
          </w:p>
          <w:p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left="850"/>
        <w:jc w:val="center"/>
        <w:rPr>
          <w:b/>
          <w:smallCaps/>
          <w:kern w:val="1"/>
          <w:sz w:val="28"/>
          <w:szCs w:val="22"/>
          <w:lang w:val="el-GR"/>
        </w:rPr>
      </w:pPr>
    </w:p>
    <w:p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f0"/>
          <w:b/>
          <w:bCs/>
          <w:kern w:val="1"/>
          <w:szCs w:val="22"/>
          <w:lang w:val="el-GR"/>
        </w:rPr>
        <w:endnoteReference w:id="7"/>
      </w:r>
      <w:r>
        <w:rPr>
          <w:kern w:val="1"/>
          <w:szCs w:val="22"/>
          <w:lang w:val="el-GR"/>
        </w:rPr>
        <w:t xml:space="preserve"> </w:t>
      </w:r>
    </w:p>
    <w:p w:rsidR="004C73F3" w:rsidRDefault="004C73F3" w:rsidP="004C73F3">
      <w:pPr>
        <w:spacing w:after="0" w:line="276" w:lineRule="auto"/>
        <w:jc w:val="center"/>
        <w:rPr>
          <w:b/>
          <w:bCs/>
          <w:kern w:val="1"/>
          <w:sz w:val="28"/>
          <w:szCs w:val="28"/>
          <w:u w:val="single"/>
          <w:lang w:val="en-US"/>
        </w:rPr>
      </w:pPr>
      <w:r w:rsidRPr="00FB7D85">
        <w:rPr>
          <w:b/>
          <w:bCs/>
          <w:kern w:val="1"/>
          <w:sz w:val="28"/>
          <w:szCs w:val="28"/>
          <w:u w:val="single"/>
          <w:lang w:val="el-GR"/>
        </w:rPr>
        <w:t>ΔΕΝ ΑΠΑΙΤΕΙΤΑΙ</w:t>
      </w:r>
    </w:p>
    <w:p w:rsidR="00FB7D85" w:rsidRPr="00FB7D85" w:rsidRDefault="00FB7D85" w:rsidP="004C73F3">
      <w:pPr>
        <w:spacing w:after="0" w:line="276" w:lineRule="auto"/>
        <w:jc w:val="center"/>
        <w:rPr>
          <w:sz w:val="28"/>
          <w:szCs w:val="28"/>
          <w:lang w:val="en-US"/>
        </w:rPr>
      </w:pPr>
    </w:p>
    <w:tbl>
      <w:tblPr>
        <w:tblW w:w="0" w:type="auto"/>
        <w:tblInd w:w="108" w:type="dxa"/>
        <w:tblLayout w:type="fixed"/>
        <w:tblLook w:val="0000"/>
      </w:tblPr>
      <w:tblGrid>
        <w:gridCol w:w="4479"/>
        <w:gridCol w:w="5160"/>
      </w:tblGrid>
      <w:tr w:rsidR="004C73F3" w:rsidTr="00BA5642">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[]Ναι []Όχι</w:t>
            </w:r>
          </w:p>
        </w:tc>
      </w:tr>
    </w:tbl>
    <w:p w:rsidR="004C73F3" w:rsidRPr="00824232" w:rsidRDefault="004C73F3" w:rsidP="00BA5642">
      <w:pPr>
        <w:pBdr>
          <w:top w:val="single" w:sz="4" w:space="1" w:color="000000"/>
          <w:left w:val="single" w:sz="4" w:space="0"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824232" w:rsidRDefault="004C73F3" w:rsidP="00BA5642">
      <w:pPr>
        <w:pBdr>
          <w:top w:val="single" w:sz="4" w:space="1" w:color="000000"/>
          <w:left w:val="single" w:sz="4" w:space="0"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824232" w:rsidRDefault="004C73F3" w:rsidP="00BA5642">
      <w:pPr>
        <w:pBdr>
          <w:top w:val="single" w:sz="4" w:space="1" w:color="000000"/>
          <w:left w:val="single" w:sz="4" w:space="0"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Default="004C73F3" w:rsidP="004C73F3">
      <w:pPr>
        <w:spacing w:after="200" w:line="276" w:lineRule="auto"/>
        <w:jc w:val="center"/>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4C73F3" w:rsidRDefault="004C73F3" w:rsidP="004C73F3">
      <w:pPr>
        <w:spacing w:after="0" w:line="276" w:lineRule="auto"/>
        <w:jc w:val="center"/>
        <w:rPr>
          <w:b/>
          <w:bCs/>
          <w:kern w:val="1"/>
          <w:sz w:val="28"/>
          <w:szCs w:val="28"/>
          <w:u w:val="single"/>
          <w:lang w:val="en-US"/>
        </w:rPr>
      </w:pPr>
      <w:r w:rsidRPr="00FB7D85">
        <w:rPr>
          <w:b/>
          <w:bCs/>
          <w:kern w:val="1"/>
          <w:sz w:val="28"/>
          <w:szCs w:val="28"/>
          <w:u w:val="single"/>
          <w:lang w:val="el-GR"/>
        </w:rPr>
        <w:t>ΔΕΝ ΑΠΑΙΤΕΙΤΑΙ</w:t>
      </w:r>
    </w:p>
    <w:p w:rsidR="00FB7D85" w:rsidRPr="00FB7D85" w:rsidRDefault="00FB7D85" w:rsidP="004C73F3">
      <w:pPr>
        <w:spacing w:after="0" w:line="276" w:lineRule="auto"/>
        <w:jc w:val="center"/>
        <w:rPr>
          <w:sz w:val="28"/>
          <w:szCs w:val="28"/>
          <w:lang w:val="en-US"/>
        </w:rPr>
      </w:pP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tblInd w:w="108" w:type="dxa"/>
        <w:tblLayout w:type="fixed"/>
        <w:tblLook w:val="0000"/>
      </w:tblPr>
      <w:tblGrid>
        <w:gridCol w:w="4479"/>
        <w:gridCol w:w="5160"/>
      </w:tblGrid>
      <w:tr w:rsidR="004C73F3" w:rsidTr="004B69BC">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4B69BC">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[]Ναι []Όχι</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4C73F3" w:rsidRDefault="004C73F3" w:rsidP="005E5049">
            <w:pPr>
              <w:spacing w:after="0" w:line="276" w:lineRule="auto"/>
            </w:pPr>
            <w:r>
              <w:rPr>
                <w:kern w:val="1"/>
                <w:szCs w:val="22"/>
                <w:lang w:val="el-GR"/>
              </w:rPr>
              <w:t>[…]</w:t>
            </w:r>
          </w:p>
        </w:tc>
      </w:tr>
    </w:tbl>
    <w:p w:rsidR="004C73F3" w:rsidRPr="00824232"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f0"/>
          <w:color w:val="000000"/>
          <w:kern w:val="1"/>
          <w:szCs w:val="22"/>
          <w:lang w:val="el-GR"/>
        </w:rPr>
        <w:endnoteReference w:id="8"/>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f0"/>
          <w:color w:val="000000"/>
          <w:kern w:val="1"/>
          <w:szCs w:val="22"/>
          <w:lang w:val="el-GR"/>
        </w:rPr>
        <w:endnoteReference w:id="9"/>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f0"/>
          <w:color w:val="000000"/>
          <w:kern w:val="1"/>
          <w:szCs w:val="22"/>
          <w:lang w:val="el-GR"/>
        </w:rPr>
        <w:endnoteReference w:id="10"/>
      </w:r>
      <w:r>
        <w:rPr>
          <w:color w:val="000000"/>
          <w:kern w:val="1"/>
          <w:szCs w:val="22"/>
          <w:vertAlign w:val="superscript"/>
          <w:lang w:val="el-GR"/>
        </w:rPr>
        <w:t>,</w:t>
      </w:r>
      <w:r>
        <w:rPr>
          <w:rStyle w:val="af0"/>
          <w:color w:val="000000"/>
          <w:kern w:val="1"/>
          <w:szCs w:val="22"/>
          <w:lang w:val="el-GR"/>
        </w:rPr>
        <w:endnoteReference w:id="11"/>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f0"/>
          <w:color w:val="000000"/>
          <w:kern w:val="1"/>
          <w:szCs w:val="22"/>
          <w:lang w:val="el-GR"/>
        </w:rPr>
        <w:endnoteReference w:id="12"/>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f0"/>
          <w:color w:val="000000"/>
          <w:kern w:val="1"/>
          <w:szCs w:val="22"/>
          <w:lang w:val="el-GR"/>
        </w:rPr>
        <w:endnoteReference w:id="13"/>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f0"/>
          <w:color w:val="000000"/>
          <w:kern w:val="1"/>
          <w:szCs w:val="22"/>
          <w:lang w:val="el-GR"/>
        </w:rPr>
        <w:endnoteReference w:id="14"/>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f0"/>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5160"/>
      </w:tblGrid>
      <w:tr w:rsidR="004C73F3" w:rsidTr="00BA5642">
        <w:trPr>
          <w:trHeight w:val="855"/>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pPr>
            <w:r>
              <w:rPr>
                <w:b/>
                <w:bCs/>
                <w:i/>
                <w:iCs/>
                <w:kern w:val="1"/>
                <w:szCs w:val="22"/>
                <w:lang w:val="el-GR"/>
              </w:rPr>
              <w:t>Απάντηση:</w:t>
            </w:r>
          </w:p>
        </w:tc>
      </w:tr>
      <w:tr w:rsidR="004C73F3" w:rsidTr="00BA5642">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f0"/>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Ναι [] Όχι</w:t>
            </w: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b/>
                <w:kern w:val="1"/>
                <w:szCs w:val="22"/>
                <w:lang w:val="el-GR"/>
              </w:rPr>
            </w:pPr>
            <w:r>
              <w:rPr>
                <w:i/>
                <w:kern w:val="1"/>
                <w:szCs w:val="22"/>
                <w:lang w:val="el-GR"/>
              </w:rPr>
              <w:t>[……][……][……][……]</w:t>
            </w:r>
            <w:r>
              <w:rPr>
                <w:rStyle w:val="af0"/>
                <w:kern w:val="1"/>
                <w:szCs w:val="22"/>
                <w:lang w:val="el-GR"/>
              </w:rPr>
              <w:endnoteReference w:id="17"/>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f0"/>
                <w:kern w:val="1"/>
                <w:szCs w:val="22"/>
                <w:lang w:val="el-GR"/>
              </w:rPr>
              <w:endnoteReference w:id="18"/>
            </w:r>
            <w:r>
              <w:rPr>
                <w:kern w:val="1"/>
                <w:szCs w:val="22"/>
                <w:lang w:val="el-GR"/>
              </w:rPr>
              <w:t>:</w:t>
            </w:r>
          </w:p>
          <w:p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 xml:space="preserve">α) Ημερομηνία:[   ], </w:t>
            </w:r>
          </w:p>
          <w:p w:rsidR="004C73F3" w:rsidRPr="00824232" w:rsidRDefault="004C73F3" w:rsidP="005E5049">
            <w:pPr>
              <w:spacing w:after="0" w:line="276" w:lineRule="auto"/>
              <w:jc w:val="left"/>
              <w:rPr>
                <w:lang w:val="el-GR"/>
              </w:rPr>
            </w:pPr>
            <w:r>
              <w:rPr>
                <w:kern w:val="1"/>
                <w:szCs w:val="22"/>
                <w:lang w:val="el-GR"/>
              </w:rPr>
              <w:t xml:space="preserve">σημείο-(-α): [   ], </w:t>
            </w:r>
          </w:p>
          <w:p w:rsidR="004C73F3" w:rsidRPr="00824232" w:rsidRDefault="004C73F3" w:rsidP="005E5049">
            <w:pPr>
              <w:spacing w:after="0" w:line="276" w:lineRule="auto"/>
              <w:jc w:val="left"/>
              <w:rPr>
                <w:lang w:val="el-GR"/>
              </w:rPr>
            </w:pPr>
            <w:r>
              <w:rPr>
                <w:kern w:val="1"/>
                <w:szCs w:val="22"/>
                <w:lang w:val="el-GR"/>
              </w:rPr>
              <w:t>λόγος(-οι):[   ]</w:t>
            </w: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β) [……]</w:t>
            </w:r>
          </w:p>
          <w:p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rsidR="004C73F3" w:rsidRPr="00824232" w:rsidRDefault="004C73F3" w:rsidP="005E5049">
            <w:pPr>
              <w:spacing w:after="0" w:line="276" w:lineRule="auto"/>
              <w:rPr>
                <w:lang w:val="el-GR"/>
              </w:rPr>
            </w:pPr>
            <w:r>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kern w:val="1"/>
                <w:szCs w:val="22"/>
                <w:lang w:val="el-GR"/>
              </w:rPr>
              <w:lastRenderedPageBreak/>
              <w:t>εγγράφων):</w:t>
            </w:r>
          </w:p>
          <w:p w:rsidR="004C73F3" w:rsidRDefault="004C73F3" w:rsidP="005E5049">
            <w:pPr>
              <w:spacing w:after="0" w:line="276" w:lineRule="auto"/>
              <w:rPr>
                <w:kern w:val="1"/>
                <w:szCs w:val="22"/>
                <w:lang w:val="el-GR"/>
              </w:rPr>
            </w:pPr>
            <w:r>
              <w:rPr>
                <w:i/>
                <w:kern w:val="1"/>
                <w:szCs w:val="22"/>
                <w:lang w:val="el-GR"/>
              </w:rPr>
              <w:t>[……][……][……][……]</w:t>
            </w:r>
            <w:r>
              <w:rPr>
                <w:rStyle w:val="af0"/>
                <w:kern w:val="1"/>
                <w:szCs w:val="22"/>
                <w:lang w:val="el-GR"/>
              </w:rPr>
              <w:endnoteReference w:id="19"/>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f0"/>
                <w:rFonts w:ascii="Times New Roman" w:eastAsia="Calibri" w:hAnsi="Times New Roman" w:cs="Times New Roman"/>
                <w:kern w:val="1"/>
                <w:sz w:val="24"/>
                <w:szCs w:val="22"/>
                <w:lang w:val="el-GR"/>
              </w:rPr>
              <w:endnoteReference w:id="20"/>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f0"/>
                <w:kern w:val="1"/>
                <w:szCs w:val="22"/>
                <w:lang w:val="el-GR"/>
              </w:rPr>
              <w:endnoteReference w:id="21"/>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firstLine="397"/>
        <w:jc w:val="center"/>
        <w:rPr>
          <w:b/>
          <w:smallCaps/>
          <w:kern w:val="1"/>
          <w:sz w:val="28"/>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776"/>
      </w:tblGrid>
      <w:tr w:rsidR="004C73F3" w:rsidTr="00BA5642">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5023" w:type="dxa"/>
            <w:gridSpan w:val="2"/>
            <w:tcBorders>
              <w:top w:val="single" w:sz="4" w:space="0" w:color="000000"/>
              <w:left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f0"/>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BA564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824232" w:rsidRDefault="004C73F3" w:rsidP="005E5049">
            <w:pPr>
              <w:snapToGrid w:val="0"/>
              <w:spacing w:after="0" w:line="276" w:lineRule="auto"/>
              <w:jc w:val="left"/>
              <w:rPr>
                <w:lang w:val="el-GR"/>
              </w:rPr>
            </w:pPr>
            <w:r>
              <w:rPr>
                <w:kern w:val="1"/>
                <w:szCs w:val="22"/>
                <w:lang w:val="el-GR"/>
              </w:rPr>
              <w:t>2) Με άλλα μέσα; Διευκρινήστε:</w:t>
            </w:r>
          </w:p>
          <w:p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jc w:val="left"/>
            </w:pPr>
            <w:r>
              <w:rPr>
                <w:b/>
                <w:bCs/>
                <w:kern w:val="1"/>
                <w:szCs w:val="22"/>
                <w:lang w:val="el-GR"/>
              </w:rPr>
              <w:t>ΦΟΡΟΙ</w:t>
            </w:r>
          </w:p>
          <w:p w:rsidR="004C73F3" w:rsidRDefault="004C73F3" w:rsidP="005E5049">
            <w:pPr>
              <w:spacing w:after="0" w:line="276" w:lineRule="auto"/>
              <w:rPr>
                <w:kern w:val="1"/>
                <w:szCs w:val="22"/>
                <w:lang w:val="el-GR"/>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b/>
                <w:bCs/>
                <w:kern w:val="1"/>
                <w:szCs w:val="22"/>
                <w:lang w:val="el-GR"/>
              </w:rPr>
              <w:t>ΕΙΣΦΟΡΕΣ ΚΟΙΝΩΝΙΚΗΣ ΑΣΦΑΛΙΣΗΣ</w:t>
            </w:r>
          </w:p>
        </w:tc>
      </w:tr>
      <w:tr w:rsidR="004C73F3" w:rsidTr="00BA5642">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c>
          <w:tcPr>
            <w:tcW w:w="2776" w:type="dxa"/>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r>
      <w:tr w:rsidR="004C73F3" w:rsidTr="00BA56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f0"/>
                <w:kern w:val="1"/>
                <w:szCs w:val="22"/>
                <w:lang w:val="el-GR"/>
              </w:rPr>
              <w:endnoteReference w:id="24"/>
            </w:r>
          </w:p>
          <w:p w:rsidR="004C73F3" w:rsidRDefault="004C73F3" w:rsidP="005E5049">
            <w:pPr>
              <w:spacing w:after="0" w:line="276" w:lineRule="auto"/>
              <w:jc w:val="left"/>
            </w:pPr>
            <w:r>
              <w:rPr>
                <w:i/>
                <w:kern w:val="1"/>
                <w:szCs w:val="22"/>
                <w:lang w:val="el-GR"/>
              </w:rPr>
              <w:t>[……][……][……]</w:t>
            </w:r>
          </w:p>
        </w:tc>
      </w:tr>
    </w:tbl>
    <w:p w:rsidR="004C73F3" w:rsidRDefault="004C73F3" w:rsidP="004C73F3">
      <w:pPr>
        <w:keepNext/>
        <w:spacing w:before="120" w:after="360" w:line="276" w:lineRule="auto"/>
        <w:jc w:val="center"/>
        <w:rPr>
          <w:b/>
          <w:smallCaps/>
          <w:kern w:val="1"/>
          <w:sz w:val="28"/>
          <w:szCs w:val="22"/>
          <w:lang w:val="en-US"/>
        </w:rPr>
      </w:pPr>
    </w:p>
    <w:p w:rsidR="00BA5642" w:rsidRDefault="00BA5642" w:rsidP="00BA5642">
      <w:pPr>
        <w:rPr>
          <w:kern w:val="1"/>
          <w:lang w:val="en-US"/>
        </w:rPr>
      </w:pPr>
    </w:p>
    <w:p w:rsidR="00BA5642" w:rsidRDefault="00BA5642" w:rsidP="00BA5642">
      <w:pPr>
        <w:rPr>
          <w:kern w:val="1"/>
          <w:lang w:val="en-US"/>
        </w:rPr>
      </w:pPr>
    </w:p>
    <w:p w:rsidR="00BA5642" w:rsidRPr="00BA5642" w:rsidRDefault="00BA5642" w:rsidP="004C73F3">
      <w:pPr>
        <w:keepNext/>
        <w:spacing w:before="120" w:after="360" w:line="276" w:lineRule="auto"/>
        <w:jc w:val="center"/>
        <w:rPr>
          <w:b/>
          <w:smallCaps/>
          <w:kern w:val="1"/>
          <w:sz w:val="28"/>
          <w:szCs w:val="22"/>
          <w:lang w:val="en-US"/>
        </w:rPr>
      </w:pPr>
    </w:p>
    <w:p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f0"/>
                <w:kern w:val="1"/>
                <w:szCs w:val="22"/>
                <w:lang w:val="el-GR"/>
              </w:rPr>
              <w:endnoteReference w:id="25"/>
            </w:r>
            <w:r>
              <w:rPr>
                <w:b/>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Tr="00BA5642">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b/>
                <w:kern w:val="1"/>
                <w:szCs w:val="22"/>
                <w:lang w:val="el-GR"/>
              </w:rPr>
            </w:pPr>
          </w:p>
          <w:p w:rsidR="004C73F3" w:rsidRDefault="004C73F3" w:rsidP="005E5049">
            <w:pPr>
              <w:spacing w:after="0" w:line="276" w:lineRule="auto"/>
              <w:jc w:val="left"/>
              <w:rPr>
                <w:b/>
                <w:kern w:val="1"/>
                <w:szCs w:val="22"/>
                <w:lang w:val="el-GR"/>
              </w:rPr>
            </w:pPr>
          </w:p>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f0"/>
                <w:kern w:val="1"/>
                <w:szCs w:val="22"/>
                <w:lang w:val="el-GR"/>
              </w:rPr>
              <w:endnoteReference w:id="26"/>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xml:space="preserve">α) πτώχευση, ή </w:t>
            </w:r>
          </w:p>
          <w:p w:rsidR="004C73F3" w:rsidRPr="00824232" w:rsidRDefault="004C73F3" w:rsidP="005E5049">
            <w:pPr>
              <w:spacing w:after="0" w:line="276" w:lineRule="auto"/>
              <w:rPr>
                <w:lang w:val="el-GR"/>
              </w:rPr>
            </w:pPr>
            <w:r>
              <w:rPr>
                <w:kern w:val="1"/>
                <w:szCs w:val="22"/>
                <w:lang w:val="el-GR"/>
              </w:rPr>
              <w:t>β) διαδικασία εξυγίανσης, ή</w:t>
            </w:r>
          </w:p>
          <w:p w:rsidR="004C73F3" w:rsidRPr="00824232" w:rsidRDefault="004C73F3" w:rsidP="005E5049">
            <w:pPr>
              <w:spacing w:after="0" w:line="276" w:lineRule="auto"/>
              <w:rPr>
                <w:lang w:val="el-GR"/>
              </w:rPr>
            </w:pPr>
            <w:r>
              <w:rPr>
                <w:kern w:val="1"/>
                <w:szCs w:val="22"/>
                <w:lang w:val="el-GR"/>
              </w:rPr>
              <w:t>γ) ειδική εκκαθάριση, ή</w:t>
            </w:r>
          </w:p>
          <w:p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824232" w:rsidRDefault="004C73F3" w:rsidP="005E5049">
            <w:pPr>
              <w:spacing w:after="0" w:line="276" w:lineRule="auto"/>
              <w:rPr>
                <w:lang w:val="el-GR"/>
              </w:rPr>
            </w:pPr>
            <w:r>
              <w:rPr>
                <w:kern w:val="1"/>
                <w:szCs w:val="22"/>
                <w:lang w:val="el-GR"/>
              </w:rPr>
              <w:t>Εάν ναι:</w:t>
            </w:r>
          </w:p>
          <w:p w:rsidR="004C73F3" w:rsidRPr="00824232" w:rsidRDefault="004C73F3" w:rsidP="005E5049">
            <w:pPr>
              <w:spacing w:after="0" w:line="276" w:lineRule="auto"/>
              <w:rPr>
                <w:lang w:val="el-GR"/>
              </w:rPr>
            </w:pPr>
            <w:r>
              <w:rPr>
                <w:kern w:val="1"/>
                <w:szCs w:val="22"/>
                <w:lang w:val="el-GR"/>
              </w:rPr>
              <w:t>- Παραθέστε λεπτομερή στοιχεία:</w:t>
            </w:r>
          </w:p>
          <w:p w:rsidR="004C73F3" w:rsidRPr="00824232" w:rsidRDefault="004C73F3" w:rsidP="005E5049">
            <w:pPr>
              <w:spacing w:after="0" w:line="276" w:lineRule="auto"/>
              <w:rPr>
                <w:lang w:val="el-GR"/>
              </w:rPr>
            </w:pPr>
            <w:r>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0"/>
                <w:kern w:val="1"/>
                <w:szCs w:val="22"/>
                <w:lang w:val="el-GR"/>
              </w:rPr>
              <w:endnoteReference w:id="27"/>
            </w:r>
            <w:r>
              <w:rPr>
                <w:kern w:val="1"/>
                <w:szCs w:val="22"/>
                <w:vertAlign w:val="superscript"/>
                <w:lang w:val="el-GR"/>
              </w:rPr>
              <w:t xml:space="preserve"> </w:t>
            </w:r>
          </w:p>
          <w:p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napToGrid w:val="0"/>
              <w:spacing w:after="0" w:line="276" w:lineRule="auto"/>
              <w:jc w:val="left"/>
              <w:rPr>
                <w:lang w:val="el-GR"/>
              </w:rPr>
            </w:pPr>
            <w:r>
              <w:rPr>
                <w:kern w:val="1"/>
                <w:szCs w:val="22"/>
                <w:lang w:val="el-GR"/>
              </w:rPr>
              <w:t>[] Ναι [] Όχι</w:t>
            </w: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w:t>
            </w:r>
          </w:p>
          <w:p w:rsidR="004C73F3" w:rsidRPr="00824232" w:rsidRDefault="004C73F3" w:rsidP="005E5049">
            <w:pPr>
              <w:spacing w:after="0" w:line="276" w:lineRule="auto"/>
              <w:jc w:val="left"/>
              <w:rPr>
                <w:lang w:val="el-GR"/>
              </w:rPr>
            </w:pPr>
            <w:r>
              <w:rPr>
                <w:kern w:val="1"/>
                <w:szCs w:val="22"/>
                <w:lang w:val="el-GR"/>
              </w:rPr>
              <w:t>-[.......................]</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rsidTr="00BA564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f0"/>
                <w:kern w:val="1"/>
                <w:szCs w:val="22"/>
                <w:lang w:val="el-GR"/>
              </w:rPr>
              <w:endnoteReference w:id="28"/>
            </w:r>
            <w:r>
              <w:rPr>
                <w:kern w:val="1"/>
                <w:szCs w:val="22"/>
                <w:lang w:val="el-GR"/>
              </w:rPr>
              <w:t>;</w:t>
            </w:r>
          </w:p>
          <w:p w:rsidR="004B69BC" w:rsidRDefault="004C73F3" w:rsidP="005E5049">
            <w:pPr>
              <w:spacing w:after="0" w:line="276" w:lineRule="auto"/>
              <w:rPr>
                <w:kern w:val="1"/>
                <w:szCs w:val="22"/>
                <w:lang w:val="en-US"/>
              </w:rPr>
            </w:pPr>
            <w:r>
              <w:rPr>
                <w:b/>
                <w:kern w:val="1"/>
                <w:szCs w:val="22"/>
                <w:lang w:val="el-GR"/>
              </w:rPr>
              <w:t>Εάν ναι</w:t>
            </w:r>
            <w:r>
              <w:rPr>
                <w:kern w:val="1"/>
                <w:szCs w:val="22"/>
                <w:lang w:val="el-GR"/>
              </w:rPr>
              <w:t xml:space="preserve">, να αναφερθούν λεπτομερείς </w:t>
            </w:r>
          </w:p>
          <w:p w:rsidR="004B69BC" w:rsidRDefault="004B69BC" w:rsidP="005E5049">
            <w:pPr>
              <w:spacing w:after="0" w:line="276" w:lineRule="auto"/>
              <w:rPr>
                <w:kern w:val="1"/>
                <w:szCs w:val="22"/>
                <w:lang w:val="en-US"/>
              </w:rPr>
            </w:pPr>
          </w:p>
          <w:p w:rsidR="004C73F3" w:rsidRPr="00824232" w:rsidRDefault="004C73F3" w:rsidP="005E5049">
            <w:pPr>
              <w:spacing w:after="0" w:line="276" w:lineRule="auto"/>
              <w:rPr>
                <w:lang w:val="el-GR"/>
              </w:rPr>
            </w:pPr>
            <w:r>
              <w:rPr>
                <w:kern w:val="1"/>
                <w:szCs w:val="22"/>
                <w:lang w:val="el-GR"/>
              </w:rPr>
              <w:lastRenderedPageBreak/>
              <w:t>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lastRenderedPageBreak/>
              <w:t>[]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w:t>
            </w:r>
          </w:p>
          <w:p w:rsidR="004B69BC" w:rsidRDefault="004B69BC" w:rsidP="005E5049">
            <w:pPr>
              <w:spacing w:after="0" w:line="276" w:lineRule="auto"/>
              <w:rPr>
                <w:kern w:val="1"/>
                <w:szCs w:val="22"/>
                <w:lang w:val="en-US"/>
              </w:rPr>
            </w:pPr>
          </w:p>
          <w:p w:rsidR="004B69BC" w:rsidRPr="004B69BC" w:rsidRDefault="004B69BC" w:rsidP="005E5049">
            <w:pPr>
              <w:spacing w:after="0" w:line="276" w:lineRule="auto"/>
              <w:rPr>
                <w:kern w:val="1"/>
                <w:szCs w:val="22"/>
                <w:lang w:val="en-US"/>
              </w:rPr>
            </w:pPr>
          </w:p>
        </w:tc>
      </w:tr>
      <w:tr w:rsidR="004C73F3" w:rsidTr="00BA5642">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5160" w:type="dxa"/>
            <w:tcBorders>
              <w:left w:val="single" w:sz="4" w:space="0" w:color="000000"/>
              <w:bottom w:val="single" w:sz="4" w:space="0" w:color="000000"/>
              <w:right w:val="single" w:sz="4" w:space="0" w:color="000000"/>
            </w:tcBorders>
            <w:shd w:val="clear" w:color="auto" w:fill="auto"/>
          </w:tcPr>
          <w:p w:rsidR="004B69BC" w:rsidRPr="004B69BC" w:rsidRDefault="004B69BC" w:rsidP="004B69BC">
            <w:pPr>
              <w:snapToGrid w:val="0"/>
              <w:spacing w:after="0" w:line="276" w:lineRule="auto"/>
              <w:rPr>
                <w:b/>
                <w:kern w:val="1"/>
                <w:szCs w:val="22"/>
                <w:lang w:val="en-US"/>
              </w:rPr>
            </w:pPr>
          </w:p>
          <w:p w:rsidR="004C73F3" w:rsidRPr="00824232" w:rsidRDefault="004C73F3" w:rsidP="004B69BC">
            <w:pPr>
              <w:spacing w:after="0" w:line="276" w:lineRule="auto"/>
              <w:jc w:val="center"/>
              <w:rPr>
                <w:lang w:val="el-GR"/>
              </w:rPr>
            </w:pPr>
            <w:r>
              <w:rPr>
                <w:b/>
                <w:kern w:val="1"/>
                <w:szCs w:val="22"/>
                <w:lang w:val="el-GR"/>
              </w:rPr>
              <w:t>Εάν ναι</w:t>
            </w:r>
            <w:r>
              <w:rPr>
                <w:kern w:val="1"/>
                <w:szCs w:val="22"/>
                <w:lang w:val="el-GR"/>
              </w:rPr>
              <w:t>, έχει λάβει ο οικονομικός φορέας μέτρα αυτοκάθαρσης;</w:t>
            </w:r>
          </w:p>
          <w:p w:rsidR="004C73F3" w:rsidRPr="00824232" w:rsidRDefault="004C73F3" w:rsidP="004B69BC">
            <w:pPr>
              <w:spacing w:after="0" w:line="276" w:lineRule="auto"/>
              <w:jc w:val="center"/>
              <w:rPr>
                <w:lang w:val="el-GR"/>
              </w:rPr>
            </w:pPr>
            <w:r>
              <w:rPr>
                <w:kern w:val="1"/>
                <w:szCs w:val="22"/>
                <w:lang w:val="el-GR"/>
              </w:rPr>
              <w:t>[] Ναι [] Όχι</w:t>
            </w:r>
          </w:p>
          <w:p w:rsidR="004C73F3" w:rsidRPr="00824232" w:rsidRDefault="004C73F3" w:rsidP="004B69BC">
            <w:pPr>
              <w:spacing w:after="0" w:line="276" w:lineRule="auto"/>
              <w:jc w:val="center"/>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4B69BC">
            <w:pPr>
              <w:spacing w:after="0" w:line="276" w:lineRule="auto"/>
              <w:jc w:val="center"/>
            </w:pPr>
            <w:r>
              <w:rPr>
                <w:kern w:val="1"/>
                <w:szCs w:val="22"/>
                <w:lang w:val="el-GR"/>
              </w:rPr>
              <w:t>[..........……]</w:t>
            </w:r>
          </w:p>
        </w:tc>
      </w:tr>
      <w:tr w:rsidR="004C73F3" w:rsidTr="00BA5642">
        <w:trPr>
          <w:trHeight w:val="1544"/>
        </w:trPr>
        <w:tc>
          <w:tcPr>
            <w:tcW w:w="4479" w:type="dxa"/>
            <w:vMerge w:val="restart"/>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BA5642">
        <w:trPr>
          <w:trHeight w:val="514"/>
        </w:trPr>
        <w:tc>
          <w:tcPr>
            <w:tcW w:w="4479" w:type="dxa"/>
            <w:vMerge/>
            <w:tcBorders>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BA5642">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f0"/>
                <w:b/>
                <w:kern w:val="1"/>
                <w:szCs w:val="22"/>
                <w:lang w:val="el-GR"/>
              </w:rPr>
              <w:endnoteReference w:id="29"/>
            </w:r>
            <w:r>
              <w:rPr>
                <w:kern w:val="1"/>
                <w:szCs w:val="22"/>
                <w:lang w:val="el-GR"/>
              </w:rPr>
              <w:t>, λόγω της συμμετοχής του στη διαδικασία ανάθεσης της σύμβασης;</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BA5642">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f0"/>
                <w:kern w:val="1"/>
                <w:szCs w:val="22"/>
                <w:lang w:val="el-GR"/>
              </w:rPr>
              <w:endnoteReference w:id="30"/>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BA564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f0"/>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BA5642">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tc>
      </w:tr>
    </w:tbl>
    <w:p w:rsidR="004C73F3" w:rsidRDefault="004C73F3" w:rsidP="004C73F3">
      <w:pPr>
        <w:keepNext/>
        <w:spacing w:before="120" w:after="360" w:line="276" w:lineRule="auto"/>
        <w:jc w:val="center"/>
        <w:rPr>
          <w:b/>
          <w:kern w:val="1"/>
          <w:szCs w:val="22"/>
          <w:lang w:val="el-GR"/>
        </w:rPr>
      </w:pPr>
    </w:p>
    <w:p w:rsidR="004C73F3" w:rsidRDefault="004C73F3" w:rsidP="004C73F3">
      <w:pPr>
        <w:spacing w:after="200" w:line="276" w:lineRule="auto"/>
        <w:jc w:val="center"/>
        <w:rPr>
          <w:b/>
          <w:bCs/>
          <w:kern w:val="1"/>
          <w:szCs w:val="22"/>
          <w:lang w:val="el-GR"/>
        </w:rPr>
      </w:pPr>
    </w:p>
    <w:p w:rsidR="004C73F3" w:rsidRPr="004C73F3" w:rsidRDefault="004C73F3" w:rsidP="004C73F3">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4C73F3" w:rsidRDefault="004C73F3" w:rsidP="004C73F3">
      <w:pPr>
        <w:spacing w:after="0" w:line="276" w:lineRule="auto"/>
        <w:jc w:val="center"/>
        <w:rPr>
          <w:b/>
          <w:bCs/>
          <w:kern w:val="1"/>
          <w:sz w:val="28"/>
          <w:szCs w:val="28"/>
          <w:u w:val="single"/>
          <w:lang w:val="en-US"/>
        </w:rPr>
      </w:pPr>
      <w:r w:rsidRPr="00FB7D85">
        <w:rPr>
          <w:b/>
          <w:bCs/>
          <w:kern w:val="1"/>
          <w:sz w:val="28"/>
          <w:szCs w:val="28"/>
          <w:u w:val="single"/>
          <w:lang w:val="el-GR"/>
        </w:rPr>
        <w:t>ΔΕΝ ΑΠΑΙΤΕΙΤΑΙ</w:t>
      </w:r>
    </w:p>
    <w:p w:rsidR="00FB7D85" w:rsidRPr="00FB7D85" w:rsidRDefault="00FB7D85" w:rsidP="004C73F3">
      <w:pPr>
        <w:spacing w:after="0" w:line="276" w:lineRule="auto"/>
        <w:jc w:val="center"/>
        <w:rPr>
          <w:sz w:val="28"/>
          <w:szCs w:val="28"/>
          <w:lang w:val="en-US"/>
        </w:rPr>
      </w:pPr>
    </w:p>
    <w:tbl>
      <w:tblPr>
        <w:tblW w:w="0" w:type="auto"/>
        <w:tblInd w:w="108" w:type="dxa"/>
        <w:tblLayout w:type="fixed"/>
        <w:tblLook w:val="0000"/>
      </w:tblPr>
      <w:tblGrid>
        <w:gridCol w:w="4479"/>
        <w:gridCol w:w="5160"/>
      </w:tblGrid>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f0"/>
                <w:kern w:val="1"/>
                <w:szCs w:val="22"/>
                <w:lang w:val="el-GR"/>
              </w:rPr>
              <w:endnoteReference w:id="32"/>
            </w:r>
            <w:r>
              <w:rPr>
                <w:b/>
                <w: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i/>
                <w:kern w:val="1"/>
                <w:szCs w:val="22"/>
                <w:lang w:val="el-GR"/>
              </w:rPr>
              <w:t>[] Ναι [] Όχι</w:t>
            </w:r>
          </w:p>
          <w:p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4C73F3" w:rsidRDefault="004C73F3" w:rsidP="005E5049">
            <w:pPr>
              <w:spacing w:after="0" w:line="276" w:lineRule="auto"/>
              <w:jc w:val="left"/>
            </w:pPr>
            <w:r>
              <w:rPr>
                <w:i/>
                <w:kern w:val="1"/>
                <w:szCs w:val="22"/>
                <w:lang w:val="el-GR"/>
              </w:rPr>
              <w:t>[……]</w:t>
            </w:r>
          </w:p>
        </w:tc>
      </w:tr>
    </w:tbl>
    <w:p w:rsidR="004C73F3" w:rsidRDefault="004C73F3" w:rsidP="009661F7">
      <w:pPr>
        <w:ind w:left="-426" w:right="-625"/>
        <w:rPr>
          <w:rFonts w:ascii="Tahoma" w:hAnsi="Tahoma" w:cs="Tahoma"/>
          <w:b/>
          <w:bCs/>
          <w:sz w:val="20"/>
          <w:lang w:val="el-GR"/>
        </w:rPr>
      </w:pPr>
    </w:p>
    <w:p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5160"/>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 Ναι [] Όχι</w:t>
            </w:r>
          </w:p>
        </w:tc>
      </w:tr>
    </w:tbl>
    <w:p w:rsidR="005007B9" w:rsidRDefault="005007B9" w:rsidP="005007B9">
      <w:pPr>
        <w:keepNext/>
        <w:spacing w:before="120" w:after="360" w:line="276" w:lineRule="auto"/>
        <w:ind w:firstLine="397"/>
        <w:jc w:val="center"/>
        <w:rPr>
          <w:b/>
          <w:smallCaps/>
          <w:kern w:val="1"/>
          <w:szCs w:val="22"/>
          <w:lang w:val="el-GR"/>
        </w:rPr>
      </w:pPr>
    </w:p>
    <w:p w:rsidR="005007B9" w:rsidRDefault="005007B9" w:rsidP="005007B9">
      <w:pPr>
        <w:spacing w:after="200" w:line="276" w:lineRule="auto"/>
        <w:jc w:val="center"/>
      </w:pPr>
      <w:r>
        <w:rPr>
          <w:b/>
          <w:bCs/>
          <w:kern w:val="1"/>
          <w:szCs w:val="22"/>
          <w:lang w:val="el-GR"/>
        </w:rPr>
        <w:t>Α: Καταλληλότητα</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f0"/>
                <w:kern w:val="1"/>
                <w:sz w:val="20"/>
                <w:szCs w:val="20"/>
                <w:lang w:val="el-GR"/>
              </w:rPr>
              <w:endnoteReference w:id="33"/>
            </w:r>
            <w:r>
              <w:rPr>
                <w:kern w:val="1"/>
                <w:sz w:val="20"/>
                <w:szCs w:val="20"/>
                <w:lang w:val="el-GR"/>
              </w:rPr>
              <w:t>;</w:t>
            </w:r>
            <w:r>
              <w:rPr>
                <w:kern w:val="1"/>
                <w:sz w:val="21"/>
                <w:szCs w:val="21"/>
                <w:lang w:val="el-GR"/>
              </w:rPr>
              <w:t xml:space="preserve"> του:</w:t>
            </w:r>
          </w:p>
          <w:p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w:t>
            </w: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jc w:val="left"/>
            </w:pPr>
            <w:r>
              <w:rPr>
                <w:i/>
                <w:kern w:val="1"/>
                <w:sz w:val="21"/>
                <w:szCs w:val="21"/>
                <w:lang w:val="el-GR"/>
              </w:rPr>
              <w:t>[……][……][……]</w:t>
            </w:r>
          </w:p>
        </w:tc>
      </w:tr>
      <w:tr w:rsidR="005007B9" w:rsidTr="00BA5642">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0"/>
                <w:szCs w:val="20"/>
                <w:lang w:val="el-GR"/>
              </w:rPr>
              <w:t>2) Για συμβάσεις υπηρεσιών:</w:t>
            </w:r>
          </w:p>
          <w:p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jc w:val="left"/>
              <w:rPr>
                <w:kern w:val="1"/>
                <w:sz w:val="20"/>
                <w:szCs w:val="20"/>
                <w:lang w:val="el-GR"/>
              </w:rPr>
            </w:pPr>
          </w:p>
          <w:p w:rsidR="005007B9" w:rsidRPr="00824232" w:rsidRDefault="005007B9" w:rsidP="00066AE7">
            <w:pPr>
              <w:spacing w:after="0" w:line="276" w:lineRule="auto"/>
              <w:jc w:val="left"/>
              <w:rPr>
                <w:lang w:val="el-GR"/>
              </w:rPr>
            </w:pPr>
            <w:r>
              <w:rPr>
                <w:kern w:val="1"/>
                <w:sz w:val="20"/>
                <w:szCs w:val="20"/>
                <w:lang w:val="el-GR"/>
              </w:rPr>
              <w:t>[] Ναι [] Όχι</w:t>
            </w:r>
          </w:p>
          <w:p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824232" w:rsidRDefault="005007B9" w:rsidP="00066AE7">
            <w:pPr>
              <w:spacing w:after="0" w:line="276" w:lineRule="auto"/>
              <w:jc w:val="left"/>
              <w:rPr>
                <w:lang w:val="el-GR"/>
              </w:rPr>
            </w:pPr>
            <w:r>
              <w:rPr>
                <w:kern w:val="1"/>
                <w:sz w:val="20"/>
                <w:szCs w:val="20"/>
                <w:lang w:val="el-GR"/>
              </w:rPr>
              <w:t>[ …] [] Ναι [] Όχι</w:t>
            </w:r>
          </w:p>
          <w:p w:rsidR="005007B9" w:rsidRDefault="005007B9" w:rsidP="00066AE7">
            <w:pPr>
              <w:spacing w:after="0" w:line="276" w:lineRule="auto"/>
              <w:jc w:val="left"/>
              <w:rPr>
                <w:i/>
                <w:kern w:val="1"/>
                <w:sz w:val="20"/>
                <w:szCs w:val="20"/>
                <w:lang w:val="el-GR"/>
              </w:rPr>
            </w:pPr>
          </w:p>
          <w:p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ind w:firstLine="397"/>
        <w:jc w:val="center"/>
        <w:rPr>
          <w:b/>
          <w:bCs/>
          <w:kern w:val="1"/>
          <w:szCs w:val="22"/>
          <w:lang w:val="el-GR"/>
        </w:rPr>
      </w:pPr>
    </w:p>
    <w:p w:rsidR="005007B9" w:rsidRDefault="005007B9" w:rsidP="005007B9">
      <w:pPr>
        <w:spacing w:after="200" w:line="276" w:lineRule="auto"/>
        <w:ind w:firstLine="397"/>
        <w:jc w:val="center"/>
        <w:rPr>
          <w:b/>
          <w:bCs/>
          <w:kern w:val="1"/>
          <w:szCs w:val="22"/>
          <w:lang w:val="el-GR"/>
        </w:rPr>
      </w:pPr>
    </w:p>
    <w:p w:rsidR="005007B9" w:rsidRPr="00FB7D85" w:rsidRDefault="005007B9" w:rsidP="005007B9">
      <w:pPr>
        <w:pageBreakBefore/>
        <w:spacing w:after="200" w:line="276" w:lineRule="auto"/>
        <w:ind w:firstLine="397"/>
        <w:jc w:val="center"/>
        <w:rPr>
          <w:sz w:val="28"/>
          <w:szCs w:val="28"/>
          <w:lang w:val="el-GR"/>
        </w:rPr>
      </w:pPr>
      <w:r>
        <w:rPr>
          <w:b/>
          <w:bCs/>
          <w:kern w:val="1"/>
          <w:szCs w:val="22"/>
          <w:lang w:val="el-GR"/>
        </w:rPr>
        <w:lastRenderedPageBreak/>
        <w:t>Β: Οικονομική και χρηματοοικονομική επάρκεια</w:t>
      </w:r>
      <w:r w:rsidR="00FB7D85" w:rsidRPr="00FB7D85">
        <w:rPr>
          <w:b/>
          <w:bCs/>
          <w:kern w:val="1"/>
          <w:szCs w:val="22"/>
          <w:lang w:val="el-GR"/>
        </w:rPr>
        <w:t xml:space="preserve">                                                                                                </w:t>
      </w:r>
      <w:r>
        <w:rPr>
          <w:b/>
          <w:bCs/>
          <w:kern w:val="1"/>
          <w:szCs w:val="22"/>
          <w:u w:val="single"/>
          <w:lang w:val="el-GR"/>
        </w:rPr>
        <w:t xml:space="preserve"> </w:t>
      </w:r>
      <w:r w:rsidRPr="00FB7D85">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0"/>
                <w:kern w:val="1"/>
                <w:szCs w:val="22"/>
                <w:lang w:val="el-GR"/>
              </w:rPr>
              <w:endnoteReference w:id="34"/>
            </w:r>
            <w:r>
              <w:rPr>
                <w:b/>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f0"/>
                <w:kern w:val="1"/>
                <w:szCs w:val="22"/>
                <w:lang w:val="el-GR"/>
              </w:rPr>
              <w:endnoteReference w:id="35"/>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 νόμισμα</w:t>
            </w: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f0"/>
                <w:kern w:val="1"/>
                <w:szCs w:val="22"/>
                <w:lang w:val="el-GR"/>
              </w:rPr>
              <w:endnoteReference w:id="36"/>
            </w:r>
            <w:r>
              <w:rPr>
                <w:kern w:val="1"/>
                <w:szCs w:val="22"/>
                <w:lang w:val="el-GR"/>
              </w:rPr>
              <w:t xml:space="preserve"> που ορίζονται στη σχετική διακήρυξη ή στην πρόσκληση ή στα έγγραφα </w:t>
            </w:r>
            <w:r>
              <w:rPr>
                <w:kern w:val="1"/>
                <w:szCs w:val="22"/>
                <w:lang w:val="el-GR"/>
              </w:rPr>
              <w:lastRenderedPageBreak/>
              <w:t>της σύμβασης, ο οικονομικός φορέας δηλώνει ότι οι πραγματικές τιμές των απαιτούμενων αναλογιών έχουν ως εξής:</w:t>
            </w:r>
          </w:p>
          <w:p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f0"/>
                <w:kern w:val="1"/>
                <w:szCs w:val="22"/>
                <w:lang w:val="en-US"/>
              </w:rPr>
              <w:endnoteReference w:id="37"/>
            </w:r>
            <w:r>
              <w:rPr>
                <w:kern w:val="1"/>
                <w:szCs w:val="22"/>
                <w:lang w:val="el-GR"/>
              </w:rPr>
              <w:t xml:space="preserve"> -και η αντίστοιχη αξία)</w:t>
            </w: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i/>
                <w:kern w:val="1"/>
                <w:szCs w:val="22"/>
                <w:lang w:val="el-GR"/>
              </w:rPr>
            </w:pPr>
          </w:p>
          <w:p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napToGrid w:val="0"/>
              <w:spacing w:after="0" w:line="276" w:lineRule="auto"/>
            </w:pPr>
            <w:r>
              <w:rPr>
                <w:i/>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f0"/>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f0"/>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f0"/>
                <w:kern w:val="1"/>
                <w:szCs w:val="22"/>
                <w:lang w:val="el-GR"/>
              </w:rPr>
              <w:endnoteReference w:id="40"/>
            </w:r>
            <w:r>
              <w:rPr>
                <w:kern w:val="1"/>
                <w:szCs w:val="22"/>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f0"/>
                <w:kern w:val="1"/>
                <w:szCs w:val="22"/>
                <w:lang w:val="el-GR"/>
              </w:rPr>
              <w:endnoteReference w:id="41"/>
            </w:r>
            <w:r>
              <w:rPr>
                <w:kern w:val="1"/>
                <w:szCs w:val="22"/>
                <w:lang w:val="el-GR"/>
              </w:rPr>
              <w:t>, ιδίως τους υπεύθυνους για τον έλεγχο της ποιότητας:</w:t>
            </w:r>
          </w:p>
          <w:p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lastRenderedPageBreak/>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f0"/>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napToGrid w:val="0"/>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5007B9" w:rsidRPr="00824232" w:rsidRDefault="005007B9" w:rsidP="00066AE7">
            <w:pPr>
              <w:spacing w:after="0" w:line="276" w:lineRule="auto"/>
              <w:rPr>
                <w:lang w:val="el-GR"/>
              </w:rPr>
            </w:pPr>
            <w:r>
              <w:rPr>
                <w:kern w:val="1"/>
                <w:szCs w:val="22"/>
                <w:lang w:val="el-GR"/>
              </w:rPr>
              <w:t>α) τον ίδιο τον πάροχο υπηρεσιών ή τον εργολάβο,</w:t>
            </w:r>
          </w:p>
          <w:p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napToGrid w:val="0"/>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f0"/>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5007B9" w:rsidRPr="00824232" w:rsidRDefault="005007B9" w:rsidP="00066AE7">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napToGrid w:val="0"/>
              <w:spacing w:after="0" w:line="276" w:lineRule="auto"/>
              <w:rPr>
                <w:b/>
                <w:kern w:val="1"/>
                <w:szCs w:val="22"/>
                <w:lang w:val="el-GR"/>
              </w:rPr>
            </w:pPr>
          </w:p>
          <w:p w:rsidR="005007B9" w:rsidRPr="0023390F" w:rsidRDefault="005007B9" w:rsidP="00066AE7">
            <w:pPr>
              <w:spacing w:after="0" w:line="276" w:lineRule="auto"/>
              <w:rPr>
                <w:b/>
              </w:rPr>
            </w:pPr>
            <w:r w:rsidRPr="0023390F">
              <w:rPr>
                <w:b/>
                <w:kern w:val="1"/>
                <w:szCs w:val="22"/>
                <w:lang w:val="el-GR"/>
              </w:rPr>
              <w:t>ΔΕΝ ΑΠΑΙΤΕΙΤΑΙ</w:t>
            </w: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i/>
                <w:kern w:val="1"/>
                <w:szCs w:val="22"/>
                <w:lang w:val="el-GR"/>
              </w:rPr>
            </w:pP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Pr="0023390F" w:rsidRDefault="005007B9" w:rsidP="00066AE7">
            <w:pPr>
              <w:spacing w:after="0" w:line="276" w:lineRule="auto"/>
              <w:rPr>
                <w:b/>
              </w:rPr>
            </w:pPr>
            <w:r w:rsidRPr="0023390F">
              <w:rPr>
                <w:b/>
                <w:kern w:val="1"/>
                <w:szCs w:val="22"/>
                <w:lang w:val="el-GR"/>
              </w:rPr>
              <w:t>ΔΕΝ ΑΠΑΙΤΕΙΤΑΙ</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spacing w:after="200" w:line="276" w:lineRule="auto"/>
        <w:ind w:firstLine="397"/>
        <w:jc w:val="center"/>
        <w:rPr>
          <w:b/>
          <w:bCs/>
          <w:smallCaps/>
          <w:kern w:val="1"/>
          <w:sz w:val="28"/>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5007B9" w:rsidRPr="00FB7D85" w:rsidRDefault="005007B9" w:rsidP="005007B9">
      <w:pPr>
        <w:spacing w:after="200" w:line="276" w:lineRule="auto"/>
        <w:ind w:firstLine="397"/>
        <w:jc w:val="center"/>
        <w:rPr>
          <w:sz w:val="28"/>
          <w:szCs w:val="28"/>
          <w:lang w:val="el-GR"/>
        </w:rPr>
      </w:pPr>
      <w:r w:rsidRPr="00FB7D85">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jc w:val="center"/>
        <w:rPr>
          <w:kern w:val="1"/>
          <w:szCs w:val="22"/>
          <w:lang w:val="el-GR"/>
        </w:rPr>
      </w:pPr>
    </w:p>
    <w:p w:rsidR="005007B9" w:rsidRPr="007E2187" w:rsidRDefault="005007B9" w:rsidP="005007B9">
      <w:pPr>
        <w:pageBreakBefore/>
        <w:spacing w:after="200" w:line="276" w:lineRule="auto"/>
        <w:jc w:val="center"/>
        <w:rPr>
          <w:lang w:val="el-GR"/>
        </w:rPr>
      </w:pPr>
      <w:r>
        <w:rPr>
          <w:b/>
          <w:bCs/>
          <w:kern w:val="1"/>
          <w:szCs w:val="22"/>
          <w:lang w:val="el-GR"/>
        </w:rPr>
        <w:lastRenderedPageBreak/>
        <w:t>Μέρος V: Περιορισμός του αριθμού των πληρούντων τα κριτήρια επιλογής υποψηφίων</w:t>
      </w:r>
      <w:r w:rsidR="007E2187" w:rsidRPr="007E2187">
        <w:rPr>
          <w:b/>
          <w:bCs/>
          <w:kern w:val="1"/>
          <w:szCs w:val="22"/>
          <w:lang w:val="el-GR"/>
        </w:rPr>
        <w:t xml:space="preserve"> </w:t>
      </w:r>
      <w:r w:rsidR="007E2187">
        <w:rPr>
          <w:b/>
          <w:bCs/>
          <w:kern w:val="1"/>
          <w:szCs w:val="22"/>
          <w:lang w:val="el-GR"/>
        </w:rPr>
        <w:t xml:space="preserve">                        </w:t>
      </w:r>
      <w:r w:rsidR="007E2187" w:rsidRPr="00FB7D85">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9781" w:type="dxa"/>
        <w:tblInd w:w="108" w:type="dxa"/>
        <w:tblLayout w:type="fixed"/>
        <w:tblLook w:val="0000"/>
      </w:tblPr>
      <w:tblGrid>
        <w:gridCol w:w="4479"/>
        <w:gridCol w:w="5302"/>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f0"/>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r>
              <w:rPr>
                <w:kern w:val="1"/>
                <w:szCs w:val="22"/>
                <w:lang w:val="el-GR"/>
              </w:rPr>
              <w:t>[] Ναι [] Όχι</w:t>
            </w:r>
            <w:r>
              <w:rPr>
                <w:rStyle w:val="af0"/>
                <w:kern w:val="1"/>
                <w:szCs w:val="22"/>
                <w:lang w:val="el-GR"/>
              </w:rPr>
              <w:endnoteReference w:id="45"/>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f0"/>
                <w:i/>
                <w:kern w:val="1"/>
                <w:szCs w:val="22"/>
                <w:lang w:val="el-GR"/>
              </w:rPr>
              <w:endnoteReference w:id="46"/>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0"/>
          <w:kern w:val="1"/>
          <w:szCs w:val="22"/>
          <w:lang w:val="el-GR"/>
        </w:rPr>
        <w:endnoteReference w:id="47"/>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0"/>
          <w:kern w:val="1"/>
          <w:szCs w:val="22"/>
          <w:lang w:val="el-GR"/>
        </w:rPr>
        <w:endnoteReference w:id="48"/>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rPr>
          <w:lang w:val="el-GR"/>
        </w:rPr>
      </w:pPr>
      <w:r>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1D318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0C" w:rsidRDefault="00766C0C">
      <w:pPr>
        <w:spacing w:after="0"/>
      </w:pPr>
      <w:r>
        <w:separator/>
      </w:r>
    </w:p>
  </w:endnote>
  <w:endnote w:type="continuationSeparator" w:id="0">
    <w:p w:rsidR="00766C0C" w:rsidRDefault="00766C0C">
      <w:pPr>
        <w:spacing w:after="0"/>
      </w:pPr>
      <w:r>
        <w:continuationSeparator/>
      </w:r>
    </w:p>
  </w:endnote>
  <w:endnote w:id="1">
    <w:p w:rsidR="00C36611" w:rsidRPr="00004DAE" w:rsidRDefault="00C36611" w:rsidP="004C73F3">
      <w:pPr>
        <w:rPr>
          <w:sz w:val="20"/>
          <w:szCs w:val="20"/>
          <w:lang w:val="el-GR"/>
        </w:rPr>
      </w:pPr>
      <w:r w:rsidRPr="00004DAE">
        <w:rPr>
          <w:rStyle w:val="a6"/>
          <w:sz w:val="20"/>
          <w:szCs w:val="20"/>
        </w:rPr>
        <w:endnoteRef/>
      </w:r>
      <w:r w:rsidRPr="00004DA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C36611" w:rsidRPr="00824232" w:rsidRDefault="00C36611" w:rsidP="004C73F3">
      <w:pPr>
        <w:pStyle w:val="afc"/>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3">
    <w:p w:rsidR="00C36611" w:rsidRPr="00824232" w:rsidRDefault="00C36611" w:rsidP="004C73F3">
      <w:pPr>
        <w:pStyle w:val="afc"/>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6611" w:rsidRPr="00824232" w:rsidRDefault="00C36611" w:rsidP="004C73F3">
      <w:pPr>
        <w:pStyle w:val="afc"/>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36611" w:rsidRPr="00824232" w:rsidRDefault="00C36611" w:rsidP="004C73F3">
      <w:pPr>
        <w:pStyle w:val="afc"/>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36611" w:rsidRPr="00824232" w:rsidRDefault="00C36611" w:rsidP="004C73F3">
      <w:pPr>
        <w:pStyle w:val="afc"/>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C36611" w:rsidRPr="00824232" w:rsidRDefault="00C36611" w:rsidP="004C73F3">
      <w:pPr>
        <w:pStyle w:val="afc"/>
        <w:tabs>
          <w:tab w:val="left" w:pos="284"/>
        </w:tabs>
        <w:rPr>
          <w:lang w:val="el-GR"/>
        </w:rPr>
      </w:pPr>
      <w:r>
        <w:rPr>
          <w:rStyle w:val="a6"/>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C36611" w:rsidRPr="00824232" w:rsidRDefault="00C36611" w:rsidP="004C73F3">
      <w:pPr>
        <w:pStyle w:val="afc"/>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6">
    <w:p w:rsidR="00C36611" w:rsidRPr="00824232" w:rsidRDefault="00C36611" w:rsidP="004C73F3">
      <w:pPr>
        <w:pStyle w:val="afc"/>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7">
    <w:p w:rsidR="00C36611" w:rsidRPr="00824232" w:rsidRDefault="00C36611" w:rsidP="004C73F3">
      <w:pPr>
        <w:pStyle w:val="afc"/>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C36611" w:rsidRPr="00824232" w:rsidRDefault="00C36611" w:rsidP="004C73F3">
      <w:pPr>
        <w:pStyle w:val="afc"/>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36611" w:rsidRPr="00824232" w:rsidRDefault="00C36611" w:rsidP="004C73F3">
      <w:pPr>
        <w:pStyle w:val="afc"/>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C36611" w:rsidRPr="00824232" w:rsidRDefault="00C36611" w:rsidP="004C73F3">
      <w:pPr>
        <w:pStyle w:val="afc"/>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1">
    <w:p w:rsidR="00C36611" w:rsidRPr="00824232" w:rsidRDefault="00C36611" w:rsidP="004C73F3">
      <w:pPr>
        <w:pStyle w:val="afc"/>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C36611" w:rsidRPr="00824232" w:rsidRDefault="00C36611" w:rsidP="004C73F3">
      <w:pPr>
        <w:pStyle w:val="afc"/>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36611" w:rsidRPr="00824232" w:rsidRDefault="00C36611" w:rsidP="004C73F3">
      <w:pPr>
        <w:pStyle w:val="afc"/>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36611" w:rsidRPr="00824232" w:rsidRDefault="00C36611" w:rsidP="004C73F3">
      <w:pPr>
        <w:pStyle w:val="afc"/>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36611" w:rsidRPr="00824232" w:rsidRDefault="00C36611" w:rsidP="004C73F3">
      <w:pPr>
        <w:pStyle w:val="afc"/>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36611" w:rsidRPr="00824232" w:rsidRDefault="00C36611" w:rsidP="004C73F3">
      <w:pPr>
        <w:pStyle w:val="afc"/>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36611" w:rsidRPr="00824232" w:rsidRDefault="00C36611" w:rsidP="004C73F3">
      <w:pPr>
        <w:pStyle w:val="afc"/>
        <w:tabs>
          <w:tab w:val="left" w:pos="284"/>
        </w:tabs>
        <w:rPr>
          <w:lang w:val="el-GR"/>
        </w:rPr>
      </w:pPr>
      <w:r>
        <w:rPr>
          <w:rStyle w:val="a6"/>
        </w:rPr>
        <w:endnoteRef/>
      </w:r>
      <w:r>
        <w:rPr>
          <w:lang w:val="el-GR"/>
        </w:rPr>
        <w:tab/>
        <w:t>Επαναλάβετε όσες φορές χρειάζεται.</w:t>
      </w:r>
    </w:p>
  </w:endnote>
  <w:endnote w:id="18">
    <w:p w:rsidR="00C36611" w:rsidRPr="00824232" w:rsidRDefault="00C36611" w:rsidP="004C73F3">
      <w:pPr>
        <w:pStyle w:val="afc"/>
        <w:tabs>
          <w:tab w:val="left" w:pos="284"/>
        </w:tabs>
        <w:rPr>
          <w:lang w:val="el-GR"/>
        </w:rPr>
      </w:pPr>
      <w:r>
        <w:rPr>
          <w:rStyle w:val="a6"/>
        </w:rPr>
        <w:endnoteRef/>
      </w:r>
      <w:r>
        <w:rPr>
          <w:lang w:val="el-GR"/>
        </w:rPr>
        <w:tab/>
        <w:t>Επαναλάβετε όσες φορές χρειάζεται.</w:t>
      </w:r>
    </w:p>
  </w:endnote>
  <w:endnote w:id="19">
    <w:p w:rsidR="00C36611" w:rsidRPr="00824232" w:rsidRDefault="00C36611" w:rsidP="004C73F3">
      <w:pPr>
        <w:pStyle w:val="afc"/>
        <w:tabs>
          <w:tab w:val="left" w:pos="284"/>
        </w:tabs>
        <w:rPr>
          <w:lang w:val="el-GR"/>
        </w:rPr>
      </w:pPr>
      <w:r>
        <w:rPr>
          <w:rStyle w:val="a6"/>
        </w:rPr>
        <w:endnoteRef/>
      </w:r>
      <w:r>
        <w:rPr>
          <w:lang w:val="el-GR"/>
        </w:rPr>
        <w:tab/>
        <w:t>Επαναλάβετε όσες φορές χρειάζεται.</w:t>
      </w:r>
    </w:p>
  </w:endnote>
  <w:endnote w:id="20">
    <w:p w:rsidR="00C36611" w:rsidRPr="00824232" w:rsidRDefault="00C36611" w:rsidP="004C73F3">
      <w:pPr>
        <w:pStyle w:val="afc"/>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36611" w:rsidRPr="00824232" w:rsidRDefault="00C36611" w:rsidP="004C73F3">
      <w:pPr>
        <w:pStyle w:val="afc"/>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36611" w:rsidRPr="00824232" w:rsidRDefault="00C36611" w:rsidP="004C73F3">
      <w:pPr>
        <w:pStyle w:val="afc"/>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36611" w:rsidRPr="00824232" w:rsidRDefault="00C36611" w:rsidP="004C73F3">
      <w:pPr>
        <w:pStyle w:val="afc"/>
        <w:tabs>
          <w:tab w:val="left" w:pos="284"/>
        </w:tabs>
        <w:rPr>
          <w:lang w:val="el-GR"/>
        </w:rPr>
      </w:pPr>
      <w:r>
        <w:rPr>
          <w:rStyle w:val="a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36611" w:rsidRPr="00824232" w:rsidRDefault="00C36611" w:rsidP="004C73F3">
      <w:pPr>
        <w:pStyle w:val="afc"/>
        <w:tabs>
          <w:tab w:val="left" w:pos="284"/>
        </w:tabs>
        <w:rPr>
          <w:lang w:val="el-GR"/>
        </w:rPr>
      </w:pPr>
      <w:r>
        <w:rPr>
          <w:rStyle w:val="a6"/>
        </w:rPr>
        <w:endnoteRef/>
      </w:r>
      <w:r>
        <w:rPr>
          <w:lang w:val="el-GR"/>
        </w:rPr>
        <w:tab/>
        <w:t>Επαναλάβετε όσες φορές χρειάζεται.</w:t>
      </w:r>
    </w:p>
  </w:endnote>
  <w:endnote w:id="25">
    <w:p w:rsidR="00C36611" w:rsidRPr="00824232" w:rsidRDefault="00C36611" w:rsidP="004C73F3">
      <w:pPr>
        <w:pStyle w:val="afc"/>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36611" w:rsidRPr="00824232" w:rsidRDefault="00C36611" w:rsidP="004C73F3">
      <w:pPr>
        <w:pStyle w:val="afc"/>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36611" w:rsidRPr="00824232" w:rsidRDefault="00C36611" w:rsidP="004C73F3">
      <w:pPr>
        <w:pStyle w:val="afc"/>
        <w:tabs>
          <w:tab w:val="left" w:pos="284"/>
        </w:tabs>
        <w:rPr>
          <w:lang w:val="el-GR"/>
        </w:rPr>
      </w:pPr>
      <w:r>
        <w:rPr>
          <w:rStyle w:val="a6"/>
        </w:rPr>
        <w:endnoteRef/>
      </w:r>
      <w:r>
        <w:rPr>
          <w:lang w:val="el-GR"/>
        </w:rPr>
        <w:tab/>
        <w:t>Άρθρο 73 παρ. 5.</w:t>
      </w:r>
    </w:p>
  </w:endnote>
  <w:endnote w:id="28">
    <w:p w:rsidR="00C36611" w:rsidRPr="00824232" w:rsidRDefault="00C36611" w:rsidP="004C73F3">
      <w:pPr>
        <w:pStyle w:val="afc"/>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36611" w:rsidRPr="00824232" w:rsidRDefault="00C36611" w:rsidP="004C73F3">
      <w:pPr>
        <w:pStyle w:val="afc"/>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0">
    <w:p w:rsidR="00C36611" w:rsidRPr="00824232" w:rsidRDefault="00C36611" w:rsidP="004C73F3">
      <w:pPr>
        <w:pStyle w:val="afc"/>
        <w:tabs>
          <w:tab w:val="left" w:pos="284"/>
        </w:tabs>
        <w:rPr>
          <w:lang w:val="el-GR"/>
        </w:rPr>
      </w:pPr>
      <w:r>
        <w:rPr>
          <w:rStyle w:val="a6"/>
        </w:rPr>
        <w:endnoteRef/>
      </w:r>
      <w:r>
        <w:rPr>
          <w:lang w:val="el-GR"/>
        </w:rPr>
        <w:tab/>
        <w:t>Πρβλ άρθρο 48.</w:t>
      </w:r>
    </w:p>
  </w:endnote>
  <w:endnote w:id="31">
    <w:p w:rsidR="00C36611" w:rsidRPr="00824232" w:rsidRDefault="00C36611" w:rsidP="004C73F3">
      <w:pPr>
        <w:pStyle w:val="afc"/>
        <w:tabs>
          <w:tab w:val="left" w:pos="284"/>
        </w:tabs>
        <w:rPr>
          <w:lang w:val="el-GR"/>
        </w:rPr>
      </w:pPr>
      <w:r>
        <w:rPr>
          <w:rStyle w:val="a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36611" w:rsidRPr="00824232" w:rsidRDefault="00C36611" w:rsidP="004C73F3">
      <w:pPr>
        <w:pStyle w:val="afc"/>
        <w:tabs>
          <w:tab w:val="left" w:pos="284"/>
        </w:tabs>
        <w:rPr>
          <w:lang w:val="el-GR"/>
        </w:rPr>
      </w:pPr>
      <w:r>
        <w:rPr>
          <w:rStyle w:val="a6"/>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36611" w:rsidRPr="00824232" w:rsidRDefault="00C36611" w:rsidP="005007B9">
      <w:pPr>
        <w:pStyle w:val="afc"/>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36611" w:rsidRPr="00824232" w:rsidRDefault="00C36611" w:rsidP="005007B9">
      <w:pPr>
        <w:pStyle w:val="afc"/>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C36611" w:rsidRPr="00824232" w:rsidRDefault="00C36611" w:rsidP="005007B9">
      <w:pPr>
        <w:pStyle w:val="afc"/>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C36611" w:rsidRPr="00824232" w:rsidRDefault="00C36611" w:rsidP="005007B9">
      <w:pPr>
        <w:pStyle w:val="afc"/>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7">
    <w:p w:rsidR="00C36611" w:rsidRPr="00824232" w:rsidRDefault="00C36611" w:rsidP="005007B9">
      <w:pPr>
        <w:pStyle w:val="afc"/>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8">
    <w:p w:rsidR="00C36611" w:rsidRPr="00824232" w:rsidRDefault="00C36611" w:rsidP="005007B9">
      <w:pPr>
        <w:pStyle w:val="afc"/>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C36611" w:rsidRPr="00824232" w:rsidRDefault="00C36611" w:rsidP="005007B9">
      <w:pPr>
        <w:pStyle w:val="afc"/>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C36611" w:rsidRPr="00824232" w:rsidRDefault="00C36611" w:rsidP="005007B9">
      <w:pPr>
        <w:pStyle w:val="afc"/>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36611" w:rsidRPr="00824232" w:rsidRDefault="00C36611" w:rsidP="005007B9">
      <w:pPr>
        <w:pStyle w:val="afc"/>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C36611" w:rsidRPr="00824232" w:rsidRDefault="00C36611" w:rsidP="005007B9">
      <w:pPr>
        <w:pStyle w:val="afc"/>
        <w:tabs>
          <w:tab w:val="left" w:pos="284"/>
        </w:tabs>
        <w:rPr>
          <w:lang w:val="el-GR"/>
        </w:rPr>
      </w:pPr>
      <w:r>
        <w:rPr>
          <w:rStyle w:val="a6"/>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36611" w:rsidRPr="00824232" w:rsidRDefault="00C36611" w:rsidP="005007B9">
      <w:pPr>
        <w:pStyle w:val="afc"/>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36611" w:rsidRPr="00824232" w:rsidRDefault="00C36611" w:rsidP="005007B9">
      <w:pPr>
        <w:pStyle w:val="afc"/>
        <w:tabs>
          <w:tab w:val="left" w:pos="284"/>
        </w:tabs>
        <w:rPr>
          <w:lang w:val="el-GR"/>
        </w:rPr>
      </w:pPr>
      <w:r>
        <w:rPr>
          <w:rStyle w:val="a6"/>
        </w:rPr>
        <w:endnoteRef/>
      </w:r>
      <w:r>
        <w:rPr>
          <w:lang w:val="el-GR"/>
        </w:rPr>
        <w:tab/>
        <w:t>Διευκρινίστε ποιο στοιχείο αφορά η απάντηση.</w:t>
      </w:r>
    </w:p>
  </w:endnote>
  <w:endnote w:id="45">
    <w:p w:rsidR="00C36611" w:rsidRPr="00824232" w:rsidRDefault="00C36611" w:rsidP="005007B9">
      <w:pPr>
        <w:pStyle w:val="afc"/>
        <w:tabs>
          <w:tab w:val="left" w:pos="284"/>
        </w:tabs>
        <w:rPr>
          <w:lang w:val="el-GR"/>
        </w:rPr>
      </w:pPr>
      <w:r>
        <w:rPr>
          <w:rStyle w:val="a6"/>
        </w:rPr>
        <w:endnoteRef/>
      </w:r>
      <w:r>
        <w:rPr>
          <w:lang w:val="el-GR"/>
        </w:rPr>
        <w:tab/>
        <w:t>Επαναλάβετε όσες φορές χρειάζεται.</w:t>
      </w:r>
    </w:p>
  </w:endnote>
  <w:endnote w:id="46">
    <w:p w:rsidR="00C36611" w:rsidRPr="00824232" w:rsidRDefault="00C36611" w:rsidP="005007B9">
      <w:pPr>
        <w:pStyle w:val="afc"/>
        <w:tabs>
          <w:tab w:val="left" w:pos="284"/>
        </w:tabs>
        <w:rPr>
          <w:lang w:val="el-GR"/>
        </w:rPr>
      </w:pPr>
      <w:r>
        <w:rPr>
          <w:rStyle w:val="a6"/>
        </w:rPr>
        <w:endnoteRef/>
      </w:r>
      <w:r>
        <w:rPr>
          <w:lang w:val="el-GR"/>
        </w:rPr>
        <w:tab/>
        <w:t>Επαναλάβετε όσες φορές χρειάζεται.</w:t>
      </w:r>
    </w:p>
  </w:endnote>
  <w:endnote w:id="47">
    <w:p w:rsidR="00C36611" w:rsidRPr="00824232" w:rsidRDefault="00C36611" w:rsidP="005007B9">
      <w:pPr>
        <w:pStyle w:val="afc"/>
        <w:tabs>
          <w:tab w:val="left" w:pos="284"/>
        </w:tabs>
        <w:rPr>
          <w:lang w:val="el-GR"/>
        </w:rPr>
      </w:pPr>
      <w:r>
        <w:rPr>
          <w:rStyle w:val="a6"/>
        </w:rPr>
        <w:endnoteRef/>
      </w:r>
      <w:r>
        <w:rPr>
          <w:lang w:val="el-GR"/>
        </w:rPr>
        <w:tab/>
        <w:t>Πρβλ και άρθρο 1 ν. 4250/2014</w:t>
      </w:r>
    </w:p>
  </w:endnote>
  <w:endnote w:id="48">
    <w:p w:rsidR="00C36611" w:rsidRPr="00824232" w:rsidRDefault="00C36611" w:rsidP="005007B9">
      <w:pPr>
        <w:pStyle w:val="afc"/>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11" w:rsidRPr="0070161D" w:rsidRDefault="00C36611" w:rsidP="0070161D">
    <w:pPr>
      <w:pStyle w:val="af7"/>
      <w:spacing w:after="0"/>
      <w:rPr>
        <w:sz w:val="12"/>
        <w:szCs w:val="12"/>
      </w:rPr>
    </w:pPr>
  </w:p>
  <w:p w:rsidR="00C36611" w:rsidRDefault="00C36611">
    <w:pPr>
      <w:pStyle w:val="af7"/>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36DB1">
      <w:rPr>
        <w:noProof/>
        <w:sz w:val="20"/>
        <w:szCs w:val="20"/>
      </w:rPr>
      <w:t>26</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0C" w:rsidRDefault="00766C0C">
      <w:pPr>
        <w:spacing w:after="0"/>
      </w:pPr>
      <w:r>
        <w:separator/>
      </w:r>
    </w:p>
  </w:footnote>
  <w:footnote w:type="continuationSeparator" w:id="0">
    <w:p w:rsidR="00766C0C" w:rsidRDefault="00766C0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909056A"/>
    <w:multiLevelType w:val="hybridMultilevel"/>
    <w:tmpl w:val="BBB49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7">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7"/>
  </w:num>
  <w:num w:numId="17">
    <w:abstractNumId w:val="16"/>
  </w:num>
  <w:num w:numId="18">
    <w:abstractNumId w:val="14"/>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rsids>
    <w:rsidRoot w:val="00FF3156"/>
    <w:rsid w:val="00004DAE"/>
    <w:rsid w:val="000069F7"/>
    <w:rsid w:val="00007249"/>
    <w:rsid w:val="00013B4C"/>
    <w:rsid w:val="00015BD2"/>
    <w:rsid w:val="0001673D"/>
    <w:rsid w:val="00026134"/>
    <w:rsid w:val="00027C04"/>
    <w:rsid w:val="00043DA5"/>
    <w:rsid w:val="000532CB"/>
    <w:rsid w:val="000555F5"/>
    <w:rsid w:val="00064EF6"/>
    <w:rsid w:val="0006602F"/>
    <w:rsid w:val="00066AE7"/>
    <w:rsid w:val="000711C0"/>
    <w:rsid w:val="00071224"/>
    <w:rsid w:val="0007273D"/>
    <w:rsid w:val="00076615"/>
    <w:rsid w:val="00084742"/>
    <w:rsid w:val="0008480D"/>
    <w:rsid w:val="0008505E"/>
    <w:rsid w:val="0008715D"/>
    <w:rsid w:val="00091B62"/>
    <w:rsid w:val="00092CFB"/>
    <w:rsid w:val="00094310"/>
    <w:rsid w:val="000B33D8"/>
    <w:rsid w:val="000B4895"/>
    <w:rsid w:val="000B4D29"/>
    <w:rsid w:val="000C0F39"/>
    <w:rsid w:val="000C2FC3"/>
    <w:rsid w:val="000C49B1"/>
    <w:rsid w:val="000D1DD5"/>
    <w:rsid w:val="000D445E"/>
    <w:rsid w:val="000D508F"/>
    <w:rsid w:val="000F05FA"/>
    <w:rsid w:val="000F3D79"/>
    <w:rsid w:val="000F58B8"/>
    <w:rsid w:val="001054A1"/>
    <w:rsid w:val="0010592D"/>
    <w:rsid w:val="001148FF"/>
    <w:rsid w:val="0011515D"/>
    <w:rsid w:val="001164DF"/>
    <w:rsid w:val="001219FC"/>
    <w:rsid w:val="0013046D"/>
    <w:rsid w:val="001358E0"/>
    <w:rsid w:val="001505C7"/>
    <w:rsid w:val="00165E90"/>
    <w:rsid w:val="00166D45"/>
    <w:rsid w:val="00175165"/>
    <w:rsid w:val="00181472"/>
    <w:rsid w:val="00184AAA"/>
    <w:rsid w:val="001A3530"/>
    <w:rsid w:val="001A54D9"/>
    <w:rsid w:val="001A5A7B"/>
    <w:rsid w:val="001A7E66"/>
    <w:rsid w:val="001B571B"/>
    <w:rsid w:val="001C0ADD"/>
    <w:rsid w:val="001C7FF3"/>
    <w:rsid w:val="001D318D"/>
    <w:rsid w:val="001E4212"/>
    <w:rsid w:val="001E47D1"/>
    <w:rsid w:val="001E6094"/>
    <w:rsid w:val="001E6DBB"/>
    <w:rsid w:val="001E789E"/>
    <w:rsid w:val="001F0919"/>
    <w:rsid w:val="0020255A"/>
    <w:rsid w:val="00205960"/>
    <w:rsid w:val="00207C2C"/>
    <w:rsid w:val="00214E47"/>
    <w:rsid w:val="002206B4"/>
    <w:rsid w:val="00223941"/>
    <w:rsid w:val="0023390F"/>
    <w:rsid w:val="00234360"/>
    <w:rsid w:val="002347D7"/>
    <w:rsid w:val="0024226D"/>
    <w:rsid w:val="00250572"/>
    <w:rsid w:val="00262363"/>
    <w:rsid w:val="0027260E"/>
    <w:rsid w:val="00280474"/>
    <w:rsid w:val="00290DE9"/>
    <w:rsid w:val="002A1351"/>
    <w:rsid w:val="002B3C04"/>
    <w:rsid w:val="002B756A"/>
    <w:rsid w:val="002C0B2B"/>
    <w:rsid w:val="002C106F"/>
    <w:rsid w:val="002C4D94"/>
    <w:rsid w:val="002C4FC1"/>
    <w:rsid w:val="002D1849"/>
    <w:rsid w:val="002E5031"/>
    <w:rsid w:val="002F11DC"/>
    <w:rsid w:val="002F73F7"/>
    <w:rsid w:val="00301AC1"/>
    <w:rsid w:val="003106C7"/>
    <w:rsid w:val="003176A1"/>
    <w:rsid w:val="003207ED"/>
    <w:rsid w:val="003255B9"/>
    <w:rsid w:val="003304B5"/>
    <w:rsid w:val="00330B7F"/>
    <w:rsid w:val="003338ED"/>
    <w:rsid w:val="00335FB2"/>
    <w:rsid w:val="00337329"/>
    <w:rsid w:val="00341F12"/>
    <w:rsid w:val="00346169"/>
    <w:rsid w:val="00346C66"/>
    <w:rsid w:val="0034704C"/>
    <w:rsid w:val="0035600E"/>
    <w:rsid w:val="00356F8B"/>
    <w:rsid w:val="00363404"/>
    <w:rsid w:val="00366F1E"/>
    <w:rsid w:val="00367996"/>
    <w:rsid w:val="00372778"/>
    <w:rsid w:val="00380479"/>
    <w:rsid w:val="00384E0E"/>
    <w:rsid w:val="003A2B15"/>
    <w:rsid w:val="003A4004"/>
    <w:rsid w:val="003A622E"/>
    <w:rsid w:val="003D2FE3"/>
    <w:rsid w:val="003D3F42"/>
    <w:rsid w:val="003E0CDC"/>
    <w:rsid w:val="003F00F4"/>
    <w:rsid w:val="003F0387"/>
    <w:rsid w:val="003F7044"/>
    <w:rsid w:val="00400D88"/>
    <w:rsid w:val="00403B8A"/>
    <w:rsid w:val="00406753"/>
    <w:rsid w:val="004076BE"/>
    <w:rsid w:val="00411117"/>
    <w:rsid w:val="004336B6"/>
    <w:rsid w:val="004340CC"/>
    <w:rsid w:val="0043521F"/>
    <w:rsid w:val="004419B1"/>
    <w:rsid w:val="00443758"/>
    <w:rsid w:val="00453889"/>
    <w:rsid w:val="00461E44"/>
    <w:rsid w:val="00474AE8"/>
    <w:rsid w:val="004972A7"/>
    <w:rsid w:val="004A1CD4"/>
    <w:rsid w:val="004A4773"/>
    <w:rsid w:val="004B2A33"/>
    <w:rsid w:val="004B69BC"/>
    <w:rsid w:val="004C73F3"/>
    <w:rsid w:val="004C79AD"/>
    <w:rsid w:val="004D1F37"/>
    <w:rsid w:val="004D29B5"/>
    <w:rsid w:val="004D76D7"/>
    <w:rsid w:val="004E3C05"/>
    <w:rsid w:val="005000B8"/>
    <w:rsid w:val="005007B9"/>
    <w:rsid w:val="00501524"/>
    <w:rsid w:val="00503A32"/>
    <w:rsid w:val="0050786F"/>
    <w:rsid w:val="00522212"/>
    <w:rsid w:val="0053677B"/>
    <w:rsid w:val="00537099"/>
    <w:rsid w:val="005376E4"/>
    <w:rsid w:val="00541125"/>
    <w:rsid w:val="005412AE"/>
    <w:rsid w:val="0054163D"/>
    <w:rsid w:val="005431A0"/>
    <w:rsid w:val="005457F2"/>
    <w:rsid w:val="00565DF0"/>
    <w:rsid w:val="00567545"/>
    <w:rsid w:val="005811BB"/>
    <w:rsid w:val="0058218A"/>
    <w:rsid w:val="005911E8"/>
    <w:rsid w:val="005976FF"/>
    <w:rsid w:val="005A0AED"/>
    <w:rsid w:val="005B173C"/>
    <w:rsid w:val="005B76D9"/>
    <w:rsid w:val="005C6156"/>
    <w:rsid w:val="005D7140"/>
    <w:rsid w:val="005E5049"/>
    <w:rsid w:val="005E6AF9"/>
    <w:rsid w:val="005F4F7B"/>
    <w:rsid w:val="00610A51"/>
    <w:rsid w:val="0061327F"/>
    <w:rsid w:val="00614D74"/>
    <w:rsid w:val="0061541D"/>
    <w:rsid w:val="00617226"/>
    <w:rsid w:val="00620586"/>
    <w:rsid w:val="00625F52"/>
    <w:rsid w:val="00642278"/>
    <w:rsid w:val="00644EF5"/>
    <w:rsid w:val="00645122"/>
    <w:rsid w:val="00652E22"/>
    <w:rsid w:val="006541C0"/>
    <w:rsid w:val="006724DE"/>
    <w:rsid w:val="00674BEF"/>
    <w:rsid w:val="006852E2"/>
    <w:rsid w:val="006922FF"/>
    <w:rsid w:val="006A72E7"/>
    <w:rsid w:val="006A7DBA"/>
    <w:rsid w:val="006C3DA6"/>
    <w:rsid w:val="006C3DF8"/>
    <w:rsid w:val="006C47FD"/>
    <w:rsid w:val="006C73B4"/>
    <w:rsid w:val="006D1B5D"/>
    <w:rsid w:val="006D2C7B"/>
    <w:rsid w:val="006F4C97"/>
    <w:rsid w:val="0070161D"/>
    <w:rsid w:val="007178FF"/>
    <w:rsid w:val="00722CB7"/>
    <w:rsid w:val="0073181A"/>
    <w:rsid w:val="00734B27"/>
    <w:rsid w:val="00747C16"/>
    <w:rsid w:val="00751597"/>
    <w:rsid w:val="00752BCE"/>
    <w:rsid w:val="00753D1F"/>
    <w:rsid w:val="00754F67"/>
    <w:rsid w:val="00763054"/>
    <w:rsid w:val="00763AE2"/>
    <w:rsid w:val="00766C0C"/>
    <w:rsid w:val="00776DAC"/>
    <w:rsid w:val="0079669D"/>
    <w:rsid w:val="007A653E"/>
    <w:rsid w:val="007A6912"/>
    <w:rsid w:val="007B1294"/>
    <w:rsid w:val="007B1CAD"/>
    <w:rsid w:val="007B2A4B"/>
    <w:rsid w:val="007B495B"/>
    <w:rsid w:val="007C3958"/>
    <w:rsid w:val="007C46BF"/>
    <w:rsid w:val="007C5993"/>
    <w:rsid w:val="007D052A"/>
    <w:rsid w:val="007D05FF"/>
    <w:rsid w:val="007D1D92"/>
    <w:rsid w:val="007E2187"/>
    <w:rsid w:val="007E4C79"/>
    <w:rsid w:val="007F1BD7"/>
    <w:rsid w:val="007F41BD"/>
    <w:rsid w:val="008071BE"/>
    <w:rsid w:val="00814B30"/>
    <w:rsid w:val="00817057"/>
    <w:rsid w:val="008229B4"/>
    <w:rsid w:val="00831658"/>
    <w:rsid w:val="00834B88"/>
    <w:rsid w:val="008438E3"/>
    <w:rsid w:val="00845D71"/>
    <w:rsid w:val="00845F49"/>
    <w:rsid w:val="00850CEC"/>
    <w:rsid w:val="00856432"/>
    <w:rsid w:val="008618FD"/>
    <w:rsid w:val="00876938"/>
    <w:rsid w:val="008815F1"/>
    <w:rsid w:val="0089557C"/>
    <w:rsid w:val="008A4FCB"/>
    <w:rsid w:val="008A73DA"/>
    <w:rsid w:val="008B1104"/>
    <w:rsid w:val="008B29E9"/>
    <w:rsid w:val="008B4C9B"/>
    <w:rsid w:val="008C1E20"/>
    <w:rsid w:val="008C3B6E"/>
    <w:rsid w:val="008D0489"/>
    <w:rsid w:val="008E186A"/>
    <w:rsid w:val="008F7FAD"/>
    <w:rsid w:val="00901F41"/>
    <w:rsid w:val="00902A3B"/>
    <w:rsid w:val="00903B1A"/>
    <w:rsid w:val="0092240E"/>
    <w:rsid w:val="009238BF"/>
    <w:rsid w:val="009273F6"/>
    <w:rsid w:val="0092743A"/>
    <w:rsid w:val="00934D08"/>
    <w:rsid w:val="00935478"/>
    <w:rsid w:val="00935DF3"/>
    <w:rsid w:val="00936DA3"/>
    <w:rsid w:val="00941AE4"/>
    <w:rsid w:val="00946A17"/>
    <w:rsid w:val="0094715B"/>
    <w:rsid w:val="00960230"/>
    <w:rsid w:val="0096209F"/>
    <w:rsid w:val="009626ED"/>
    <w:rsid w:val="00964CF2"/>
    <w:rsid w:val="009661F7"/>
    <w:rsid w:val="00971FEB"/>
    <w:rsid w:val="009734C0"/>
    <w:rsid w:val="00977B42"/>
    <w:rsid w:val="00981076"/>
    <w:rsid w:val="00991673"/>
    <w:rsid w:val="009A3F45"/>
    <w:rsid w:val="009A602C"/>
    <w:rsid w:val="009C1303"/>
    <w:rsid w:val="009C5EC8"/>
    <w:rsid w:val="009C6B3F"/>
    <w:rsid w:val="009D1122"/>
    <w:rsid w:val="009D3949"/>
    <w:rsid w:val="009D5511"/>
    <w:rsid w:val="009D5CB6"/>
    <w:rsid w:val="009E4CB1"/>
    <w:rsid w:val="00A00665"/>
    <w:rsid w:val="00A04B79"/>
    <w:rsid w:val="00A14F58"/>
    <w:rsid w:val="00A15DE5"/>
    <w:rsid w:val="00A25951"/>
    <w:rsid w:val="00A261A4"/>
    <w:rsid w:val="00A26D7A"/>
    <w:rsid w:val="00A30A1E"/>
    <w:rsid w:val="00A30D97"/>
    <w:rsid w:val="00A4492B"/>
    <w:rsid w:val="00A45712"/>
    <w:rsid w:val="00A54218"/>
    <w:rsid w:val="00A61469"/>
    <w:rsid w:val="00A626C8"/>
    <w:rsid w:val="00A62C22"/>
    <w:rsid w:val="00A66689"/>
    <w:rsid w:val="00A74200"/>
    <w:rsid w:val="00A74720"/>
    <w:rsid w:val="00A74A1C"/>
    <w:rsid w:val="00A771B2"/>
    <w:rsid w:val="00A779EE"/>
    <w:rsid w:val="00AA1870"/>
    <w:rsid w:val="00AA37EE"/>
    <w:rsid w:val="00AA4029"/>
    <w:rsid w:val="00AA6A9F"/>
    <w:rsid w:val="00AA777C"/>
    <w:rsid w:val="00AB1465"/>
    <w:rsid w:val="00AB19E7"/>
    <w:rsid w:val="00AB2938"/>
    <w:rsid w:val="00AB7842"/>
    <w:rsid w:val="00AC16D0"/>
    <w:rsid w:val="00AC2B84"/>
    <w:rsid w:val="00AC3F00"/>
    <w:rsid w:val="00AC4822"/>
    <w:rsid w:val="00AD02C6"/>
    <w:rsid w:val="00AD7204"/>
    <w:rsid w:val="00AD723C"/>
    <w:rsid w:val="00AD7FE8"/>
    <w:rsid w:val="00AE079B"/>
    <w:rsid w:val="00AE1F40"/>
    <w:rsid w:val="00AE7168"/>
    <w:rsid w:val="00AF1D23"/>
    <w:rsid w:val="00AF30CC"/>
    <w:rsid w:val="00AF6FAA"/>
    <w:rsid w:val="00AF76F5"/>
    <w:rsid w:val="00B00780"/>
    <w:rsid w:val="00B03795"/>
    <w:rsid w:val="00B130DC"/>
    <w:rsid w:val="00B1744F"/>
    <w:rsid w:val="00B227F9"/>
    <w:rsid w:val="00B24776"/>
    <w:rsid w:val="00B315AB"/>
    <w:rsid w:val="00B319DB"/>
    <w:rsid w:val="00B34BCC"/>
    <w:rsid w:val="00B3703D"/>
    <w:rsid w:val="00B439A8"/>
    <w:rsid w:val="00B439E5"/>
    <w:rsid w:val="00B44033"/>
    <w:rsid w:val="00B45702"/>
    <w:rsid w:val="00B45D2F"/>
    <w:rsid w:val="00B50617"/>
    <w:rsid w:val="00B51D7E"/>
    <w:rsid w:val="00B57F49"/>
    <w:rsid w:val="00B66FFF"/>
    <w:rsid w:val="00B678BE"/>
    <w:rsid w:val="00B67A45"/>
    <w:rsid w:val="00B76295"/>
    <w:rsid w:val="00B800E9"/>
    <w:rsid w:val="00B80A70"/>
    <w:rsid w:val="00B82089"/>
    <w:rsid w:val="00B85F9C"/>
    <w:rsid w:val="00B900A8"/>
    <w:rsid w:val="00B92EA3"/>
    <w:rsid w:val="00B95FB5"/>
    <w:rsid w:val="00BA368F"/>
    <w:rsid w:val="00BA5642"/>
    <w:rsid w:val="00BB7B32"/>
    <w:rsid w:val="00BB7EE6"/>
    <w:rsid w:val="00BD4E16"/>
    <w:rsid w:val="00BD7A6D"/>
    <w:rsid w:val="00BE31DB"/>
    <w:rsid w:val="00BE6B46"/>
    <w:rsid w:val="00BF107A"/>
    <w:rsid w:val="00C01923"/>
    <w:rsid w:val="00C130ED"/>
    <w:rsid w:val="00C13B90"/>
    <w:rsid w:val="00C2215C"/>
    <w:rsid w:val="00C24DD8"/>
    <w:rsid w:val="00C3603A"/>
    <w:rsid w:val="00C36611"/>
    <w:rsid w:val="00C36DB1"/>
    <w:rsid w:val="00C466A2"/>
    <w:rsid w:val="00C56C2A"/>
    <w:rsid w:val="00C60695"/>
    <w:rsid w:val="00C72313"/>
    <w:rsid w:val="00C73D06"/>
    <w:rsid w:val="00C76956"/>
    <w:rsid w:val="00C77C7C"/>
    <w:rsid w:val="00C86C68"/>
    <w:rsid w:val="00C90D17"/>
    <w:rsid w:val="00C94208"/>
    <w:rsid w:val="00C96EAC"/>
    <w:rsid w:val="00CA0F47"/>
    <w:rsid w:val="00CA500C"/>
    <w:rsid w:val="00CA5E1D"/>
    <w:rsid w:val="00CA7333"/>
    <w:rsid w:val="00CB23FA"/>
    <w:rsid w:val="00CB3EA3"/>
    <w:rsid w:val="00CC007C"/>
    <w:rsid w:val="00CC2A33"/>
    <w:rsid w:val="00CC31DF"/>
    <w:rsid w:val="00CC3576"/>
    <w:rsid w:val="00CC4222"/>
    <w:rsid w:val="00CD406D"/>
    <w:rsid w:val="00CD6708"/>
    <w:rsid w:val="00CF1CB9"/>
    <w:rsid w:val="00D00AF4"/>
    <w:rsid w:val="00D01C70"/>
    <w:rsid w:val="00D329AA"/>
    <w:rsid w:val="00D345BC"/>
    <w:rsid w:val="00D35C33"/>
    <w:rsid w:val="00D409AA"/>
    <w:rsid w:val="00D44250"/>
    <w:rsid w:val="00D5185D"/>
    <w:rsid w:val="00D52C08"/>
    <w:rsid w:val="00D60351"/>
    <w:rsid w:val="00D65D4D"/>
    <w:rsid w:val="00D66F4C"/>
    <w:rsid w:val="00D744C7"/>
    <w:rsid w:val="00D833F1"/>
    <w:rsid w:val="00D872BE"/>
    <w:rsid w:val="00D91AFD"/>
    <w:rsid w:val="00D94DD3"/>
    <w:rsid w:val="00DC77C5"/>
    <w:rsid w:val="00DC7A90"/>
    <w:rsid w:val="00DC7FF1"/>
    <w:rsid w:val="00DD5853"/>
    <w:rsid w:val="00DE084E"/>
    <w:rsid w:val="00DE512E"/>
    <w:rsid w:val="00DE567F"/>
    <w:rsid w:val="00DF0150"/>
    <w:rsid w:val="00DF5D65"/>
    <w:rsid w:val="00DF65FA"/>
    <w:rsid w:val="00E00267"/>
    <w:rsid w:val="00E00C92"/>
    <w:rsid w:val="00E00EBA"/>
    <w:rsid w:val="00E03F25"/>
    <w:rsid w:val="00E335F4"/>
    <w:rsid w:val="00E40C85"/>
    <w:rsid w:val="00E41A8F"/>
    <w:rsid w:val="00E62EA9"/>
    <w:rsid w:val="00E675AE"/>
    <w:rsid w:val="00E82383"/>
    <w:rsid w:val="00E82D8B"/>
    <w:rsid w:val="00E84E6A"/>
    <w:rsid w:val="00E87DAB"/>
    <w:rsid w:val="00E95F49"/>
    <w:rsid w:val="00E9637D"/>
    <w:rsid w:val="00E96C0B"/>
    <w:rsid w:val="00EA4B16"/>
    <w:rsid w:val="00EA4EBC"/>
    <w:rsid w:val="00EA5730"/>
    <w:rsid w:val="00EA76E8"/>
    <w:rsid w:val="00EB1835"/>
    <w:rsid w:val="00EB5B7B"/>
    <w:rsid w:val="00EC24B7"/>
    <w:rsid w:val="00EC6C1B"/>
    <w:rsid w:val="00EC7895"/>
    <w:rsid w:val="00EC7A13"/>
    <w:rsid w:val="00ED0526"/>
    <w:rsid w:val="00ED52D0"/>
    <w:rsid w:val="00ED59CD"/>
    <w:rsid w:val="00EE11EC"/>
    <w:rsid w:val="00EE1E9F"/>
    <w:rsid w:val="00EE2D48"/>
    <w:rsid w:val="00EE6A15"/>
    <w:rsid w:val="00EF2196"/>
    <w:rsid w:val="00EF2361"/>
    <w:rsid w:val="00EF7259"/>
    <w:rsid w:val="00F12111"/>
    <w:rsid w:val="00F12D50"/>
    <w:rsid w:val="00F15BD6"/>
    <w:rsid w:val="00F3015B"/>
    <w:rsid w:val="00F31341"/>
    <w:rsid w:val="00F31F02"/>
    <w:rsid w:val="00F41F55"/>
    <w:rsid w:val="00F449BD"/>
    <w:rsid w:val="00F52C9D"/>
    <w:rsid w:val="00F542F3"/>
    <w:rsid w:val="00F61D89"/>
    <w:rsid w:val="00F74630"/>
    <w:rsid w:val="00F80CC9"/>
    <w:rsid w:val="00F835AF"/>
    <w:rsid w:val="00F83B70"/>
    <w:rsid w:val="00F90507"/>
    <w:rsid w:val="00F96286"/>
    <w:rsid w:val="00F97618"/>
    <w:rsid w:val="00FA4A76"/>
    <w:rsid w:val="00FB7D85"/>
    <w:rsid w:val="00FC757A"/>
    <w:rsid w:val="00FE10F9"/>
    <w:rsid w:val="00FE4588"/>
    <w:rsid w:val="00FF3156"/>
    <w:rsid w:val="00FF57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numPr>
        <w:ilvl w:val="3"/>
        <w:numId w:val="1"/>
      </w:numPr>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OpenSymbol" w:eastAsia="OpenSymbol" w:hAnsi="OpenSymbol" w:cs="OpenSymbol"/>
    </w:rPr>
  </w:style>
  <w:style w:type="character" w:customStyle="1" w:styleId="WW8Num1z4">
    <w:name w:val="WW8Num1z4"/>
    <w:rPr>
      <w:rFonts w:ascii="Symbol" w:hAnsi="Symbol" w:cs="OpenSymbol"/>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bCs/>
      <w:iCs/>
      <w:spacing w:val="7"/>
      <w:sz w:val="22"/>
      <w:szCs w:val="22"/>
      <w:lang w:val="el-GR" w:eastAsia="zh-CN" w:bidi="ar-SA"/>
    </w:rPr>
  </w:style>
  <w:style w:type="character" w:customStyle="1" w:styleId="WW8Num2z1">
    <w:name w:val="WW8Num2z1"/>
  </w:style>
  <w:style w:type="character" w:customStyle="1" w:styleId="WW8Num2z2">
    <w:name w:val="WW8Num2z2"/>
    <w:rPr>
      <w:rFonts w:ascii="Times New Roman" w:hAnsi="Times New Roman" w:cs="Times New Roman"/>
    </w:rPr>
  </w:style>
  <w:style w:type="character" w:customStyle="1" w:styleId="WW8Num2z3">
    <w:name w:val="WW8Num2z3"/>
    <w:rPr>
      <w:rFonts w:ascii="Calibri" w:hAnsi="Calibri" w:cs="Calibri"/>
      <w:sz w:val="24"/>
      <w:lang w:val="el-GR"/>
    </w:rPr>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ngsana New" w:hAnsi="Angsana New" w:cs="Angsana New" w:hint="default"/>
      <w:color w:val="CE181E"/>
      <w:sz w:val="22"/>
      <w:szCs w:val="22"/>
      <w:highlight w:val="cyan"/>
      <w:lang w:val="el-GR"/>
    </w:rPr>
  </w:style>
  <w:style w:type="character" w:customStyle="1" w:styleId="WW8Num4z0">
    <w:name w:val="WW8Num4z0"/>
    <w:rPr>
      <w:rFonts w:eastAsia="Times New Roman" w:cs="Calibri"/>
      <w:b w:val="0"/>
      <w:bCs w:val="0"/>
      <w:i w:val="0"/>
      <w:iCs w:val="0"/>
      <w:color w:val="EF413D"/>
      <w:sz w:val="22"/>
      <w:szCs w:val="24"/>
      <w:lang w:val="el-GR" w:eastAsia="zh-CN" w:bidi="ar-SA"/>
    </w:rPr>
  </w:style>
  <w:style w:type="character" w:customStyle="1" w:styleId="WW8Num5z0">
    <w:name w:val="WW8Num5z0"/>
    <w:rPr>
      <w:rFonts w:eastAsia="Times New Roman" w:cs="Calibri"/>
      <w:color w:val="EF413D"/>
      <w:sz w:val="22"/>
      <w:szCs w:val="24"/>
      <w:lang w:val="el-GR" w:eastAsia="zh-CN" w:bidi="ar-SA"/>
    </w:rPr>
  </w:style>
  <w:style w:type="character" w:customStyle="1" w:styleId="WW8Num6z0">
    <w:name w:val="WW8Num6z0"/>
    <w:rPr>
      <w:rFonts w:ascii="Symbol" w:hAnsi="Symbol" w:cs="OpenSymbol"/>
      <w:highlight w:val="cyan"/>
      <w:lang w:val="el-GR"/>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lang w:val="el-GR"/>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olor w:val="auto"/>
      <w:spacing w:val="7"/>
      <w:sz w:val="22"/>
      <w:szCs w:val="22"/>
      <w:lang w:val="el-GR" w:eastAsia="zh-CN" w:bidi="ar-SA"/>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color w:val="auto"/>
      <w:spacing w:val="7"/>
      <w:sz w:val="22"/>
      <w:szCs w:val="22"/>
      <w:lang w:val="el-GR" w:eastAsia="zh-CN" w:bidi="ar-SA"/>
    </w:rPr>
  </w:style>
  <w:style w:type="character" w:customStyle="1" w:styleId="WW8Num10z1">
    <w:name w:val="WW8Num10z1"/>
    <w:rPr>
      <w:rFonts w:ascii="OpenSymbol" w:hAnsi="OpenSymbol" w:cs="OpenSymbol"/>
    </w:rPr>
  </w:style>
  <w:style w:type="character" w:customStyle="1" w:styleId="WW8Num11z0">
    <w:name w:val="WW8Num11z0"/>
    <w:rPr>
      <w:color w:val="EF413D"/>
    </w:rPr>
  </w:style>
  <w:style w:type="character" w:customStyle="1" w:styleId="WW8Num12z0">
    <w:name w:val="WW8Num12z0"/>
    <w:rPr>
      <w:color w:val="EF413D"/>
    </w:rPr>
  </w:style>
  <w:style w:type="character" w:customStyle="1" w:styleId="WW8Num13z0">
    <w:name w:val="WW8Num13z0"/>
    <w:rPr>
      <w:color w:val="EF413D"/>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Calibri" w:hAnsi="Arial" w:cs="Arial"/>
      <w:b w:val="0"/>
      <w:sz w:val="21"/>
      <w:lang w:val="el-GR"/>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6">
    <w:name w:val="Προεπιλεγμένη γραμματοσειρά6"/>
  </w:style>
  <w:style w:type="character" w:customStyle="1" w:styleId="WW8Num11z1">
    <w:name w:val="WW8Num11z1"/>
    <w:rPr>
      <w:rFonts w:ascii="OpenSymbol" w:hAnsi="OpenSymbol" w:cs="Open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50">
    <w:name w:val="Προεπιλεγμένη γραμματοσειρά5"/>
  </w:style>
  <w:style w:type="character" w:customStyle="1" w:styleId="CharChar15">
    <w:name w:val=" Char Char15"/>
    <w:rPr>
      <w:rFonts w:ascii="Arial" w:eastAsia="Times New Roman" w:hAnsi="Arial" w:cs="Arial"/>
      <w:b/>
      <w:bCs/>
      <w:color w:val="333399"/>
      <w:sz w:val="28"/>
      <w:szCs w:val="32"/>
      <w:lang w:val="en-US" w:eastAsia="zh-CN"/>
    </w:rPr>
  </w:style>
  <w:style w:type="character" w:customStyle="1" w:styleId="CharChar14">
    <w:name w:val=" Char Char14"/>
    <w:rPr>
      <w:rFonts w:ascii="Arial" w:eastAsia="Times New Roman" w:hAnsi="Arial" w:cs="Arial"/>
      <w:b/>
      <w:color w:val="002060"/>
      <w:sz w:val="24"/>
      <w:lang w:val="en-GB" w:eastAsia="zh-CN"/>
    </w:rPr>
  </w:style>
  <w:style w:type="character" w:customStyle="1" w:styleId="CharChar13">
    <w:name w:val=" Char Char13"/>
    <w:rPr>
      <w:rFonts w:ascii="Arial" w:eastAsia="Times New Roman" w:hAnsi="Arial" w:cs="Times New Roman"/>
      <w:b/>
      <w:bCs/>
      <w:szCs w:val="26"/>
      <w:lang w:val="en-GB" w:eastAsia="zh-CN"/>
    </w:rPr>
  </w:style>
  <w:style w:type="character" w:customStyle="1" w:styleId="CharChar12">
    <w:name w:val=" Char Char12"/>
    <w:rPr>
      <w:rFonts w:ascii="Arial" w:eastAsia="Times New Roman" w:hAnsi="Arial" w:cs="Times New Roman"/>
      <w:b/>
      <w:bCs/>
      <w:szCs w:val="28"/>
      <w:lang w:val="en-GB" w:eastAsia="zh-CN"/>
    </w:rPr>
  </w:style>
  <w:style w:type="character" w:customStyle="1" w:styleId="CharChar11">
    <w:name w:val=" Char Char11"/>
    <w:rPr>
      <w:rFonts w:ascii="Lucida Sans" w:eastAsia="Times New Roman" w:hAnsi="Lucida Sans" w:cs="Lucida Sans"/>
      <w:b/>
      <w:szCs w:val="20"/>
      <w:lang w:val="en-US" w:eastAsia="zh-C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Προεπιλεγμένη γραμματοσειρά1"/>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DefaultParagraphFont11">
    <w:name w:val="WW-Default Paragraph Font1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5">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6">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7">
    <w:name w:val="Κουκκίδες"/>
    <w:rPr>
      <w:rFonts w:ascii="OpenSymbol" w:eastAsia="OpenSymbol" w:hAnsi="OpenSymbol" w:cs="OpenSymbol"/>
    </w:rPr>
  </w:style>
  <w:style w:type="character" w:styleId="a8">
    <w:name w:val="Strong"/>
    <w:qFormat/>
    <w:rPr>
      <w:b/>
      <w:bCs/>
    </w:rPr>
  </w:style>
  <w:style w:type="character" w:customStyle="1" w:styleId="WW-1">
    <w:name w:val="WW-Προεπιλεγμένη γραμματοσειρά1"/>
  </w:style>
  <w:style w:type="character" w:customStyle="1" w:styleId="a9">
    <w:name w:val="Σύμβολο υποσημείωσης"/>
    <w:rPr>
      <w:vertAlign w:val="superscript"/>
    </w:rPr>
  </w:style>
  <w:style w:type="character" w:styleId="aa">
    <w:name w:val="Emphasis"/>
    <w:qFormat/>
    <w:rPr>
      <w:i/>
      <w:iCs/>
    </w:rPr>
  </w:style>
  <w:style w:type="character" w:customStyle="1" w:styleId="ab">
    <w:name w:val="Χαρακτήρες αρίθμησης"/>
    <w:rPr>
      <w:color w:val="EF413D"/>
    </w:rPr>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c">
    <w:name w:val="footnote reference"/>
    <w:rPr>
      <w:vertAlign w:val="superscript"/>
    </w:rPr>
  </w:style>
  <w:style w:type="character" w:styleId="ad">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40">
    <w:name w:val="Παραπομπή υποσημείωσης4"/>
    <w:rPr>
      <w:vertAlign w:val="superscript"/>
    </w:rPr>
  </w:style>
  <w:style w:type="character" w:customStyle="1" w:styleId="41">
    <w:name w:val="Παραπομπή σημείωσης τέλους4"/>
    <w:rPr>
      <w:vertAlign w:val="superscript"/>
    </w:rPr>
  </w:style>
  <w:style w:type="character" w:customStyle="1" w:styleId="CharChar10">
    <w:name w:val=" Char Char10"/>
    <w:rPr>
      <w:rFonts w:ascii="Calibri" w:eastAsia="Times New Roman" w:hAnsi="Calibri" w:cs="Calibri"/>
      <w:szCs w:val="24"/>
      <w:lang w:val="en-GB" w:eastAsia="zh-CN"/>
    </w:rPr>
  </w:style>
  <w:style w:type="character" w:customStyle="1" w:styleId="CharChar9">
    <w:name w:val=" Char Char9"/>
    <w:rPr>
      <w:rFonts w:ascii="Calibri" w:eastAsia="MS Mincho" w:hAnsi="Calibri" w:cs="Calibri"/>
      <w:szCs w:val="24"/>
      <w:lang w:val="en-US" w:eastAsia="ja-JP"/>
    </w:rPr>
  </w:style>
  <w:style w:type="character" w:customStyle="1" w:styleId="CharChar8">
    <w:name w:val=" Char Char8"/>
    <w:rPr>
      <w:rFonts w:ascii="Calibri" w:eastAsia="Times New Roman" w:hAnsi="Calibri" w:cs="Calibri"/>
      <w:szCs w:val="24"/>
      <w:lang w:val="en-GB" w:eastAsia="zh-CN"/>
    </w:rPr>
  </w:style>
  <w:style w:type="character" w:customStyle="1" w:styleId="CharChar7">
    <w:name w:val=" Char Char7"/>
    <w:rPr>
      <w:rFonts w:ascii="Calibri" w:eastAsia="Times New Roman" w:hAnsi="Calibri" w:cs="Calibri"/>
      <w:sz w:val="18"/>
      <w:szCs w:val="20"/>
      <w:lang w:val="en-IE" w:eastAsia="zh-CN"/>
    </w:rPr>
  </w:style>
  <w:style w:type="character" w:customStyle="1" w:styleId="CharChar6">
    <w:name w:val=" Char Char6"/>
    <w:rPr>
      <w:rFonts w:ascii="Calibri" w:eastAsia="Times New Roman" w:hAnsi="Calibri" w:cs="Calibri"/>
      <w:sz w:val="20"/>
      <w:szCs w:val="20"/>
      <w:lang w:val="en-GB" w:eastAsia="zh-CN"/>
    </w:rPr>
  </w:style>
  <w:style w:type="character" w:customStyle="1" w:styleId="CharChar5">
    <w:name w:val=" Char Char5"/>
    <w:rPr>
      <w:rFonts w:ascii="Arial" w:eastAsia="Times New Roman" w:hAnsi="Arial" w:cs="Arial"/>
      <w:szCs w:val="24"/>
      <w:lang w:val="en-GB" w:eastAsia="zh-CN"/>
    </w:rPr>
  </w:style>
  <w:style w:type="character" w:customStyle="1" w:styleId="CharChar4">
    <w:name w:val=" Char Char4"/>
    <w:rPr>
      <w:rFonts w:ascii="Tahoma" w:eastAsia="Times New Roman" w:hAnsi="Tahoma" w:cs="Tahoma"/>
      <w:sz w:val="16"/>
      <w:szCs w:val="16"/>
      <w:lang w:val="en-GB" w:eastAsia="zh-CN"/>
    </w:rPr>
  </w:style>
  <w:style w:type="character" w:customStyle="1" w:styleId="CharChar3">
    <w:name w:val=" Char Char3"/>
    <w:rPr>
      <w:rFonts w:ascii="Calibri" w:eastAsia="Times New Roman" w:hAnsi="Calibri" w:cs="Calibri"/>
      <w:sz w:val="20"/>
      <w:szCs w:val="20"/>
      <w:lang w:val="en-GB" w:eastAsia="zh-CN"/>
    </w:rPr>
  </w:style>
  <w:style w:type="character" w:customStyle="1" w:styleId="CharChar2">
    <w:name w:val=" Char Char2"/>
    <w:rPr>
      <w:rFonts w:ascii="Calibri" w:eastAsia="Times New Roman" w:hAnsi="Calibri" w:cs="Calibri"/>
      <w:b/>
      <w:bCs/>
      <w:sz w:val="20"/>
      <w:szCs w:val="20"/>
      <w:lang w:val="en-GB" w:eastAsia="zh-CN"/>
    </w:rPr>
  </w:style>
  <w:style w:type="character" w:customStyle="1" w:styleId="CharChar1">
    <w:name w:val=" Char Char1"/>
    <w:rPr>
      <w:rFonts w:ascii="Courier New" w:eastAsia="Times New Roman" w:hAnsi="Courier New" w:cs="Courier New"/>
      <w:sz w:val="20"/>
      <w:szCs w:val="20"/>
      <w:lang w:val="en-US" w:eastAsia="zh-CN"/>
    </w:rPr>
  </w:style>
  <w:style w:type="character" w:customStyle="1" w:styleId="CharChar">
    <w:name w:val=" Char Char"/>
    <w:rPr>
      <w:rFonts w:eastAsia="MS Mincho" w:cs="Calibri"/>
      <w:sz w:val="22"/>
      <w:szCs w:val="24"/>
      <w:lang w:val="en-US" w:eastAsia="ja-JP"/>
    </w:rPr>
  </w:style>
  <w:style w:type="character" w:customStyle="1" w:styleId="51">
    <w:name w:val="Παραπομπή υποσημείωσης5"/>
    <w:rPr>
      <w:vertAlign w:val="superscript"/>
    </w:rPr>
  </w:style>
  <w:style w:type="character" w:customStyle="1" w:styleId="52">
    <w:name w:val="Παραπομπή σημείωσης τέλους5"/>
    <w:rPr>
      <w:vertAlign w:val="superscript"/>
    </w:rPr>
  </w:style>
  <w:style w:type="character" w:customStyle="1" w:styleId="footnotereference">
    <w:name w:val="footnote reference"/>
    <w:rPr>
      <w:vertAlign w:val="superscript"/>
    </w:rPr>
  </w:style>
  <w:style w:type="character" w:customStyle="1" w:styleId="ListLabel4">
    <w:name w:val="ListLabel 4"/>
    <w:rPr>
      <w:rFonts w:ascii="Calibri" w:eastAsia="Calibri" w:hAnsi="Calibri" w:cs="Calibri"/>
      <w:b w:val="0"/>
      <w:sz w:val="21"/>
    </w:rPr>
  </w:style>
  <w:style w:type="character" w:customStyle="1" w:styleId="ListLabel3">
    <w:name w:val="ListLabel 3"/>
    <w:rPr>
      <w:rFonts w:eastAsia="Times New Roman"/>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St21z1">
    <w:name w:val="WW8NumSt21z1"/>
    <w:rPr>
      <w:spacing w:val="5"/>
    </w:rPr>
  </w:style>
  <w:style w:type="character" w:customStyle="1" w:styleId="WW8NumSt21z2">
    <w:name w:val="WW8NumSt21z2"/>
    <w:rPr>
      <w:spacing w:val="5"/>
    </w:rPr>
  </w:style>
  <w:style w:type="character" w:customStyle="1" w:styleId="WW8NumSt21z3">
    <w:name w:val="WW8NumSt21z3"/>
  </w:style>
  <w:style w:type="character" w:customStyle="1" w:styleId="WW8NumSt21z4">
    <w:name w:val="WW8NumSt21z4"/>
  </w:style>
  <w:style w:type="character" w:customStyle="1" w:styleId="WW8NumSt21z5">
    <w:name w:val="WW8NumSt21z5"/>
  </w:style>
  <w:style w:type="character" w:customStyle="1" w:styleId="WW8NumSt21z6">
    <w:name w:val="WW8NumSt21z6"/>
  </w:style>
  <w:style w:type="character" w:customStyle="1" w:styleId="WW8NumSt21z7">
    <w:name w:val="WW8NumSt21z7"/>
  </w:style>
  <w:style w:type="character" w:customStyle="1" w:styleId="WW8NumSt21z8">
    <w:name w:val="WW8NumSt21z8"/>
  </w:style>
  <w:style w:type="character" w:customStyle="1" w:styleId="WW8NumSt22z1">
    <w:name w:val="WW8NumSt22z1"/>
  </w:style>
  <w:style w:type="character" w:customStyle="1" w:styleId="WW8NumSt22z2">
    <w:name w:val="WW8NumSt22z2"/>
  </w:style>
  <w:style w:type="character" w:customStyle="1" w:styleId="WW8NumSt22z3">
    <w:name w:val="WW8NumSt22z3"/>
  </w:style>
  <w:style w:type="character" w:customStyle="1" w:styleId="WW8NumSt22z4">
    <w:name w:val="WW8NumSt22z4"/>
  </w:style>
  <w:style w:type="character" w:customStyle="1" w:styleId="WW8NumSt22z5">
    <w:name w:val="WW8NumSt22z5"/>
  </w:style>
  <w:style w:type="character" w:customStyle="1" w:styleId="WW8NumSt22z6">
    <w:name w:val="WW8NumSt22z6"/>
  </w:style>
  <w:style w:type="character" w:customStyle="1" w:styleId="WW8NumSt22z7">
    <w:name w:val="WW8NumSt22z7"/>
  </w:style>
  <w:style w:type="character" w:customStyle="1" w:styleId="WW8NumSt22z8">
    <w:name w:val="WW8NumSt22z8"/>
  </w:style>
  <w:style w:type="character" w:customStyle="1" w:styleId="WW-">
    <w:name w:val="WW-Προεπιλεγμένη γραμματοσειρά"/>
  </w:style>
  <w:style w:type="character" w:customStyle="1" w:styleId="42">
    <w:name w:val="Προεπιλεγμένη γραμματοσειρά4"/>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DefaultParagraphFont11111111111111111111">
    <w:name w:val="WW-Default Paragraph Font11111111111111111111"/>
  </w:style>
  <w:style w:type="character" w:customStyle="1" w:styleId="23">
    <w:name w:val="Παραπομπή σχολίου2"/>
    <w:rPr>
      <w:sz w:val="16"/>
    </w:rPr>
  </w:style>
  <w:style w:type="character" w:customStyle="1" w:styleId="24">
    <w:name w:val="Κείμενο κράτησης θέσης2"/>
    <w:rPr>
      <w:rFonts w:eastAsia="Times New Roman"/>
      <w:color w:val="808080"/>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WW-0">
    <w:name w:val="WW-Παραπομπή υποσημείωσης"/>
    <w:rPr>
      <w:vertAlign w:val="superscript"/>
    </w:rPr>
  </w:style>
  <w:style w:type="character" w:customStyle="1" w:styleId="WW-2">
    <w:name w:val="WW-Παραπομπή σημείωσης τέλους"/>
    <w:rPr>
      <w:vertAlign w:val="superscript"/>
    </w:rPr>
  </w:style>
  <w:style w:type="character" w:customStyle="1" w:styleId="Char2">
    <w:name w:val="Κείμενο υποσημείωσης Char"/>
    <w:uiPriority w:val="99"/>
    <w:rPr>
      <w:rFonts w:ascii="Calibri" w:eastAsia="Calibri" w:hAnsi="Calibri" w:cs="Calibri"/>
      <w:sz w:val="18"/>
      <w:lang w:val="en-IE" w:eastAsia="zh-CN"/>
    </w:rPr>
  </w:style>
  <w:style w:type="character" w:customStyle="1" w:styleId="Char3">
    <w:name w:val="Κείμενο σημείωσης τέλους Char"/>
    <w:rPr>
      <w:rFonts w:ascii="Calibri" w:eastAsia="Calibri" w:hAnsi="Calibri" w:cs="Calibri"/>
      <w:kern w:val="1"/>
      <w:lang w:eastAsia="zh-CN"/>
    </w:rPr>
  </w:style>
  <w:style w:type="character" w:customStyle="1" w:styleId="WW-3">
    <w:name w:val="WW-Χαρακτήρες σημείωσης τέλους"/>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ListLabel1">
    <w:name w:val="ListLabel 1"/>
    <w:rPr>
      <w:rFonts w:eastAsia="Courier New"/>
    </w:rPr>
  </w:style>
  <w:style w:type="character" w:customStyle="1" w:styleId="3Char">
    <w:name w:val="Επικεφαλίδα 3 Char"/>
    <w:rPr>
      <w:rFonts w:ascii="Candara" w:eastAsia="Candara" w:hAnsi="Candara" w:cs="Candara"/>
      <w:b/>
      <w:i/>
      <w:sz w:val="22"/>
    </w:rPr>
  </w:style>
  <w:style w:type="character" w:customStyle="1" w:styleId="2Char">
    <w:name w:val="Επικεφαλίδα 2 Char"/>
    <w:rPr>
      <w:rFonts w:ascii="Candara" w:eastAsia="Candara" w:hAnsi="Candara" w:cs="Candara"/>
      <w:b/>
      <w:color w:val="000000"/>
      <w:sz w:val="24"/>
    </w:rPr>
  </w:style>
  <w:style w:type="character" w:customStyle="1" w:styleId="Char4">
    <w:name w:val="Υποσέλιδο Char"/>
    <w:rPr>
      <w:rFonts w:eastAsia="Times New Roman"/>
      <w:sz w:val="22"/>
    </w:rPr>
  </w:style>
  <w:style w:type="character" w:customStyle="1" w:styleId="1Char">
    <w:name w:val="Επικεφαλίδα 1 Char"/>
    <w:rPr>
      <w:rFonts w:ascii="Candara" w:eastAsia="Candara" w:hAnsi="Candara" w:cs="Candara"/>
      <w:b/>
      <w:sz w:val="26"/>
    </w:rPr>
  </w:style>
  <w:style w:type="character" w:customStyle="1" w:styleId="Char10">
    <w:name w:val="Κεφαλίδα Char1"/>
    <w:rPr>
      <w:rFonts w:ascii="Calibri" w:eastAsia="Calibri" w:hAnsi="Calibri" w:cs="Calibri"/>
    </w:rPr>
  </w:style>
  <w:style w:type="character" w:customStyle="1" w:styleId="Char5">
    <w:name w:val="Κεφαλίδα Char"/>
    <w:rPr>
      <w:rFonts w:ascii="Calibri" w:eastAsia="Calibri" w:hAnsi="Calibri" w:cs="Calibri"/>
    </w:rPr>
  </w:style>
  <w:style w:type="character" w:styleId="ae">
    <w:name w:val="Default Paragraph Font"/>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ListLabel2">
    <w:name w:val="ListLabel 2"/>
    <w:rPr>
      <w:rFonts w:eastAsia="Calibri"/>
      <w:b/>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DeltaViewInsertion">
    <w:name w:val="DeltaView Insertion"/>
    <w:rPr>
      <w:b/>
      <w:i/>
      <w:spacing w:val="0"/>
      <w:lang w:val="el-GR"/>
    </w:rPr>
  </w:style>
  <w:style w:type="character" w:customStyle="1" w:styleId="ListLabel5">
    <w:name w:val="ListLabel 5"/>
    <w:rPr>
      <w:rFonts w:ascii="Arial" w:eastAsia="Calibri" w:hAnsi="Arial" w:cs="Arial"/>
      <w:b w:val="0"/>
      <w:sz w:val="21"/>
    </w:rPr>
  </w:style>
  <w:style w:type="character" w:styleId="af">
    <w:name w:val="footnote reference"/>
    <w:rPr>
      <w:vertAlign w:val="superscript"/>
    </w:rPr>
  </w:style>
  <w:style w:type="character" w:styleId="af0">
    <w:name w:val="endnote reference"/>
    <w:rPr>
      <w:vertAlign w:val="superscript"/>
    </w:rPr>
  </w:style>
  <w:style w:type="paragraph" w:customStyle="1" w:styleId="af1">
    <w:name w:val="Επικεφαλίδα"/>
    <w:basedOn w:val="a"/>
    <w:next w:val="af2"/>
    <w:pPr>
      <w:keepNext/>
      <w:spacing w:before="240"/>
    </w:pPr>
    <w:rPr>
      <w:rFonts w:ascii="Liberation Sans" w:eastAsia="Microsoft YaHei" w:hAnsi="Liberation Sans" w:cs="Mangal"/>
      <w:sz w:val="28"/>
      <w:szCs w:val="28"/>
    </w:rPr>
  </w:style>
  <w:style w:type="paragraph" w:styleId="af2">
    <w:name w:val="Body Text"/>
    <w:basedOn w:val="a"/>
    <w:link w:val="Char6"/>
    <w:pPr>
      <w:spacing w:after="240"/>
    </w:pPr>
  </w:style>
  <w:style w:type="paragraph" w:styleId="af3">
    <w:name w:val="List"/>
    <w:basedOn w:val="af2"/>
    <w:rPr>
      <w:rFonts w:cs="Mangal"/>
    </w:rPr>
  </w:style>
  <w:style w:type="paragraph" w:styleId="af4">
    <w:name w:val="caption"/>
    <w:basedOn w:val="a"/>
    <w:pPr>
      <w:suppressLineNumbers/>
      <w:spacing w:before="120"/>
    </w:pPr>
    <w:rPr>
      <w:rFonts w:cs="Arial"/>
      <w:i/>
      <w:iCs/>
      <w:sz w:val="24"/>
    </w:rPr>
  </w:style>
  <w:style w:type="paragraph" w:customStyle="1" w:styleId="af5">
    <w:name w:val="Ευρετήριο"/>
    <w:basedOn w:val="a"/>
    <w:pPr>
      <w:suppressLineNumbers/>
    </w:pPr>
    <w:rPr>
      <w:rFonts w:cs="Mangal"/>
    </w:rPr>
  </w:style>
  <w:style w:type="paragraph" w:customStyle="1" w:styleId="60">
    <w:name w:val="Λεζάντα6"/>
    <w:basedOn w:val="a"/>
    <w:pPr>
      <w:suppressLineNumbers/>
      <w:spacing w:before="120"/>
    </w:pPr>
    <w:rPr>
      <w:rFonts w:cs="Arial"/>
      <w:i/>
      <w:iCs/>
      <w:sz w:val="24"/>
    </w:rPr>
  </w:style>
  <w:style w:type="paragraph" w:customStyle="1" w:styleId="53">
    <w:name w:val="Λεζάντα5"/>
    <w:basedOn w:val="a"/>
    <w:pPr>
      <w:suppressLineNumbers/>
      <w:spacing w:before="120"/>
    </w:pPr>
    <w:rPr>
      <w:rFonts w:cs="Mangal"/>
      <w:i/>
      <w:iCs/>
      <w:sz w:val="24"/>
    </w:rPr>
  </w:style>
  <w:style w:type="paragraph" w:styleId="af6">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spacing w:after="100"/>
      <w:ind w:left="397" w:hanging="397"/>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pPr>
      <w:numPr>
        <w:numId w:val="0"/>
      </w:numPr>
    </w:pPr>
  </w:style>
  <w:style w:type="paragraph" w:customStyle="1" w:styleId="inserttext">
    <w:name w:val="insert text"/>
    <w:basedOn w:val="a"/>
    <w:pPr>
      <w:spacing w:after="100"/>
      <w:ind w:left="794"/>
    </w:pPr>
    <w:rPr>
      <w:rFonts w:eastAsia="MS Mincho"/>
      <w:lang w:val="en-US" w:eastAsia="ja-JP"/>
    </w:rPr>
  </w:style>
  <w:style w:type="paragraph" w:styleId="af7">
    <w:name w:val="footer"/>
    <w:basedOn w:val="a"/>
    <w:pPr>
      <w:spacing w:after="100"/>
    </w:pPr>
    <w:rPr>
      <w:rFonts w:eastAsia="MS Mincho"/>
      <w:lang w:val="en-US" w:eastAsia="ja-JP"/>
    </w:rPr>
  </w:style>
  <w:style w:type="paragraph" w:styleId="af8">
    <w:name w:val="header"/>
    <w:basedOn w:val="a"/>
  </w:style>
  <w:style w:type="paragraph" w:customStyle="1" w:styleId="17">
    <w:name w:val="Κείμενο πλαισίου1"/>
    <w:basedOn w:val="a"/>
    <w:rPr>
      <w:rFonts w:ascii="Tahoma" w:hAnsi="Tahoma" w:cs="Tahoma"/>
      <w:sz w:val="16"/>
      <w:szCs w:val="16"/>
    </w:rPr>
  </w:style>
  <w:style w:type="paragraph" w:styleId="af9">
    <w:name w:val="annotation text"/>
    <w:basedOn w:val="a"/>
    <w:uiPriority w:val="99"/>
    <w:rPr>
      <w:sz w:val="20"/>
      <w:szCs w:val="20"/>
    </w:rPr>
  </w:style>
  <w:style w:type="paragraph" w:styleId="afa">
    <w:name w:val="annotation subject"/>
    <w:basedOn w:val="af9"/>
    <w:next w:val="af9"/>
    <w:rPr>
      <w:b/>
      <w:bCs/>
    </w:rPr>
  </w:style>
  <w:style w:type="paragraph" w:customStyle="1" w:styleId="18">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9">
    <w:name w:val="Παράγραφος λίστας1"/>
    <w:basedOn w:val="a"/>
    <w:pPr>
      <w:spacing w:after="200"/>
      <w:ind w:left="720"/>
      <w:contextualSpacing/>
    </w:pPr>
  </w:style>
  <w:style w:type="paragraph" w:styleId="afb">
    <w:name w:val="footnote text"/>
    <w:basedOn w:val="a"/>
    <w:uiPriority w:val="99"/>
    <w:pPr>
      <w:spacing w:after="0"/>
      <w:ind w:left="425" w:hanging="425"/>
    </w:pPr>
    <w:rPr>
      <w:sz w:val="18"/>
      <w:szCs w:val="20"/>
      <w:lang w:val="en-IE"/>
    </w:rPr>
  </w:style>
  <w:style w:type="paragraph" w:styleId="1a">
    <w:name w:val="toc 1"/>
    <w:basedOn w:val="a"/>
    <w:next w:val="a"/>
    <w:uiPriority w:val="39"/>
    <w:pPr>
      <w:spacing w:before="120"/>
      <w:jc w:val="left"/>
    </w:pPr>
    <w:rPr>
      <w:b/>
      <w:bCs/>
      <w:caps/>
      <w:sz w:val="20"/>
      <w:szCs w:val="20"/>
    </w:rPr>
  </w:style>
  <w:style w:type="paragraph" w:styleId="26">
    <w:name w:val="toc 2"/>
    <w:basedOn w:val="a"/>
    <w:next w:val="a"/>
    <w:uiPriority w:val="39"/>
    <w:pPr>
      <w:spacing w:after="0"/>
      <w:ind w:left="220"/>
      <w:jc w:val="left"/>
    </w:pPr>
    <w:rPr>
      <w:smallCaps/>
      <w:sz w:val="20"/>
      <w:szCs w:val="20"/>
    </w:rPr>
  </w:style>
  <w:style w:type="paragraph" w:styleId="33">
    <w:name w:val="toc 3"/>
    <w:basedOn w:val="a"/>
    <w:next w:val="a"/>
    <w:uiPriority w:val="39"/>
    <w:pPr>
      <w:spacing w:after="0"/>
      <w:ind w:left="440"/>
      <w:jc w:val="left"/>
    </w:pPr>
    <w:rPr>
      <w:i/>
      <w:iCs/>
      <w:sz w:val="20"/>
      <w:szCs w:val="20"/>
    </w:rPr>
  </w:style>
  <w:style w:type="paragraph" w:styleId="43">
    <w:name w:val="toc 4"/>
    <w:basedOn w:val="a"/>
    <w:next w:val="a"/>
    <w:uiPriority w:val="39"/>
    <w:pPr>
      <w:spacing w:after="0"/>
      <w:ind w:left="660"/>
      <w:jc w:val="left"/>
    </w:pPr>
    <w:rPr>
      <w:sz w:val="18"/>
      <w:szCs w:val="18"/>
    </w:rPr>
  </w:style>
  <w:style w:type="paragraph" w:styleId="54">
    <w:name w:val="toc 5"/>
    <w:basedOn w:val="a"/>
    <w:next w:val="a"/>
    <w:pPr>
      <w:spacing w:after="0"/>
      <w:ind w:left="880"/>
      <w:jc w:val="left"/>
    </w:pPr>
    <w:rPr>
      <w:sz w:val="18"/>
      <w:szCs w:val="18"/>
    </w:rPr>
  </w:style>
  <w:style w:type="paragraph" w:styleId="61">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pPr>
      <w:numPr>
        <w:numId w:val="0"/>
      </w:numPr>
    </w:pPr>
    <w:rPr>
      <w:rFonts w:ascii="Calibri" w:hAnsi="Calibri" w:cs="Calibri"/>
      <w:lang w:val="el-GR"/>
    </w:rPr>
  </w:style>
  <w:style w:type="paragraph" w:styleId="afc">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d">
    <w:name w:val="Προμορφοποιημένο κείμενο"/>
    <w:basedOn w:val="a"/>
  </w:style>
  <w:style w:type="paragraph" w:styleId="afe">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b"/>
    <w:pPr>
      <w:ind w:left="426" w:hanging="426"/>
    </w:pPr>
    <w:rPr>
      <w:szCs w:val="18"/>
    </w:rPr>
  </w:style>
  <w:style w:type="paragraph" w:customStyle="1" w:styleId="-HTML1">
    <w:name w:val="Προ-διαμορφωμένο HTML1"/>
    <w:basedOn w:val="a"/>
    <w:pPr>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b">
    <w:name w:val="Χωρίς διάστιχο1"/>
    <w:pPr>
      <w:suppressAutoHyphens/>
      <w:jc w:val="both"/>
    </w:pPr>
    <w:rPr>
      <w:rFonts w:ascii="Calibri" w:hAnsi="Calibri" w:cs="Calibri"/>
      <w:sz w:val="22"/>
      <w:szCs w:val="24"/>
      <w:lang w:val="en-GB" w:eastAsia="zh-CN"/>
    </w:rPr>
  </w:style>
  <w:style w:type="paragraph" w:customStyle="1" w:styleId="aff">
    <w:name w:val="Περιεχόμενα πίνακα"/>
    <w:basedOn w:val="a"/>
    <w:pPr>
      <w:suppressLineNumbers/>
    </w:pPr>
  </w:style>
  <w:style w:type="paragraph" w:customStyle="1" w:styleId="aff0">
    <w:name w:val="Επικεφαλίδα πίνακα"/>
    <w:basedOn w:val="aff"/>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27">
    <w:name w:val="Κείμενο πλαισίου2"/>
    <w:basedOn w:val="a"/>
    <w:pPr>
      <w:spacing w:after="0"/>
    </w:pPr>
    <w:rPr>
      <w:rFonts w:ascii="Tahoma" w:hAnsi="Tahoma" w:cs="Tahoma"/>
      <w:sz w:val="16"/>
      <w:szCs w:val="16"/>
    </w:rPr>
  </w:style>
  <w:style w:type="paragraph" w:customStyle="1" w:styleId="1c">
    <w:name w:val="Κείμενο σχολίου1"/>
    <w:basedOn w:val="a"/>
    <w:rPr>
      <w:sz w:val="20"/>
      <w:szCs w:val="20"/>
    </w:rPr>
  </w:style>
  <w:style w:type="paragraph" w:customStyle="1" w:styleId="28">
    <w:name w:val="Κείμενο σχολίου2"/>
    <w:basedOn w:val="a"/>
    <w:rPr>
      <w:sz w:val="20"/>
      <w:szCs w:val="20"/>
    </w:rPr>
  </w:style>
  <w:style w:type="paragraph" w:customStyle="1" w:styleId="29">
    <w:name w:val="Θέμα σχολίου2"/>
    <w:basedOn w:val="1c"/>
    <w:next w:val="1c"/>
    <w:rPr>
      <w:b/>
      <w:bCs/>
    </w:rPr>
  </w:style>
  <w:style w:type="paragraph" w:customStyle="1" w:styleId="-HTML2">
    <w:name w:val="Προ-διαμορφωμένο HTML2"/>
    <w:basedOn w:val="a"/>
    <w:pPr>
      <w:suppressAutoHyphens w:val="0"/>
      <w:spacing w:after="0"/>
      <w:jc w:val="left"/>
    </w:pPr>
    <w:rPr>
      <w:rFonts w:ascii="Courier New" w:hAnsi="Courier New" w:cs="Courier New"/>
      <w:sz w:val="20"/>
      <w:szCs w:val="20"/>
      <w:lang w:val="en-US"/>
    </w:rPr>
  </w:style>
  <w:style w:type="paragraph" w:customStyle="1" w:styleId="2a">
    <w:name w:val="Αναθεώρηση2"/>
    <w:pPr>
      <w:suppressAutoHyphens/>
    </w:pPr>
    <w:rPr>
      <w:rFonts w:ascii="Calibri" w:hAnsi="Calibri" w:cs="Calibri"/>
      <w:sz w:val="22"/>
      <w:szCs w:val="24"/>
      <w:lang w:val="en-GB" w:eastAsia="zh-CN"/>
    </w:rPr>
  </w:style>
  <w:style w:type="paragraph" w:customStyle="1" w:styleId="210">
    <w:name w:val="Λίστα με κουκκίδες 21"/>
    <w:basedOn w:val="a"/>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5"/>
    <w:pPr>
      <w:ind w:left="2547"/>
    </w:pPr>
  </w:style>
  <w:style w:type="paragraph" w:customStyle="1" w:styleId="aff1">
    <w:name w:val="Οριζόντια γραμμή"/>
    <w:basedOn w:val="a"/>
    <w:next w:val="a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pPr>
      <w:spacing w:after="100"/>
    </w:pPr>
    <w:rPr>
      <w:rFonts w:eastAsia="MS Mincho"/>
      <w:lang w:val="en-US" w:eastAsia="ja-JP"/>
    </w:rPr>
  </w:style>
  <w:style w:type="paragraph" w:customStyle="1" w:styleId="1e">
    <w:name w:val="Απλό κείμενο1"/>
    <w:basedOn w:val="a"/>
    <w:pPr>
      <w:spacing w:after="0"/>
      <w:jc w:val="left"/>
    </w:pPr>
    <w:rPr>
      <w:rFonts w:ascii="Courier New" w:hAnsi="Courier New" w:cs="Courier New"/>
      <w:sz w:val="20"/>
      <w:szCs w:val="20"/>
      <w:lang w:val="el-GR"/>
    </w:rPr>
  </w:style>
  <w:style w:type="paragraph" w:customStyle="1" w:styleId="211">
    <w:name w:val="Σώμα κείμενου με εσοχή 21"/>
    <w:basedOn w:val="a"/>
    <w:pPr>
      <w:spacing w:after="0"/>
      <w:ind w:firstLine="720"/>
      <w:jc w:val="left"/>
    </w:pPr>
    <w:rPr>
      <w:rFonts w:ascii="Times New Roman" w:hAnsi="Times New Roman" w:cs="Times New Roman"/>
      <w:bCs/>
      <w:spacing w:val="-2"/>
      <w:szCs w:val="20"/>
      <w:lang w:val="el-GR"/>
    </w:rPr>
  </w:style>
  <w:style w:type="paragraph" w:customStyle="1" w:styleId="footnotetext">
    <w:name w:val="footnote text"/>
    <w:basedOn w:val="a"/>
    <w:pPr>
      <w:spacing w:after="0"/>
      <w:ind w:left="425" w:hanging="425"/>
    </w:pPr>
    <w:rPr>
      <w:sz w:val="18"/>
      <w:szCs w:val="20"/>
      <w:lang w:val="en-IE"/>
    </w:rPr>
  </w:style>
  <w:style w:type="paragraph" w:customStyle="1" w:styleId="aff2">
    <w:name w:val="Στυλ"/>
    <w:pPr>
      <w:widowControl w:val="0"/>
      <w:suppressAutoHyphens/>
      <w:autoSpaceDE w:val="0"/>
    </w:pPr>
    <w:rPr>
      <w:sz w:val="24"/>
      <w:szCs w:val="24"/>
      <w:lang w:eastAsia="zh-CN"/>
    </w:rPr>
  </w:style>
  <w:style w:type="paragraph" w:customStyle="1" w:styleId="1f">
    <w:name w:val="Κεφαλίδα1"/>
    <w:basedOn w:val="a"/>
    <w:next w:val="af2"/>
    <w:pPr>
      <w:keepNext/>
      <w:spacing w:before="240"/>
    </w:pPr>
    <w:rPr>
      <w:rFonts w:ascii="Arial" w:eastAsia="SimSun" w:hAnsi="Arial" w:cs="Mangal"/>
      <w:sz w:val="28"/>
      <w:szCs w:val="28"/>
    </w:rPr>
  </w:style>
  <w:style w:type="paragraph" w:customStyle="1" w:styleId="2c">
    <w:name w:val="Παράγραφος λίστας2"/>
    <w:basedOn w:val="a"/>
    <w:pPr>
      <w:suppressAutoHyphens w:val="0"/>
      <w:spacing w:after="200" w:line="276" w:lineRule="auto"/>
      <w:ind w:left="720"/>
      <w:contextualSpacing/>
    </w:pPr>
    <w:rPr>
      <w:rFonts w:eastAsia="Calibri"/>
      <w:szCs w:val="22"/>
    </w:rPr>
  </w:style>
  <w:style w:type="paragraph" w:customStyle="1" w:styleId="aff3">
    <w:name w:val="Κεφαλίδα αριστερά"/>
    <w:basedOn w:val="a"/>
    <w:pPr>
      <w:suppressLineNumbers/>
      <w:tabs>
        <w:tab w:val="center" w:pos="4819"/>
        <w:tab w:val="right" w:pos="9638"/>
      </w:tabs>
    </w:pPr>
  </w:style>
  <w:style w:type="paragraph" w:customStyle="1" w:styleId="aff4">
    <w:name w:val="Περιεχόμενα πλαισίου"/>
    <w:basedOn w:val="a"/>
  </w:style>
  <w:style w:type="paragraph" w:customStyle="1" w:styleId="para-1">
    <w:name w:val="para-1"/>
    <w:basedOn w:val="a"/>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pPr>
      <w:suppressAutoHyphens w:val="0"/>
      <w:spacing w:before="280" w:after="119"/>
    </w:pPr>
  </w:style>
  <w:style w:type="paragraph" w:customStyle="1" w:styleId="draxmes">
    <w:name w:val="draxmes"/>
    <w:basedOn w:val="a"/>
    <w:pPr>
      <w:tabs>
        <w:tab w:val="left" w:pos="1701"/>
      </w:tabs>
      <w:overflowPunct w:val="0"/>
      <w:autoSpaceDE w:val="0"/>
      <w:ind w:left="284"/>
      <w:textAlignment w:val="baseline"/>
    </w:pPr>
    <w:rPr>
      <w:spacing w:val="-3"/>
      <w:szCs w:val="20"/>
    </w:rPr>
  </w:style>
  <w:style w:type="paragraph" w:customStyle="1" w:styleId="WW-4">
    <w:name w:val="WW-Λεζάντα"/>
    <w:basedOn w:val="a"/>
    <w:pPr>
      <w:spacing w:before="120"/>
      <w:jc w:val="left"/>
    </w:pPr>
    <w:rPr>
      <w:rFonts w:eastAsia="Calibri"/>
      <w:i/>
      <w:color w:val="000000"/>
      <w:kern w:val="1"/>
      <w:sz w:val="24"/>
    </w:rPr>
  </w:style>
  <w:style w:type="paragraph" w:customStyle="1" w:styleId="34">
    <w:name w:val="Λεζάντα3"/>
    <w:basedOn w:val="a"/>
    <w:pPr>
      <w:spacing w:before="120"/>
      <w:jc w:val="left"/>
    </w:pPr>
    <w:rPr>
      <w:rFonts w:eastAsia="Calibri"/>
      <w:i/>
      <w:color w:val="000000"/>
      <w:kern w:val="1"/>
      <w:sz w:val="24"/>
    </w:rPr>
  </w:style>
  <w:style w:type="paragraph" w:customStyle="1" w:styleId="WW-Caption1111111111111111">
    <w:name w:val="WW-Caption1111111111111111"/>
    <w:basedOn w:val="a"/>
    <w:pPr>
      <w:spacing w:before="120"/>
      <w:jc w:val="left"/>
    </w:pPr>
    <w:rPr>
      <w:rFonts w:eastAsia="Calibri"/>
      <w:i/>
      <w:color w:val="000000"/>
      <w:kern w:val="1"/>
      <w:sz w:val="24"/>
    </w:rPr>
  </w:style>
  <w:style w:type="paragraph" w:customStyle="1" w:styleId="WW-Caption11111111111111111">
    <w:name w:val="WW-Caption11111111111111111"/>
    <w:basedOn w:val="a"/>
    <w:pPr>
      <w:spacing w:before="120"/>
      <w:jc w:val="left"/>
    </w:pPr>
    <w:rPr>
      <w:rFonts w:eastAsia="Calibri"/>
      <w:i/>
      <w:color w:val="000000"/>
      <w:kern w:val="1"/>
      <w:sz w:val="24"/>
    </w:rPr>
  </w:style>
  <w:style w:type="paragraph" w:customStyle="1" w:styleId="WW-Caption111111111111111111">
    <w:name w:val="WW-Caption111111111111111111"/>
    <w:basedOn w:val="a"/>
    <w:pPr>
      <w:spacing w:before="120"/>
      <w:jc w:val="left"/>
    </w:pPr>
    <w:rPr>
      <w:rFonts w:eastAsia="Calibri"/>
      <w:i/>
      <w:color w:val="000000"/>
      <w:kern w:val="1"/>
      <w:sz w:val="24"/>
    </w:rPr>
  </w:style>
  <w:style w:type="paragraph" w:customStyle="1" w:styleId="WW-Caption1111111111111111111">
    <w:name w:val="WW-Caption1111111111111111111"/>
    <w:basedOn w:val="a"/>
    <w:pPr>
      <w:spacing w:before="120"/>
      <w:jc w:val="left"/>
    </w:pPr>
    <w:rPr>
      <w:rFonts w:eastAsia="Calibri"/>
      <w:i/>
      <w:color w:val="000000"/>
      <w:kern w:val="1"/>
      <w:sz w:val="24"/>
    </w:rPr>
  </w:style>
  <w:style w:type="paragraph" w:customStyle="1" w:styleId="WW-Caption11111111111111111111">
    <w:name w:val="WW-Caption11111111111111111111"/>
    <w:basedOn w:val="a"/>
    <w:pPr>
      <w:spacing w:before="120"/>
      <w:jc w:val="left"/>
    </w:pPr>
    <w:rPr>
      <w:rFonts w:eastAsia="Calibri"/>
      <w:i/>
      <w:color w:val="000000"/>
      <w:kern w:val="1"/>
      <w:sz w:val="24"/>
    </w:rPr>
  </w:style>
  <w:style w:type="paragraph" w:customStyle="1" w:styleId="320">
    <w:name w:val="Σώμα κείμενου με εσοχή 32"/>
    <w:basedOn w:val="a"/>
    <w:pPr>
      <w:suppressAutoHyphens w:val="0"/>
      <w:spacing w:line="312" w:lineRule="auto"/>
      <w:ind w:left="283"/>
      <w:jc w:val="left"/>
    </w:pPr>
    <w:rPr>
      <w:rFonts w:eastAsia="Calibri"/>
      <w:color w:val="000000"/>
      <w:kern w:val="1"/>
      <w:sz w:val="16"/>
    </w:rPr>
  </w:style>
  <w:style w:type="paragraph" w:customStyle="1" w:styleId="2d">
    <w:name w:val="Χωρίς διάστιχο2"/>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pPr>
      <w:jc w:val="left"/>
    </w:pPr>
    <w:rPr>
      <w:rFonts w:eastAsia="Calibri"/>
      <w:color w:val="000000"/>
      <w:kern w:val="1"/>
      <w:sz w:val="16"/>
    </w:rPr>
  </w:style>
  <w:style w:type="paragraph" w:customStyle="1" w:styleId="1f0">
    <w:name w:val="Θέμα σχολίου1"/>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5">
    <w:name w:val="Κεφαλίδα πίνακα"/>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pPr>
      <w:spacing w:after="200" w:line="276" w:lineRule="auto"/>
      <w:ind w:firstLine="397"/>
      <w:jc w:val="left"/>
    </w:pPr>
    <w:rPr>
      <w:rFonts w:eastAsia="Calibri"/>
      <w:color w:val="000000"/>
      <w:kern w:val="1"/>
      <w:lang w:val="el-GR"/>
    </w:rPr>
  </w:style>
  <w:style w:type="paragraph" w:customStyle="1" w:styleId="NumPar1">
    <w:name w:val="NumPar 1"/>
    <w:basedOn w:val="a"/>
    <w:pPr>
      <w:spacing w:after="200" w:line="276" w:lineRule="auto"/>
      <w:ind w:firstLine="397"/>
      <w:jc w:val="left"/>
    </w:pPr>
    <w:rPr>
      <w:rFonts w:eastAsia="Calibri"/>
      <w:color w:val="000000"/>
      <w:kern w:val="1"/>
      <w:lang w:val="el-GR"/>
    </w:rPr>
  </w:style>
  <w:style w:type="paragraph" w:customStyle="1" w:styleId="Text1">
    <w:name w:val="Text 1"/>
    <w:basedOn w:val="a"/>
    <w:pPr>
      <w:spacing w:after="200" w:line="276" w:lineRule="auto"/>
      <w:ind w:left="850"/>
      <w:jc w:val="left"/>
    </w:pPr>
    <w:rPr>
      <w:rFonts w:eastAsia="Calibri"/>
      <w:color w:val="000000"/>
      <w:kern w:val="1"/>
      <w:lang w:val="el-GR"/>
    </w:rPr>
  </w:style>
  <w:style w:type="paragraph" w:customStyle="1" w:styleId="Tiret1">
    <w:name w:val="Tiret 1"/>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pPr>
      <w:spacing w:after="200" w:line="276" w:lineRule="auto"/>
      <w:ind w:left="1417" w:hanging="567"/>
      <w:jc w:val="left"/>
    </w:pPr>
    <w:rPr>
      <w:rFonts w:eastAsia="Calibri"/>
      <w:color w:val="000000"/>
      <w:kern w:val="1"/>
      <w:lang w:val="el-GR"/>
    </w:rPr>
  </w:style>
  <w:style w:type="paragraph" w:customStyle="1" w:styleId="Tiret0">
    <w:name w:val="Tiret 0"/>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pPr>
      <w:spacing w:after="200" w:line="276" w:lineRule="auto"/>
      <w:ind w:left="850" w:hanging="850"/>
      <w:jc w:val="left"/>
    </w:pPr>
    <w:rPr>
      <w:rFonts w:eastAsia="Calibri"/>
      <w:color w:val="000000"/>
      <w:kern w:val="1"/>
      <w:lang w:val="el-GR"/>
    </w:rPr>
  </w:style>
  <w:style w:type="paragraph" w:customStyle="1" w:styleId="Titrearticle">
    <w:name w:val="Titre article"/>
    <w:basedOn w:val="a"/>
    <w:pPr>
      <w:keepNext/>
      <w:spacing w:before="360" w:line="276" w:lineRule="auto"/>
      <w:ind w:firstLine="397"/>
      <w:jc w:val="left"/>
    </w:pPr>
    <w:rPr>
      <w:rFonts w:eastAsia="Calibri"/>
      <w:i/>
      <w:color w:val="000000"/>
      <w:kern w:val="1"/>
      <w:lang w:val="el-GR"/>
    </w:rPr>
  </w:style>
  <w:style w:type="paragraph" w:customStyle="1" w:styleId="PartTitle">
    <w:name w:val="PartTitle"/>
    <w:basedOn w:val="a"/>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pPr>
      <w:spacing w:after="0" w:line="276" w:lineRule="auto"/>
      <w:ind w:firstLine="397"/>
      <w:jc w:val="left"/>
    </w:pPr>
    <w:rPr>
      <w:rFonts w:eastAsia="Calibri"/>
      <w:color w:val="000000"/>
      <w:kern w:val="1"/>
      <w:lang w:val="el-GR"/>
    </w:rPr>
  </w:style>
  <w:style w:type="paragraph" w:customStyle="1" w:styleId="1f1">
    <w:name w:val="Βασικό1"/>
    <w:pPr>
      <w:widowControl w:val="0"/>
      <w:suppressAutoHyphens/>
    </w:pPr>
    <w:rPr>
      <w:rFonts w:eastAsia="Liberation Serif" w:cs="Liberation Serif"/>
      <w:color w:val="000000"/>
      <w:kern w:val="1"/>
      <w:sz w:val="24"/>
      <w:szCs w:val="24"/>
      <w:lang w:eastAsia="zh-CN" w:bidi="hi-IN"/>
    </w:rPr>
  </w:style>
  <w:style w:type="paragraph" w:styleId="Web">
    <w:name w:val="Normal (Web)"/>
    <w:basedOn w:val="a"/>
    <w:pPr>
      <w:spacing w:before="28" w:after="28" w:line="100" w:lineRule="atLeast"/>
      <w:jc w:val="left"/>
    </w:pPr>
    <w:rPr>
      <w:rFonts w:ascii="Times New Roman" w:hAnsi="Times New Roman" w:cs="Times New Roman"/>
      <w:color w:val="000000"/>
      <w:kern w:val="1"/>
      <w:sz w:val="24"/>
      <w:lang w:val="el-GR"/>
    </w:rPr>
  </w:style>
  <w:style w:type="paragraph" w:styleId="aff6">
    <w:name w:val="List Paragraph"/>
    <w:basedOn w:val="a"/>
    <w:qFormat/>
    <w:pPr>
      <w:spacing w:after="0" w:line="276" w:lineRule="auto"/>
      <w:ind w:left="720"/>
      <w:jc w:val="left"/>
    </w:pPr>
    <w:rPr>
      <w:rFonts w:eastAsia="Calibri"/>
      <w:color w:val="000000"/>
      <w:kern w:val="1"/>
      <w:lang w:val="el-GR"/>
    </w:rPr>
  </w:style>
  <w:style w:type="paragraph" w:styleId="aff7">
    <w:name w:val="Balloon Text"/>
    <w:basedOn w:val="a"/>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8">
    <w:name w:val="No Spacing"/>
    <w:qFormat/>
    <w:pPr>
      <w:suppressAutoHyphens/>
    </w:pPr>
    <w:rPr>
      <w:rFonts w:ascii="Calibri" w:eastAsia="Liberation Serif" w:hAnsi="Calibri" w:cs="Liberation Serif"/>
      <w:color w:val="000000"/>
      <w:kern w:val="1"/>
      <w:sz w:val="22"/>
      <w:szCs w:val="24"/>
      <w:lang w:eastAsia="zh-CN" w:bidi="hi-IN"/>
    </w:rPr>
  </w:style>
  <w:style w:type="paragraph" w:styleId="aff9">
    <w:name w:val="Block Text"/>
    <w:basedOn w:val="a"/>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pPr>
      <w:keepNext/>
      <w:spacing w:before="120" w:after="360" w:line="276" w:lineRule="auto"/>
      <w:jc w:val="left"/>
    </w:pPr>
    <w:rPr>
      <w:rFonts w:eastAsia="Calibri"/>
      <w:b/>
      <w:color w:val="000000"/>
      <w:kern w:val="1"/>
      <w:lang w:val="el-GR"/>
    </w:rPr>
  </w:style>
  <w:style w:type="paragraph" w:styleId="affa">
    <w:name w:val="Title"/>
    <w:basedOn w:val="a"/>
    <w:link w:val="Char8"/>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lang/>
    </w:rPr>
  </w:style>
  <w:style w:type="character" w:customStyle="1" w:styleId="Char8">
    <w:name w:val="Τίτλος Char"/>
    <w:link w:val="affa"/>
    <w:uiPriority w:val="99"/>
    <w:rsid w:val="00A62C22"/>
    <w:rPr>
      <w:rFonts w:eastAsia="Calibri"/>
      <w:b/>
      <w:bCs/>
      <w:u w:val="single"/>
      <w:lang/>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b">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4Char">
    <w:name w:val="Επικεφαλίδα 4 Char"/>
    <w:basedOn w:val="a0"/>
    <w:link w:val="4"/>
    <w:rsid w:val="00814B30"/>
    <w:rPr>
      <w:rFonts w:ascii="Arial" w:hAnsi="Arial"/>
      <w:b/>
      <w:bCs/>
      <w:sz w:val="22"/>
      <w:szCs w:val="28"/>
      <w:lang w:val="en-GB" w:eastAsia="zh-CN"/>
    </w:rPr>
  </w:style>
  <w:style w:type="character" w:customStyle="1" w:styleId="Char6">
    <w:name w:val="Σώμα κειμένου Char"/>
    <w:basedOn w:val="a0"/>
    <w:link w:val="af2"/>
    <w:rsid w:val="00814B30"/>
    <w:rPr>
      <w:rFonts w:ascii="Calibri" w:hAnsi="Calibri" w:cs="Calibri"/>
      <w:sz w:val="22"/>
      <w:szCs w:val="24"/>
      <w:lang w:val="en-GB" w:eastAsia="zh-CN"/>
    </w:rPr>
  </w:style>
  <w:style w:type="character" w:customStyle="1" w:styleId="Char7">
    <w:name w:val="Σώμα κείμενου με εσοχή Char"/>
    <w:basedOn w:val="a0"/>
    <w:link w:val="afe"/>
    <w:rsid w:val="00814B30"/>
    <w:rPr>
      <w:rFonts w:ascii="Arial" w:hAnsi="Arial" w:cs="Arial"/>
      <w:sz w:val="22"/>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A8A66-2D7F-401D-8C81-E1CC16B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4815</Words>
  <Characters>26006</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30760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maggie</cp:lastModifiedBy>
  <cp:revision>2</cp:revision>
  <cp:lastPrinted>2019-04-15T10:53:00Z</cp:lastPrinted>
  <dcterms:created xsi:type="dcterms:W3CDTF">2020-07-08T07:00:00Z</dcterms:created>
  <dcterms:modified xsi:type="dcterms:W3CDTF">2020-07-08T07:00:00Z</dcterms:modified>
</cp:coreProperties>
</file>