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F54118">
              <w:t xml:space="preserve"> [</w:t>
            </w:r>
            <w:r w:rsidR="00F54118" w:rsidRPr="00F54118">
              <w:t>ΑΠΟΚΕΝΤΡΩΜΕΝΗ ΔΙΟΙΚΗΣΗ ΜΑΚΕΔΟΝΙΑΣ-ΘΡΑΚΗΣ]</w:t>
            </w:r>
            <w:r>
              <w:t>]</w:t>
            </w:r>
          </w:p>
          <w:p w:rsidR="00E00AB5" w:rsidRDefault="00E00AB5" w:rsidP="00576263">
            <w:pPr>
              <w:spacing w:after="0"/>
              <w:ind w:firstLine="0"/>
            </w:pPr>
            <w:r>
              <w:t>- Κωδικός  Αναθέτουσας Αρχής / Αν</w:t>
            </w:r>
            <w:r w:rsidR="00F54118">
              <w:t>αθέτοντα Φορέα ΚΗΜΔΗΣ : [</w:t>
            </w:r>
            <w:r w:rsidR="00E91033">
              <w:t>50205</w:t>
            </w:r>
            <w:r>
              <w:t>]</w:t>
            </w:r>
          </w:p>
          <w:p w:rsidR="00E00AB5" w:rsidRDefault="00E00AB5" w:rsidP="00576263">
            <w:pPr>
              <w:spacing w:after="0"/>
              <w:ind w:firstLine="0"/>
            </w:pPr>
            <w:r>
              <w:t>- Ταχυδρομική διεύ</w:t>
            </w:r>
            <w:r w:rsidR="00F54118">
              <w:t xml:space="preserve">θυνση / Πόλη / </w:t>
            </w:r>
            <w:proofErr w:type="spellStart"/>
            <w:r w:rsidR="00F54118">
              <w:t>Ταχ</w:t>
            </w:r>
            <w:proofErr w:type="spellEnd"/>
            <w:r w:rsidR="00F54118">
              <w:t>. Κωδικός: [</w:t>
            </w:r>
            <w:r w:rsidR="00F54118" w:rsidRPr="00F54118">
              <w:t>ΚΑΘΗΓΗΤΗ ΡΩΣΣΙΔΗ 11,ΘΕΣ/ΝΙΚΗ Τ.Κ.54655</w:t>
            </w:r>
            <w:r>
              <w:t>]</w:t>
            </w:r>
          </w:p>
          <w:p w:rsidR="00E00AB5" w:rsidRDefault="00F54118" w:rsidP="00576263">
            <w:pPr>
              <w:spacing w:after="0"/>
              <w:ind w:firstLine="0"/>
            </w:pPr>
            <w:r>
              <w:t>- Αρμόδιος για πληροφορίες: [</w:t>
            </w:r>
            <w:r w:rsidRPr="006E33C7">
              <w:rPr>
                <w:sz w:val="24"/>
                <w:szCs w:val="24"/>
              </w:rPr>
              <w:t>Γεώργιος Νικήτας, Ελένη Αβραμίδου, Ευγενία Γαλανού</w:t>
            </w:r>
            <w:r w:rsidR="00E00AB5">
              <w:t>]</w:t>
            </w:r>
          </w:p>
          <w:p w:rsidR="00E00AB5" w:rsidRDefault="00F54118" w:rsidP="00576263">
            <w:pPr>
              <w:spacing w:after="0"/>
              <w:ind w:firstLine="0"/>
            </w:pPr>
            <w:r>
              <w:t>- Τηλέφωνο: [</w:t>
            </w:r>
            <w:r w:rsidRPr="00F54118">
              <w:t>2313 309437, 2313 309151, 2313 309419</w:t>
            </w:r>
            <w:r w:rsidR="00E00AB5">
              <w:t>]</w:t>
            </w:r>
          </w:p>
          <w:p w:rsidR="00E00AB5" w:rsidRDefault="00F54118" w:rsidP="00576263">
            <w:pPr>
              <w:spacing w:after="0"/>
              <w:ind w:firstLine="0"/>
            </w:pPr>
            <w:r>
              <w:t xml:space="preserve">- </w:t>
            </w:r>
            <w:proofErr w:type="spellStart"/>
            <w:r>
              <w:t>Ηλ</w:t>
            </w:r>
            <w:proofErr w:type="spellEnd"/>
            <w:r>
              <w:t>. ταχυδρομείο: [</w:t>
            </w:r>
            <w:proofErr w:type="spellStart"/>
            <w:r w:rsidRPr="00F54118">
              <w:t>tpdy@damt.gov.gr</w:t>
            </w:r>
            <w:proofErr w:type="spellEnd"/>
            <w:r w:rsidR="00E00AB5">
              <w:t>]</w:t>
            </w:r>
          </w:p>
          <w:p w:rsidR="00E00AB5" w:rsidRDefault="00E00AB5" w:rsidP="00576263">
            <w:pPr>
              <w:spacing w:after="0"/>
              <w:ind w:firstLine="0"/>
            </w:pPr>
            <w:r>
              <w:t>- Διεύθυνση στο Διαδίκτυο (διεύθυνση δικτυακού τόπου) (</w:t>
            </w:r>
            <w:r>
              <w:rPr>
                <w:i/>
              </w:rPr>
              <w:t>εάν υπάρχει</w:t>
            </w:r>
            <w:r w:rsidR="00F54118">
              <w:t>): [</w:t>
            </w:r>
            <w:proofErr w:type="spellStart"/>
            <w:r w:rsidR="00F54118" w:rsidRPr="00F54118">
              <w:t>www.damt.gov.gr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EB6562">
            <w:r>
              <w:t xml:space="preserve">- Τίτλος ή σύντομη περιγραφή της δημόσιας σύμβασης (συμπεριλαμβανομένου του σχετικού </w:t>
            </w:r>
            <w:r>
              <w:rPr>
                <w:lang w:val="en-US"/>
              </w:rPr>
              <w:t>CPV</w:t>
            </w:r>
            <w:r w:rsidRPr="00E00AB5">
              <w:t>)</w:t>
            </w:r>
            <w:r w:rsidR="00AE166B">
              <w:t>: [</w:t>
            </w:r>
            <w:r w:rsidR="00EB6562" w:rsidRPr="00F871C5">
              <w:t>Ανοιχτός μειοδοτικός συνοπτικός διαγωνισμός για την προμήθεια υγρών καυσίμων κίνησης  (πετρέλαιο κίνησης DIESEL κωδικός - CPV 09134100-8, αμόλυβδη βενζίνη - κωδικός CPV 09132100-4) και πετρελαίου θέρμανσης  (κωδικός CPV 09135100-5), για τις ανάγκες των Υπηρεσιών της Αποκεντρωμένης Διοίκησης Μακεδονίας – Θράκης στην Πόλη της Δράμας της Π.Ε. Δράμας  περιόδου 2017-2018</w:t>
            </w:r>
            <w:r>
              <w:t>]</w:t>
            </w:r>
          </w:p>
          <w:p w:rsidR="00E00AB5" w:rsidRPr="00855F1E" w:rsidRDefault="00E00AB5" w:rsidP="00576263">
            <w:pPr>
              <w:spacing w:after="0"/>
              <w:ind w:firstLine="0"/>
            </w:pPr>
            <w:r>
              <w:t xml:space="preserve">- Κωδικός στο ΚΗΜΔΗΣ: </w:t>
            </w:r>
            <w:r w:rsidR="00EB6562">
              <w:t>[</w:t>
            </w:r>
            <w:r w:rsidR="00EB6562" w:rsidRPr="00EB6562">
              <w:t>17PROC005950903</w:t>
            </w:r>
            <w:r w:rsidR="00EB6562">
              <w:t>]</w:t>
            </w:r>
          </w:p>
          <w:p w:rsidR="00E00AB5" w:rsidRDefault="00E00AB5" w:rsidP="00576263">
            <w:pPr>
              <w:spacing w:after="0"/>
              <w:ind w:firstLine="0"/>
            </w:pPr>
            <w:r>
              <w:t xml:space="preserve">- Η σύμβαση αναφέρεται σε έργα, προμήθειες, ή υπηρεσίες : </w:t>
            </w:r>
            <w:r w:rsidR="00AE166B">
              <w:t>[Προμήθειες</w:t>
            </w:r>
            <w:r>
              <w:t>]</w:t>
            </w:r>
          </w:p>
          <w:p w:rsidR="00E00AB5" w:rsidRDefault="00E00AB5" w:rsidP="00576263">
            <w:pPr>
              <w:spacing w:after="0"/>
              <w:ind w:firstLine="0"/>
            </w:pPr>
            <w:r>
              <w:t>- Εφόσον υφίστανται, ένδειξη</w:t>
            </w:r>
            <w:r w:rsidR="00E91033">
              <w:t xml:space="preserve"> ύπαρξης σχετικών τμημάτων : [</w:t>
            </w:r>
            <w:r w:rsidR="008D2986">
              <w:t>3</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rsidR="00817C06">
              <w:t>): [</w:t>
            </w:r>
            <w:r w:rsidR="008D2986">
              <w:t>04</w:t>
            </w:r>
            <w:r w:rsidR="00817C06" w:rsidRPr="00EE05F5">
              <w:t>/2017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64832">
              <w:t xml:space="preserve"> </w:t>
            </w:r>
            <w:r>
              <w:t>[……][…]</w:t>
            </w:r>
            <w:r w:rsidR="00CA0924" w:rsidRPr="00F64832">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F64832">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064DD0" w:rsidRPr="00064DD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E70679">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925" w:rsidRDefault="005F3925">
      <w:pPr>
        <w:spacing w:after="0" w:line="240" w:lineRule="auto"/>
      </w:pPr>
      <w:r>
        <w:separator/>
      </w:r>
    </w:p>
  </w:endnote>
  <w:endnote w:type="continuationSeparator" w:id="0">
    <w:p w:rsidR="005F3925" w:rsidRDefault="005F3925">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181A5A">
    <w:pPr>
      <w:pStyle w:val="af0"/>
      <w:shd w:val="clear" w:color="auto" w:fill="FFFFFF"/>
      <w:jc w:val="center"/>
    </w:pPr>
    <w:fldSimple w:instr=" PAGE ">
      <w:r w:rsidR="008D298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925" w:rsidRDefault="005F3925">
      <w:pPr>
        <w:spacing w:after="0" w:line="240" w:lineRule="auto"/>
      </w:pPr>
      <w:r>
        <w:separator/>
      </w:r>
    </w:p>
  </w:footnote>
  <w:footnote w:type="continuationSeparator" w:id="0">
    <w:p w:rsidR="005F3925" w:rsidRDefault="005F39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F54118">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64DD0"/>
    <w:rsid w:val="00087224"/>
    <w:rsid w:val="000A7624"/>
    <w:rsid w:val="00181A5A"/>
    <w:rsid w:val="001E6916"/>
    <w:rsid w:val="00280674"/>
    <w:rsid w:val="002D5E51"/>
    <w:rsid w:val="002F6B21"/>
    <w:rsid w:val="003108EF"/>
    <w:rsid w:val="00335746"/>
    <w:rsid w:val="003A5BD6"/>
    <w:rsid w:val="003D05A6"/>
    <w:rsid w:val="003D10A7"/>
    <w:rsid w:val="004834F1"/>
    <w:rsid w:val="004A40BE"/>
    <w:rsid w:val="004A4E7F"/>
    <w:rsid w:val="00576263"/>
    <w:rsid w:val="005F3925"/>
    <w:rsid w:val="006254C5"/>
    <w:rsid w:val="007318B7"/>
    <w:rsid w:val="00747D18"/>
    <w:rsid w:val="007523F7"/>
    <w:rsid w:val="00782DD2"/>
    <w:rsid w:val="00817C06"/>
    <w:rsid w:val="00855F1E"/>
    <w:rsid w:val="008D2986"/>
    <w:rsid w:val="00993D9A"/>
    <w:rsid w:val="0099584D"/>
    <w:rsid w:val="009A0E61"/>
    <w:rsid w:val="00A264A1"/>
    <w:rsid w:val="00A973E8"/>
    <w:rsid w:val="00AE166B"/>
    <w:rsid w:val="00B46765"/>
    <w:rsid w:val="00B73C16"/>
    <w:rsid w:val="00C3756B"/>
    <w:rsid w:val="00C441BF"/>
    <w:rsid w:val="00C50A1C"/>
    <w:rsid w:val="00C86856"/>
    <w:rsid w:val="00CA0924"/>
    <w:rsid w:val="00D25FF1"/>
    <w:rsid w:val="00D40AA7"/>
    <w:rsid w:val="00E00AB5"/>
    <w:rsid w:val="00E109F9"/>
    <w:rsid w:val="00E70679"/>
    <w:rsid w:val="00E71F32"/>
    <w:rsid w:val="00E91033"/>
    <w:rsid w:val="00EB6562"/>
    <w:rsid w:val="00EE05F5"/>
    <w:rsid w:val="00F140F3"/>
    <w:rsid w:val="00F54118"/>
    <w:rsid w:val="00F62DFA"/>
    <w:rsid w:val="00F648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679"/>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70679"/>
    <w:pPr>
      <w:numPr>
        <w:numId w:val="2"/>
      </w:numPr>
      <w:outlineLvl w:val="0"/>
    </w:pPr>
    <w:rPr>
      <w:b/>
      <w:sz w:val="28"/>
    </w:rPr>
  </w:style>
  <w:style w:type="paragraph" w:styleId="2">
    <w:name w:val="heading 2"/>
    <w:basedOn w:val="a0"/>
    <w:next w:val="a0"/>
    <w:qFormat/>
    <w:rsid w:val="00E70679"/>
    <w:pPr>
      <w:numPr>
        <w:numId w:val="3"/>
      </w:numPr>
      <w:outlineLvl w:val="1"/>
    </w:pPr>
    <w:rPr>
      <w:b/>
      <w:sz w:val="24"/>
    </w:rPr>
  </w:style>
  <w:style w:type="paragraph" w:styleId="3">
    <w:name w:val="heading 3"/>
    <w:basedOn w:val="a0"/>
    <w:next w:val="a0"/>
    <w:qFormat/>
    <w:rsid w:val="00E70679"/>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70679"/>
  </w:style>
  <w:style w:type="character" w:customStyle="1" w:styleId="WW8Num1z1">
    <w:name w:val="WW8Num1z1"/>
    <w:rsid w:val="00E70679"/>
  </w:style>
  <w:style w:type="character" w:customStyle="1" w:styleId="WW8Num1z2">
    <w:name w:val="WW8Num1z2"/>
    <w:rsid w:val="00E70679"/>
  </w:style>
  <w:style w:type="character" w:customStyle="1" w:styleId="WW8Num1z3">
    <w:name w:val="WW8Num1z3"/>
    <w:rsid w:val="00E70679"/>
  </w:style>
  <w:style w:type="character" w:customStyle="1" w:styleId="WW8Num1z4">
    <w:name w:val="WW8Num1z4"/>
    <w:rsid w:val="00E70679"/>
  </w:style>
  <w:style w:type="character" w:customStyle="1" w:styleId="WW8Num1z5">
    <w:name w:val="WW8Num1z5"/>
    <w:rsid w:val="00E70679"/>
  </w:style>
  <w:style w:type="character" w:customStyle="1" w:styleId="WW8Num1z6">
    <w:name w:val="WW8Num1z6"/>
    <w:rsid w:val="00E70679"/>
  </w:style>
  <w:style w:type="character" w:customStyle="1" w:styleId="WW8Num1z7">
    <w:name w:val="WW8Num1z7"/>
    <w:rsid w:val="00E70679"/>
  </w:style>
  <w:style w:type="character" w:customStyle="1" w:styleId="WW8Num1z8">
    <w:name w:val="WW8Num1z8"/>
    <w:rsid w:val="00E70679"/>
  </w:style>
  <w:style w:type="character" w:customStyle="1" w:styleId="WW8Num2z0">
    <w:name w:val="WW8Num2z0"/>
    <w:rsid w:val="00E70679"/>
  </w:style>
  <w:style w:type="character" w:customStyle="1" w:styleId="WW8Num2z1">
    <w:name w:val="WW8Num2z1"/>
    <w:rsid w:val="00E70679"/>
  </w:style>
  <w:style w:type="character" w:customStyle="1" w:styleId="WW8Num2z2">
    <w:name w:val="WW8Num2z2"/>
    <w:rsid w:val="00E70679"/>
  </w:style>
  <w:style w:type="character" w:customStyle="1" w:styleId="WW8Num2z3">
    <w:name w:val="WW8Num2z3"/>
    <w:rsid w:val="00E70679"/>
  </w:style>
  <w:style w:type="character" w:customStyle="1" w:styleId="WW8Num2z4">
    <w:name w:val="WW8Num2z4"/>
    <w:rsid w:val="00E70679"/>
  </w:style>
  <w:style w:type="character" w:customStyle="1" w:styleId="WW8Num2z5">
    <w:name w:val="WW8Num2z5"/>
    <w:rsid w:val="00E70679"/>
  </w:style>
  <w:style w:type="character" w:customStyle="1" w:styleId="WW8Num2z6">
    <w:name w:val="WW8Num2z6"/>
    <w:rsid w:val="00E70679"/>
  </w:style>
  <w:style w:type="character" w:customStyle="1" w:styleId="WW8Num2z7">
    <w:name w:val="WW8Num2z7"/>
    <w:rsid w:val="00E70679"/>
  </w:style>
  <w:style w:type="character" w:customStyle="1" w:styleId="WW8Num2z8">
    <w:name w:val="WW8Num2z8"/>
    <w:rsid w:val="00E70679"/>
  </w:style>
  <w:style w:type="character" w:customStyle="1" w:styleId="WW8Num3z0">
    <w:name w:val="WW8Num3z0"/>
    <w:rsid w:val="00E70679"/>
  </w:style>
  <w:style w:type="character" w:customStyle="1" w:styleId="WW8Num4z0">
    <w:name w:val="WW8Num4z0"/>
    <w:rsid w:val="00E70679"/>
  </w:style>
  <w:style w:type="character" w:customStyle="1" w:styleId="WW8Num5z0">
    <w:name w:val="WW8Num5z0"/>
    <w:rsid w:val="00E70679"/>
    <w:rPr>
      <w:rFonts w:ascii="Times New Roman" w:hAnsi="Times New Roman" w:cs="Times New Roman"/>
      <w:sz w:val="22"/>
      <w:szCs w:val="24"/>
    </w:rPr>
  </w:style>
  <w:style w:type="character" w:customStyle="1" w:styleId="WW8Num5z1">
    <w:name w:val="WW8Num5z1"/>
    <w:rsid w:val="00E70679"/>
  </w:style>
  <w:style w:type="character" w:customStyle="1" w:styleId="WW8Num5z2">
    <w:name w:val="WW8Num5z2"/>
    <w:rsid w:val="00E70679"/>
  </w:style>
  <w:style w:type="character" w:customStyle="1" w:styleId="WW8Num5z3">
    <w:name w:val="WW8Num5z3"/>
    <w:rsid w:val="00E70679"/>
  </w:style>
  <w:style w:type="character" w:customStyle="1" w:styleId="WW8Num5z4">
    <w:name w:val="WW8Num5z4"/>
    <w:rsid w:val="00E70679"/>
  </w:style>
  <w:style w:type="character" w:customStyle="1" w:styleId="WW8Num5z5">
    <w:name w:val="WW8Num5z5"/>
    <w:rsid w:val="00E70679"/>
  </w:style>
  <w:style w:type="character" w:customStyle="1" w:styleId="WW8Num5z6">
    <w:name w:val="WW8Num5z6"/>
    <w:rsid w:val="00E70679"/>
  </w:style>
  <w:style w:type="character" w:customStyle="1" w:styleId="WW8Num5z7">
    <w:name w:val="WW8Num5z7"/>
    <w:rsid w:val="00E70679"/>
  </w:style>
  <w:style w:type="character" w:customStyle="1" w:styleId="WW8Num5z8">
    <w:name w:val="WW8Num5z8"/>
    <w:rsid w:val="00E70679"/>
  </w:style>
  <w:style w:type="character" w:customStyle="1" w:styleId="WW8Num6z0">
    <w:name w:val="WW8Num6z0"/>
    <w:rsid w:val="00E70679"/>
    <w:rPr>
      <w:rFonts w:ascii="Times New Roman" w:hAnsi="Times New Roman" w:cs="Times New Roman"/>
    </w:rPr>
  </w:style>
  <w:style w:type="character" w:customStyle="1" w:styleId="WW8Num6z1">
    <w:name w:val="WW8Num6z1"/>
    <w:rsid w:val="00E70679"/>
  </w:style>
  <w:style w:type="character" w:customStyle="1" w:styleId="WW8Num6z2">
    <w:name w:val="WW8Num6z2"/>
    <w:rsid w:val="00E70679"/>
  </w:style>
  <w:style w:type="character" w:customStyle="1" w:styleId="WW8Num6z3">
    <w:name w:val="WW8Num6z3"/>
    <w:rsid w:val="00E70679"/>
  </w:style>
  <w:style w:type="character" w:customStyle="1" w:styleId="WW8Num6z4">
    <w:name w:val="WW8Num6z4"/>
    <w:rsid w:val="00E70679"/>
  </w:style>
  <w:style w:type="character" w:customStyle="1" w:styleId="WW8Num6z5">
    <w:name w:val="WW8Num6z5"/>
    <w:rsid w:val="00E70679"/>
  </w:style>
  <w:style w:type="character" w:customStyle="1" w:styleId="WW8Num6z6">
    <w:name w:val="WW8Num6z6"/>
    <w:rsid w:val="00E70679"/>
  </w:style>
  <w:style w:type="character" w:customStyle="1" w:styleId="WW8Num6z7">
    <w:name w:val="WW8Num6z7"/>
    <w:rsid w:val="00E70679"/>
  </w:style>
  <w:style w:type="character" w:customStyle="1" w:styleId="WW8Num6z8">
    <w:name w:val="WW8Num6z8"/>
    <w:rsid w:val="00E70679"/>
  </w:style>
  <w:style w:type="character" w:customStyle="1" w:styleId="WW8Num7z0">
    <w:name w:val="WW8Num7z0"/>
    <w:rsid w:val="00E70679"/>
  </w:style>
  <w:style w:type="character" w:customStyle="1" w:styleId="WW8Num7z1">
    <w:name w:val="WW8Num7z1"/>
    <w:rsid w:val="00E70679"/>
  </w:style>
  <w:style w:type="character" w:customStyle="1" w:styleId="WW8Num7z2">
    <w:name w:val="WW8Num7z2"/>
    <w:rsid w:val="00E70679"/>
  </w:style>
  <w:style w:type="character" w:customStyle="1" w:styleId="WW8Num7z3">
    <w:name w:val="WW8Num7z3"/>
    <w:rsid w:val="00E70679"/>
  </w:style>
  <w:style w:type="character" w:customStyle="1" w:styleId="WW8Num7z4">
    <w:name w:val="WW8Num7z4"/>
    <w:rsid w:val="00E70679"/>
  </w:style>
  <w:style w:type="character" w:customStyle="1" w:styleId="WW8Num7z5">
    <w:name w:val="WW8Num7z5"/>
    <w:rsid w:val="00E70679"/>
  </w:style>
  <w:style w:type="character" w:customStyle="1" w:styleId="WW8Num7z6">
    <w:name w:val="WW8Num7z6"/>
    <w:rsid w:val="00E70679"/>
  </w:style>
  <w:style w:type="character" w:customStyle="1" w:styleId="WW8Num7z7">
    <w:name w:val="WW8Num7z7"/>
    <w:rsid w:val="00E70679"/>
  </w:style>
  <w:style w:type="character" w:customStyle="1" w:styleId="WW8Num7z8">
    <w:name w:val="WW8Num7z8"/>
    <w:rsid w:val="00E70679"/>
  </w:style>
  <w:style w:type="character" w:customStyle="1" w:styleId="WW8Num8z0">
    <w:name w:val="WW8Num8z0"/>
    <w:rsid w:val="00E70679"/>
    <w:rPr>
      <w:rFonts w:cs="Calibri"/>
      <w:b w:val="0"/>
      <w:bCs w:val="0"/>
      <w:i w:val="0"/>
      <w:iCs w:val="0"/>
      <w:color w:val="000000"/>
      <w:sz w:val="22"/>
      <w:szCs w:val="22"/>
    </w:rPr>
  </w:style>
  <w:style w:type="character" w:customStyle="1" w:styleId="WW8Num8z1">
    <w:name w:val="WW8Num8z1"/>
    <w:rsid w:val="00E70679"/>
  </w:style>
  <w:style w:type="character" w:customStyle="1" w:styleId="WW8Num8z2">
    <w:name w:val="WW8Num8z2"/>
    <w:rsid w:val="00E70679"/>
  </w:style>
  <w:style w:type="character" w:customStyle="1" w:styleId="WW8Num8z3">
    <w:name w:val="WW8Num8z3"/>
    <w:rsid w:val="00E70679"/>
  </w:style>
  <w:style w:type="character" w:customStyle="1" w:styleId="WW8Num8z4">
    <w:name w:val="WW8Num8z4"/>
    <w:rsid w:val="00E70679"/>
  </w:style>
  <w:style w:type="character" w:customStyle="1" w:styleId="WW8Num8z5">
    <w:name w:val="WW8Num8z5"/>
    <w:rsid w:val="00E70679"/>
  </w:style>
  <w:style w:type="character" w:customStyle="1" w:styleId="WW8Num8z6">
    <w:name w:val="WW8Num8z6"/>
    <w:rsid w:val="00E70679"/>
  </w:style>
  <w:style w:type="character" w:customStyle="1" w:styleId="WW8Num8z7">
    <w:name w:val="WW8Num8z7"/>
    <w:rsid w:val="00E70679"/>
  </w:style>
  <w:style w:type="character" w:customStyle="1" w:styleId="WW8Num8z8">
    <w:name w:val="WW8Num8z8"/>
    <w:rsid w:val="00E70679"/>
  </w:style>
  <w:style w:type="character" w:customStyle="1" w:styleId="WW8Num4z1">
    <w:name w:val="WW8Num4z1"/>
    <w:rsid w:val="00E70679"/>
  </w:style>
  <w:style w:type="character" w:customStyle="1" w:styleId="WW8Num4z2">
    <w:name w:val="WW8Num4z2"/>
    <w:rsid w:val="00E70679"/>
  </w:style>
  <w:style w:type="character" w:customStyle="1" w:styleId="WW8Num4z3">
    <w:name w:val="WW8Num4z3"/>
    <w:rsid w:val="00E70679"/>
  </w:style>
  <w:style w:type="character" w:customStyle="1" w:styleId="WW8Num4z4">
    <w:name w:val="WW8Num4z4"/>
    <w:rsid w:val="00E70679"/>
  </w:style>
  <w:style w:type="character" w:customStyle="1" w:styleId="WW8Num4z5">
    <w:name w:val="WW8Num4z5"/>
    <w:rsid w:val="00E70679"/>
  </w:style>
  <w:style w:type="character" w:customStyle="1" w:styleId="WW8Num4z6">
    <w:name w:val="WW8Num4z6"/>
    <w:rsid w:val="00E70679"/>
  </w:style>
  <w:style w:type="character" w:customStyle="1" w:styleId="WW8Num4z7">
    <w:name w:val="WW8Num4z7"/>
    <w:rsid w:val="00E70679"/>
  </w:style>
  <w:style w:type="character" w:customStyle="1" w:styleId="WW8Num4z8">
    <w:name w:val="WW8Num4z8"/>
    <w:rsid w:val="00E70679"/>
  </w:style>
  <w:style w:type="character" w:customStyle="1" w:styleId="WW8Num9z0">
    <w:name w:val="WW8Num9z0"/>
    <w:rsid w:val="00E70679"/>
  </w:style>
  <w:style w:type="character" w:customStyle="1" w:styleId="WW8Num9z1">
    <w:name w:val="WW8Num9z1"/>
    <w:rsid w:val="00E70679"/>
  </w:style>
  <w:style w:type="character" w:customStyle="1" w:styleId="WW8Num9z2">
    <w:name w:val="WW8Num9z2"/>
    <w:rsid w:val="00E70679"/>
  </w:style>
  <w:style w:type="character" w:customStyle="1" w:styleId="WW8Num9z3">
    <w:name w:val="WW8Num9z3"/>
    <w:rsid w:val="00E70679"/>
  </w:style>
  <w:style w:type="character" w:customStyle="1" w:styleId="WW8Num9z4">
    <w:name w:val="WW8Num9z4"/>
    <w:rsid w:val="00E70679"/>
  </w:style>
  <w:style w:type="character" w:customStyle="1" w:styleId="WW8Num9z5">
    <w:name w:val="WW8Num9z5"/>
    <w:rsid w:val="00E70679"/>
  </w:style>
  <w:style w:type="character" w:customStyle="1" w:styleId="WW8Num9z6">
    <w:name w:val="WW8Num9z6"/>
    <w:rsid w:val="00E70679"/>
  </w:style>
  <w:style w:type="character" w:customStyle="1" w:styleId="WW8Num9z7">
    <w:name w:val="WW8Num9z7"/>
    <w:rsid w:val="00E70679"/>
  </w:style>
  <w:style w:type="character" w:customStyle="1" w:styleId="WW8Num9z8">
    <w:name w:val="WW8Num9z8"/>
    <w:rsid w:val="00E70679"/>
  </w:style>
  <w:style w:type="character" w:customStyle="1" w:styleId="4">
    <w:name w:val="Προεπιλεγμένη γραμματοσειρά4"/>
    <w:rsid w:val="00E70679"/>
  </w:style>
  <w:style w:type="character" w:customStyle="1" w:styleId="WW8Num10z0">
    <w:name w:val="WW8Num10z0"/>
    <w:rsid w:val="00E70679"/>
  </w:style>
  <w:style w:type="character" w:customStyle="1" w:styleId="WW8Num10z1">
    <w:name w:val="WW8Num10z1"/>
    <w:rsid w:val="00E70679"/>
  </w:style>
  <w:style w:type="character" w:customStyle="1" w:styleId="WW8Num10z2">
    <w:name w:val="WW8Num10z2"/>
    <w:rsid w:val="00E70679"/>
  </w:style>
  <w:style w:type="character" w:customStyle="1" w:styleId="WW8Num10z3">
    <w:name w:val="WW8Num10z3"/>
    <w:rsid w:val="00E70679"/>
  </w:style>
  <w:style w:type="character" w:customStyle="1" w:styleId="WW8Num10z4">
    <w:name w:val="WW8Num10z4"/>
    <w:rsid w:val="00E70679"/>
  </w:style>
  <w:style w:type="character" w:customStyle="1" w:styleId="WW8Num10z5">
    <w:name w:val="WW8Num10z5"/>
    <w:rsid w:val="00E70679"/>
  </w:style>
  <w:style w:type="character" w:customStyle="1" w:styleId="WW8Num10z6">
    <w:name w:val="WW8Num10z6"/>
    <w:rsid w:val="00E70679"/>
  </w:style>
  <w:style w:type="character" w:customStyle="1" w:styleId="WW8Num10z7">
    <w:name w:val="WW8Num10z7"/>
    <w:rsid w:val="00E70679"/>
  </w:style>
  <w:style w:type="character" w:customStyle="1" w:styleId="WW8Num10z8">
    <w:name w:val="WW8Num10z8"/>
    <w:rsid w:val="00E70679"/>
  </w:style>
  <w:style w:type="character" w:customStyle="1" w:styleId="30">
    <w:name w:val="Προεπιλεγμένη γραμματοσειρά3"/>
    <w:rsid w:val="00E70679"/>
  </w:style>
  <w:style w:type="character" w:customStyle="1" w:styleId="WW8Num3z1">
    <w:name w:val="WW8Num3z1"/>
    <w:rsid w:val="00E70679"/>
  </w:style>
  <w:style w:type="character" w:customStyle="1" w:styleId="WW8Num3z2">
    <w:name w:val="WW8Num3z2"/>
    <w:rsid w:val="00E70679"/>
  </w:style>
  <w:style w:type="character" w:customStyle="1" w:styleId="WW8Num3z3">
    <w:name w:val="WW8Num3z3"/>
    <w:rsid w:val="00E70679"/>
  </w:style>
  <w:style w:type="character" w:customStyle="1" w:styleId="WW8Num3z4">
    <w:name w:val="WW8Num3z4"/>
    <w:rsid w:val="00E70679"/>
  </w:style>
  <w:style w:type="character" w:customStyle="1" w:styleId="WW8Num3z5">
    <w:name w:val="WW8Num3z5"/>
    <w:rsid w:val="00E70679"/>
  </w:style>
  <w:style w:type="character" w:customStyle="1" w:styleId="WW8Num3z6">
    <w:name w:val="WW8Num3z6"/>
    <w:rsid w:val="00E70679"/>
  </w:style>
  <w:style w:type="character" w:customStyle="1" w:styleId="WW8Num3z7">
    <w:name w:val="WW8Num3z7"/>
    <w:rsid w:val="00E70679"/>
  </w:style>
  <w:style w:type="character" w:customStyle="1" w:styleId="WW8Num3z8">
    <w:name w:val="WW8Num3z8"/>
    <w:rsid w:val="00E70679"/>
  </w:style>
  <w:style w:type="character" w:customStyle="1" w:styleId="WW8Num11z0">
    <w:name w:val="WW8Num11z0"/>
    <w:rsid w:val="00E70679"/>
  </w:style>
  <w:style w:type="character" w:customStyle="1" w:styleId="WW8Num11z1">
    <w:name w:val="WW8Num11z1"/>
    <w:rsid w:val="00E70679"/>
  </w:style>
  <w:style w:type="character" w:customStyle="1" w:styleId="WW8Num11z2">
    <w:name w:val="WW8Num11z2"/>
    <w:rsid w:val="00E70679"/>
  </w:style>
  <w:style w:type="character" w:customStyle="1" w:styleId="WW8Num11z3">
    <w:name w:val="WW8Num11z3"/>
    <w:rsid w:val="00E70679"/>
  </w:style>
  <w:style w:type="character" w:customStyle="1" w:styleId="WW8Num11z4">
    <w:name w:val="WW8Num11z4"/>
    <w:rsid w:val="00E70679"/>
  </w:style>
  <w:style w:type="character" w:customStyle="1" w:styleId="WW8Num11z5">
    <w:name w:val="WW8Num11z5"/>
    <w:rsid w:val="00E70679"/>
  </w:style>
  <w:style w:type="character" w:customStyle="1" w:styleId="WW8Num11z6">
    <w:name w:val="WW8Num11z6"/>
    <w:rsid w:val="00E70679"/>
  </w:style>
  <w:style w:type="character" w:customStyle="1" w:styleId="WW8Num11z7">
    <w:name w:val="WW8Num11z7"/>
    <w:rsid w:val="00E70679"/>
  </w:style>
  <w:style w:type="character" w:customStyle="1" w:styleId="WW8Num11z8">
    <w:name w:val="WW8Num11z8"/>
    <w:rsid w:val="00E70679"/>
  </w:style>
  <w:style w:type="character" w:customStyle="1" w:styleId="WW8Num12z0">
    <w:name w:val="WW8Num12z0"/>
    <w:rsid w:val="00E70679"/>
  </w:style>
  <w:style w:type="character" w:customStyle="1" w:styleId="WW8Num12z1">
    <w:name w:val="WW8Num12z1"/>
    <w:rsid w:val="00E70679"/>
  </w:style>
  <w:style w:type="character" w:customStyle="1" w:styleId="WW8Num12z2">
    <w:name w:val="WW8Num12z2"/>
    <w:rsid w:val="00E70679"/>
  </w:style>
  <w:style w:type="character" w:customStyle="1" w:styleId="WW8Num12z3">
    <w:name w:val="WW8Num12z3"/>
    <w:rsid w:val="00E70679"/>
  </w:style>
  <w:style w:type="character" w:customStyle="1" w:styleId="WW8Num12z4">
    <w:name w:val="WW8Num12z4"/>
    <w:rsid w:val="00E70679"/>
  </w:style>
  <w:style w:type="character" w:customStyle="1" w:styleId="WW8Num12z5">
    <w:name w:val="WW8Num12z5"/>
    <w:rsid w:val="00E70679"/>
  </w:style>
  <w:style w:type="character" w:customStyle="1" w:styleId="WW8Num12z6">
    <w:name w:val="WW8Num12z6"/>
    <w:rsid w:val="00E70679"/>
  </w:style>
  <w:style w:type="character" w:customStyle="1" w:styleId="WW8Num12z7">
    <w:name w:val="WW8Num12z7"/>
    <w:rsid w:val="00E70679"/>
  </w:style>
  <w:style w:type="character" w:customStyle="1" w:styleId="WW8Num12z8">
    <w:name w:val="WW8Num12z8"/>
    <w:rsid w:val="00E70679"/>
  </w:style>
  <w:style w:type="character" w:customStyle="1" w:styleId="20">
    <w:name w:val="Προεπιλεγμένη γραμματοσειρά2"/>
    <w:rsid w:val="00E70679"/>
  </w:style>
  <w:style w:type="character" w:customStyle="1" w:styleId="10">
    <w:name w:val="Προεπιλεγμένη γραμματοσειρά1"/>
    <w:rsid w:val="00E70679"/>
  </w:style>
  <w:style w:type="character" w:customStyle="1" w:styleId="5">
    <w:name w:val="Προεπιλεγμένη γραμματοσειρά5"/>
    <w:rsid w:val="00E70679"/>
  </w:style>
  <w:style w:type="character" w:styleId="-">
    <w:name w:val="Hyperlink"/>
    <w:rsid w:val="00E70679"/>
    <w:rPr>
      <w:color w:val="0000FF"/>
      <w:u w:val="single"/>
    </w:rPr>
  </w:style>
  <w:style w:type="character" w:customStyle="1" w:styleId="Char">
    <w:name w:val="Κεφαλίδα Char"/>
    <w:rsid w:val="00E70679"/>
    <w:rPr>
      <w:rFonts w:ascii="Calibri" w:eastAsia="Times New Roman" w:hAnsi="Calibri" w:cs="Times New Roman"/>
    </w:rPr>
  </w:style>
  <w:style w:type="character" w:customStyle="1" w:styleId="Char1">
    <w:name w:val="Κεφαλίδα Char1"/>
    <w:rsid w:val="00E70679"/>
    <w:rPr>
      <w:rFonts w:ascii="Calibri" w:eastAsia="Calibri" w:hAnsi="Calibri" w:cs="Times New Roman"/>
    </w:rPr>
  </w:style>
  <w:style w:type="character" w:customStyle="1" w:styleId="Char0">
    <w:name w:val="Κείμενο πλαισίου Char"/>
    <w:rsid w:val="00E70679"/>
    <w:rPr>
      <w:rFonts w:ascii="Tahoma" w:eastAsia="Times New Roman" w:hAnsi="Tahoma" w:cs="Tahoma"/>
      <w:sz w:val="16"/>
      <w:szCs w:val="16"/>
    </w:rPr>
  </w:style>
  <w:style w:type="character" w:customStyle="1" w:styleId="1Char">
    <w:name w:val="Επικεφαλίδα 1 Char"/>
    <w:rsid w:val="00E70679"/>
    <w:rPr>
      <w:rFonts w:ascii="Candara" w:eastAsia="Times New Roman" w:hAnsi="Candara" w:cs="Candara"/>
      <w:b/>
      <w:bCs/>
      <w:sz w:val="26"/>
      <w:szCs w:val="22"/>
    </w:rPr>
  </w:style>
  <w:style w:type="character" w:customStyle="1" w:styleId="Char2">
    <w:name w:val="Υποσέλιδο Char"/>
    <w:rsid w:val="00E70679"/>
    <w:rPr>
      <w:rFonts w:eastAsia="Times New Roman"/>
      <w:sz w:val="22"/>
      <w:szCs w:val="22"/>
    </w:rPr>
  </w:style>
  <w:style w:type="character" w:customStyle="1" w:styleId="2Char">
    <w:name w:val="Επικεφαλίδα 2 Char"/>
    <w:rsid w:val="00E70679"/>
    <w:rPr>
      <w:rFonts w:ascii="Candara" w:hAnsi="Candara" w:cs="Candara"/>
      <w:b/>
      <w:bCs/>
      <w:color w:val="000000"/>
      <w:sz w:val="24"/>
      <w:szCs w:val="26"/>
    </w:rPr>
  </w:style>
  <w:style w:type="character" w:customStyle="1" w:styleId="3Char">
    <w:name w:val="Επικεφαλίδα 3 Char"/>
    <w:rsid w:val="00E70679"/>
    <w:rPr>
      <w:rFonts w:ascii="Candara" w:hAnsi="Candara" w:cs="Candara"/>
      <w:b/>
      <w:bCs/>
      <w:i/>
      <w:sz w:val="22"/>
      <w:szCs w:val="22"/>
    </w:rPr>
  </w:style>
  <w:style w:type="character" w:customStyle="1" w:styleId="ListLabel1">
    <w:name w:val="ListLabel 1"/>
    <w:rsid w:val="00E70679"/>
    <w:rPr>
      <w:rFonts w:cs="Courier New"/>
    </w:rPr>
  </w:style>
  <w:style w:type="character" w:customStyle="1" w:styleId="a4">
    <w:name w:val="Χαρακτήρες αρίθμησης"/>
    <w:rsid w:val="00E70679"/>
  </w:style>
  <w:style w:type="character" w:customStyle="1" w:styleId="a5">
    <w:name w:val="Χαρακτήρες υποσημείωσης"/>
    <w:rsid w:val="00E70679"/>
  </w:style>
  <w:style w:type="character" w:styleId="a6">
    <w:name w:val="footnote reference"/>
    <w:rsid w:val="00E70679"/>
    <w:rPr>
      <w:vertAlign w:val="superscript"/>
    </w:rPr>
  </w:style>
  <w:style w:type="character" w:customStyle="1" w:styleId="a7">
    <w:name w:val="Κουκκίδες"/>
    <w:rsid w:val="00E70679"/>
    <w:rPr>
      <w:rFonts w:ascii="OpenSymbol" w:eastAsia="OpenSymbol" w:hAnsi="OpenSymbol" w:cs="OpenSymbol"/>
    </w:rPr>
  </w:style>
  <w:style w:type="character" w:customStyle="1" w:styleId="WW8Num20z0">
    <w:name w:val="WW8Num20z0"/>
    <w:rsid w:val="00E70679"/>
    <w:rPr>
      <w:rFonts w:ascii="Times New Roman" w:hAnsi="Times New Roman" w:cs="Times New Roman"/>
      <w:sz w:val="22"/>
      <w:szCs w:val="24"/>
    </w:rPr>
  </w:style>
  <w:style w:type="character" w:customStyle="1" w:styleId="WW8Num20z1">
    <w:name w:val="WW8Num20z1"/>
    <w:rsid w:val="00E70679"/>
  </w:style>
  <w:style w:type="character" w:customStyle="1" w:styleId="WW8Num20z2">
    <w:name w:val="WW8Num20z2"/>
    <w:rsid w:val="00E70679"/>
  </w:style>
  <w:style w:type="character" w:customStyle="1" w:styleId="WW8Num20z3">
    <w:name w:val="WW8Num20z3"/>
    <w:rsid w:val="00E70679"/>
  </w:style>
  <w:style w:type="character" w:customStyle="1" w:styleId="WW8Num20z4">
    <w:name w:val="WW8Num20z4"/>
    <w:rsid w:val="00E70679"/>
  </w:style>
  <w:style w:type="character" w:customStyle="1" w:styleId="WW8Num20z5">
    <w:name w:val="WW8Num20z5"/>
    <w:rsid w:val="00E70679"/>
  </w:style>
  <w:style w:type="character" w:customStyle="1" w:styleId="WW8Num20z6">
    <w:name w:val="WW8Num20z6"/>
    <w:rsid w:val="00E70679"/>
  </w:style>
  <w:style w:type="character" w:customStyle="1" w:styleId="WW8Num20z7">
    <w:name w:val="WW8Num20z7"/>
    <w:rsid w:val="00E70679"/>
  </w:style>
  <w:style w:type="character" w:customStyle="1" w:styleId="WW8Num20z8">
    <w:name w:val="WW8Num20z8"/>
    <w:rsid w:val="00E70679"/>
  </w:style>
  <w:style w:type="character" w:customStyle="1" w:styleId="WW8Num21z0">
    <w:name w:val="WW8Num21z0"/>
    <w:rsid w:val="00E70679"/>
    <w:rPr>
      <w:rFonts w:ascii="Times New Roman" w:hAnsi="Times New Roman" w:cs="Times New Roman"/>
    </w:rPr>
  </w:style>
  <w:style w:type="character" w:customStyle="1" w:styleId="WW8Num21z1">
    <w:name w:val="WW8Num21z1"/>
    <w:rsid w:val="00E70679"/>
  </w:style>
  <w:style w:type="character" w:customStyle="1" w:styleId="WW8Num21z2">
    <w:name w:val="WW8Num21z2"/>
    <w:rsid w:val="00E70679"/>
  </w:style>
  <w:style w:type="character" w:customStyle="1" w:styleId="WW8Num21z3">
    <w:name w:val="WW8Num21z3"/>
    <w:rsid w:val="00E70679"/>
  </w:style>
  <w:style w:type="character" w:customStyle="1" w:styleId="WW8Num21z4">
    <w:name w:val="WW8Num21z4"/>
    <w:rsid w:val="00E70679"/>
  </w:style>
  <w:style w:type="character" w:customStyle="1" w:styleId="WW8Num21z5">
    <w:name w:val="WW8Num21z5"/>
    <w:rsid w:val="00E70679"/>
  </w:style>
  <w:style w:type="character" w:customStyle="1" w:styleId="WW8Num21z6">
    <w:name w:val="WW8Num21z6"/>
    <w:rsid w:val="00E70679"/>
  </w:style>
  <w:style w:type="character" w:customStyle="1" w:styleId="WW8Num21z7">
    <w:name w:val="WW8Num21z7"/>
    <w:rsid w:val="00E70679"/>
  </w:style>
  <w:style w:type="character" w:customStyle="1" w:styleId="WW8Num21z8">
    <w:name w:val="WW8Num21z8"/>
    <w:rsid w:val="00E70679"/>
  </w:style>
  <w:style w:type="character" w:customStyle="1" w:styleId="WW8Num23z0">
    <w:name w:val="WW8Num23z0"/>
    <w:rsid w:val="00E70679"/>
  </w:style>
  <w:style w:type="character" w:customStyle="1" w:styleId="WW8Num23z1">
    <w:name w:val="WW8Num23z1"/>
    <w:rsid w:val="00E70679"/>
  </w:style>
  <w:style w:type="character" w:customStyle="1" w:styleId="WW8Num23z2">
    <w:name w:val="WW8Num23z2"/>
    <w:rsid w:val="00E70679"/>
  </w:style>
  <w:style w:type="character" w:customStyle="1" w:styleId="WW8Num23z3">
    <w:name w:val="WW8Num23z3"/>
    <w:rsid w:val="00E70679"/>
  </w:style>
  <w:style w:type="character" w:customStyle="1" w:styleId="WW8Num23z4">
    <w:name w:val="WW8Num23z4"/>
    <w:rsid w:val="00E70679"/>
  </w:style>
  <w:style w:type="character" w:customStyle="1" w:styleId="WW8Num23z5">
    <w:name w:val="WW8Num23z5"/>
    <w:rsid w:val="00E70679"/>
  </w:style>
  <w:style w:type="character" w:customStyle="1" w:styleId="WW8Num23z6">
    <w:name w:val="WW8Num23z6"/>
    <w:rsid w:val="00E70679"/>
  </w:style>
  <w:style w:type="character" w:customStyle="1" w:styleId="WW8Num23z7">
    <w:name w:val="WW8Num23z7"/>
    <w:rsid w:val="00E70679"/>
  </w:style>
  <w:style w:type="character" w:customStyle="1" w:styleId="WW8Num23z8">
    <w:name w:val="WW8Num23z8"/>
    <w:rsid w:val="00E70679"/>
  </w:style>
  <w:style w:type="character" w:customStyle="1" w:styleId="a8">
    <w:name w:val="Σύμβολο υποσημείωσης"/>
    <w:rsid w:val="00E70679"/>
    <w:rPr>
      <w:vertAlign w:val="superscript"/>
    </w:rPr>
  </w:style>
  <w:style w:type="character" w:customStyle="1" w:styleId="DeltaViewInsertion">
    <w:name w:val="DeltaView Insertion"/>
    <w:rsid w:val="00E70679"/>
    <w:rPr>
      <w:b/>
      <w:i/>
      <w:spacing w:val="0"/>
      <w:lang w:val="el-GR"/>
    </w:rPr>
  </w:style>
  <w:style w:type="character" w:customStyle="1" w:styleId="NormalBoldChar">
    <w:name w:val="NormalBold Char"/>
    <w:rsid w:val="00E70679"/>
    <w:rPr>
      <w:rFonts w:ascii="Times New Roman" w:eastAsia="Times New Roman" w:hAnsi="Times New Roman" w:cs="Times New Roman"/>
      <w:b/>
      <w:sz w:val="24"/>
      <w:lang w:val="el-GR"/>
    </w:rPr>
  </w:style>
  <w:style w:type="character" w:customStyle="1" w:styleId="a9">
    <w:name w:val="Χαρακτήρες σημείωσης τέλους"/>
    <w:rsid w:val="00E70679"/>
    <w:rPr>
      <w:vertAlign w:val="superscript"/>
    </w:rPr>
  </w:style>
  <w:style w:type="character" w:customStyle="1" w:styleId="WW-">
    <w:name w:val="WW-Χαρακτήρες σημείωσης τέλους"/>
    <w:rsid w:val="00E70679"/>
  </w:style>
  <w:style w:type="character" w:styleId="aa">
    <w:name w:val="endnote reference"/>
    <w:rsid w:val="00E70679"/>
    <w:rPr>
      <w:vertAlign w:val="superscript"/>
    </w:rPr>
  </w:style>
  <w:style w:type="paragraph" w:customStyle="1" w:styleId="ab">
    <w:name w:val="Επικεφαλίδα"/>
    <w:basedOn w:val="a"/>
    <w:next w:val="a0"/>
    <w:rsid w:val="00E70679"/>
    <w:pPr>
      <w:keepNext/>
      <w:spacing w:before="240" w:after="120"/>
    </w:pPr>
    <w:rPr>
      <w:rFonts w:ascii="Arial" w:eastAsia="Microsoft YaHei" w:hAnsi="Arial" w:cs="Mangal"/>
      <w:sz w:val="28"/>
      <w:szCs w:val="28"/>
    </w:rPr>
  </w:style>
  <w:style w:type="paragraph" w:styleId="a0">
    <w:name w:val="Body Text"/>
    <w:basedOn w:val="a"/>
    <w:rsid w:val="00E70679"/>
    <w:pPr>
      <w:spacing w:after="120"/>
    </w:pPr>
  </w:style>
  <w:style w:type="paragraph" w:styleId="ac">
    <w:name w:val="List"/>
    <w:basedOn w:val="a0"/>
    <w:rsid w:val="00E70679"/>
    <w:rPr>
      <w:rFonts w:cs="Mangal"/>
    </w:rPr>
  </w:style>
  <w:style w:type="paragraph" w:styleId="ad">
    <w:name w:val="caption"/>
    <w:basedOn w:val="a"/>
    <w:qFormat/>
    <w:rsid w:val="00E70679"/>
    <w:pPr>
      <w:suppressLineNumbers/>
      <w:spacing w:before="120" w:after="120"/>
    </w:pPr>
    <w:rPr>
      <w:rFonts w:cs="Mangal"/>
      <w:i/>
      <w:iCs/>
      <w:sz w:val="24"/>
      <w:szCs w:val="24"/>
    </w:rPr>
  </w:style>
  <w:style w:type="paragraph" w:customStyle="1" w:styleId="ae">
    <w:name w:val="Ευρετήριο"/>
    <w:basedOn w:val="a"/>
    <w:rsid w:val="00E70679"/>
    <w:pPr>
      <w:suppressLineNumbers/>
    </w:pPr>
    <w:rPr>
      <w:rFonts w:cs="Mangal"/>
    </w:rPr>
  </w:style>
  <w:style w:type="paragraph" w:customStyle="1" w:styleId="40">
    <w:name w:val="Λεζάντα4"/>
    <w:basedOn w:val="a"/>
    <w:rsid w:val="00E70679"/>
    <w:pPr>
      <w:suppressLineNumbers/>
      <w:spacing w:before="120" w:after="120"/>
    </w:pPr>
    <w:rPr>
      <w:rFonts w:cs="Mangal"/>
      <w:i/>
      <w:iCs/>
      <w:sz w:val="24"/>
      <w:szCs w:val="24"/>
    </w:rPr>
  </w:style>
  <w:style w:type="paragraph" w:customStyle="1" w:styleId="31">
    <w:name w:val="Λεζάντα3"/>
    <w:basedOn w:val="a"/>
    <w:rsid w:val="00E70679"/>
    <w:pPr>
      <w:suppressLineNumbers/>
      <w:spacing w:before="120" w:after="120"/>
    </w:pPr>
    <w:rPr>
      <w:rFonts w:cs="Mangal"/>
      <w:i/>
      <w:iCs/>
      <w:sz w:val="24"/>
      <w:szCs w:val="24"/>
    </w:rPr>
  </w:style>
  <w:style w:type="paragraph" w:customStyle="1" w:styleId="21">
    <w:name w:val="Λεζάντα2"/>
    <w:basedOn w:val="a"/>
    <w:rsid w:val="00E70679"/>
    <w:pPr>
      <w:suppressLineNumbers/>
      <w:spacing w:before="120" w:after="120"/>
    </w:pPr>
    <w:rPr>
      <w:rFonts w:cs="Mangal"/>
      <w:i/>
      <w:iCs/>
      <w:sz w:val="24"/>
      <w:szCs w:val="24"/>
    </w:rPr>
  </w:style>
  <w:style w:type="paragraph" w:customStyle="1" w:styleId="11">
    <w:name w:val="Λεζάντα1"/>
    <w:basedOn w:val="a"/>
    <w:rsid w:val="00E70679"/>
    <w:pPr>
      <w:suppressLineNumbers/>
      <w:spacing w:before="120" w:after="120"/>
    </w:pPr>
    <w:rPr>
      <w:rFonts w:cs="Mangal"/>
      <w:i/>
      <w:iCs/>
      <w:sz w:val="24"/>
      <w:szCs w:val="24"/>
    </w:rPr>
  </w:style>
  <w:style w:type="paragraph" w:styleId="af">
    <w:name w:val="header"/>
    <w:basedOn w:val="a"/>
    <w:rsid w:val="00E70679"/>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70679"/>
    <w:pPr>
      <w:spacing w:after="0" w:line="100" w:lineRule="atLeast"/>
      <w:ind w:left="-568" w:right="-355" w:firstLine="284"/>
    </w:pPr>
    <w:rPr>
      <w:rFonts w:ascii="Arial" w:hAnsi="Arial" w:cs="Arial"/>
      <w:b/>
      <w:sz w:val="24"/>
      <w:szCs w:val="20"/>
    </w:rPr>
  </w:style>
  <w:style w:type="paragraph" w:customStyle="1" w:styleId="13">
    <w:name w:val="Χωρίς διάστιχο1"/>
    <w:rsid w:val="00E70679"/>
    <w:pPr>
      <w:suppressAutoHyphens/>
    </w:pPr>
    <w:rPr>
      <w:rFonts w:ascii="Calibri" w:eastAsia="Arial" w:hAnsi="Calibri" w:cs="Calibri"/>
      <w:kern w:val="1"/>
      <w:sz w:val="22"/>
      <w:szCs w:val="22"/>
      <w:lang w:eastAsia="zh-CN"/>
    </w:rPr>
  </w:style>
  <w:style w:type="paragraph" w:customStyle="1" w:styleId="GRHelvA">
    <w:name w:val="GR Helv Aπλό"/>
    <w:basedOn w:val="a"/>
    <w:rsid w:val="00E70679"/>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70679"/>
    <w:pPr>
      <w:spacing w:after="0" w:line="100" w:lineRule="atLeast"/>
    </w:pPr>
    <w:rPr>
      <w:rFonts w:ascii="Tahoma" w:hAnsi="Tahoma" w:cs="Tahoma"/>
      <w:sz w:val="16"/>
      <w:szCs w:val="16"/>
    </w:rPr>
  </w:style>
  <w:style w:type="paragraph" w:customStyle="1" w:styleId="15">
    <w:name w:val="Παράγραφος λίστας1"/>
    <w:basedOn w:val="a"/>
    <w:rsid w:val="00E70679"/>
    <w:pPr>
      <w:spacing w:after="0"/>
      <w:ind w:left="720" w:firstLine="0"/>
      <w:jc w:val="left"/>
    </w:pPr>
    <w:rPr>
      <w:rFonts w:eastAsia="Calibri"/>
    </w:rPr>
  </w:style>
  <w:style w:type="paragraph" w:styleId="af0">
    <w:name w:val="footer"/>
    <w:basedOn w:val="a"/>
    <w:rsid w:val="00E70679"/>
    <w:pPr>
      <w:suppressLineNumbers/>
      <w:tabs>
        <w:tab w:val="center" w:pos="4153"/>
        <w:tab w:val="right" w:pos="8306"/>
      </w:tabs>
      <w:spacing w:after="0" w:line="100" w:lineRule="atLeast"/>
    </w:pPr>
    <w:rPr>
      <w:sz w:val="16"/>
    </w:rPr>
  </w:style>
  <w:style w:type="paragraph" w:customStyle="1" w:styleId="Web1">
    <w:name w:val="Κανονικό (Web)1"/>
    <w:basedOn w:val="a"/>
    <w:rsid w:val="00E70679"/>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70679"/>
    <w:pPr>
      <w:suppressLineNumbers/>
    </w:pPr>
  </w:style>
  <w:style w:type="paragraph" w:customStyle="1" w:styleId="af2">
    <w:name w:val="Επικεφαλίδα πίνακα"/>
    <w:basedOn w:val="af1"/>
    <w:rsid w:val="00E70679"/>
    <w:pPr>
      <w:jc w:val="center"/>
    </w:pPr>
    <w:rPr>
      <w:b/>
      <w:bCs/>
    </w:rPr>
  </w:style>
  <w:style w:type="paragraph" w:styleId="af3">
    <w:name w:val="footnote text"/>
    <w:basedOn w:val="a"/>
    <w:rsid w:val="00E70679"/>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70679"/>
    <w:pPr>
      <w:widowControl w:val="0"/>
      <w:suppressAutoHyphens/>
    </w:pPr>
    <w:rPr>
      <w:rFonts w:eastAsia="SimSun" w:cs="Mangal"/>
      <w:sz w:val="24"/>
      <w:szCs w:val="24"/>
      <w:lang w:eastAsia="zh-CN" w:bidi="hi-IN"/>
    </w:rPr>
  </w:style>
  <w:style w:type="paragraph" w:customStyle="1" w:styleId="af4">
    <w:name w:val="Παραθέσεις"/>
    <w:basedOn w:val="a"/>
    <w:rsid w:val="00E70679"/>
  </w:style>
  <w:style w:type="paragraph" w:styleId="af5">
    <w:name w:val="Title"/>
    <w:basedOn w:val="ab"/>
    <w:next w:val="a0"/>
    <w:qFormat/>
    <w:rsid w:val="00E70679"/>
  </w:style>
  <w:style w:type="paragraph" w:styleId="af6">
    <w:name w:val="Subtitle"/>
    <w:basedOn w:val="ab"/>
    <w:next w:val="a0"/>
    <w:qFormat/>
    <w:rsid w:val="00E70679"/>
  </w:style>
  <w:style w:type="paragraph" w:customStyle="1" w:styleId="af7">
    <w:name w:val="Προμορφοποιημένο κείμενο"/>
    <w:basedOn w:val="a"/>
    <w:rsid w:val="00E70679"/>
  </w:style>
  <w:style w:type="paragraph" w:customStyle="1" w:styleId="af8">
    <w:name w:val="Οριζόντια γραμμή"/>
    <w:basedOn w:val="a"/>
    <w:next w:val="a0"/>
    <w:rsid w:val="00E70679"/>
  </w:style>
  <w:style w:type="paragraph" w:customStyle="1" w:styleId="Pagedecouverture">
    <w:name w:val="Page de couverture"/>
    <w:basedOn w:val="a"/>
    <w:next w:val="a"/>
    <w:rsid w:val="00E70679"/>
    <w:pPr>
      <w:spacing w:after="0"/>
    </w:pPr>
  </w:style>
  <w:style w:type="paragraph" w:customStyle="1" w:styleId="PartTitle">
    <w:name w:val="PartTitle"/>
    <w:basedOn w:val="a"/>
    <w:next w:val="ChapterTitle"/>
    <w:rsid w:val="00E70679"/>
    <w:pPr>
      <w:keepNext/>
      <w:pageBreakBefore/>
      <w:spacing w:before="120" w:after="360"/>
      <w:jc w:val="center"/>
    </w:pPr>
    <w:rPr>
      <w:b/>
      <w:sz w:val="36"/>
    </w:rPr>
  </w:style>
  <w:style w:type="paragraph" w:customStyle="1" w:styleId="ChapterTitle">
    <w:name w:val="ChapterTitle"/>
    <w:basedOn w:val="a"/>
    <w:next w:val="a"/>
    <w:rsid w:val="00E70679"/>
    <w:pPr>
      <w:keepNext/>
      <w:spacing w:before="120" w:after="360"/>
      <w:ind w:firstLine="0"/>
      <w:jc w:val="center"/>
    </w:pPr>
    <w:rPr>
      <w:b/>
    </w:rPr>
  </w:style>
  <w:style w:type="paragraph" w:customStyle="1" w:styleId="Titrearticle">
    <w:name w:val="Titre article"/>
    <w:basedOn w:val="a"/>
    <w:next w:val="a"/>
    <w:rsid w:val="00E70679"/>
    <w:pPr>
      <w:keepNext/>
      <w:spacing w:before="360" w:after="120"/>
      <w:jc w:val="center"/>
    </w:pPr>
    <w:rPr>
      <w:i/>
    </w:rPr>
  </w:style>
  <w:style w:type="paragraph" w:customStyle="1" w:styleId="Point0">
    <w:name w:val="Point 0"/>
    <w:basedOn w:val="a"/>
    <w:rsid w:val="00E70679"/>
    <w:pPr>
      <w:ind w:left="850" w:hanging="850"/>
    </w:pPr>
  </w:style>
  <w:style w:type="paragraph" w:customStyle="1" w:styleId="Tiret0">
    <w:name w:val="Tiret 0"/>
    <w:basedOn w:val="Point0"/>
    <w:rsid w:val="00E70679"/>
    <w:pPr>
      <w:numPr>
        <w:numId w:val="5"/>
      </w:numPr>
    </w:pPr>
  </w:style>
  <w:style w:type="paragraph" w:customStyle="1" w:styleId="Point1">
    <w:name w:val="Point 1"/>
    <w:basedOn w:val="a"/>
    <w:rsid w:val="00E70679"/>
    <w:pPr>
      <w:ind w:left="1417" w:hanging="567"/>
    </w:pPr>
  </w:style>
  <w:style w:type="paragraph" w:customStyle="1" w:styleId="Tiret1">
    <w:name w:val="Tiret 1"/>
    <w:basedOn w:val="Point1"/>
    <w:rsid w:val="00E70679"/>
    <w:pPr>
      <w:numPr>
        <w:numId w:val="6"/>
      </w:numPr>
    </w:pPr>
  </w:style>
  <w:style w:type="paragraph" w:customStyle="1" w:styleId="SectionTitle">
    <w:name w:val="SectionTitle"/>
    <w:basedOn w:val="a"/>
    <w:next w:val="1"/>
    <w:rsid w:val="00E70679"/>
    <w:pPr>
      <w:keepNext/>
      <w:spacing w:before="120" w:after="360"/>
      <w:jc w:val="center"/>
    </w:pPr>
    <w:rPr>
      <w:b/>
      <w:smallCaps/>
      <w:sz w:val="28"/>
    </w:rPr>
  </w:style>
  <w:style w:type="paragraph" w:customStyle="1" w:styleId="Text1">
    <w:name w:val="Text 1"/>
    <w:basedOn w:val="a"/>
    <w:rsid w:val="00E70679"/>
    <w:pPr>
      <w:ind w:left="850" w:firstLine="0"/>
    </w:pPr>
  </w:style>
  <w:style w:type="paragraph" w:customStyle="1" w:styleId="NumPar1">
    <w:name w:val="NumPar 1"/>
    <w:basedOn w:val="a"/>
    <w:next w:val="Text1"/>
    <w:rsid w:val="00E70679"/>
    <w:pPr>
      <w:numPr>
        <w:numId w:val="7"/>
      </w:numPr>
    </w:pPr>
  </w:style>
  <w:style w:type="paragraph" w:customStyle="1" w:styleId="NormalLeft">
    <w:name w:val="Normal Left"/>
    <w:basedOn w:val="a"/>
    <w:rsid w:val="00E70679"/>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character" w:customStyle="1" w:styleId="fontstyle01">
    <w:name w:val="fontstyle01"/>
    <w:basedOn w:val="a1"/>
    <w:rsid w:val="00855F1E"/>
    <w:rPr>
      <w:rFonts w:ascii="Helvetica" w:hAnsi="Helvetica" w:cs="Helvetica" w:hint="default"/>
      <w:b w:val="0"/>
      <w:bCs w:val="0"/>
      <w:i w:val="0"/>
      <w:iCs w:val="0"/>
      <w:color w:val="404040"/>
      <w:sz w:val="40"/>
      <w:szCs w:val="4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4925B-2BAF-4A13-8266-A7C65DEC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4958</Words>
  <Characters>26778</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Eleni Avramidou</cp:lastModifiedBy>
  <cp:revision>2</cp:revision>
  <cp:lastPrinted>2016-10-26T09:40:00Z</cp:lastPrinted>
  <dcterms:created xsi:type="dcterms:W3CDTF">2017-03-21T11:28:00Z</dcterms:created>
  <dcterms:modified xsi:type="dcterms:W3CDTF">2017-03-21T11:28:00Z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