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rsidRPr="006A4F77">
              <w:rPr>
                <w:b/>
              </w:rPr>
              <w:t xml:space="preserve">ΑΠΟΚΕΝΤΡΩΜΕΝΗ ΔΙΟΙΚΗΣΗ ΜΑΚΕΔΟΝΙΑΣ-ΘΡΑΚΗΣ – ΔΑΣΑΡΧΕΙΟ </w:t>
            </w:r>
            <w:r w:rsidR="007E7283" w:rsidRPr="006A4F77">
              <w:rPr>
                <w:b/>
              </w:rPr>
              <w:t>ΚΙΛΚΙΣ</w:t>
            </w:r>
          </w:p>
          <w:p w:rsidR="00E00AB5" w:rsidRPr="006A4F77" w:rsidRDefault="00E00AB5" w:rsidP="00576263">
            <w:pPr>
              <w:spacing w:after="0"/>
              <w:ind w:firstLine="0"/>
              <w:rPr>
                <w:b/>
              </w:rPr>
            </w:pPr>
            <w:r>
              <w:t xml:space="preserve">- Κωδικός  Αναθέτουσας Αρχής / Αναθέτοντα Φορέα ΚΗΜΔΗΣ : </w:t>
            </w:r>
            <w:r w:rsidR="007E7283" w:rsidRPr="006A4F77">
              <w:rPr>
                <w:b/>
              </w:rPr>
              <w:t>77295</w:t>
            </w:r>
          </w:p>
          <w:p w:rsidR="00E00AB5" w:rsidRPr="00F036D8"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7E7283" w:rsidRPr="006A4F77">
              <w:rPr>
                <w:b/>
              </w:rPr>
              <w:t>21</w:t>
            </w:r>
            <w:r w:rsidR="007E7283" w:rsidRPr="006A4F77">
              <w:rPr>
                <w:b/>
                <w:vertAlign w:val="superscript"/>
              </w:rPr>
              <w:t>ΗΣ</w:t>
            </w:r>
            <w:r w:rsidR="007E7283" w:rsidRPr="006A4F77">
              <w:rPr>
                <w:b/>
              </w:rPr>
              <w:t xml:space="preserve"> ΙΟΥΝΙΟΥ 207 - ΚΙΛΚΙΣ - 61100</w:t>
            </w:r>
          </w:p>
          <w:p w:rsidR="00E00AB5" w:rsidRPr="00F036D8" w:rsidRDefault="00E00AB5" w:rsidP="00576263">
            <w:pPr>
              <w:spacing w:after="0"/>
              <w:ind w:firstLine="0"/>
            </w:pPr>
            <w:r>
              <w:t xml:space="preserve">- Αρμόδιος για πληροφορίες: </w:t>
            </w:r>
            <w:r w:rsidR="007E7283" w:rsidRPr="006A4F77">
              <w:rPr>
                <w:b/>
              </w:rPr>
              <w:t>κ</w:t>
            </w:r>
            <w:r w:rsidR="008E5188" w:rsidRPr="006A4F77">
              <w:rPr>
                <w:b/>
              </w:rPr>
              <w:t>ος</w:t>
            </w:r>
            <w:r w:rsidR="007E7283" w:rsidRPr="006A4F77">
              <w:rPr>
                <w:b/>
              </w:rPr>
              <w:t xml:space="preserve"> Γεώργιος Καγιάννης, κ</w:t>
            </w:r>
            <w:r w:rsidR="008E5188" w:rsidRPr="006A4F77">
              <w:rPr>
                <w:b/>
              </w:rPr>
              <w:t>ος</w:t>
            </w:r>
            <w:r w:rsidR="007E7283" w:rsidRPr="006A4F77">
              <w:rPr>
                <w:b/>
              </w:rPr>
              <w:t xml:space="preserve"> Χρήστος </w:t>
            </w:r>
            <w:proofErr w:type="spellStart"/>
            <w:r w:rsidR="007E7283" w:rsidRPr="006A4F77">
              <w:rPr>
                <w:b/>
              </w:rPr>
              <w:t>Ρακιτζόπουλος</w:t>
            </w:r>
            <w:proofErr w:type="spellEnd"/>
          </w:p>
          <w:p w:rsidR="00E00AB5" w:rsidRPr="007E7283" w:rsidRDefault="00E00AB5" w:rsidP="00576263">
            <w:pPr>
              <w:spacing w:after="0"/>
              <w:ind w:firstLine="0"/>
              <w:rPr>
                <w:rFonts w:ascii="Tahoma" w:hAnsi="Tahoma" w:cs="Tahoma"/>
                <w:sz w:val="18"/>
                <w:szCs w:val="18"/>
              </w:rPr>
            </w:pPr>
            <w:r>
              <w:t xml:space="preserve">- Τηλέφωνο: </w:t>
            </w:r>
            <w:r w:rsidR="007E7283" w:rsidRPr="006A4F77">
              <w:rPr>
                <w:rFonts w:ascii="Tahoma" w:hAnsi="Tahoma" w:cs="Tahoma"/>
                <w:b/>
                <w:sz w:val="18"/>
                <w:szCs w:val="18"/>
              </w:rPr>
              <w:t>2341022400</w:t>
            </w:r>
          </w:p>
          <w:p w:rsidR="00E00AB5" w:rsidRPr="004679FA" w:rsidRDefault="00E00AB5" w:rsidP="00576263">
            <w:pPr>
              <w:spacing w:after="0"/>
              <w:ind w:firstLine="0"/>
            </w:pPr>
            <w:r>
              <w:t xml:space="preserve">- </w:t>
            </w:r>
            <w:proofErr w:type="spellStart"/>
            <w:r>
              <w:t>Ηλ</w:t>
            </w:r>
            <w:proofErr w:type="spellEnd"/>
            <w:r>
              <w:t xml:space="preserve">. ταχυδρομείο: </w:t>
            </w:r>
            <w:r w:rsidR="004679FA" w:rsidRPr="006A4F77">
              <w:rPr>
                <w:b/>
                <w:i/>
                <w:color w:val="1F497D"/>
                <w:u w:val="single"/>
                <w:lang w:val="en-US"/>
              </w:rPr>
              <w:t>das</w:t>
            </w:r>
            <w:r w:rsidR="004679FA" w:rsidRPr="006A4F77">
              <w:rPr>
                <w:b/>
                <w:i/>
                <w:color w:val="1F497D"/>
                <w:u w:val="single"/>
              </w:rPr>
              <w:t>-</w:t>
            </w:r>
            <w:proofErr w:type="spellStart"/>
            <w:r w:rsidR="007E7283" w:rsidRPr="006A4F77">
              <w:rPr>
                <w:b/>
                <w:i/>
                <w:color w:val="1F497D"/>
                <w:u w:val="single"/>
                <w:lang w:val="en-US"/>
              </w:rPr>
              <w:t>kil</w:t>
            </w:r>
            <w:proofErr w:type="spellEnd"/>
            <w:r w:rsidR="004679FA" w:rsidRPr="006A4F77">
              <w:rPr>
                <w:b/>
                <w:i/>
                <w:color w:val="1F497D"/>
                <w:u w:val="single"/>
              </w:rPr>
              <w:t>@</w:t>
            </w:r>
            <w:proofErr w:type="spellStart"/>
            <w:r w:rsidR="004679FA" w:rsidRPr="006A4F77">
              <w:rPr>
                <w:b/>
                <w:i/>
                <w:color w:val="1F497D"/>
                <w:u w:val="single"/>
                <w:lang w:val="en-US"/>
              </w:rPr>
              <w:t>damt</w:t>
            </w:r>
            <w:proofErr w:type="spellEnd"/>
            <w:r w:rsidR="004679FA" w:rsidRPr="006A4F77">
              <w:rPr>
                <w:b/>
                <w:i/>
                <w:color w:val="1F497D"/>
                <w:u w:val="single"/>
              </w:rPr>
              <w:t>.</w:t>
            </w:r>
            <w:proofErr w:type="spellStart"/>
            <w:r w:rsidR="004679FA" w:rsidRPr="006A4F77">
              <w:rPr>
                <w:b/>
                <w:i/>
                <w:color w:val="1F497D"/>
                <w:u w:val="single"/>
                <w:lang w:val="en-US"/>
              </w:rPr>
              <w:t>gov</w:t>
            </w:r>
            <w:proofErr w:type="spellEnd"/>
            <w:r w:rsidR="004679FA" w:rsidRPr="006A4F77">
              <w:rPr>
                <w:b/>
                <w:i/>
                <w:color w:val="1F497D"/>
                <w:u w:val="single"/>
              </w:rPr>
              <w:t>.</w:t>
            </w:r>
            <w:proofErr w:type="spellStart"/>
            <w:r w:rsidR="004679FA" w:rsidRPr="006A4F77">
              <w:rPr>
                <w:b/>
                <w:i/>
                <w:color w:val="1F497D"/>
                <w:u w:val="single"/>
                <w:lang w:val="en-US"/>
              </w:rPr>
              <w:t>gr</w:t>
            </w:r>
            <w:proofErr w:type="spellEnd"/>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proofErr w:type="spellStart"/>
            <w:r w:rsidR="004679FA" w:rsidRPr="006A4F77">
              <w:rPr>
                <w:b/>
              </w:rPr>
              <w:t>www.damt.gov.gr</w:t>
            </w:r>
            <w:proofErr w:type="spellEnd"/>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679FA" w:rsidRPr="004679FA">
              <w:t>«</w:t>
            </w:r>
            <w:r w:rsidR="007E7283">
              <w:t xml:space="preserve">Συντήρηση δασικού οδικού δικτύου και φρυγανεύσεις αντιπυρικού δικτύου περιοχής ευθύνης </w:t>
            </w:r>
            <w:r w:rsidR="00BE3367">
              <w:t>Δ</w:t>
            </w:r>
            <w:r w:rsidR="007E7283">
              <w:t>ασαρχείου Κιλκίς έτους 2017</w:t>
            </w:r>
            <w:r w:rsidR="004679FA" w:rsidRPr="004679FA">
              <w:t>»</w:t>
            </w:r>
            <w:r w:rsidR="004679FA">
              <w:t xml:space="preserve">  -</w:t>
            </w:r>
            <w:r w:rsidR="004679FA" w:rsidRPr="00B163F3">
              <w:t xml:space="preserve"> </w:t>
            </w:r>
            <w:r w:rsidR="004679FA">
              <w:rPr>
                <w:lang w:val="en-US"/>
              </w:rPr>
              <w:t>CPV</w:t>
            </w:r>
            <w:r w:rsidR="004679FA">
              <w:t xml:space="preserve">: </w:t>
            </w:r>
            <w:r w:rsidR="004679FA" w:rsidRPr="006A4F77">
              <w:rPr>
                <w:b/>
              </w:rPr>
              <w:t>90720000-0</w:t>
            </w:r>
          </w:p>
          <w:p w:rsidR="00E00AB5" w:rsidRPr="004416E3" w:rsidRDefault="00E00AB5" w:rsidP="00576263">
            <w:pPr>
              <w:spacing w:after="0"/>
              <w:ind w:firstLine="0"/>
            </w:pPr>
            <w:r>
              <w:t xml:space="preserve">- Κωδικός στο ΚΗΜΔΗΣ: </w:t>
            </w:r>
            <w:r w:rsidR="0018137C">
              <w:rPr>
                <w:b/>
                <w:lang w:val="en-US"/>
              </w:rPr>
              <w:t>17PROC0015</w:t>
            </w:r>
            <w:r w:rsidR="003F6485">
              <w:rPr>
                <w:b/>
              </w:rPr>
              <w:t>68807</w:t>
            </w:r>
            <w:r w:rsidR="0018137C">
              <w:rPr>
                <w:b/>
                <w:lang w:val="en-US"/>
              </w:rPr>
              <w:t xml:space="preserve"> 2017-06-2</w:t>
            </w:r>
            <w:r w:rsidR="004416E3">
              <w:rPr>
                <w:b/>
              </w:rPr>
              <w:t>1</w:t>
            </w:r>
          </w:p>
          <w:p w:rsidR="00E00AB5" w:rsidRDefault="00E00AB5" w:rsidP="00576263">
            <w:pPr>
              <w:spacing w:after="0"/>
              <w:ind w:firstLine="0"/>
            </w:pPr>
            <w:r>
              <w:t xml:space="preserve">- Η σύμβαση αναφέρεται σε έργα, προμήθειες, ή υπηρεσίες : </w:t>
            </w:r>
            <w:r w:rsidR="004679FA" w:rsidRPr="00201BF9">
              <w:rPr>
                <w:b/>
              </w:rPr>
              <w:t>Υπηρεσίες</w:t>
            </w:r>
          </w:p>
          <w:p w:rsidR="00E00AB5" w:rsidRPr="00F036D8" w:rsidRDefault="00E00AB5" w:rsidP="00576263">
            <w:pPr>
              <w:spacing w:after="0"/>
              <w:ind w:firstLine="0"/>
            </w:pPr>
            <w:r>
              <w:t xml:space="preserve">- Εφόσον υφίστανται, ένδειξη ύπαρξης σχετικών τμημάτων : </w:t>
            </w:r>
            <w:r w:rsidR="004679FA">
              <w:t xml:space="preserve">Περιοχή ευθύνης Δασαρχείου </w:t>
            </w:r>
            <w:r w:rsidR="007E7283">
              <w:t>Κιλκίς</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Pr="004416E3" w:rsidRDefault="00F140F3" w:rsidP="00F140F3">
            <w:pPr>
              <w:spacing w:after="0"/>
              <w:ind w:firstLine="0"/>
            </w:pPr>
          </w:p>
          <w:p w:rsidR="00E00AB5" w:rsidRDefault="00E00AB5" w:rsidP="00F140F3">
            <w:pPr>
              <w:spacing w:after="0"/>
              <w:ind w:firstLine="0"/>
            </w:pPr>
            <w:r>
              <w:t>α) [……]</w:t>
            </w:r>
          </w:p>
          <w:p w:rsidR="00F140F3" w:rsidRPr="004416E3" w:rsidRDefault="00F140F3" w:rsidP="00F140F3">
            <w:pPr>
              <w:spacing w:after="0"/>
              <w:ind w:firstLine="0"/>
            </w:pPr>
          </w:p>
          <w:p w:rsidR="00B925FD" w:rsidRPr="004416E3" w:rsidRDefault="00B925FD"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B925FD">
            <w:pPr>
              <w:spacing w:after="0"/>
              <w:ind w:right="-82" w:firstLine="0"/>
              <w:jc w:val="left"/>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0480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04804" w:rsidRDefault="00704804" w:rsidP="00704804">
      <w:pPr>
        <w:pageBreakBefore/>
        <w:rPr>
          <w:b/>
          <w:i/>
        </w:rPr>
      </w:pPr>
      <w:r>
        <w:rPr>
          <w:b/>
          <w:bCs/>
        </w:rPr>
        <w:lastRenderedPageBreak/>
        <w:t>Β: Οικονομική και χρηματοοικονομική επάρκεια</w:t>
      </w:r>
    </w:p>
    <w:p w:rsidR="00704804" w:rsidRDefault="00704804" w:rsidP="0070480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04804" w:rsidTr="00414987">
        <w:trPr>
          <w:jc w:val="center"/>
        </w:trPr>
        <w:tc>
          <w:tcPr>
            <w:tcW w:w="4479" w:type="dxa"/>
            <w:tcBorders>
              <w:top w:val="single" w:sz="4" w:space="0" w:color="000000"/>
              <w:left w:val="single" w:sz="4" w:space="0" w:color="000000"/>
              <w:bottom w:val="single" w:sz="4" w:space="0" w:color="000000"/>
            </w:tcBorders>
            <w:shd w:val="clear" w:color="auto" w:fill="auto"/>
          </w:tcPr>
          <w:p w:rsidR="00704804" w:rsidRPr="00B925FD" w:rsidRDefault="001F6A43" w:rsidP="00414987">
            <w:pPr>
              <w:tabs>
                <w:tab w:val="left" w:pos="4769"/>
              </w:tabs>
              <w:suppressAutoHyphens w:val="0"/>
              <w:spacing w:after="160" w:line="360" w:lineRule="auto"/>
              <w:rPr>
                <w:rFonts w:asciiTheme="minorHAnsi" w:hAnsiTheme="minorHAnsi" w:cstheme="minorHAnsi"/>
                <w:sz w:val="20"/>
                <w:szCs w:val="20"/>
              </w:rPr>
            </w:pPr>
            <w:r w:rsidRPr="00B925FD">
              <w:rPr>
                <w:rFonts w:asciiTheme="minorHAnsi" w:hAnsiTheme="minorHAnsi" w:cstheme="minorHAnsi"/>
              </w:rPr>
              <w:t>1</w:t>
            </w:r>
            <w:r w:rsidR="00704804" w:rsidRPr="00B925FD">
              <w:rPr>
                <w:rFonts w:asciiTheme="minorHAnsi" w:hAnsiTheme="minorHAnsi" w:cstheme="minorHAnsi"/>
              </w:rPr>
              <w:t xml:space="preserve">) Όσον αφορά τις </w:t>
            </w:r>
            <w:r w:rsidR="00704804" w:rsidRPr="00B925FD">
              <w:rPr>
                <w:rFonts w:asciiTheme="minorHAnsi" w:hAnsiTheme="minorHAnsi" w:cstheme="minorHAnsi"/>
                <w:b/>
              </w:rPr>
              <w:t>λοιπές οικονομικές ή χρηματοοικονομικές απαιτήσεις,</w:t>
            </w:r>
            <w:r w:rsidR="00704804" w:rsidRPr="00B925FD">
              <w:rPr>
                <w:rFonts w:asciiTheme="minorHAnsi" w:hAnsiTheme="minorHAnsi" w:cstheme="minorHAnsi"/>
              </w:rPr>
              <w:t xml:space="preserve"> οι οποίες έχουν προσδιοριστεί στη σχετική διακήρυξη, ή στην πρόσκληση ή στα έγγραφα της σύμβασης, ότι δηλαδή (αρθρ. </w:t>
            </w:r>
            <w:r w:rsidR="001A0B26" w:rsidRPr="00B925FD">
              <w:rPr>
                <w:rFonts w:asciiTheme="minorHAnsi" w:hAnsiTheme="minorHAnsi" w:cstheme="minorHAnsi"/>
              </w:rPr>
              <w:t>13</w:t>
            </w:r>
            <w:r w:rsidR="00396A4B" w:rsidRPr="00B925FD">
              <w:rPr>
                <w:rFonts w:asciiTheme="minorHAnsi" w:hAnsiTheme="minorHAnsi" w:cstheme="minorHAnsi"/>
              </w:rPr>
              <w:t>.</w:t>
            </w:r>
            <w:r w:rsidR="001A0B26" w:rsidRPr="00B925FD">
              <w:rPr>
                <w:rFonts w:asciiTheme="minorHAnsi" w:hAnsiTheme="minorHAnsi" w:cstheme="minorHAnsi"/>
              </w:rPr>
              <w:t>8</w:t>
            </w:r>
            <w:r w:rsidR="00704804" w:rsidRPr="00B925FD">
              <w:rPr>
                <w:rFonts w:asciiTheme="minorHAnsi" w:hAnsiTheme="minorHAnsi" w:cstheme="minorHAnsi"/>
              </w:rPr>
              <w:t xml:space="preserve">): </w:t>
            </w:r>
            <w:r w:rsidR="00704804" w:rsidRPr="00B925FD">
              <w:rPr>
                <w:rFonts w:asciiTheme="minorHAnsi" w:hAnsiTheme="minorHAnsi" w:cstheme="minorHAnsi"/>
                <w:i/>
                <w:sz w:val="18"/>
                <w:szCs w:val="18"/>
              </w:rPr>
              <w:t xml:space="preserve">Κάθε Εργοληπτική Επιχείρηση, που είναι εγγεγραμμένη στο Μ.Ε.ΕΠ. και μετέχει στο διαγωνισμό, μεμονωμένα ή ως μέλος Κοινοπραξίας, οφείλει να </w:t>
            </w:r>
            <w:r w:rsidR="00704804" w:rsidRPr="00B925FD">
              <w:rPr>
                <w:rFonts w:asciiTheme="minorHAnsi" w:hAnsiTheme="minorHAnsi" w:cstheme="minorHAnsi"/>
                <w:b/>
                <w:i/>
                <w:sz w:val="18"/>
                <w:szCs w:val="18"/>
              </w:rPr>
              <w:t>μην έχει ανεκτέλεστο υπόλοιπο εργολαβικών συμβάσεων ανώτερο του νόμιμου ορίου</w:t>
            </w:r>
            <w:r w:rsidR="00704804" w:rsidRPr="00B925FD">
              <w:rPr>
                <w:rFonts w:asciiTheme="minorHAnsi" w:hAnsiTheme="minorHAnsi" w:cstheme="minorHAnsi"/>
                <w:i/>
                <w:sz w:val="18"/>
                <w:szCs w:val="18"/>
              </w:rPr>
              <w:t xml:space="preserve">, </w:t>
            </w:r>
            <w:proofErr w:type="spellStart"/>
            <w:r w:rsidR="00704804" w:rsidRPr="00B925FD">
              <w:rPr>
                <w:rFonts w:asciiTheme="minorHAnsi" w:hAnsiTheme="minorHAnsi" w:cstheme="minorHAnsi"/>
                <w:sz w:val="18"/>
                <w:szCs w:val="18"/>
              </w:rPr>
              <w:t>κατ΄</w:t>
            </w:r>
            <w:proofErr w:type="spellEnd"/>
            <w:r w:rsidR="00704804" w:rsidRPr="00B925FD">
              <w:rPr>
                <w:rFonts w:asciiTheme="minorHAnsi" w:hAnsiTheme="minorHAnsi" w:cstheme="minorHAnsi"/>
                <w:sz w:val="18"/>
                <w:szCs w:val="18"/>
              </w:rPr>
              <w:t xml:space="preserve"> εφαρμογή του άρθρου 20 παρ. 4 του ν. 3669/08.</w:t>
            </w:r>
          </w:p>
          <w:p w:rsidR="00704804" w:rsidRDefault="00704804" w:rsidP="00414987">
            <w:pPr>
              <w:spacing w:after="0"/>
              <w:ind w:firstLine="0"/>
            </w:pPr>
            <w:r>
              <w:t>ο οικονομικός φορέας δηλώνει ότι:</w:t>
            </w: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1A0B26">
            <w:pPr>
              <w:spacing w:after="0"/>
              <w:ind w:firstLine="0"/>
              <w:jc w:val="left"/>
            </w:pPr>
            <w:r>
              <w:rPr>
                <w:i/>
              </w:rPr>
              <w:t xml:space="preserve">Εάν η σχετική τεκμηρίωση που έχει προσδιοριστεί στη σχετική </w:t>
            </w:r>
            <w:r w:rsidR="00E8653D">
              <w:t>διακήρυξη</w:t>
            </w:r>
            <w:r>
              <w:rPr>
                <w:i/>
              </w:rPr>
              <w:t xml:space="preserve"> ή στα έγγραφα της σύμβασης </w:t>
            </w:r>
            <w:r w:rsidRPr="00E8653D">
              <w:rPr>
                <w:i/>
              </w:rPr>
              <w:t>(Βεβαίωση Ανεκτέλεστου, αρθ.</w:t>
            </w:r>
            <w:r w:rsidR="001A0B26" w:rsidRPr="00E8653D">
              <w:rPr>
                <w:i/>
              </w:rPr>
              <w:t>16.στ</w:t>
            </w:r>
            <w:r w:rsidRPr="00E8653D">
              <w:rPr>
                <w:i/>
              </w:rPr>
              <w:t>)</w:t>
            </w:r>
            <w:r>
              <w:rPr>
                <w:i/>
              </w:rPr>
              <w:t xml:space="preserve">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pPr>
            <w:r>
              <w:t>[……..........]</w:t>
            </w: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r>
              <w:rPr>
                <w:i/>
              </w:rPr>
              <w:t xml:space="preserve">(διαδικτυακή διεύθυνση, αρχή ή φορέας έκδοσης, επακριβή στοιχεία αναφοράς των εγγράφων): </w:t>
            </w:r>
          </w:p>
          <w:p w:rsidR="00704804" w:rsidRDefault="00704804" w:rsidP="00414987">
            <w:pPr>
              <w:spacing w:after="0"/>
              <w:ind w:firstLine="0"/>
            </w:pPr>
            <w:r>
              <w:rPr>
                <w:i/>
              </w:rPr>
              <w:t>[……][……][……]</w:t>
            </w:r>
          </w:p>
        </w:tc>
      </w:tr>
    </w:tbl>
    <w:p w:rsidR="00704804" w:rsidRPr="00704804" w:rsidRDefault="00704804" w:rsidP="002F6B21">
      <w:pPr>
        <w:pStyle w:val="ChapterTitle"/>
      </w:pPr>
    </w:p>
    <w:p w:rsidR="00704804" w:rsidRDefault="00704804" w:rsidP="002F6B21">
      <w:pPr>
        <w:pStyle w:val="ChapterTitle"/>
        <w:rPr>
          <w:lang w:val="en-US"/>
        </w:rPr>
      </w:pPr>
    </w:p>
    <w:p w:rsidR="00704804" w:rsidRDefault="00704804" w:rsidP="002F6B21">
      <w:pPr>
        <w:pStyle w:val="ChapterTitle"/>
        <w:rPr>
          <w:lang w:val="en-US"/>
        </w:rPr>
      </w:pPr>
    </w:p>
    <w:p w:rsidR="00704804" w:rsidRDefault="00704804" w:rsidP="002F6B21">
      <w:pPr>
        <w:pStyle w:val="ChapterTitle"/>
        <w:rPr>
          <w:lang w:val="en-US"/>
        </w:rPr>
      </w:pPr>
    </w:p>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2D591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D591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8878B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ED5" w:rsidRDefault="006B1ED5">
      <w:pPr>
        <w:spacing w:after="0" w:line="240" w:lineRule="auto"/>
      </w:pPr>
      <w:r>
        <w:separator/>
      </w:r>
    </w:p>
  </w:endnote>
  <w:endnote w:type="continuationSeparator" w:id="0">
    <w:p w:rsidR="006B1ED5" w:rsidRDefault="006B1ED5">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1B2654">
    <w:pPr>
      <w:pStyle w:val="af0"/>
      <w:shd w:val="clear" w:color="auto" w:fill="FFFFFF"/>
      <w:jc w:val="center"/>
    </w:pPr>
    <w:fldSimple w:instr=" PAGE ">
      <w:r w:rsidR="0054414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ED5" w:rsidRDefault="006B1ED5">
      <w:pPr>
        <w:spacing w:after="0" w:line="240" w:lineRule="auto"/>
      </w:pPr>
      <w:r>
        <w:separator/>
      </w:r>
    </w:p>
  </w:footnote>
  <w:footnote w:type="continuationSeparator" w:id="0">
    <w:p w:rsidR="006B1ED5" w:rsidRDefault="006B1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7322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72384"/>
    <w:rsid w:val="000A5A30"/>
    <w:rsid w:val="00145083"/>
    <w:rsid w:val="0018137C"/>
    <w:rsid w:val="0019161D"/>
    <w:rsid w:val="001A0B26"/>
    <w:rsid w:val="001A47B1"/>
    <w:rsid w:val="001B2654"/>
    <w:rsid w:val="001E6916"/>
    <w:rsid w:val="001F6A43"/>
    <w:rsid w:val="0020132C"/>
    <w:rsid w:val="00201BF9"/>
    <w:rsid w:val="002339E3"/>
    <w:rsid w:val="0026289F"/>
    <w:rsid w:val="00280674"/>
    <w:rsid w:val="002D591E"/>
    <w:rsid w:val="002F6B21"/>
    <w:rsid w:val="00302E2C"/>
    <w:rsid w:val="00335746"/>
    <w:rsid w:val="00382BEB"/>
    <w:rsid w:val="00396A4B"/>
    <w:rsid w:val="003A5BD6"/>
    <w:rsid w:val="003B51A3"/>
    <w:rsid w:val="003D05A6"/>
    <w:rsid w:val="003D10A7"/>
    <w:rsid w:val="003F6485"/>
    <w:rsid w:val="004416E3"/>
    <w:rsid w:val="004679FA"/>
    <w:rsid w:val="004834F1"/>
    <w:rsid w:val="004A40BE"/>
    <w:rsid w:val="00544146"/>
    <w:rsid w:val="00576263"/>
    <w:rsid w:val="005E46F2"/>
    <w:rsid w:val="006254C5"/>
    <w:rsid w:val="00626E31"/>
    <w:rsid w:val="006A4F77"/>
    <w:rsid w:val="006B1ED5"/>
    <w:rsid w:val="00704804"/>
    <w:rsid w:val="007318B7"/>
    <w:rsid w:val="00782DD2"/>
    <w:rsid w:val="007E7283"/>
    <w:rsid w:val="007F3CD3"/>
    <w:rsid w:val="00823C57"/>
    <w:rsid w:val="008878B1"/>
    <w:rsid w:val="008904A8"/>
    <w:rsid w:val="008A3DB7"/>
    <w:rsid w:val="008E5188"/>
    <w:rsid w:val="00937960"/>
    <w:rsid w:val="0097322E"/>
    <w:rsid w:val="0099584D"/>
    <w:rsid w:val="009A0E61"/>
    <w:rsid w:val="00A973E8"/>
    <w:rsid w:val="00AA602A"/>
    <w:rsid w:val="00B73C16"/>
    <w:rsid w:val="00B925FD"/>
    <w:rsid w:val="00BE3367"/>
    <w:rsid w:val="00C441BF"/>
    <w:rsid w:val="00C86856"/>
    <w:rsid w:val="00C87A13"/>
    <w:rsid w:val="00CA0924"/>
    <w:rsid w:val="00CD34FA"/>
    <w:rsid w:val="00D07146"/>
    <w:rsid w:val="00D7076A"/>
    <w:rsid w:val="00E00AB5"/>
    <w:rsid w:val="00E109F9"/>
    <w:rsid w:val="00E8653D"/>
    <w:rsid w:val="00EC13BA"/>
    <w:rsid w:val="00EC78B9"/>
    <w:rsid w:val="00F036D8"/>
    <w:rsid w:val="00F1099E"/>
    <w:rsid w:val="00F140F3"/>
    <w:rsid w:val="00F3287F"/>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B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878B1"/>
    <w:pPr>
      <w:numPr>
        <w:numId w:val="2"/>
      </w:numPr>
      <w:outlineLvl w:val="0"/>
    </w:pPr>
    <w:rPr>
      <w:b/>
      <w:sz w:val="28"/>
    </w:rPr>
  </w:style>
  <w:style w:type="paragraph" w:styleId="2">
    <w:name w:val="heading 2"/>
    <w:basedOn w:val="a0"/>
    <w:next w:val="a0"/>
    <w:qFormat/>
    <w:rsid w:val="008878B1"/>
    <w:pPr>
      <w:numPr>
        <w:numId w:val="3"/>
      </w:numPr>
      <w:outlineLvl w:val="1"/>
    </w:pPr>
    <w:rPr>
      <w:b/>
      <w:sz w:val="24"/>
    </w:rPr>
  </w:style>
  <w:style w:type="paragraph" w:styleId="3">
    <w:name w:val="heading 3"/>
    <w:basedOn w:val="a0"/>
    <w:next w:val="a0"/>
    <w:qFormat/>
    <w:rsid w:val="008878B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878B1"/>
  </w:style>
  <w:style w:type="character" w:customStyle="1" w:styleId="WW8Num1z1">
    <w:name w:val="WW8Num1z1"/>
    <w:rsid w:val="008878B1"/>
  </w:style>
  <w:style w:type="character" w:customStyle="1" w:styleId="WW8Num1z2">
    <w:name w:val="WW8Num1z2"/>
    <w:rsid w:val="008878B1"/>
  </w:style>
  <w:style w:type="character" w:customStyle="1" w:styleId="WW8Num1z3">
    <w:name w:val="WW8Num1z3"/>
    <w:rsid w:val="008878B1"/>
  </w:style>
  <w:style w:type="character" w:customStyle="1" w:styleId="WW8Num1z4">
    <w:name w:val="WW8Num1z4"/>
    <w:rsid w:val="008878B1"/>
  </w:style>
  <w:style w:type="character" w:customStyle="1" w:styleId="WW8Num1z5">
    <w:name w:val="WW8Num1z5"/>
    <w:rsid w:val="008878B1"/>
  </w:style>
  <w:style w:type="character" w:customStyle="1" w:styleId="WW8Num1z6">
    <w:name w:val="WW8Num1z6"/>
    <w:rsid w:val="008878B1"/>
  </w:style>
  <w:style w:type="character" w:customStyle="1" w:styleId="WW8Num1z7">
    <w:name w:val="WW8Num1z7"/>
    <w:rsid w:val="008878B1"/>
  </w:style>
  <w:style w:type="character" w:customStyle="1" w:styleId="WW8Num1z8">
    <w:name w:val="WW8Num1z8"/>
    <w:rsid w:val="008878B1"/>
  </w:style>
  <w:style w:type="character" w:customStyle="1" w:styleId="WW8Num2z0">
    <w:name w:val="WW8Num2z0"/>
    <w:rsid w:val="008878B1"/>
  </w:style>
  <w:style w:type="character" w:customStyle="1" w:styleId="WW8Num2z1">
    <w:name w:val="WW8Num2z1"/>
    <w:rsid w:val="008878B1"/>
  </w:style>
  <w:style w:type="character" w:customStyle="1" w:styleId="WW8Num2z2">
    <w:name w:val="WW8Num2z2"/>
    <w:rsid w:val="008878B1"/>
  </w:style>
  <w:style w:type="character" w:customStyle="1" w:styleId="WW8Num2z3">
    <w:name w:val="WW8Num2z3"/>
    <w:rsid w:val="008878B1"/>
  </w:style>
  <w:style w:type="character" w:customStyle="1" w:styleId="WW8Num2z4">
    <w:name w:val="WW8Num2z4"/>
    <w:rsid w:val="008878B1"/>
  </w:style>
  <w:style w:type="character" w:customStyle="1" w:styleId="WW8Num2z5">
    <w:name w:val="WW8Num2z5"/>
    <w:rsid w:val="008878B1"/>
  </w:style>
  <w:style w:type="character" w:customStyle="1" w:styleId="WW8Num2z6">
    <w:name w:val="WW8Num2z6"/>
    <w:rsid w:val="008878B1"/>
  </w:style>
  <w:style w:type="character" w:customStyle="1" w:styleId="WW8Num2z7">
    <w:name w:val="WW8Num2z7"/>
    <w:rsid w:val="008878B1"/>
  </w:style>
  <w:style w:type="character" w:customStyle="1" w:styleId="WW8Num2z8">
    <w:name w:val="WW8Num2z8"/>
    <w:rsid w:val="008878B1"/>
  </w:style>
  <w:style w:type="character" w:customStyle="1" w:styleId="WW8Num3z0">
    <w:name w:val="WW8Num3z0"/>
    <w:rsid w:val="008878B1"/>
  </w:style>
  <w:style w:type="character" w:customStyle="1" w:styleId="WW8Num4z0">
    <w:name w:val="WW8Num4z0"/>
    <w:rsid w:val="008878B1"/>
  </w:style>
  <w:style w:type="character" w:customStyle="1" w:styleId="WW8Num5z0">
    <w:name w:val="WW8Num5z0"/>
    <w:rsid w:val="008878B1"/>
    <w:rPr>
      <w:rFonts w:ascii="Times New Roman" w:hAnsi="Times New Roman" w:cs="Times New Roman"/>
      <w:sz w:val="22"/>
      <w:szCs w:val="24"/>
    </w:rPr>
  </w:style>
  <w:style w:type="character" w:customStyle="1" w:styleId="WW8Num5z1">
    <w:name w:val="WW8Num5z1"/>
    <w:rsid w:val="008878B1"/>
  </w:style>
  <w:style w:type="character" w:customStyle="1" w:styleId="WW8Num5z2">
    <w:name w:val="WW8Num5z2"/>
    <w:rsid w:val="008878B1"/>
  </w:style>
  <w:style w:type="character" w:customStyle="1" w:styleId="WW8Num5z3">
    <w:name w:val="WW8Num5z3"/>
    <w:rsid w:val="008878B1"/>
  </w:style>
  <w:style w:type="character" w:customStyle="1" w:styleId="WW8Num5z4">
    <w:name w:val="WW8Num5z4"/>
    <w:rsid w:val="008878B1"/>
  </w:style>
  <w:style w:type="character" w:customStyle="1" w:styleId="WW8Num5z5">
    <w:name w:val="WW8Num5z5"/>
    <w:rsid w:val="008878B1"/>
  </w:style>
  <w:style w:type="character" w:customStyle="1" w:styleId="WW8Num5z6">
    <w:name w:val="WW8Num5z6"/>
    <w:rsid w:val="008878B1"/>
  </w:style>
  <w:style w:type="character" w:customStyle="1" w:styleId="WW8Num5z7">
    <w:name w:val="WW8Num5z7"/>
    <w:rsid w:val="008878B1"/>
  </w:style>
  <w:style w:type="character" w:customStyle="1" w:styleId="WW8Num5z8">
    <w:name w:val="WW8Num5z8"/>
    <w:rsid w:val="008878B1"/>
  </w:style>
  <w:style w:type="character" w:customStyle="1" w:styleId="WW8Num6z0">
    <w:name w:val="WW8Num6z0"/>
    <w:rsid w:val="008878B1"/>
    <w:rPr>
      <w:rFonts w:ascii="Times New Roman" w:hAnsi="Times New Roman" w:cs="Times New Roman"/>
    </w:rPr>
  </w:style>
  <w:style w:type="character" w:customStyle="1" w:styleId="WW8Num6z1">
    <w:name w:val="WW8Num6z1"/>
    <w:rsid w:val="008878B1"/>
  </w:style>
  <w:style w:type="character" w:customStyle="1" w:styleId="WW8Num6z2">
    <w:name w:val="WW8Num6z2"/>
    <w:rsid w:val="008878B1"/>
  </w:style>
  <w:style w:type="character" w:customStyle="1" w:styleId="WW8Num6z3">
    <w:name w:val="WW8Num6z3"/>
    <w:rsid w:val="008878B1"/>
  </w:style>
  <w:style w:type="character" w:customStyle="1" w:styleId="WW8Num6z4">
    <w:name w:val="WW8Num6z4"/>
    <w:rsid w:val="008878B1"/>
  </w:style>
  <w:style w:type="character" w:customStyle="1" w:styleId="WW8Num6z5">
    <w:name w:val="WW8Num6z5"/>
    <w:rsid w:val="008878B1"/>
  </w:style>
  <w:style w:type="character" w:customStyle="1" w:styleId="WW8Num6z6">
    <w:name w:val="WW8Num6z6"/>
    <w:rsid w:val="008878B1"/>
  </w:style>
  <w:style w:type="character" w:customStyle="1" w:styleId="WW8Num6z7">
    <w:name w:val="WW8Num6z7"/>
    <w:rsid w:val="008878B1"/>
  </w:style>
  <w:style w:type="character" w:customStyle="1" w:styleId="WW8Num6z8">
    <w:name w:val="WW8Num6z8"/>
    <w:rsid w:val="008878B1"/>
  </w:style>
  <w:style w:type="character" w:customStyle="1" w:styleId="WW8Num7z0">
    <w:name w:val="WW8Num7z0"/>
    <w:rsid w:val="008878B1"/>
  </w:style>
  <w:style w:type="character" w:customStyle="1" w:styleId="WW8Num7z1">
    <w:name w:val="WW8Num7z1"/>
    <w:rsid w:val="008878B1"/>
  </w:style>
  <w:style w:type="character" w:customStyle="1" w:styleId="WW8Num7z2">
    <w:name w:val="WW8Num7z2"/>
    <w:rsid w:val="008878B1"/>
  </w:style>
  <w:style w:type="character" w:customStyle="1" w:styleId="WW8Num7z3">
    <w:name w:val="WW8Num7z3"/>
    <w:rsid w:val="008878B1"/>
  </w:style>
  <w:style w:type="character" w:customStyle="1" w:styleId="WW8Num7z4">
    <w:name w:val="WW8Num7z4"/>
    <w:rsid w:val="008878B1"/>
  </w:style>
  <w:style w:type="character" w:customStyle="1" w:styleId="WW8Num7z5">
    <w:name w:val="WW8Num7z5"/>
    <w:rsid w:val="008878B1"/>
  </w:style>
  <w:style w:type="character" w:customStyle="1" w:styleId="WW8Num7z6">
    <w:name w:val="WW8Num7z6"/>
    <w:rsid w:val="008878B1"/>
  </w:style>
  <w:style w:type="character" w:customStyle="1" w:styleId="WW8Num7z7">
    <w:name w:val="WW8Num7z7"/>
    <w:rsid w:val="008878B1"/>
  </w:style>
  <w:style w:type="character" w:customStyle="1" w:styleId="WW8Num7z8">
    <w:name w:val="WW8Num7z8"/>
    <w:rsid w:val="008878B1"/>
  </w:style>
  <w:style w:type="character" w:customStyle="1" w:styleId="WW8Num8z0">
    <w:name w:val="WW8Num8z0"/>
    <w:rsid w:val="008878B1"/>
    <w:rPr>
      <w:rFonts w:cs="Calibri"/>
      <w:b w:val="0"/>
      <w:bCs w:val="0"/>
      <w:i w:val="0"/>
      <w:iCs w:val="0"/>
      <w:color w:val="000000"/>
      <w:sz w:val="22"/>
      <w:szCs w:val="22"/>
    </w:rPr>
  </w:style>
  <w:style w:type="character" w:customStyle="1" w:styleId="WW8Num8z1">
    <w:name w:val="WW8Num8z1"/>
    <w:rsid w:val="008878B1"/>
  </w:style>
  <w:style w:type="character" w:customStyle="1" w:styleId="WW8Num8z2">
    <w:name w:val="WW8Num8z2"/>
    <w:rsid w:val="008878B1"/>
  </w:style>
  <w:style w:type="character" w:customStyle="1" w:styleId="WW8Num8z3">
    <w:name w:val="WW8Num8z3"/>
    <w:rsid w:val="008878B1"/>
  </w:style>
  <w:style w:type="character" w:customStyle="1" w:styleId="WW8Num8z4">
    <w:name w:val="WW8Num8z4"/>
    <w:rsid w:val="008878B1"/>
  </w:style>
  <w:style w:type="character" w:customStyle="1" w:styleId="WW8Num8z5">
    <w:name w:val="WW8Num8z5"/>
    <w:rsid w:val="008878B1"/>
  </w:style>
  <w:style w:type="character" w:customStyle="1" w:styleId="WW8Num8z6">
    <w:name w:val="WW8Num8z6"/>
    <w:rsid w:val="008878B1"/>
  </w:style>
  <w:style w:type="character" w:customStyle="1" w:styleId="WW8Num8z7">
    <w:name w:val="WW8Num8z7"/>
    <w:rsid w:val="008878B1"/>
  </w:style>
  <w:style w:type="character" w:customStyle="1" w:styleId="WW8Num8z8">
    <w:name w:val="WW8Num8z8"/>
    <w:rsid w:val="008878B1"/>
  </w:style>
  <w:style w:type="character" w:customStyle="1" w:styleId="WW8Num4z1">
    <w:name w:val="WW8Num4z1"/>
    <w:rsid w:val="008878B1"/>
  </w:style>
  <w:style w:type="character" w:customStyle="1" w:styleId="WW8Num4z2">
    <w:name w:val="WW8Num4z2"/>
    <w:rsid w:val="008878B1"/>
  </w:style>
  <w:style w:type="character" w:customStyle="1" w:styleId="WW8Num4z3">
    <w:name w:val="WW8Num4z3"/>
    <w:rsid w:val="008878B1"/>
  </w:style>
  <w:style w:type="character" w:customStyle="1" w:styleId="WW8Num4z4">
    <w:name w:val="WW8Num4z4"/>
    <w:rsid w:val="008878B1"/>
  </w:style>
  <w:style w:type="character" w:customStyle="1" w:styleId="WW8Num4z5">
    <w:name w:val="WW8Num4z5"/>
    <w:rsid w:val="008878B1"/>
  </w:style>
  <w:style w:type="character" w:customStyle="1" w:styleId="WW8Num4z6">
    <w:name w:val="WW8Num4z6"/>
    <w:rsid w:val="008878B1"/>
  </w:style>
  <w:style w:type="character" w:customStyle="1" w:styleId="WW8Num4z7">
    <w:name w:val="WW8Num4z7"/>
    <w:rsid w:val="008878B1"/>
  </w:style>
  <w:style w:type="character" w:customStyle="1" w:styleId="WW8Num4z8">
    <w:name w:val="WW8Num4z8"/>
    <w:rsid w:val="008878B1"/>
  </w:style>
  <w:style w:type="character" w:customStyle="1" w:styleId="WW8Num9z0">
    <w:name w:val="WW8Num9z0"/>
    <w:rsid w:val="008878B1"/>
  </w:style>
  <w:style w:type="character" w:customStyle="1" w:styleId="WW8Num9z1">
    <w:name w:val="WW8Num9z1"/>
    <w:rsid w:val="008878B1"/>
  </w:style>
  <w:style w:type="character" w:customStyle="1" w:styleId="WW8Num9z2">
    <w:name w:val="WW8Num9z2"/>
    <w:rsid w:val="008878B1"/>
  </w:style>
  <w:style w:type="character" w:customStyle="1" w:styleId="WW8Num9z3">
    <w:name w:val="WW8Num9z3"/>
    <w:rsid w:val="008878B1"/>
  </w:style>
  <w:style w:type="character" w:customStyle="1" w:styleId="WW8Num9z4">
    <w:name w:val="WW8Num9z4"/>
    <w:rsid w:val="008878B1"/>
  </w:style>
  <w:style w:type="character" w:customStyle="1" w:styleId="WW8Num9z5">
    <w:name w:val="WW8Num9z5"/>
    <w:rsid w:val="008878B1"/>
  </w:style>
  <w:style w:type="character" w:customStyle="1" w:styleId="WW8Num9z6">
    <w:name w:val="WW8Num9z6"/>
    <w:rsid w:val="008878B1"/>
  </w:style>
  <w:style w:type="character" w:customStyle="1" w:styleId="WW8Num9z7">
    <w:name w:val="WW8Num9z7"/>
    <w:rsid w:val="008878B1"/>
  </w:style>
  <w:style w:type="character" w:customStyle="1" w:styleId="WW8Num9z8">
    <w:name w:val="WW8Num9z8"/>
    <w:rsid w:val="008878B1"/>
  </w:style>
  <w:style w:type="character" w:customStyle="1" w:styleId="4">
    <w:name w:val="Προεπιλεγμένη γραμματοσειρά4"/>
    <w:rsid w:val="008878B1"/>
  </w:style>
  <w:style w:type="character" w:customStyle="1" w:styleId="WW8Num10z0">
    <w:name w:val="WW8Num10z0"/>
    <w:rsid w:val="008878B1"/>
  </w:style>
  <w:style w:type="character" w:customStyle="1" w:styleId="WW8Num10z1">
    <w:name w:val="WW8Num10z1"/>
    <w:rsid w:val="008878B1"/>
  </w:style>
  <w:style w:type="character" w:customStyle="1" w:styleId="WW8Num10z2">
    <w:name w:val="WW8Num10z2"/>
    <w:rsid w:val="008878B1"/>
  </w:style>
  <w:style w:type="character" w:customStyle="1" w:styleId="WW8Num10z3">
    <w:name w:val="WW8Num10z3"/>
    <w:rsid w:val="008878B1"/>
  </w:style>
  <w:style w:type="character" w:customStyle="1" w:styleId="WW8Num10z4">
    <w:name w:val="WW8Num10z4"/>
    <w:rsid w:val="008878B1"/>
  </w:style>
  <w:style w:type="character" w:customStyle="1" w:styleId="WW8Num10z5">
    <w:name w:val="WW8Num10z5"/>
    <w:rsid w:val="008878B1"/>
  </w:style>
  <w:style w:type="character" w:customStyle="1" w:styleId="WW8Num10z6">
    <w:name w:val="WW8Num10z6"/>
    <w:rsid w:val="008878B1"/>
  </w:style>
  <w:style w:type="character" w:customStyle="1" w:styleId="WW8Num10z7">
    <w:name w:val="WW8Num10z7"/>
    <w:rsid w:val="008878B1"/>
  </w:style>
  <w:style w:type="character" w:customStyle="1" w:styleId="WW8Num10z8">
    <w:name w:val="WW8Num10z8"/>
    <w:rsid w:val="008878B1"/>
  </w:style>
  <w:style w:type="character" w:customStyle="1" w:styleId="30">
    <w:name w:val="Προεπιλεγμένη γραμματοσειρά3"/>
    <w:rsid w:val="008878B1"/>
  </w:style>
  <w:style w:type="character" w:customStyle="1" w:styleId="WW8Num3z1">
    <w:name w:val="WW8Num3z1"/>
    <w:rsid w:val="008878B1"/>
  </w:style>
  <w:style w:type="character" w:customStyle="1" w:styleId="WW8Num3z2">
    <w:name w:val="WW8Num3z2"/>
    <w:rsid w:val="008878B1"/>
  </w:style>
  <w:style w:type="character" w:customStyle="1" w:styleId="WW8Num3z3">
    <w:name w:val="WW8Num3z3"/>
    <w:rsid w:val="008878B1"/>
  </w:style>
  <w:style w:type="character" w:customStyle="1" w:styleId="WW8Num3z4">
    <w:name w:val="WW8Num3z4"/>
    <w:rsid w:val="008878B1"/>
  </w:style>
  <w:style w:type="character" w:customStyle="1" w:styleId="WW8Num3z5">
    <w:name w:val="WW8Num3z5"/>
    <w:rsid w:val="008878B1"/>
  </w:style>
  <w:style w:type="character" w:customStyle="1" w:styleId="WW8Num3z6">
    <w:name w:val="WW8Num3z6"/>
    <w:rsid w:val="008878B1"/>
  </w:style>
  <w:style w:type="character" w:customStyle="1" w:styleId="WW8Num3z7">
    <w:name w:val="WW8Num3z7"/>
    <w:rsid w:val="008878B1"/>
  </w:style>
  <w:style w:type="character" w:customStyle="1" w:styleId="WW8Num3z8">
    <w:name w:val="WW8Num3z8"/>
    <w:rsid w:val="008878B1"/>
  </w:style>
  <w:style w:type="character" w:customStyle="1" w:styleId="WW8Num11z0">
    <w:name w:val="WW8Num11z0"/>
    <w:rsid w:val="008878B1"/>
  </w:style>
  <w:style w:type="character" w:customStyle="1" w:styleId="WW8Num11z1">
    <w:name w:val="WW8Num11z1"/>
    <w:rsid w:val="008878B1"/>
  </w:style>
  <w:style w:type="character" w:customStyle="1" w:styleId="WW8Num11z2">
    <w:name w:val="WW8Num11z2"/>
    <w:rsid w:val="008878B1"/>
  </w:style>
  <w:style w:type="character" w:customStyle="1" w:styleId="WW8Num11z3">
    <w:name w:val="WW8Num11z3"/>
    <w:rsid w:val="008878B1"/>
  </w:style>
  <w:style w:type="character" w:customStyle="1" w:styleId="WW8Num11z4">
    <w:name w:val="WW8Num11z4"/>
    <w:rsid w:val="008878B1"/>
  </w:style>
  <w:style w:type="character" w:customStyle="1" w:styleId="WW8Num11z5">
    <w:name w:val="WW8Num11z5"/>
    <w:rsid w:val="008878B1"/>
  </w:style>
  <w:style w:type="character" w:customStyle="1" w:styleId="WW8Num11z6">
    <w:name w:val="WW8Num11z6"/>
    <w:rsid w:val="008878B1"/>
  </w:style>
  <w:style w:type="character" w:customStyle="1" w:styleId="WW8Num11z7">
    <w:name w:val="WW8Num11z7"/>
    <w:rsid w:val="008878B1"/>
  </w:style>
  <w:style w:type="character" w:customStyle="1" w:styleId="WW8Num11z8">
    <w:name w:val="WW8Num11z8"/>
    <w:rsid w:val="008878B1"/>
  </w:style>
  <w:style w:type="character" w:customStyle="1" w:styleId="WW8Num12z0">
    <w:name w:val="WW8Num12z0"/>
    <w:rsid w:val="008878B1"/>
  </w:style>
  <w:style w:type="character" w:customStyle="1" w:styleId="WW8Num12z1">
    <w:name w:val="WW8Num12z1"/>
    <w:rsid w:val="008878B1"/>
  </w:style>
  <w:style w:type="character" w:customStyle="1" w:styleId="WW8Num12z2">
    <w:name w:val="WW8Num12z2"/>
    <w:rsid w:val="008878B1"/>
  </w:style>
  <w:style w:type="character" w:customStyle="1" w:styleId="WW8Num12z3">
    <w:name w:val="WW8Num12z3"/>
    <w:rsid w:val="008878B1"/>
  </w:style>
  <w:style w:type="character" w:customStyle="1" w:styleId="WW8Num12z4">
    <w:name w:val="WW8Num12z4"/>
    <w:rsid w:val="008878B1"/>
  </w:style>
  <w:style w:type="character" w:customStyle="1" w:styleId="WW8Num12z5">
    <w:name w:val="WW8Num12z5"/>
    <w:rsid w:val="008878B1"/>
  </w:style>
  <w:style w:type="character" w:customStyle="1" w:styleId="WW8Num12z6">
    <w:name w:val="WW8Num12z6"/>
    <w:rsid w:val="008878B1"/>
  </w:style>
  <w:style w:type="character" w:customStyle="1" w:styleId="WW8Num12z7">
    <w:name w:val="WW8Num12z7"/>
    <w:rsid w:val="008878B1"/>
  </w:style>
  <w:style w:type="character" w:customStyle="1" w:styleId="WW8Num12z8">
    <w:name w:val="WW8Num12z8"/>
    <w:rsid w:val="008878B1"/>
  </w:style>
  <w:style w:type="character" w:customStyle="1" w:styleId="20">
    <w:name w:val="Προεπιλεγμένη γραμματοσειρά2"/>
    <w:rsid w:val="008878B1"/>
  </w:style>
  <w:style w:type="character" w:customStyle="1" w:styleId="10">
    <w:name w:val="Προεπιλεγμένη γραμματοσειρά1"/>
    <w:rsid w:val="008878B1"/>
  </w:style>
  <w:style w:type="character" w:customStyle="1" w:styleId="5">
    <w:name w:val="Προεπιλεγμένη γραμματοσειρά5"/>
    <w:rsid w:val="008878B1"/>
  </w:style>
  <w:style w:type="character" w:styleId="-">
    <w:name w:val="Hyperlink"/>
    <w:rsid w:val="008878B1"/>
    <w:rPr>
      <w:color w:val="0000FF"/>
      <w:u w:val="single"/>
    </w:rPr>
  </w:style>
  <w:style w:type="character" w:customStyle="1" w:styleId="Char">
    <w:name w:val="Κεφαλίδα Char"/>
    <w:rsid w:val="008878B1"/>
    <w:rPr>
      <w:rFonts w:ascii="Calibri" w:eastAsia="Times New Roman" w:hAnsi="Calibri" w:cs="Times New Roman"/>
    </w:rPr>
  </w:style>
  <w:style w:type="character" w:customStyle="1" w:styleId="Char1">
    <w:name w:val="Κεφαλίδα Char1"/>
    <w:rsid w:val="008878B1"/>
    <w:rPr>
      <w:rFonts w:ascii="Calibri" w:eastAsia="Calibri" w:hAnsi="Calibri" w:cs="Times New Roman"/>
    </w:rPr>
  </w:style>
  <w:style w:type="character" w:customStyle="1" w:styleId="Char0">
    <w:name w:val="Κείμενο πλαισίου Char"/>
    <w:rsid w:val="008878B1"/>
    <w:rPr>
      <w:rFonts w:ascii="Tahoma" w:eastAsia="Times New Roman" w:hAnsi="Tahoma" w:cs="Tahoma"/>
      <w:sz w:val="16"/>
      <w:szCs w:val="16"/>
    </w:rPr>
  </w:style>
  <w:style w:type="character" w:customStyle="1" w:styleId="1Char">
    <w:name w:val="Επικεφαλίδα 1 Char"/>
    <w:rsid w:val="008878B1"/>
    <w:rPr>
      <w:rFonts w:ascii="Candara" w:eastAsia="Times New Roman" w:hAnsi="Candara" w:cs="Candara"/>
      <w:b/>
      <w:bCs/>
      <w:sz w:val="26"/>
      <w:szCs w:val="22"/>
    </w:rPr>
  </w:style>
  <w:style w:type="character" w:customStyle="1" w:styleId="Char2">
    <w:name w:val="Υποσέλιδο Char"/>
    <w:rsid w:val="008878B1"/>
    <w:rPr>
      <w:rFonts w:eastAsia="Times New Roman"/>
      <w:sz w:val="22"/>
      <w:szCs w:val="22"/>
    </w:rPr>
  </w:style>
  <w:style w:type="character" w:customStyle="1" w:styleId="2Char">
    <w:name w:val="Επικεφαλίδα 2 Char"/>
    <w:rsid w:val="008878B1"/>
    <w:rPr>
      <w:rFonts w:ascii="Candara" w:hAnsi="Candara" w:cs="Candara"/>
      <w:b/>
      <w:bCs/>
      <w:color w:val="000000"/>
      <w:sz w:val="24"/>
      <w:szCs w:val="26"/>
    </w:rPr>
  </w:style>
  <w:style w:type="character" w:customStyle="1" w:styleId="3Char">
    <w:name w:val="Επικεφαλίδα 3 Char"/>
    <w:rsid w:val="008878B1"/>
    <w:rPr>
      <w:rFonts w:ascii="Candara" w:hAnsi="Candara" w:cs="Candara"/>
      <w:b/>
      <w:bCs/>
      <w:i/>
      <w:sz w:val="22"/>
      <w:szCs w:val="22"/>
    </w:rPr>
  </w:style>
  <w:style w:type="character" w:customStyle="1" w:styleId="ListLabel1">
    <w:name w:val="ListLabel 1"/>
    <w:rsid w:val="008878B1"/>
    <w:rPr>
      <w:rFonts w:cs="Courier New"/>
    </w:rPr>
  </w:style>
  <w:style w:type="character" w:customStyle="1" w:styleId="a4">
    <w:name w:val="Χαρακτήρες αρίθμησης"/>
    <w:rsid w:val="008878B1"/>
  </w:style>
  <w:style w:type="character" w:customStyle="1" w:styleId="a5">
    <w:name w:val="Χαρακτήρες υποσημείωσης"/>
    <w:rsid w:val="008878B1"/>
  </w:style>
  <w:style w:type="character" w:styleId="a6">
    <w:name w:val="footnote reference"/>
    <w:rsid w:val="008878B1"/>
    <w:rPr>
      <w:vertAlign w:val="superscript"/>
    </w:rPr>
  </w:style>
  <w:style w:type="character" w:customStyle="1" w:styleId="a7">
    <w:name w:val="Κουκκίδες"/>
    <w:rsid w:val="008878B1"/>
    <w:rPr>
      <w:rFonts w:ascii="OpenSymbol" w:eastAsia="OpenSymbol" w:hAnsi="OpenSymbol" w:cs="OpenSymbol"/>
    </w:rPr>
  </w:style>
  <w:style w:type="character" w:customStyle="1" w:styleId="WW8Num20z0">
    <w:name w:val="WW8Num20z0"/>
    <w:rsid w:val="008878B1"/>
    <w:rPr>
      <w:rFonts w:ascii="Times New Roman" w:hAnsi="Times New Roman" w:cs="Times New Roman"/>
      <w:sz w:val="22"/>
      <w:szCs w:val="24"/>
    </w:rPr>
  </w:style>
  <w:style w:type="character" w:customStyle="1" w:styleId="WW8Num20z1">
    <w:name w:val="WW8Num20z1"/>
    <w:rsid w:val="008878B1"/>
  </w:style>
  <w:style w:type="character" w:customStyle="1" w:styleId="WW8Num20z2">
    <w:name w:val="WW8Num20z2"/>
    <w:rsid w:val="008878B1"/>
  </w:style>
  <w:style w:type="character" w:customStyle="1" w:styleId="WW8Num20z3">
    <w:name w:val="WW8Num20z3"/>
    <w:rsid w:val="008878B1"/>
  </w:style>
  <w:style w:type="character" w:customStyle="1" w:styleId="WW8Num20z4">
    <w:name w:val="WW8Num20z4"/>
    <w:rsid w:val="008878B1"/>
  </w:style>
  <w:style w:type="character" w:customStyle="1" w:styleId="WW8Num20z5">
    <w:name w:val="WW8Num20z5"/>
    <w:rsid w:val="008878B1"/>
  </w:style>
  <w:style w:type="character" w:customStyle="1" w:styleId="WW8Num20z6">
    <w:name w:val="WW8Num20z6"/>
    <w:rsid w:val="008878B1"/>
  </w:style>
  <w:style w:type="character" w:customStyle="1" w:styleId="WW8Num20z7">
    <w:name w:val="WW8Num20z7"/>
    <w:rsid w:val="008878B1"/>
  </w:style>
  <w:style w:type="character" w:customStyle="1" w:styleId="WW8Num20z8">
    <w:name w:val="WW8Num20z8"/>
    <w:rsid w:val="008878B1"/>
  </w:style>
  <w:style w:type="character" w:customStyle="1" w:styleId="WW8Num21z0">
    <w:name w:val="WW8Num21z0"/>
    <w:rsid w:val="008878B1"/>
    <w:rPr>
      <w:rFonts w:ascii="Times New Roman" w:hAnsi="Times New Roman" w:cs="Times New Roman"/>
    </w:rPr>
  </w:style>
  <w:style w:type="character" w:customStyle="1" w:styleId="WW8Num21z1">
    <w:name w:val="WW8Num21z1"/>
    <w:rsid w:val="008878B1"/>
  </w:style>
  <w:style w:type="character" w:customStyle="1" w:styleId="WW8Num21z2">
    <w:name w:val="WW8Num21z2"/>
    <w:rsid w:val="008878B1"/>
  </w:style>
  <w:style w:type="character" w:customStyle="1" w:styleId="WW8Num21z3">
    <w:name w:val="WW8Num21z3"/>
    <w:rsid w:val="008878B1"/>
  </w:style>
  <w:style w:type="character" w:customStyle="1" w:styleId="WW8Num21z4">
    <w:name w:val="WW8Num21z4"/>
    <w:rsid w:val="008878B1"/>
  </w:style>
  <w:style w:type="character" w:customStyle="1" w:styleId="WW8Num21z5">
    <w:name w:val="WW8Num21z5"/>
    <w:rsid w:val="008878B1"/>
  </w:style>
  <w:style w:type="character" w:customStyle="1" w:styleId="WW8Num21z6">
    <w:name w:val="WW8Num21z6"/>
    <w:rsid w:val="008878B1"/>
  </w:style>
  <w:style w:type="character" w:customStyle="1" w:styleId="WW8Num21z7">
    <w:name w:val="WW8Num21z7"/>
    <w:rsid w:val="008878B1"/>
  </w:style>
  <w:style w:type="character" w:customStyle="1" w:styleId="WW8Num21z8">
    <w:name w:val="WW8Num21z8"/>
    <w:rsid w:val="008878B1"/>
  </w:style>
  <w:style w:type="character" w:customStyle="1" w:styleId="WW8Num23z0">
    <w:name w:val="WW8Num23z0"/>
    <w:rsid w:val="008878B1"/>
  </w:style>
  <w:style w:type="character" w:customStyle="1" w:styleId="WW8Num23z1">
    <w:name w:val="WW8Num23z1"/>
    <w:rsid w:val="008878B1"/>
  </w:style>
  <w:style w:type="character" w:customStyle="1" w:styleId="WW8Num23z2">
    <w:name w:val="WW8Num23z2"/>
    <w:rsid w:val="008878B1"/>
  </w:style>
  <w:style w:type="character" w:customStyle="1" w:styleId="WW8Num23z3">
    <w:name w:val="WW8Num23z3"/>
    <w:rsid w:val="008878B1"/>
  </w:style>
  <w:style w:type="character" w:customStyle="1" w:styleId="WW8Num23z4">
    <w:name w:val="WW8Num23z4"/>
    <w:rsid w:val="008878B1"/>
  </w:style>
  <w:style w:type="character" w:customStyle="1" w:styleId="WW8Num23z5">
    <w:name w:val="WW8Num23z5"/>
    <w:rsid w:val="008878B1"/>
  </w:style>
  <w:style w:type="character" w:customStyle="1" w:styleId="WW8Num23z6">
    <w:name w:val="WW8Num23z6"/>
    <w:rsid w:val="008878B1"/>
  </w:style>
  <w:style w:type="character" w:customStyle="1" w:styleId="WW8Num23z7">
    <w:name w:val="WW8Num23z7"/>
    <w:rsid w:val="008878B1"/>
  </w:style>
  <w:style w:type="character" w:customStyle="1" w:styleId="WW8Num23z8">
    <w:name w:val="WW8Num23z8"/>
    <w:rsid w:val="008878B1"/>
  </w:style>
  <w:style w:type="character" w:customStyle="1" w:styleId="a8">
    <w:name w:val="Σύμβολο υποσημείωσης"/>
    <w:rsid w:val="008878B1"/>
    <w:rPr>
      <w:vertAlign w:val="superscript"/>
    </w:rPr>
  </w:style>
  <w:style w:type="character" w:customStyle="1" w:styleId="DeltaViewInsertion">
    <w:name w:val="DeltaView Insertion"/>
    <w:rsid w:val="008878B1"/>
    <w:rPr>
      <w:b/>
      <w:i/>
      <w:spacing w:val="0"/>
      <w:lang w:val="el-GR"/>
    </w:rPr>
  </w:style>
  <w:style w:type="character" w:customStyle="1" w:styleId="NormalBoldChar">
    <w:name w:val="NormalBold Char"/>
    <w:rsid w:val="008878B1"/>
    <w:rPr>
      <w:rFonts w:ascii="Times New Roman" w:eastAsia="Times New Roman" w:hAnsi="Times New Roman" w:cs="Times New Roman"/>
      <w:b/>
      <w:sz w:val="24"/>
      <w:lang w:val="el-GR"/>
    </w:rPr>
  </w:style>
  <w:style w:type="character" w:customStyle="1" w:styleId="a9">
    <w:name w:val="Χαρακτήρες σημείωσης τέλους"/>
    <w:rsid w:val="008878B1"/>
    <w:rPr>
      <w:vertAlign w:val="superscript"/>
    </w:rPr>
  </w:style>
  <w:style w:type="character" w:customStyle="1" w:styleId="WW-">
    <w:name w:val="WW-Χαρακτήρες σημείωσης τέλους"/>
    <w:rsid w:val="008878B1"/>
  </w:style>
  <w:style w:type="character" w:styleId="aa">
    <w:name w:val="endnote reference"/>
    <w:rsid w:val="008878B1"/>
    <w:rPr>
      <w:vertAlign w:val="superscript"/>
    </w:rPr>
  </w:style>
  <w:style w:type="paragraph" w:customStyle="1" w:styleId="ab">
    <w:name w:val="Επικεφαλίδα"/>
    <w:basedOn w:val="a"/>
    <w:next w:val="a0"/>
    <w:rsid w:val="008878B1"/>
    <w:pPr>
      <w:keepNext/>
      <w:spacing w:before="240" w:after="120"/>
    </w:pPr>
    <w:rPr>
      <w:rFonts w:ascii="Arial" w:eastAsia="Microsoft YaHei" w:hAnsi="Arial" w:cs="Mangal"/>
      <w:sz w:val="28"/>
      <w:szCs w:val="28"/>
    </w:rPr>
  </w:style>
  <w:style w:type="paragraph" w:styleId="a0">
    <w:name w:val="Body Text"/>
    <w:basedOn w:val="a"/>
    <w:rsid w:val="008878B1"/>
    <w:pPr>
      <w:spacing w:after="120"/>
    </w:pPr>
  </w:style>
  <w:style w:type="paragraph" w:styleId="ac">
    <w:name w:val="List"/>
    <w:basedOn w:val="a0"/>
    <w:rsid w:val="008878B1"/>
    <w:rPr>
      <w:rFonts w:cs="Mangal"/>
    </w:rPr>
  </w:style>
  <w:style w:type="paragraph" w:styleId="ad">
    <w:name w:val="caption"/>
    <w:basedOn w:val="a"/>
    <w:qFormat/>
    <w:rsid w:val="008878B1"/>
    <w:pPr>
      <w:suppressLineNumbers/>
      <w:spacing w:before="120" w:after="120"/>
    </w:pPr>
    <w:rPr>
      <w:rFonts w:cs="Mangal"/>
      <w:i/>
      <w:iCs/>
      <w:sz w:val="24"/>
      <w:szCs w:val="24"/>
    </w:rPr>
  </w:style>
  <w:style w:type="paragraph" w:customStyle="1" w:styleId="ae">
    <w:name w:val="Ευρετήριο"/>
    <w:basedOn w:val="a"/>
    <w:rsid w:val="008878B1"/>
    <w:pPr>
      <w:suppressLineNumbers/>
    </w:pPr>
    <w:rPr>
      <w:rFonts w:cs="Mangal"/>
    </w:rPr>
  </w:style>
  <w:style w:type="paragraph" w:customStyle="1" w:styleId="40">
    <w:name w:val="Λεζάντα4"/>
    <w:basedOn w:val="a"/>
    <w:rsid w:val="008878B1"/>
    <w:pPr>
      <w:suppressLineNumbers/>
      <w:spacing w:before="120" w:after="120"/>
    </w:pPr>
    <w:rPr>
      <w:rFonts w:cs="Mangal"/>
      <w:i/>
      <w:iCs/>
      <w:sz w:val="24"/>
      <w:szCs w:val="24"/>
    </w:rPr>
  </w:style>
  <w:style w:type="paragraph" w:customStyle="1" w:styleId="31">
    <w:name w:val="Λεζάντα3"/>
    <w:basedOn w:val="a"/>
    <w:rsid w:val="008878B1"/>
    <w:pPr>
      <w:suppressLineNumbers/>
      <w:spacing w:before="120" w:after="120"/>
    </w:pPr>
    <w:rPr>
      <w:rFonts w:cs="Mangal"/>
      <w:i/>
      <w:iCs/>
      <w:sz w:val="24"/>
      <w:szCs w:val="24"/>
    </w:rPr>
  </w:style>
  <w:style w:type="paragraph" w:customStyle="1" w:styleId="21">
    <w:name w:val="Λεζάντα2"/>
    <w:basedOn w:val="a"/>
    <w:rsid w:val="008878B1"/>
    <w:pPr>
      <w:suppressLineNumbers/>
      <w:spacing w:before="120" w:after="120"/>
    </w:pPr>
    <w:rPr>
      <w:rFonts w:cs="Mangal"/>
      <w:i/>
      <w:iCs/>
      <w:sz w:val="24"/>
      <w:szCs w:val="24"/>
    </w:rPr>
  </w:style>
  <w:style w:type="paragraph" w:customStyle="1" w:styleId="11">
    <w:name w:val="Λεζάντα1"/>
    <w:basedOn w:val="a"/>
    <w:rsid w:val="008878B1"/>
    <w:pPr>
      <w:suppressLineNumbers/>
      <w:spacing w:before="120" w:after="120"/>
    </w:pPr>
    <w:rPr>
      <w:rFonts w:cs="Mangal"/>
      <w:i/>
      <w:iCs/>
      <w:sz w:val="24"/>
      <w:szCs w:val="24"/>
    </w:rPr>
  </w:style>
  <w:style w:type="paragraph" w:styleId="af">
    <w:name w:val="header"/>
    <w:basedOn w:val="a"/>
    <w:rsid w:val="008878B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8878B1"/>
    <w:pPr>
      <w:spacing w:after="0" w:line="100" w:lineRule="atLeast"/>
      <w:ind w:left="-568" w:right="-355" w:firstLine="284"/>
    </w:pPr>
    <w:rPr>
      <w:rFonts w:ascii="Arial" w:hAnsi="Arial" w:cs="Arial"/>
      <w:b/>
      <w:sz w:val="24"/>
      <w:szCs w:val="20"/>
    </w:rPr>
  </w:style>
  <w:style w:type="paragraph" w:customStyle="1" w:styleId="13">
    <w:name w:val="Χωρίς διάστιχο1"/>
    <w:rsid w:val="008878B1"/>
    <w:pPr>
      <w:suppressAutoHyphens/>
    </w:pPr>
    <w:rPr>
      <w:rFonts w:ascii="Calibri" w:eastAsia="Arial" w:hAnsi="Calibri" w:cs="Calibri"/>
      <w:kern w:val="1"/>
      <w:sz w:val="22"/>
      <w:szCs w:val="22"/>
      <w:lang w:eastAsia="zh-CN"/>
    </w:rPr>
  </w:style>
  <w:style w:type="paragraph" w:customStyle="1" w:styleId="GRHelvA">
    <w:name w:val="GR Helv Aπλό"/>
    <w:basedOn w:val="a"/>
    <w:rsid w:val="008878B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8878B1"/>
    <w:pPr>
      <w:spacing w:after="0" w:line="100" w:lineRule="atLeast"/>
    </w:pPr>
    <w:rPr>
      <w:rFonts w:ascii="Tahoma" w:hAnsi="Tahoma" w:cs="Tahoma"/>
      <w:sz w:val="16"/>
      <w:szCs w:val="16"/>
    </w:rPr>
  </w:style>
  <w:style w:type="paragraph" w:customStyle="1" w:styleId="15">
    <w:name w:val="Παράγραφος λίστας1"/>
    <w:basedOn w:val="a"/>
    <w:rsid w:val="008878B1"/>
    <w:pPr>
      <w:spacing w:after="0"/>
      <w:ind w:left="720" w:firstLine="0"/>
      <w:jc w:val="left"/>
    </w:pPr>
    <w:rPr>
      <w:rFonts w:eastAsia="Calibri"/>
    </w:rPr>
  </w:style>
  <w:style w:type="paragraph" w:styleId="af0">
    <w:name w:val="footer"/>
    <w:basedOn w:val="a"/>
    <w:rsid w:val="008878B1"/>
    <w:pPr>
      <w:suppressLineNumbers/>
      <w:tabs>
        <w:tab w:val="center" w:pos="4153"/>
        <w:tab w:val="right" w:pos="8306"/>
      </w:tabs>
      <w:spacing w:after="0" w:line="100" w:lineRule="atLeast"/>
    </w:pPr>
    <w:rPr>
      <w:sz w:val="16"/>
    </w:rPr>
  </w:style>
  <w:style w:type="paragraph" w:customStyle="1" w:styleId="Web1">
    <w:name w:val="Κανονικό (Web)1"/>
    <w:basedOn w:val="a"/>
    <w:rsid w:val="008878B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878B1"/>
    <w:pPr>
      <w:suppressLineNumbers/>
    </w:pPr>
  </w:style>
  <w:style w:type="paragraph" w:customStyle="1" w:styleId="af2">
    <w:name w:val="Επικεφαλίδα πίνακα"/>
    <w:basedOn w:val="af1"/>
    <w:rsid w:val="008878B1"/>
    <w:pPr>
      <w:jc w:val="center"/>
    </w:pPr>
    <w:rPr>
      <w:b/>
      <w:bCs/>
    </w:rPr>
  </w:style>
  <w:style w:type="paragraph" w:styleId="af3">
    <w:name w:val="footnote text"/>
    <w:basedOn w:val="a"/>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8878B1"/>
    <w:pPr>
      <w:widowControl w:val="0"/>
      <w:suppressAutoHyphens/>
    </w:pPr>
    <w:rPr>
      <w:rFonts w:eastAsia="SimSun" w:cs="Mangal"/>
      <w:sz w:val="24"/>
      <w:szCs w:val="24"/>
      <w:lang w:eastAsia="zh-CN" w:bidi="hi-IN"/>
    </w:rPr>
  </w:style>
  <w:style w:type="paragraph" w:customStyle="1" w:styleId="af4">
    <w:name w:val="Παραθέσεις"/>
    <w:basedOn w:val="a"/>
    <w:rsid w:val="008878B1"/>
  </w:style>
  <w:style w:type="paragraph" w:styleId="af5">
    <w:name w:val="Title"/>
    <w:basedOn w:val="ab"/>
    <w:next w:val="a0"/>
    <w:qFormat/>
    <w:rsid w:val="008878B1"/>
  </w:style>
  <w:style w:type="paragraph" w:styleId="af6">
    <w:name w:val="Subtitle"/>
    <w:basedOn w:val="ab"/>
    <w:next w:val="a0"/>
    <w:qFormat/>
    <w:rsid w:val="008878B1"/>
  </w:style>
  <w:style w:type="paragraph" w:customStyle="1" w:styleId="af7">
    <w:name w:val="Προμορφοποιημένο κείμενο"/>
    <w:basedOn w:val="a"/>
    <w:rsid w:val="008878B1"/>
  </w:style>
  <w:style w:type="paragraph" w:customStyle="1" w:styleId="af8">
    <w:name w:val="Οριζόντια γραμμή"/>
    <w:basedOn w:val="a"/>
    <w:next w:val="a0"/>
    <w:rsid w:val="008878B1"/>
  </w:style>
  <w:style w:type="paragraph" w:customStyle="1" w:styleId="Pagedecouverture">
    <w:name w:val="Page de couverture"/>
    <w:basedOn w:val="a"/>
    <w:next w:val="a"/>
    <w:rsid w:val="008878B1"/>
    <w:pPr>
      <w:spacing w:after="0"/>
    </w:pPr>
  </w:style>
  <w:style w:type="paragraph" w:customStyle="1" w:styleId="PartTitle">
    <w:name w:val="PartTitle"/>
    <w:basedOn w:val="a"/>
    <w:next w:val="ChapterTitle"/>
    <w:rsid w:val="008878B1"/>
    <w:pPr>
      <w:keepNext/>
      <w:pageBreakBefore/>
      <w:spacing w:before="120" w:after="360"/>
      <w:jc w:val="center"/>
    </w:pPr>
    <w:rPr>
      <w:b/>
      <w:sz w:val="36"/>
    </w:rPr>
  </w:style>
  <w:style w:type="paragraph" w:customStyle="1" w:styleId="ChapterTitle">
    <w:name w:val="ChapterTitle"/>
    <w:basedOn w:val="a"/>
    <w:next w:val="a"/>
    <w:rsid w:val="008878B1"/>
    <w:pPr>
      <w:keepNext/>
      <w:spacing w:before="120" w:after="360"/>
      <w:ind w:firstLine="0"/>
      <w:jc w:val="center"/>
    </w:pPr>
    <w:rPr>
      <w:b/>
    </w:rPr>
  </w:style>
  <w:style w:type="paragraph" w:customStyle="1" w:styleId="Titrearticle">
    <w:name w:val="Titre article"/>
    <w:basedOn w:val="a"/>
    <w:next w:val="a"/>
    <w:rsid w:val="008878B1"/>
    <w:pPr>
      <w:keepNext/>
      <w:spacing w:before="360" w:after="120"/>
      <w:jc w:val="center"/>
    </w:pPr>
    <w:rPr>
      <w:i/>
    </w:rPr>
  </w:style>
  <w:style w:type="paragraph" w:customStyle="1" w:styleId="Point0">
    <w:name w:val="Point 0"/>
    <w:basedOn w:val="a"/>
    <w:rsid w:val="008878B1"/>
    <w:pPr>
      <w:ind w:left="850" w:hanging="850"/>
    </w:pPr>
  </w:style>
  <w:style w:type="paragraph" w:customStyle="1" w:styleId="Tiret0">
    <w:name w:val="Tiret 0"/>
    <w:basedOn w:val="Point0"/>
    <w:rsid w:val="008878B1"/>
    <w:pPr>
      <w:numPr>
        <w:numId w:val="5"/>
      </w:numPr>
    </w:pPr>
  </w:style>
  <w:style w:type="paragraph" w:customStyle="1" w:styleId="Point1">
    <w:name w:val="Point 1"/>
    <w:basedOn w:val="a"/>
    <w:rsid w:val="008878B1"/>
    <w:pPr>
      <w:ind w:left="1417" w:hanging="567"/>
    </w:pPr>
  </w:style>
  <w:style w:type="paragraph" w:customStyle="1" w:styleId="Tiret1">
    <w:name w:val="Tiret 1"/>
    <w:basedOn w:val="Point1"/>
    <w:rsid w:val="008878B1"/>
    <w:pPr>
      <w:numPr>
        <w:numId w:val="6"/>
      </w:numPr>
    </w:pPr>
  </w:style>
  <w:style w:type="paragraph" w:customStyle="1" w:styleId="SectionTitle">
    <w:name w:val="SectionTitle"/>
    <w:basedOn w:val="a"/>
    <w:next w:val="1"/>
    <w:rsid w:val="008878B1"/>
    <w:pPr>
      <w:keepNext/>
      <w:spacing w:before="120" w:after="360"/>
      <w:jc w:val="center"/>
    </w:pPr>
    <w:rPr>
      <w:b/>
      <w:smallCaps/>
      <w:sz w:val="28"/>
    </w:rPr>
  </w:style>
  <w:style w:type="paragraph" w:customStyle="1" w:styleId="Text1">
    <w:name w:val="Text 1"/>
    <w:basedOn w:val="a"/>
    <w:rsid w:val="008878B1"/>
    <w:pPr>
      <w:ind w:left="850" w:firstLine="0"/>
    </w:pPr>
  </w:style>
  <w:style w:type="paragraph" w:customStyle="1" w:styleId="NumPar1">
    <w:name w:val="NumPar 1"/>
    <w:basedOn w:val="a"/>
    <w:next w:val="Text1"/>
    <w:rsid w:val="008878B1"/>
    <w:pPr>
      <w:numPr>
        <w:numId w:val="7"/>
      </w:numPr>
    </w:pPr>
  </w:style>
  <w:style w:type="paragraph" w:customStyle="1" w:styleId="NormalLeft">
    <w:name w:val="Normal Left"/>
    <w:basedOn w:val="a"/>
    <w:rsid w:val="008878B1"/>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CC5C-C34A-43C5-A40D-7AD7217D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3070</Words>
  <Characters>16583</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user1</cp:lastModifiedBy>
  <cp:revision>2</cp:revision>
  <cp:lastPrinted>2017-06-21T06:28:00Z</cp:lastPrinted>
  <dcterms:created xsi:type="dcterms:W3CDTF">2017-06-21T10:42:00Z</dcterms:created>
  <dcterms:modified xsi:type="dcterms:W3CDTF">2017-06-21T10:42:00Z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