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F036D8" w:rsidRDefault="00E00AB5" w:rsidP="004679FA">
            <w:pPr>
              <w:spacing w:after="0"/>
              <w:ind w:firstLine="0"/>
              <w:jc w:val="left"/>
            </w:pPr>
            <w:r>
              <w:t xml:space="preserve">- Ονομασία: </w:t>
            </w:r>
            <w:r w:rsidR="004679FA" w:rsidRPr="006A4F77">
              <w:rPr>
                <w:b/>
              </w:rPr>
              <w:t xml:space="preserve">ΑΠΟΚΕΝΤΡΩΜΕΝΗ ΔΙΟΙΚΗΣΗ ΜΑΚΕΔΟΝΙΑΣ-ΘΡΑΚΗΣ – ΔΑΣΑΡΧΕΙΟ </w:t>
            </w:r>
            <w:r w:rsidR="000F4717">
              <w:rPr>
                <w:b/>
              </w:rPr>
              <w:t>ΓΟΥΜΕΝΙΣΣΑ</w:t>
            </w:r>
            <w:r w:rsidR="007E7283" w:rsidRPr="006A4F77">
              <w:rPr>
                <w:b/>
              </w:rPr>
              <w:t>Σ</w:t>
            </w:r>
          </w:p>
          <w:p w:rsidR="00E00AB5" w:rsidRPr="006A4F77" w:rsidRDefault="00E00AB5" w:rsidP="00576263">
            <w:pPr>
              <w:spacing w:after="0"/>
              <w:ind w:firstLine="0"/>
              <w:rPr>
                <w:b/>
              </w:rPr>
            </w:pPr>
            <w:r>
              <w:t xml:space="preserve">- Κωδικός  Αναθέτουσας Αρχής / Αναθέτοντα Φορέα ΚΗΜΔΗΣ : </w:t>
            </w:r>
            <w:r w:rsidR="007E7283" w:rsidRPr="006A4F77">
              <w:rPr>
                <w:b/>
              </w:rPr>
              <w:t>77</w:t>
            </w:r>
            <w:r w:rsidR="000F4717">
              <w:rPr>
                <w:b/>
              </w:rPr>
              <w:t>406</w:t>
            </w:r>
          </w:p>
          <w:p w:rsidR="00E00AB5" w:rsidRPr="00F036D8" w:rsidRDefault="00E00AB5" w:rsidP="00576263">
            <w:pPr>
              <w:spacing w:after="0"/>
              <w:ind w:firstLine="0"/>
            </w:pPr>
            <w:r>
              <w:t xml:space="preserve">- Ταχυδρομική διεύθυνση / Πόλη / Ταχ. Κωδικός: </w:t>
            </w:r>
            <w:r w:rsidR="000F4717">
              <w:rPr>
                <w:b/>
              </w:rPr>
              <w:t>Μ. ΑΛΕΞΑΝΔΡΟΥ 24</w:t>
            </w:r>
            <w:r w:rsidR="007E7283" w:rsidRPr="006A4F77">
              <w:rPr>
                <w:b/>
              </w:rPr>
              <w:t xml:space="preserve"> </w:t>
            </w:r>
            <w:r w:rsidR="000F4717">
              <w:rPr>
                <w:b/>
              </w:rPr>
              <w:t>–</w:t>
            </w:r>
            <w:r w:rsidR="007E7283" w:rsidRPr="006A4F77">
              <w:rPr>
                <w:b/>
              </w:rPr>
              <w:t xml:space="preserve"> </w:t>
            </w:r>
            <w:r w:rsidR="000F4717">
              <w:rPr>
                <w:b/>
              </w:rPr>
              <w:t>ΓΟΥΜΕΝΙΣΣΑ - 613</w:t>
            </w:r>
            <w:r w:rsidR="007E7283" w:rsidRPr="006A4F77">
              <w:rPr>
                <w:b/>
              </w:rPr>
              <w:t>00</w:t>
            </w:r>
          </w:p>
          <w:p w:rsidR="00E00AB5" w:rsidRPr="00F036D8" w:rsidRDefault="00E00AB5" w:rsidP="00576263">
            <w:pPr>
              <w:spacing w:after="0"/>
              <w:ind w:firstLine="0"/>
            </w:pPr>
            <w:r>
              <w:t xml:space="preserve">- Αρμόδιος για πληροφορίες: </w:t>
            </w:r>
            <w:r w:rsidR="007E7283" w:rsidRPr="006A4F77">
              <w:rPr>
                <w:b/>
              </w:rPr>
              <w:t>κ</w:t>
            </w:r>
            <w:r w:rsidR="008E5188" w:rsidRPr="006A4F77">
              <w:rPr>
                <w:b/>
              </w:rPr>
              <w:t>ος</w:t>
            </w:r>
            <w:r w:rsidR="007E7283" w:rsidRPr="006A4F77">
              <w:rPr>
                <w:b/>
              </w:rPr>
              <w:t xml:space="preserve"> Γεώργιος Κα</w:t>
            </w:r>
            <w:r w:rsidR="000F4717">
              <w:rPr>
                <w:b/>
              </w:rPr>
              <w:t>ρατζιάς</w:t>
            </w:r>
            <w:r w:rsidR="007E7283" w:rsidRPr="006A4F77">
              <w:rPr>
                <w:b/>
              </w:rPr>
              <w:t>, κ</w:t>
            </w:r>
            <w:r w:rsidR="008E5188" w:rsidRPr="006A4F77">
              <w:rPr>
                <w:b/>
              </w:rPr>
              <w:t>ος</w:t>
            </w:r>
            <w:r w:rsidR="007E7283" w:rsidRPr="006A4F77">
              <w:rPr>
                <w:b/>
              </w:rPr>
              <w:t xml:space="preserve"> </w:t>
            </w:r>
            <w:r w:rsidR="000F4717">
              <w:rPr>
                <w:b/>
              </w:rPr>
              <w:t>Παύλος Παυλίδης</w:t>
            </w:r>
          </w:p>
          <w:p w:rsidR="00E00AB5" w:rsidRPr="007E7283" w:rsidRDefault="00E00AB5" w:rsidP="00576263">
            <w:pPr>
              <w:spacing w:after="0"/>
              <w:ind w:firstLine="0"/>
              <w:rPr>
                <w:rFonts w:ascii="Tahoma" w:hAnsi="Tahoma" w:cs="Tahoma"/>
                <w:sz w:val="18"/>
                <w:szCs w:val="18"/>
              </w:rPr>
            </w:pPr>
            <w:r>
              <w:t xml:space="preserve">- Τηλέφωνο: </w:t>
            </w:r>
            <w:r w:rsidR="007E7283" w:rsidRPr="006A4F77">
              <w:rPr>
                <w:rFonts w:ascii="Tahoma" w:hAnsi="Tahoma" w:cs="Tahoma"/>
                <w:b/>
                <w:sz w:val="18"/>
                <w:szCs w:val="18"/>
              </w:rPr>
              <w:t>234</w:t>
            </w:r>
            <w:r w:rsidR="000F4717">
              <w:rPr>
                <w:rFonts w:ascii="Tahoma" w:hAnsi="Tahoma" w:cs="Tahoma"/>
                <w:b/>
                <w:sz w:val="18"/>
                <w:szCs w:val="18"/>
              </w:rPr>
              <w:t>3</w:t>
            </w:r>
            <w:r w:rsidR="007E7283" w:rsidRPr="006A4F77">
              <w:rPr>
                <w:rFonts w:ascii="Tahoma" w:hAnsi="Tahoma" w:cs="Tahoma"/>
                <w:b/>
                <w:sz w:val="18"/>
                <w:szCs w:val="18"/>
              </w:rPr>
              <w:t>0</w:t>
            </w:r>
            <w:r w:rsidR="000F4717">
              <w:rPr>
                <w:rFonts w:ascii="Tahoma" w:hAnsi="Tahoma" w:cs="Tahoma"/>
                <w:b/>
                <w:sz w:val="18"/>
                <w:szCs w:val="18"/>
              </w:rPr>
              <w:t>41207</w:t>
            </w:r>
          </w:p>
          <w:p w:rsidR="00E00AB5" w:rsidRPr="004679FA" w:rsidRDefault="00E00AB5" w:rsidP="00576263">
            <w:pPr>
              <w:spacing w:after="0"/>
              <w:ind w:firstLine="0"/>
            </w:pPr>
            <w:r>
              <w:t xml:space="preserve">- Ηλ. ταχυδρομείο: </w:t>
            </w:r>
            <w:r w:rsidR="004679FA" w:rsidRPr="006A4F77">
              <w:rPr>
                <w:b/>
                <w:i/>
                <w:color w:val="1F497D"/>
                <w:u w:val="single"/>
                <w:lang w:val="en-US"/>
              </w:rPr>
              <w:t>das</w:t>
            </w:r>
            <w:r w:rsidR="004679FA" w:rsidRPr="006A4F77">
              <w:rPr>
                <w:b/>
                <w:i/>
                <w:color w:val="1F497D"/>
                <w:u w:val="single"/>
              </w:rPr>
              <w:t>-</w:t>
            </w:r>
            <w:r w:rsidR="000F4717">
              <w:rPr>
                <w:b/>
                <w:i/>
                <w:color w:val="1F497D"/>
                <w:u w:val="single"/>
                <w:lang w:val="en-US"/>
              </w:rPr>
              <w:t>gou</w:t>
            </w:r>
            <w:r w:rsidR="004679FA" w:rsidRPr="006A4F77">
              <w:rPr>
                <w:b/>
                <w:i/>
                <w:color w:val="1F497D"/>
                <w:u w:val="single"/>
              </w:rPr>
              <w:t>@</w:t>
            </w:r>
            <w:r w:rsidR="004679FA" w:rsidRPr="006A4F77">
              <w:rPr>
                <w:b/>
                <w:i/>
                <w:color w:val="1F497D"/>
                <w:u w:val="single"/>
                <w:lang w:val="en-US"/>
              </w:rPr>
              <w:t>damt</w:t>
            </w:r>
            <w:r w:rsidR="004679FA" w:rsidRPr="006A4F77">
              <w:rPr>
                <w:b/>
                <w:i/>
                <w:color w:val="1F497D"/>
                <w:u w:val="single"/>
              </w:rPr>
              <w:t>.</w:t>
            </w:r>
            <w:r w:rsidR="004679FA" w:rsidRPr="006A4F77">
              <w:rPr>
                <w:b/>
                <w:i/>
                <w:color w:val="1F497D"/>
                <w:u w:val="single"/>
                <w:lang w:val="en-US"/>
              </w:rPr>
              <w:t>gov</w:t>
            </w:r>
            <w:r w:rsidR="004679FA" w:rsidRPr="006A4F77">
              <w:rPr>
                <w:b/>
                <w:i/>
                <w:color w:val="1F497D"/>
                <w:u w:val="single"/>
              </w:rPr>
              <w:t>.</w:t>
            </w:r>
            <w:r w:rsidR="004679FA" w:rsidRPr="006A4F77">
              <w:rPr>
                <w:b/>
                <w:i/>
                <w:color w:val="1F497D"/>
                <w:u w:val="single"/>
                <w:lang w:val="en-US"/>
              </w:rPr>
              <w:t>gr</w:t>
            </w:r>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r w:rsidR="004679FA" w:rsidRPr="006A4F77">
              <w:rPr>
                <w:b/>
              </w:rPr>
              <w:t>www.damt.gov.gr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4679FA" w:rsidRPr="004679FA">
              <w:t>«</w:t>
            </w:r>
            <w:r w:rsidR="007E7283">
              <w:t xml:space="preserve">Συντήρηση δασικού οδικού δικτύου και </w:t>
            </w:r>
            <w:r w:rsidR="000F4717">
              <w:t>έργων προστασίας δημοσίων δασών</w:t>
            </w:r>
            <w:r w:rsidR="007E7283">
              <w:t xml:space="preserve"> περιοχής ευθύνης </w:t>
            </w:r>
            <w:r w:rsidR="00BE3367">
              <w:t>Δ</w:t>
            </w:r>
            <w:r w:rsidR="007E7283">
              <w:t xml:space="preserve">ασαρχείου </w:t>
            </w:r>
            <w:r w:rsidR="000F4717">
              <w:t>Γουμένισσα</w:t>
            </w:r>
            <w:r w:rsidR="007E7283">
              <w:t>ς έτους 2017</w:t>
            </w:r>
            <w:r w:rsidR="004679FA" w:rsidRPr="004679FA">
              <w:t>»</w:t>
            </w:r>
            <w:r w:rsidR="004679FA">
              <w:t xml:space="preserve">  -</w:t>
            </w:r>
            <w:r w:rsidR="004679FA" w:rsidRPr="00B163F3">
              <w:t xml:space="preserve"> </w:t>
            </w:r>
            <w:r w:rsidR="004679FA">
              <w:rPr>
                <w:lang w:val="en-US"/>
              </w:rPr>
              <w:t>CPV</w:t>
            </w:r>
            <w:r w:rsidR="004679FA">
              <w:t xml:space="preserve">: </w:t>
            </w:r>
            <w:r w:rsidR="004679FA" w:rsidRPr="006A4F77">
              <w:rPr>
                <w:b/>
              </w:rPr>
              <w:t>90720000-0</w:t>
            </w:r>
          </w:p>
          <w:p w:rsidR="00E00AB5" w:rsidRPr="000F4717" w:rsidRDefault="00E00AB5" w:rsidP="00576263">
            <w:pPr>
              <w:spacing w:after="0"/>
              <w:ind w:firstLine="0"/>
            </w:pPr>
            <w:r>
              <w:t xml:space="preserve">- Κωδικός στο ΚΗΜΔΗΣ: </w:t>
            </w:r>
            <w:r w:rsidR="007F3CD3" w:rsidRPr="00201BF9">
              <w:rPr>
                <w:b/>
              </w:rPr>
              <w:t>17</w:t>
            </w:r>
            <w:r w:rsidR="00526B9A">
              <w:rPr>
                <w:b/>
                <w:lang w:val="en-US"/>
              </w:rPr>
              <w:t>P</w:t>
            </w:r>
            <w:r w:rsidR="007F3CD3" w:rsidRPr="00201BF9">
              <w:rPr>
                <w:b/>
              </w:rPr>
              <w:t>R</w:t>
            </w:r>
            <w:r w:rsidR="00526B9A">
              <w:rPr>
                <w:b/>
                <w:lang w:val="en-US"/>
              </w:rPr>
              <w:t>OC001583093</w:t>
            </w:r>
          </w:p>
          <w:p w:rsidR="00E00AB5" w:rsidRDefault="00E00AB5" w:rsidP="00576263">
            <w:pPr>
              <w:spacing w:after="0"/>
              <w:ind w:firstLine="0"/>
            </w:pPr>
            <w:r>
              <w:t xml:space="preserve">- Η σύμβαση αναφέρεται σε έργα, προμήθειες, ή υπηρεσίες : </w:t>
            </w:r>
            <w:r w:rsidR="004679FA" w:rsidRPr="00201BF9">
              <w:rPr>
                <w:b/>
              </w:rPr>
              <w:t>Υπηρεσίες</w:t>
            </w:r>
          </w:p>
          <w:p w:rsidR="00E00AB5" w:rsidRPr="00F036D8" w:rsidRDefault="00E00AB5" w:rsidP="00576263">
            <w:pPr>
              <w:spacing w:after="0"/>
              <w:ind w:firstLine="0"/>
            </w:pPr>
            <w:r>
              <w:t xml:space="preserve">- Εφόσον υφίστανται, ένδειξη ύπαρξης σχετικών τμημάτων : </w:t>
            </w:r>
            <w:r w:rsidR="004679FA">
              <w:t xml:space="preserve">Περιοχή ευθύνης Δασαρχείου </w:t>
            </w:r>
            <w:r w:rsidR="000F4717">
              <w:t>Γουμένισσας</w:t>
            </w:r>
          </w:p>
          <w:p w:rsidR="00E00AB5" w:rsidRDefault="00E00AB5" w:rsidP="004679FA">
            <w:pPr>
              <w:spacing w:after="0"/>
              <w:ind w:firstLine="0"/>
            </w:pPr>
            <w:r>
              <w:t>- Αριθμός αναφοράς που αποδίδεται στον φάκελο από την αναθέτουσα αρχή (</w:t>
            </w:r>
            <w:r>
              <w:rPr>
                <w:i/>
              </w:rPr>
              <w:t>εάν υπάρχει</w:t>
            </w:r>
            <w:r>
              <w:t xml:space="preserve">): </w:t>
            </w:r>
            <w:r w:rsidR="004679FA">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sidRPr="00F1099E">
        <w:rPr>
          <w:b/>
          <w:bCs/>
        </w:rPr>
        <w:lastRenderedPageBreak/>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2F6B21" w:rsidP="002F6B21">
      <w:pPr>
        <w:pStyle w:val="ChapterTitle"/>
        <w:rPr>
          <w:i/>
        </w:rPr>
      </w:pPr>
      <w:r>
        <w:br w:type="page"/>
      </w:r>
      <w:r w:rsidR="00E00AB5">
        <w:rPr>
          <w:bCs/>
        </w:rPr>
        <w:lastRenderedPageBreak/>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2D591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2D591E">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1534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599" w:rsidRDefault="00466599">
      <w:pPr>
        <w:spacing w:after="0" w:line="240" w:lineRule="auto"/>
      </w:pPr>
      <w:r>
        <w:separator/>
      </w:r>
    </w:p>
  </w:endnote>
  <w:endnote w:type="continuationSeparator" w:id="0">
    <w:p w:rsidR="00466599" w:rsidRDefault="00466599">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7A5B19">
    <w:pPr>
      <w:pStyle w:val="af0"/>
      <w:shd w:val="clear" w:color="auto" w:fill="FFFFFF"/>
      <w:jc w:val="center"/>
    </w:pPr>
    <w:fldSimple w:instr=" PAGE ">
      <w:r w:rsidR="0045498F">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599" w:rsidRDefault="00466599">
      <w:pPr>
        <w:spacing w:after="0" w:line="240" w:lineRule="auto"/>
      </w:pPr>
      <w:r>
        <w:separator/>
      </w:r>
    </w:p>
  </w:footnote>
  <w:footnote w:type="continuationSeparator" w:id="0">
    <w:p w:rsidR="00466599" w:rsidRDefault="00466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7322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5530"/>
    <w:rsid w:val="00037E70"/>
    <w:rsid w:val="00072384"/>
    <w:rsid w:val="000F4717"/>
    <w:rsid w:val="00153416"/>
    <w:rsid w:val="0019161D"/>
    <w:rsid w:val="001A47B1"/>
    <w:rsid w:val="001E6916"/>
    <w:rsid w:val="00201BF9"/>
    <w:rsid w:val="002339E3"/>
    <w:rsid w:val="00280674"/>
    <w:rsid w:val="002D591E"/>
    <w:rsid w:val="002F6B21"/>
    <w:rsid w:val="00302E2C"/>
    <w:rsid w:val="00335746"/>
    <w:rsid w:val="00382BEB"/>
    <w:rsid w:val="003A5BD6"/>
    <w:rsid w:val="003D05A6"/>
    <w:rsid w:val="003D10A7"/>
    <w:rsid w:val="0045498F"/>
    <w:rsid w:val="00466599"/>
    <w:rsid w:val="004679FA"/>
    <w:rsid w:val="004834F1"/>
    <w:rsid w:val="004A40BE"/>
    <w:rsid w:val="00526B9A"/>
    <w:rsid w:val="00576263"/>
    <w:rsid w:val="006254C5"/>
    <w:rsid w:val="00626E31"/>
    <w:rsid w:val="006A4F77"/>
    <w:rsid w:val="007318B7"/>
    <w:rsid w:val="00782DD2"/>
    <w:rsid w:val="007A5B19"/>
    <w:rsid w:val="007E7283"/>
    <w:rsid w:val="007F3CD3"/>
    <w:rsid w:val="00823C57"/>
    <w:rsid w:val="008A3DB7"/>
    <w:rsid w:val="008E5188"/>
    <w:rsid w:val="009121C7"/>
    <w:rsid w:val="00937960"/>
    <w:rsid w:val="0097322E"/>
    <w:rsid w:val="0099584D"/>
    <w:rsid w:val="009A0E61"/>
    <w:rsid w:val="00A973E8"/>
    <w:rsid w:val="00B73C16"/>
    <w:rsid w:val="00BE3367"/>
    <w:rsid w:val="00C441BF"/>
    <w:rsid w:val="00C86856"/>
    <w:rsid w:val="00C87A13"/>
    <w:rsid w:val="00CA0924"/>
    <w:rsid w:val="00CD34FA"/>
    <w:rsid w:val="00D07146"/>
    <w:rsid w:val="00E00AB5"/>
    <w:rsid w:val="00E109F9"/>
    <w:rsid w:val="00EC78B9"/>
    <w:rsid w:val="00F036D8"/>
    <w:rsid w:val="00F1099E"/>
    <w:rsid w:val="00F140F3"/>
    <w:rsid w:val="00F3287F"/>
    <w:rsid w:val="00F62DFA"/>
    <w:rsid w:val="00FC3C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16"/>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53416"/>
    <w:pPr>
      <w:numPr>
        <w:numId w:val="2"/>
      </w:numPr>
      <w:outlineLvl w:val="0"/>
    </w:pPr>
    <w:rPr>
      <w:b/>
      <w:sz w:val="28"/>
    </w:rPr>
  </w:style>
  <w:style w:type="paragraph" w:styleId="2">
    <w:name w:val="heading 2"/>
    <w:basedOn w:val="a0"/>
    <w:next w:val="a0"/>
    <w:qFormat/>
    <w:rsid w:val="00153416"/>
    <w:pPr>
      <w:numPr>
        <w:numId w:val="3"/>
      </w:numPr>
      <w:outlineLvl w:val="1"/>
    </w:pPr>
    <w:rPr>
      <w:b/>
      <w:sz w:val="24"/>
    </w:rPr>
  </w:style>
  <w:style w:type="paragraph" w:styleId="3">
    <w:name w:val="heading 3"/>
    <w:basedOn w:val="a0"/>
    <w:next w:val="a0"/>
    <w:qFormat/>
    <w:rsid w:val="00153416"/>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53416"/>
  </w:style>
  <w:style w:type="character" w:customStyle="1" w:styleId="WW8Num1z1">
    <w:name w:val="WW8Num1z1"/>
    <w:rsid w:val="00153416"/>
  </w:style>
  <w:style w:type="character" w:customStyle="1" w:styleId="WW8Num1z2">
    <w:name w:val="WW8Num1z2"/>
    <w:rsid w:val="00153416"/>
  </w:style>
  <w:style w:type="character" w:customStyle="1" w:styleId="WW8Num1z3">
    <w:name w:val="WW8Num1z3"/>
    <w:rsid w:val="00153416"/>
  </w:style>
  <w:style w:type="character" w:customStyle="1" w:styleId="WW8Num1z4">
    <w:name w:val="WW8Num1z4"/>
    <w:rsid w:val="00153416"/>
  </w:style>
  <w:style w:type="character" w:customStyle="1" w:styleId="WW8Num1z5">
    <w:name w:val="WW8Num1z5"/>
    <w:rsid w:val="00153416"/>
  </w:style>
  <w:style w:type="character" w:customStyle="1" w:styleId="WW8Num1z6">
    <w:name w:val="WW8Num1z6"/>
    <w:rsid w:val="00153416"/>
  </w:style>
  <w:style w:type="character" w:customStyle="1" w:styleId="WW8Num1z7">
    <w:name w:val="WW8Num1z7"/>
    <w:rsid w:val="00153416"/>
  </w:style>
  <w:style w:type="character" w:customStyle="1" w:styleId="WW8Num1z8">
    <w:name w:val="WW8Num1z8"/>
    <w:rsid w:val="00153416"/>
  </w:style>
  <w:style w:type="character" w:customStyle="1" w:styleId="WW8Num2z0">
    <w:name w:val="WW8Num2z0"/>
    <w:rsid w:val="00153416"/>
  </w:style>
  <w:style w:type="character" w:customStyle="1" w:styleId="WW8Num2z1">
    <w:name w:val="WW8Num2z1"/>
    <w:rsid w:val="00153416"/>
  </w:style>
  <w:style w:type="character" w:customStyle="1" w:styleId="WW8Num2z2">
    <w:name w:val="WW8Num2z2"/>
    <w:rsid w:val="00153416"/>
  </w:style>
  <w:style w:type="character" w:customStyle="1" w:styleId="WW8Num2z3">
    <w:name w:val="WW8Num2z3"/>
    <w:rsid w:val="00153416"/>
  </w:style>
  <w:style w:type="character" w:customStyle="1" w:styleId="WW8Num2z4">
    <w:name w:val="WW8Num2z4"/>
    <w:rsid w:val="00153416"/>
  </w:style>
  <w:style w:type="character" w:customStyle="1" w:styleId="WW8Num2z5">
    <w:name w:val="WW8Num2z5"/>
    <w:rsid w:val="00153416"/>
  </w:style>
  <w:style w:type="character" w:customStyle="1" w:styleId="WW8Num2z6">
    <w:name w:val="WW8Num2z6"/>
    <w:rsid w:val="00153416"/>
  </w:style>
  <w:style w:type="character" w:customStyle="1" w:styleId="WW8Num2z7">
    <w:name w:val="WW8Num2z7"/>
    <w:rsid w:val="00153416"/>
  </w:style>
  <w:style w:type="character" w:customStyle="1" w:styleId="WW8Num2z8">
    <w:name w:val="WW8Num2z8"/>
    <w:rsid w:val="00153416"/>
  </w:style>
  <w:style w:type="character" w:customStyle="1" w:styleId="WW8Num3z0">
    <w:name w:val="WW8Num3z0"/>
    <w:rsid w:val="00153416"/>
  </w:style>
  <w:style w:type="character" w:customStyle="1" w:styleId="WW8Num4z0">
    <w:name w:val="WW8Num4z0"/>
    <w:rsid w:val="00153416"/>
  </w:style>
  <w:style w:type="character" w:customStyle="1" w:styleId="WW8Num5z0">
    <w:name w:val="WW8Num5z0"/>
    <w:rsid w:val="00153416"/>
    <w:rPr>
      <w:rFonts w:ascii="Times New Roman" w:hAnsi="Times New Roman" w:cs="Times New Roman"/>
      <w:sz w:val="22"/>
      <w:szCs w:val="24"/>
    </w:rPr>
  </w:style>
  <w:style w:type="character" w:customStyle="1" w:styleId="WW8Num5z1">
    <w:name w:val="WW8Num5z1"/>
    <w:rsid w:val="00153416"/>
  </w:style>
  <w:style w:type="character" w:customStyle="1" w:styleId="WW8Num5z2">
    <w:name w:val="WW8Num5z2"/>
    <w:rsid w:val="00153416"/>
  </w:style>
  <w:style w:type="character" w:customStyle="1" w:styleId="WW8Num5z3">
    <w:name w:val="WW8Num5z3"/>
    <w:rsid w:val="00153416"/>
  </w:style>
  <w:style w:type="character" w:customStyle="1" w:styleId="WW8Num5z4">
    <w:name w:val="WW8Num5z4"/>
    <w:rsid w:val="00153416"/>
  </w:style>
  <w:style w:type="character" w:customStyle="1" w:styleId="WW8Num5z5">
    <w:name w:val="WW8Num5z5"/>
    <w:rsid w:val="00153416"/>
  </w:style>
  <w:style w:type="character" w:customStyle="1" w:styleId="WW8Num5z6">
    <w:name w:val="WW8Num5z6"/>
    <w:rsid w:val="00153416"/>
  </w:style>
  <w:style w:type="character" w:customStyle="1" w:styleId="WW8Num5z7">
    <w:name w:val="WW8Num5z7"/>
    <w:rsid w:val="00153416"/>
  </w:style>
  <w:style w:type="character" w:customStyle="1" w:styleId="WW8Num5z8">
    <w:name w:val="WW8Num5z8"/>
    <w:rsid w:val="00153416"/>
  </w:style>
  <w:style w:type="character" w:customStyle="1" w:styleId="WW8Num6z0">
    <w:name w:val="WW8Num6z0"/>
    <w:rsid w:val="00153416"/>
    <w:rPr>
      <w:rFonts w:ascii="Times New Roman" w:hAnsi="Times New Roman" w:cs="Times New Roman"/>
    </w:rPr>
  </w:style>
  <w:style w:type="character" w:customStyle="1" w:styleId="WW8Num6z1">
    <w:name w:val="WW8Num6z1"/>
    <w:rsid w:val="00153416"/>
  </w:style>
  <w:style w:type="character" w:customStyle="1" w:styleId="WW8Num6z2">
    <w:name w:val="WW8Num6z2"/>
    <w:rsid w:val="00153416"/>
  </w:style>
  <w:style w:type="character" w:customStyle="1" w:styleId="WW8Num6z3">
    <w:name w:val="WW8Num6z3"/>
    <w:rsid w:val="00153416"/>
  </w:style>
  <w:style w:type="character" w:customStyle="1" w:styleId="WW8Num6z4">
    <w:name w:val="WW8Num6z4"/>
    <w:rsid w:val="00153416"/>
  </w:style>
  <w:style w:type="character" w:customStyle="1" w:styleId="WW8Num6z5">
    <w:name w:val="WW8Num6z5"/>
    <w:rsid w:val="00153416"/>
  </w:style>
  <w:style w:type="character" w:customStyle="1" w:styleId="WW8Num6z6">
    <w:name w:val="WW8Num6z6"/>
    <w:rsid w:val="00153416"/>
  </w:style>
  <w:style w:type="character" w:customStyle="1" w:styleId="WW8Num6z7">
    <w:name w:val="WW8Num6z7"/>
    <w:rsid w:val="00153416"/>
  </w:style>
  <w:style w:type="character" w:customStyle="1" w:styleId="WW8Num6z8">
    <w:name w:val="WW8Num6z8"/>
    <w:rsid w:val="00153416"/>
  </w:style>
  <w:style w:type="character" w:customStyle="1" w:styleId="WW8Num7z0">
    <w:name w:val="WW8Num7z0"/>
    <w:rsid w:val="00153416"/>
  </w:style>
  <w:style w:type="character" w:customStyle="1" w:styleId="WW8Num7z1">
    <w:name w:val="WW8Num7z1"/>
    <w:rsid w:val="00153416"/>
  </w:style>
  <w:style w:type="character" w:customStyle="1" w:styleId="WW8Num7z2">
    <w:name w:val="WW8Num7z2"/>
    <w:rsid w:val="00153416"/>
  </w:style>
  <w:style w:type="character" w:customStyle="1" w:styleId="WW8Num7z3">
    <w:name w:val="WW8Num7z3"/>
    <w:rsid w:val="00153416"/>
  </w:style>
  <w:style w:type="character" w:customStyle="1" w:styleId="WW8Num7z4">
    <w:name w:val="WW8Num7z4"/>
    <w:rsid w:val="00153416"/>
  </w:style>
  <w:style w:type="character" w:customStyle="1" w:styleId="WW8Num7z5">
    <w:name w:val="WW8Num7z5"/>
    <w:rsid w:val="00153416"/>
  </w:style>
  <w:style w:type="character" w:customStyle="1" w:styleId="WW8Num7z6">
    <w:name w:val="WW8Num7z6"/>
    <w:rsid w:val="00153416"/>
  </w:style>
  <w:style w:type="character" w:customStyle="1" w:styleId="WW8Num7z7">
    <w:name w:val="WW8Num7z7"/>
    <w:rsid w:val="00153416"/>
  </w:style>
  <w:style w:type="character" w:customStyle="1" w:styleId="WW8Num7z8">
    <w:name w:val="WW8Num7z8"/>
    <w:rsid w:val="00153416"/>
  </w:style>
  <w:style w:type="character" w:customStyle="1" w:styleId="WW8Num8z0">
    <w:name w:val="WW8Num8z0"/>
    <w:rsid w:val="00153416"/>
    <w:rPr>
      <w:rFonts w:cs="Calibri"/>
      <w:b w:val="0"/>
      <w:bCs w:val="0"/>
      <w:i w:val="0"/>
      <w:iCs w:val="0"/>
      <w:color w:val="000000"/>
      <w:sz w:val="22"/>
      <w:szCs w:val="22"/>
    </w:rPr>
  </w:style>
  <w:style w:type="character" w:customStyle="1" w:styleId="WW8Num8z1">
    <w:name w:val="WW8Num8z1"/>
    <w:rsid w:val="00153416"/>
  </w:style>
  <w:style w:type="character" w:customStyle="1" w:styleId="WW8Num8z2">
    <w:name w:val="WW8Num8z2"/>
    <w:rsid w:val="00153416"/>
  </w:style>
  <w:style w:type="character" w:customStyle="1" w:styleId="WW8Num8z3">
    <w:name w:val="WW8Num8z3"/>
    <w:rsid w:val="00153416"/>
  </w:style>
  <w:style w:type="character" w:customStyle="1" w:styleId="WW8Num8z4">
    <w:name w:val="WW8Num8z4"/>
    <w:rsid w:val="00153416"/>
  </w:style>
  <w:style w:type="character" w:customStyle="1" w:styleId="WW8Num8z5">
    <w:name w:val="WW8Num8z5"/>
    <w:rsid w:val="00153416"/>
  </w:style>
  <w:style w:type="character" w:customStyle="1" w:styleId="WW8Num8z6">
    <w:name w:val="WW8Num8z6"/>
    <w:rsid w:val="00153416"/>
  </w:style>
  <w:style w:type="character" w:customStyle="1" w:styleId="WW8Num8z7">
    <w:name w:val="WW8Num8z7"/>
    <w:rsid w:val="00153416"/>
  </w:style>
  <w:style w:type="character" w:customStyle="1" w:styleId="WW8Num8z8">
    <w:name w:val="WW8Num8z8"/>
    <w:rsid w:val="00153416"/>
  </w:style>
  <w:style w:type="character" w:customStyle="1" w:styleId="WW8Num4z1">
    <w:name w:val="WW8Num4z1"/>
    <w:rsid w:val="00153416"/>
  </w:style>
  <w:style w:type="character" w:customStyle="1" w:styleId="WW8Num4z2">
    <w:name w:val="WW8Num4z2"/>
    <w:rsid w:val="00153416"/>
  </w:style>
  <w:style w:type="character" w:customStyle="1" w:styleId="WW8Num4z3">
    <w:name w:val="WW8Num4z3"/>
    <w:rsid w:val="00153416"/>
  </w:style>
  <w:style w:type="character" w:customStyle="1" w:styleId="WW8Num4z4">
    <w:name w:val="WW8Num4z4"/>
    <w:rsid w:val="00153416"/>
  </w:style>
  <w:style w:type="character" w:customStyle="1" w:styleId="WW8Num4z5">
    <w:name w:val="WW8Num4z5"/>
    <w:rsid w:val="00153416"/>
  </w:style>
  <w:style w:type="character" w:customStyle="1" w:styleId="WW8Num4z6">
    <w:name w:val="WW8Num4z6"/>
    <w:rsid w:val="00153416"/>
  </w:style>
  <w:style w:type="character" w:customStyle="1" w:styleId="WW8Num4z7">
    <w:name w:val="WW8Num4z7"/>
    <w:rsid w:val="00153416"/>
  </w:style>
  <w:style w:type="character" w:customStyle="1" w:styleId="WW8Num4z8">
    <w:name w:val="WW8Num4z8"/>
    <w:rsid w:val="00153416"/>
  </w:style>
  <w:style w:type="character" w:customStyle="1" w:styleId="WW8Num9z0">
    <w:name w:val="WW8Num9z0"/>
    <w:rsid w:val="00153416"/>
  </w:style>
  <w:style w:type="character" w:customStyle="1" w:styleId="WW8Num9z1">
    <w:name w:val="WW8Num9z1"/>
    <w:rsid w:val="00153416"/>
  </w:style>
  <w:style w:type="character" w:customStyle="1" w:styleId="WW8Num9z2">
    <w:name w:val="WW8Num9z2"/>
    <w:rsid w:val="00153416"/>
  </w:style>
  <w:style w:type="character" w:customStyle="1" w:styleId="WW8Num9z3">
    <w:name w:val="WW8Num9z3"/>
    <w:rsid w:val="00153416"/>
  </w:style>
  <w:style w:type="character" w:customStyle="1" w:styleId="WW8Num9z4">
    <w:name w:val="WW8Num9z4"/>
    <w:rsid w:val="00153416"/>
  </w:style>
  <w:style w:type="character" w:customStyle="1" w:styleId="WW8Num9z5">
    <w:name w:val="WW8Num9z5"/>
    <w:rsid w:val="00153416"/>
  </w:style>
  <w:style w:type="character" w:customStyle="1" w:styleId="WW8Num9z6">
    <w:name w:val="WW8Num9z6"/>
    <w:rsid w:val="00153416"/>
  </w:style>
  <w:style w:type="character" w:customStyle="1" w:styleId="WW8Num9z7">
    <w:name w:val="WW8Num9z7"/>
    <w:rsid w:val="00153416"/>
  </w:style>
  <w:style w:type="character" w:customStyle="1" w:styleId="WW8Num9z8">
    <w:name w:val="WW8Num9z8"/>
    <w:rsid w:val="00153416"/>
  </w:style>
  <w:style w:type="character" w:customStyle="1" w:styleId="4">
    <w:name w:val="Προεπιλεγμένη γραμματοσειρά4"/>
    <w:rsid w:val="00153416"/>
  </w:style>
  <w:style w:type="character" w:customStyle="1" w:styleId="WW8Num10z0">
    <w:name w:val="WW8Num10z0"/>
    <w:rsid w:val="00153416"/>
  </w:style>
  <w:style w:type="character" w:customStyle="1" w:styleId="WW8Num10z1">
    <w:name w:val="WW8Num10z1"/>
    <w:rsid w:val="00153416"/>
  </w:style>
  <w:style w:type="character" w:customStyle="1" w:styleId="WW8Num10z2">
    <w:name w:val="WW8Num10z2"/>
    <w:rsid w:val="00153416"/>
  </w:style>
  <w:style w:type="character" w:customStyle="1" w:styleId="WW8Num10z3">
    <w:name w:val="WW8Num10z3"/>
    <w:rsid w:val="00153416"/>
  </w:style>
  <w:style w:type="character" w:customStyle="1" w:styleId="WW8Num10z4">
    <w:name w:val="WW8Num10z4"/>
    <w:rsid w:val="00153416"/>
  </w:style>
  <w:style w:type="character" w:customStyle="1" w:styleId="WW8Num10z5">
    <w:name w:val="WW8Num10z5"/>
    <w:rsid w:val="00153416"/>
  </w:style>
  <w:style w:type="character" w:customStyle="1" w:styleId="WW8Num10z6">
    <w:name w:val="WW8Num10z6"/>
    <w:rsid w:val="00153416"/>
  </w:style>
  <w:style w:type="character" w:customStyle="1" w:styleId="WW8Num10z7">
    <w:name w:val="WW8Num10z7"/>
    <w:rsid w:val="00153416"/>
  </w:style>
  <w:style w:type="character" w:customStyle="1" w:styleId="WW8Num10z8">
    <w:name w:val="WW8Num10z8"/>
    <w:rsid w:val="00153416"/>
  </w:style>
  <w:style w:type="character" w:customStyle="1" w:styleId="30">
    <w:name w:val="Προεπιλεγμένη γραμματοσειρά3"/>
    <w:rsid w:val="00153416"/>
  </w:style>
  <w:style w:type="character" w:customStyle="1" w:styleId="WW8Num3z1">
    <w:name w:val="WW8Num3z1"/>
    <w:rsid w:val="00153416"/>
  </w:style>
  <w:style w:type="character" w:customStyle="1" w:styleId="WW8Num3z2">
    <w:name w:val="WW8Num3z2"/>
    <w:rsid w:val="00153416"/>
  </w:style>
  <w:style w:type="character" w:customStyle="1" w:styleId="WW8Num3z3">
    <w:name w:val="WW8Num3z3"/>
    <w:rsid w:val="00153416"/>
  </w:style>
  <w:style w:type="character" w:customStyle="1" w:styleId="WW8Num3z4">
    <w:name w:val="WW8Num3z4"/>
    <w:rsid w:val="00153416"/>
  </w:style>
  <w:style w:type="character" w:customStyle="1" w:styleId="WW8Num3z5">
    <w:name w:val="WW8Num3z5"/>
    <w:rsid w:val="00153416"/>
  </w:style>
  <w:style w:type="character" w:customStyle="1" w:styleId="WW8Num3z6">
    <w:name w:val="WW8Num3z6"/>
    <w:rsid w:val="00153416"/>
  </w:style>
  <w:style w:type="character" w:customStyle="1" w:styleId="WW8Num3z7">
    <w:name w:val="WW8Num3z7"/>
    <w:rsid w:val="00153416"/>
  </w:style>
  <w:style w:type="character" w:customStyle="1" w:styleId="WW8Num3z8">
    <w:name w:val="WW8Num3z8"/>
    <w:rsid w:val="00153416"/>
  </w:style>
  <w:style w:type="character" w:customStyle="1" w:styleId="WW8Num11z0">
    <w:name w:val="WW8Num11z0"/>
    <w:rsid w:val="00153416"/>
  </w:style>
  <w:style w:type="character" w:customStyle="1" w:styleId="WW8Num11z1">
    <w:name w:val="WW8Num11z1"/>
    <w:rsid w:val="00153416"/>
  </w:style>
  <w:style w:type="character" w:customStyle="1" w:styleId="WW8Num11z2">
    <w:name w:val="WW8Num11z2"/>
    <w:rsid w:val="00153416"/>
  </w:style>
  <w:style w:type="character" w:customStyle="1" w:styleId="WW8Num11z3">
    <w:name w:val="WW8Num11z3"/>
    <w:rsid w:val="00153416"/>
  </w:style>
  <w:style w:type="character" w:customStyle="1" w:styleId="WW8Num11z4">
    <w:name w:val="WW8Num11z4"/>
    <w:rsid w:val="00153416"/>
  </w:style>
  <w:style w:type="character" w:customStyle="1" w:styleId="WW8Num11z5">
    <w:name w:val="WW8Num11z5"/>
    <w:rsid w:val="00153416"/>
  </w:style>
  <w:style w:type="character" w:customStyle="1" w:styleId="WW8Num11z6">
    <w:name w:val="WW8Num11z6"/>
    <w:rsid w:val="00153416"/>
  </w:style>
  <w:style w:type="character" w:customStyle="1" w:styleId="WW8Num11z7">
    <w:name w:val="WW8Num11z7"/>
    <w:rsid w:val="00153416"/>
  </w:style>
  <w:style w:type="character" w:customStyle="1" w:styleId="WW8Num11z8">
    <w:name w:val="WW8Num11z8"/>
    <w:rsid w:val="00153416"/>
  </w:style>
  <w:style w:type="character" w:customStyle="1" w:styleId="WW8Num12z0">
    <w:name w:val="WW8Num12z0"/>
    <w:rsid w:val="00153416"/>
  </w:style>
  <w:style w:type="character" w:customStyle="1" w:styleId="WW8Num12z1">
    <w:name w:val="WW8Num12z1"/>
    <w:rsid w:val="00153416"/>
  </w:style>
  <w:style w:type="character" w:customStyle="1" w:styleId="WW8Num12z2">
    <w:name w:val="WW8Num12z2"/>
    <w:rsid w:val="00153416"/>
  </w:style>
  <w:style w:type="character" w:customStyle="1" w:styleId="WW8Num12z3">
    <w:name w:val="WW8Num12z3"/>
    <w:rsid w:val="00153416"/>
  </w:style>
  <w:style w:type="character" w:customStyle="1" w:styleId="WW8Num12z4">
    <w:name w:val="WW8Num12z4"/>
    <w:rsid w:val="00153416"/>
  </w:style>
  <w:style w:type="character" w:customStyle="1" w:styleId="WW8Num12z5">
    <w:name w:val="WW8Num12z5"/>
    <w:rsid w:val="00153416"/>
  </w:style>
  <w:style w:type="character" w:customStyle="1" w:styleId="WW8Num12z6">
    <w:name w:val="WW8Num12z6"/>
    <w:rsid w:val="00153416"/>
  </w:style>
  <w:style w:type="character" w:customStyle="1" w:styleId="WW8Num12z7">
    <w:name w:val="WW8Num12z7"/>
    <w:rsid w:val="00153416"/>
  </w:style>
  <w:style w:type="character" w:customStyle="1" w:styleId="WW8Num12z8">
    <w:name w:val="WW8Num12z8"/>
    <w:rsid w:val="00153416"/>
  </w:style>
  <w:style w:type="character" w:customStyle="1" w:styleId="20">
    <w:name w:val="Προεπιλεγμένη γραμματοσειρά2"/>
    <w:rsid w:val="00153416"/>
  </w:style>
  <w:style w:type="character" w:customStyle="1" w:styleId="10">
    <w:name w:val="Προεπιλεγμένη γραμματοσειρά1"/>
    <w:rsid w:val="00153416"/>
  </w:style>
  <w:style w:type="character" w:customStyle="1" w:styleId="5">
    <w:name w:val="Προεπιλεγμένη γραμματοσειρά5"/>
    <w:rsid w:val="00153416"/>
  </w:style>
  <w:style w:type="character" w:styleId="-">
    <w:name w:val="Hyperlink"/>
    <w:rsid w:val="00153416"/>
    <w:rPr>
      <w:color w:val="0000FF"/>
      <w:u w:val="single"/>
    </w:rPr>
  </w:style>
  <w:style w:type="character" w:customStyle="1" w:styleId="Char">
    <w:name w:val="Κεφαλίδα Char"/>
    <w:rsid w:val="00153416"/>
    <w:rPr>
      <w:rFonts w:ascii="Calibri" w:eastAsia="Times New Roman" w:hAnsi="Calibri" w:cs="Times New Roman"/>
    </w:rPr>
  </w:style>
  <w:style w:type="character" w:customStyle="1" w:styleId="Char1">
    <w:name w:val="Κεφαλίδα Char1"/>
    <w:rsid w:val="00153416"/>
    <w:rPr>
      <w:rFonts w:ascii="Calibri" w:eastAsia="Calibri" w:hAnsi="Calibri" w:cs="Times New Roman"/>
    </w:rPr>
  </w:style>
  <w:style w:type="character" w:customStyle="1" w:styleId="Char0">
    <w:name w:val="Κείμενο πλαισίου Char"/>
    <w:rsid w:val="00153416"/>
    <w:rPr>
      <w:rFonts w:ascii="Tahoma" w:eastAsia="Times New Roman" w:hAnsi="Tahoma" w:cs="Tahoma"/>
      <w:sz w:val="16"/>
      <w:szCs w:val="16"/>
    </w:rPr>
  </w:style>
  <w:style w:type="character" w:customStyle="1" w:styleId="1Char">
    <w:name w:val="Επικεφαλίδα 1 Char"/>
    <w:rsid w:val="00153416"/>
    <w:rPr>
      <w:rFonts w:ascii="Candara" w:eastAsia="Times New Roman" w:hAnsi="Candara" w:cs="Candara"/>
      <w:b/>
      <w:bCs/>
      <w:sz w:val="26"/>
      <w:szCs w:val="22"/>
    </w:rPr>
  </w:style>
  <w:style w:type="character" w:customStyle="1" w:styleId="Char2">
    <w:name w:val="Υποσέλιδο Char"/>
    <w:rsid w:val="00153416"/>
    <w:rPr>
      <w:rFonts w:eastAsia="Times New Roman"/>
      <w:sz w:val="22"/>
      <w:szCs w:val="22"/>
    </w:rPr>
  </w:style>
  <w:style w:type="character" w:customStyle="1" w:styleId="2Char">
    <w:name w:val="Επικεφαλίδα 2 Char"/>
    <w:rsid w:val="00153416"/>
    <w:rPr>
      <w:rFonts w:ascii="Candara" w:hAnsi="Candara" w:cs="Candara"/>
      <w:b/>
      <w:bCs/>
      <w:color w:val="000000"/>
      <w:sz w:val="24"/>
      <w:szCs w:val="26"/>
    </w:rPr>
  </w:style>
  <w:style w:type="character" w:customStyle="1" w:styleId="3Char">
    <w:name w:val="Επικεφαλίδα 3 Char"/>
    <w:rsid w:val="00153416"/>
    <w:rPr>
      <w:rFonts w:ascii="Candara" w:hAnsi="Candara" w:cs="Candara"/>
      <w:b/>
      <w:bCs/>
      <w:i/>
      <w:sz w:val="22"/>
      <w:szCs w:val="22"/>
    </w:rPr>
  </w:style>
  <w:style w:type="character" w:customStyle="1" w:styleId="ListLabel1">
    <w:name w:val="ListLabel 1"/>
    <w:rsid w:val="00153416"/>
    <w:rPr>
      <w:rFonts w:cs="Courier New"/>
    </w:rPr>
  </w:style>
  <w:style w:type="character" w:customStyle="1" w:styleId="a4">
    <w:name w:val="Χαρακτήρες αρίθμησης"/>
    <w:rsid w:val="00153416"/>
  </w:style>
  <w:style w:type="character" w:customStyle="1" w:styleId="a5">
    <w:name w:val="Χαρακτήρες υποσημείωσης"/>
    <w:rsid w:val="00153416"/>
  </w:style>
  <w:style w:type="character" w:styleId="a6">
    <w:name w:val="footnote reference"/>
    <w:rsid w:val="00153416"/>
    <w:rPr>
      <w:vertAlign w:val="superscript"/>
    </w:rPr>
  </w:style>
  <w:style w:type="character" w:customStyle="1" w:styleId="a7">
    <w:name w:val="Κουκκίδες"/>
    <w:rsid w:val="00153416"/>
    <w:rPr>
      <w:rFonts w:ascii="OpenSymbol" w:eastAsia="OpenSymbol" w:hAnsi="OpenSymbol" w:cs="OpenSymbol"/>
    </w:rPr>
  </w:style>
  <w:style w:type="character" w:customStyle="1" w:styleId="WW8Num20z0">
    <w:name w:val="WW8Num20z0"/>
    <w:rsid w:val="00153416"/>
    <w:rPr>
      <w:rFonts w:ascii="Times New Roman" w:hAnsi="Times New Roman" w:cs="Times New Roman"/>
      <w:sz w:val="22"/>
      <w:szCs w:val="24"/>
    </w:rPr>
  </w:style>
  <w:style w:type="character" w:customStyle="1" w:styleId="WW8Num20z1">
    <w:name w:val="WW8Num20z1"/>
    <w:rsid w:val="00153416"/>
  </w:style>
  <w:style w:type="character" w:customStyle="1" w:styleId="WW8Num20z2">
    <w:name w:val="WW8Num20z2"/>
    <w:rsid w:val="00153416"/>
  </w:style>
  <w:style w:type="character" w:customStyle="1" w:styleId="WW8Num20z3">
    <w:name w:val="WW8Num20z3"/>
    <w:rsid w:val="00153416"/>
  </w:style>
  <w:style w:type="character" w:customStyle="1" w:styleId="WW8Num20z4">
    <w:name w:val="WW8Num20z4"/>
    <w:rsid w:val="00153416"/>
  </w:style>
  <w:style w:type="character" w:customStyle="1" w:styleId="WW8Num20z5">
    <w:name w:val="WW8Num20z5"/>
    <w:rsid w:val="00153416"/>
  </w:style>
  <w:style w:type="character" w:customStyle="1" w:styleId="WW8Num20z6">
    <w:name w:val="WW8Num20z6"/>
    <w:rsid w:val="00153416"/>
  </w:style>
  <w:style w:type="character" w:customStyle="1" w:styleId="WW8Num20z7">
    <w:name w:val="WW8Num20z7"/>
    <w:rsid w:val="00153416"/>
  </w:style>
  <w:style w:type="character" w:customStyle="1" w:styleId="WW8Num20z8">
    <w:name w:val="WW8Num20z8"/>
    <w:rsid w:val="00153416"/>
  </w:style>
  <w:style w:type="character" w:customStyle="1" w:styleId="WW8Num21z0">
    <w:name w:val="WW8Num21z0"/>
    <w:rsid w:val="00153416"/>
    <w:rPr>
      <w:rFonts w:ascii="Times New Roman" w:hAnsi="Times New Roman" w:cs="Times New Roman"/>
    </w:rPr>
  </w:style>
  <w:style w:type="character" w:customStyle="1" w:styleId="WW8Num21z1">
    <w:name w:val="WW8Num21z1"/>
    <w:rsid w:val="00153416"/>
  </w:style>
  <w:style w:type="character" w:customStyle="1" w:styleId="WW8Num21z2">
    <w:name w:val="WW8Num21z2"/>
    <w:rsid w:val="00153416"/>
  </w:style>
  <w:style w:type="character" w:customStyle="1" w:styleId="WW8Num21z3">
    <w:name w:val="WW8Num21z3"/>
    <w:rsid w:val="00153416"/>
  </w:style>
  <w:style w:type="character" w:customStyle="1" w:styleId="WW8Num21z4">
    <w:name w:val="WW8Num21z4"/>
    <w:rsid w:val="00153416"/>
  </w:style>
  <w:style w:type="character" w:customStyle="1" w:styleId="WW8Num21z5">
    <w:name w:val="WW8Num21z5"/>
    <w:rsid w:val="00153416"/>
  </w:style>
  <w:style w:type="character" w:customStyle="1" w:styleId="WW8Num21z6">
    <w:name w:val="WW8Num21z6"/>
    <w:rsid w:val="00153416"/>
  </w:style>
  <w:style w:type="character" w:customStyle="1" w:styleId="WW8Num21z7">
    <w:name w:val="WW8Num21z7"/>
    <w:rsid w:val="00153416"/>
  </w:style>
  <w:style w:type="character" w:customStyle="1" w:styleId="WW8Num21z8">
    <w:name w:val="WW8Num21z8"/>
    <w:rsid w:val="00153416"/>
  </w:style>
  <w:style w:type="character" w:customStyle="1" w:styleId="WW8Num23z0">
    <w:name w:val="WW8Num23z0"/>
    <w:rsid w:val="00153416"/>
  </w:style>
  <w:style w:type="character" w:customStyle="1" w:styleId="WW8Num23z1">
    <w:name w:val="WW8Num23z1"/>
    <w:rsid w:val="00153416"/>
  </w:style>
  <w:style w:type="character" w:customStyle="1" w:styleId="WW8Num23z2">
    <w:name w:val="WW8Num23z2"/>
    <w:rsid w:val="00153416"/>
  </w:style>
  <w:style w:type="character" w:customStyle="1" w:styleId="WW8Num23z3">
    <w:name w:val="WW8Num23z3"/>
    <w:rsid w:val="00153416"/>
  </w:style>
  <w:style w:type="character" w:customStyle="1" w:styleId="WW8Num23z4">
    <w:name w:val="WW8Num23z4"/>
    <w:rsid w:val="00153416"/>
  </w:style>
  <w:style w:type="character" w:customStyle="1" w:styleId="WW8Num23z5">
    <w:name w:val="WW8Num23z5"/>
    <w:rsid w:val="00153416"/>
  </w:style>
  <w:style w:type="character" w:customStyle="1" w:styleId="WW8Num23z6">
    <w:name w:val="WW8Num23z6"/>
    <w:rsid w:val="00153416"/>
  </w:style>
  <w:style w:type="character" w:customStyle="1" w:styleId="WW8Num23z7">
    <w:name w:val="WW8Num23z7"/>
    <w:rsid w:val="00153416"/>
  </w:style>
  <w:style w:type="character" w:customStyle="1" w:styleId="WW8Num23z8">
    <w:name w:val="WW8Num23z8"/>
    <w:rsid w:val="00153416"/>
  </w:style>
  <w:style w:type="character" w:customStyle="1" w:styleId="a8">
    <w:name w:val="Σύμβολο υποσημείωσης"/>
    <w:rsid w:val="00153416"/>
    <w:rPr>
      <w:vertAlign w:val="superscript"/>
    </w:rPr>
  </w:style>
  <w:style w:type="character" w:customStyle="1" w:styleId="DeltaViewInsertion">
    <w:name w:val="DeltaView Insertion"/>
    <w:rsid w:val="00153416"/>
    <w:rPr>
      <w:b/>
      <w:i/>
      <w:spacing w:val="0"/>
      <w:lang w:val="el-GR"/>
    </w:rPr>
  </w:style>
  <w:style w:type="character" w:customStyle="1" w:styleId="NormalBoldChar">
    <w:name w:val="NormalBold Char"/>
    <w:rsid w:val="00153416"/>
    <w:rPr>
      <w:rFonts w:ascii="Times New Roman" w:eastAsia="Times New Roman" w:hAnsi="Times New Roman" w:cs="Times New Roman"/>
      <w:b/>
      <w:sz w:val="24"/>
      <w:lang w:val="el-GR"/>
    </w:rPr>
  </w:style>
  <w:style w:type="character" w:customStyle="1" w:styleId="a9">
    <w:name w:val="Χαρακτήρες σημείωσης τέλους"/>
    <w:rsid w:val="00153416"/>
    <w:rPr>
      <w:vertAlign w:val="superscript"/>
    </w:rPr>
  </w:style>
  <w:style w:type="character" w:customStyle="1" w:styleId="WW-">
    <w:name w:val="WW-Χαρακτήρες σημείωσης τέλους"/>
    <w:rsid w:val="00153416"/>
  </w:style>
  <w:style w:type="character" w:styleId="aa">
    <w:name w:val="endnote reference"/>
    <w:rsid w:val="00153416"/>
    <w:rPr>
      <w:vertAlign w:val="superscript"/>
    </w:rPr>
  </w:style>
  <w:style w:type="paragraph" w:customStyle="1" w:styleId="ab">
    <w:name w:val="Επικεφαλίδα"/>
    <w:basedOn w:val="a"/>
    <w:next w:val="a0"/>
    <w:rsid w:val="00153416"/>
    <w:pPr>
      <w:keepNext/>
      <w:spacing w:before="240" w:after="120"/>
    </w:pPr>
    <w:rPr>
      <w:rFonts w:ascii="Arial" w:eastAsia="Microsoft YaHei" w:hAnsi="Arial" w:cs="Mangal"/>
      <w:sz w:val="28"/>
      <w:szCs w:val="28"/>
    </w:rPr>
  </w:style>
  <w:style w:type="paragraph" w:styleId="a0">
    <w:name w:val="Body Text"/>
    <w:basedOn w:val="a"/>
    <w:rsid w:val="00153416"/>
    <w:pPr>
      <w:spacing w:after="120"/>
    </w:pPr>
  </w:style>
  <w:style w:type="paragraph" w:styleId="ac">
    <w:name w:val="List"/>
    <w:basedOn w:val="a0"/>
    <w:rsid w:val="00153416"/>
    <w:rPr>
      <w:rFonts w:cs="Mangal"/>
    </w:rPr>
  </w:style>
  <w:style w:type="paragraph" w:styleId="ad">
    <w:name w:val="caption"/>
    <w:basedOn w:val="a"/>
    <w:qFormat/>
    <w:rsid w:val="00153416"/>
    <w:pPr>
      <w:suppressLineNumbers/>
      <w:spacing w:before="120" w:after="120"/>
    </w:pPr>
    <w:rPr>
      <w:rFonts w:cs="Mangal"/>
      <w:i/>
      <w:iCs/>
      <w:sz w:val="24"/>
      <w:szCs w:val="24"/>
    </w:rPr>
  </w:style>
  <w:style w:type="paragraph" w:customStyle="1" w:styleId="ae">
    <w:name w:val="Ευρετήριο"/>
    <w:basedOn w:val="a"/>
    <w:rsid w:val="00153416"/>
    <w:pPr>
      <w:suppressLineNumbers/>
    </w:pPr>
    <w:rPr>
      <w:rFonts w:cs="Mangal"/>
    </w:rPr>
  </w:style>
  <w:style w:type="paragraph" w:customStyle="1" w:styleId="40">
    <w:name w:val="Λεζάντα4"/>
    <w:basedOn w:val="a"/>
    <w:rsid w:val="00153416"/>
    <w:pPr>
      <w:suppressLineNumbers/>
      <w:spacing w:before="120" w:after="120"/>
    </w:pPr>
    <w:rPr>
      <w:rFonts w:cs="Mangal"/>
      <w:i/>
      <w:iCs/>
      <w:sz w:val="24"/>
      <w:szCs w:val="24"/>
    </w:rPr>
  </w:style>
  <w:style w:type="paragraph" w:customStyle="1" w:styleId="31">
    <w:name w:val="Λεζάντα3"/>
    <w:basedOn w:val="a"/>
    <w:rsid w:val="00153416"/>
    <w:pPr>
      <w:suppressLineNumbers/>
      <w:spacing w:before="120" w:after="120"/>
    </w:pPr>
    <w:rPr>
      <w:rFonts w:cs="Mangal"/>
      <w:i/>
      <w:iCs/>
      <w:sz w:val="24"/>
      <w:szCs w:val="24"/>
    </w:rPr>
  </w:style>
  <w:style w:type="paragraph" w:customStyle="1" w:styleId="21">
    <w:name w:val="Λεζάντα2"/>
    <w:basedOn w:val="a"/>
    <w:rsid w:val="00153416"/>
    <w:pPr>
      <w:suppressLineNumbers/>
      <w:spacing w:before="120" w:after="120"/>
    </w:pPr>
    <w:rPr>
      <w:rFonts w:cs="Mangal"/>
      <w:i/>
      <w:iCs/>
      <w:sz w:val="24"/>
      <w:szCs w:val="24"/>
    </w:rPr>
  </w:style>
  <w:style w:type="paragraph" w:customStyle="1" w:styleId="11">
    <w:name w:val="Λεζάντα1"/>
    <w:basedOn w:val="a"/>
    <w:rsid w:val="00153416"/>
    <w:pPr>
      <w:suppressLineNumbers/>
      <w:spacing w:before="120" w:after="120"/>
    </w:pPr>
    <w:rPr>
      <w:rFonts w:cs="Mangal"/>
      <w:i/>
      <w:iCs/>
      <w:sz w:val="24"/>
      <w:szCs w:val="24"/>
    </w:rPr>
  </w:style>
  <w:style w:type="paragraph" w:styleId="af">
    <w:name w:val="header"/>
    <w:basedOn w:val="a"/>
    <w:rsid w:val="00153416"/>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153416"/>
    <w:pPr>
      <w:spacing w:after="0" w:line="100" w:lineRule="atLeast"/>
      <w:ind w:left="-568" w:right="-355" w:firstLine="284"/>
    </w:pPr>
    <w:rPr>
      <w:rFonts w:ascii="Arial" w:hAnsi="Arial" w:cs="Arial"/>
      <w:b/>
      <w:sz w:val="24"/>
      <w:szCs w:val="20"/>
    </w:rPr>
  </w:style>
  <w:style w:type="paragraph" w:customStyle="1" w:styleId="13">
    <w:name w:val="Χωρίς διάστιχο1"/>
    <w:rsid w:val="00153416"/>
    <w:pPr>
      <w:suppressAutoHyphens/>
    </w:pPr>
    <w:rPr>
      <w:rFonts w:ascii="Calibri" w:eastAsia="Arial" w:hAnsi="Calibri" w:cs="Calibri"/>
      <w:kern w:val="1"/>
      <w:sz w:val="22"/>
      <w:szCs w:val="22"/>
      <w:lang w:eastAsia="zh-CN"/>
    </w:rPr>
  </w:style>
  <w:style w:type="paragraph" w:customStyle="1" w:styleId="GRHelvA">
    <w:name w:val="GR Helv Aπλό"/>
    <w:basedOn w:val="a"/>
    <w:rsid w:val="00153416"/>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153416"/>
    <w:pPr>
      <w:spacing w:after="0" w:line="100" w:lineRule="atLeast"/>
    </w:pPr>
    <w:rPr>
      <w:rFonts w:ascii="Tahoma" w:hAnsi="Tahoma" w:cs="Tahoma"/>
      <w:sz w:val="16"/>
      <w:szCs w:val="16"/>
    </w:rPr>
  </w:style>
  <w:style w:type="paragraph" w:customStyle="1" w:styleId="15">
    <w:name w:val="Παράγραφος λίστας1"/>
    <w:basedOn w:val="a"/>
    <w:rsid w:val="00153416"/>
    <w:pPr>
      <w:spacing w:after="0"/>
      <w:ind w:left="720" w:firstLine="0"/>
      <w:jc w:val="left"/>
    </w:pPr>
    <w:rPr>
      <w:rFonts w:eastAsia="Calibri"/>
    </w:rPr>
  </w:style>
  <w:style w:type="paragraph" w:styleId="af0">
    <w:name w:val="footer"/>
    <w:basedOn w:val="a"/>
    <w:rsid w:val="00153416"/>
    <w:pPr>
      <w:suppressLineNumbers/>
      <w:tabs>
        <w:tab w:val="center" w:pos="4153"/>
        <w:tab w:val="right" w:pos="8306"/>
      </w:tabs>
      <w:spacing w:after="0" w:line="100" w:lineRule="atLeast"/>
    </w:pPr>
    <w:rPr>
      <w:sz w:val="16"/>
    </w:rPr>
  </w:style>
  <w:style w:type="paragraph" w:customStyle="1" w:styleId="Web1">
    <w:name w:val="Κανονικό (Web)1"/>
    <w:basedOn w:val="a"/>
    <w:rsid w:val="00153416"/>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153416"/>
    <w:pPr>
      <w:suppressLineNumbers/>
    </w:pPr>
  </w:style>
  <w:style w:type="paragraph" w:customStyle="1" w:styleId="af2">
    <w:name w:val="Επικεφαλίδα πίνακα"/>
    <w:basedOn w:val="af1"/>
    <w:rsid w:val="00153416"/>
    <w:pPr>
      <w:jc w:val="center"/>
    </w:pPr>
    <w:rPr>
      <w:b/>
      <w:bCs/>
    </w:rPr>
  </w:style>
  <w:style w:type="paragraph" w:styleId="af3">
    <w:name w:val="footnote text"/>
    <w:basedOn w:val="a"/>
    <w:rsid w:val="00153416"/>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153416"/>
    <w:pPr>
      <w:widowControl w:val="0"/>
      <w:suppressAutoHyphens/>
    </w:pPr>
    <w:rPr>
      <w:rFonts w:eastAsia="SimSun" w:cs="Mangal"/>
      <w:sz w:val="24"/>
      <w:szCs w:val="24"/>
      <w:lang w:eastAsia="zh-CN" w:bidi="hi-IN"/>
    </w:rPr>
  </w:style>
  <w:style w:type="paragraph" w:customStyle="1" w:styleId="af4">
    <w:name w:val="Παραθέσεις"/>
    <w:basedOn w:val="a"/>
    <w:rsid w:val="00153416"/>
  </w:style>
  <w:style w:type="paragraph" w:styleId="af5">
    <w:name w:val="Title"/>
    <w:basedOn w:val="ab"/>
    <w:next w:val="a0"/>
    <w:qFormat/>
    <w:rsid w:val="00153416"/>
  </w:style>
  <w:style w:type="paragraph" w:styleId="af6">
    <w:name w:val="Subtitle"/>
    <w:basedOn w:val="ab"/>
    <w:next w:val="a0"/>
    <w:qFormat/>
    <w:rsid w:val="00153416"/>
  </w:style>
  <w:style w:type="paragraph" w:customStyle="1" w:styleId="af7">
    <w:name w:val="Προμορφοποιημένο κείμενο"/>
    <w:basedOn w:val="a"/>
    <w:rsid w:val="00153416"/>
  </w:style>
  <w:style w:type="paragraph" w:customStyle="1" w:styleId="af8">
    <w:name w:val="Οριζόντια γραμμή"/>
    <w:basedOn w:val="a"/>
    <w:next w:val="a0"/>
    <w:rsid w:val="00153416"/>
  </w:style>
  <w:style w:type="paragraph" w:customStyle="1" w:styleId="Pagedecouverture">
    <w:name w:val="Page de couverture"/>
    <w:basedOn w:val="a"/>
    <w:next w:val="a"/>
    <w:rsid w:val="00153416"/>
    <w:pPr>
      <w:spacing w:after="0"/>
    </w:pPr>
  </w:style>
  <w:style w:type="paragraph" w:customStyle="1" w:styleId="PartTitle">
    <w:name w:val="PartTitle"/>
    <w:basedOn w:val="a"/>
    <w:next w:val="ChapterTitle"/>
    <w:rsid w:val="00153416"/>
    <w:pPr>
      <w:keepNext/>
      <w:pageBreakBefore/>
      <w:spacing w:before="120" w:after="360"/>
      <w:jc w:val="center"/>
    </w:pPr>
    <w:rPr>
      <w:b/>
      <w:sz w:val="36"/>
    </w:rPr>
  </w:style>
  <w:style w:type="paragraph" w:customStyle="1" w:styleId="ChapterTitle">
    <w:name w:val="ChapterTitle"/>
    <w:basedOn w:val="a"/>
    <w:next w:val="a"/>
    <w:rsid w:val="00153416"/>
    <w:pPr>
      <w:keepNext/>
      <w:spacing w:before="120" w:after="360"/>
      <w:ind w:firstLine="0"/>
      <w:jc w:val="center"/>
    </w:pPr>
    <w:rPr>
      <w:b/>
    </w:rPr>
  </w:style>
  <w:style w:type="paragraph" w:customStyle="1" w:styleId="Titrearticle">
    <w:name w:val="Titre article"/>
    <w:basedOn w:val="a"/>
    <w:next w:val="a"/>
    <w:rsid w:val="00153416"/>
    <w:pPr>
      <w:keepNext/>
      <w:spacing w:before="360" w:after="120"/>
      <w:jc w:val="center"/>
    </w:pPr>
    <w:rPr>
      <w:i/>
    </w:rPr>
  </w:style>
  <w:style w:type="paragraph" w:customStyle="1" w:styleId="Point0">
    <w:name w:val="Point 0"/>
    <w:basedOn w:val="a"/>
    <w:rsid w:val="00153416"/>
    <w:pPr>
      <w:ind w:left="850" w:hanging="850"/>
    </w:pPr>
  </w:style>
  <w:style w:type="paragraph" w:customStyle="1" w:styleId="Tiret0">
    <w:name w:val="Tiret 0"/>
    <w:basedOn w:val="Point0"/>
    <w:rsid w:val="00153416"/>
    <w:pPr>
      <w:numPr>
        <w:numId w:val="5"/>
      </w:numPr>
    </w:pPr>
  </w:style>
  <w:style w:type="paragraph" w:customStyle="1" w:styleId="Point1">
    <w:name w:val="Point 1"/>
    <w:basedOn w:val="a"/>
    <w:rsid w:val="00153416"/>
    <w:pPr>
      <w:ind w:left="1417" w:hanging="567"/>
    </w:pPr>
  </w:style>
  <w:style w:type="paragraph" w:customStyle="1" w:styleId="Tiret1">
    <w:name w:val="Tiret 1"/>
    <w:basedOn w:val="Point1"/>
    <w:rsid w:val="00153416"/>
    <w:pPr>
      <w:numPr>
        <w:numId w:val="6"/>
      </w:numPr>
    </w:pPr>
  </w:style>
  <w:style w:type="paragraph" w:customStyle="1" w:styleId="SectionTitle">
    <w:name w:val="SectionTitle"/>
    <w:basedOn w:val="a"/>
    <w:next w:val="1"/>
    <w:rsid w:val="00153416"/>
    <w:pPr>
      <w:keepNext/>
      <w:spacing w:before="120" w:after="360"/>
      <w:jc w:val="center"/>
    </w:pPr>
    <w:rPr>
      <w:b/>
      <w:smallCaps/>
      <w:sz w:val="28"/>
    </w:rPr>
  </w:style>
  <w:style w:type="paragraph" w:customStyle="1" w:styleId="Text1">
    <w:name w:val="Text 1"/>
    <w:basedOn w:val="a"/>
    <w:rsid w:val="00153416"/>
    <w:pPr>
      <w:ind w:left="850" w:firstLine="0"/>
    </w:pPr>
  </w:style>
  <w:style w:type="paragraph" w:customStyle="1" w:styleId="NumPar1">
    <w:name w:val="NumPar 1"/>
    <w:basedOn w:val="a"/>
    <w:next w:val="Text1"/>
    <w:rsid w:val="00153416"/>
    <w:pPr>
      <w:numPr>
        <w:numId w:val="7"/>
      </w:numPr>
    </w:pPr>
  </w:style>
  <w:style w:type="paragraph" w:customStyle="1" w:styleId="NormalLeft">
    <w:name w:val="Normal Left"/>
    <w:basedOn w:val="a"/>
    <w:rsid w:val="00153416"/>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1FD0-D288-4419-9CDF-BCD26A1B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2897</Words>
  <Characters>15648</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Katerina Bozini</cp:lastModifiedBy>
  <cp:revision>2</cp:revision>
  <cp:lastPrinted>2016-10-26T08:40:00Z</cp:lastPrinted>
  <dcterms:created xsi:type="dcterms:W3CDTF">2017-06-26T05:56:00Z</dcterms:created>
  <dcterms:modified xsi:type="dcterms:W3CDTF">2017-06-26T05:56:00Z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