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4679FA">
            <w:pPr>
              <w:spacing w:after="0"/>
              <w:ind w:firstLine="0"/>
              <w:jc w:val="left"/>
            </w:pPr>
            <w:r>
              <w:t xml:space="preserve">- Ονομασία: </w:t>
            </w:r>
            <w:r w:rsidR="004679FA">
              <w:t>ΑΠΟΚΕΝΤΡΩΜΕΝΗ ΔΙΟΙΚΗΣΗ ΜΑΚΕΔΟΝΙΑΣ-ΘΡΑΚΗΣ</w:t>
            </w:r>
            <w:r w:rsidR="004679FA" w:rsidRPr="00340359">
              <w:t xml:space="preserve"> </w:t>
            </w:r>
            <w:r w:rsidR="004679FA">
              <w:t xml:space="preserve">– ΔΑΣΑΡΧΕΙΟ </w:t>
            </w:r>
            <w:r w:rsidR="00534C56">
              <w:t>ΒΕΡΟΙΑΣ</w:t>
            </w:r>
          </w:p>
          <w:p w:rsidR="00E00AB5" w:rsidRPr="00F036D8" w:rsidRDefault="00E00AB5" w:rsidP="00576263">
            <w:pPr>
              <w:spacing w:after="0"/>
              <w:ind w:firstLine="0"/>
            </w:pPr>
            <w:r>
              <w:t xml:space="preserve">- Κωδικός  Αναθέτουσας Αρχής / Αναθέτοντα Φορέα ΚΗΜΔΗΣ : </w:t>
            </w:r>
            <w:r w:rsidR="002F0CC6">
              <w:t>76684/77169</w:t>
            </w:r>
          </w:p>
          <w:p w:rsidR="00E00AB5" w:rsidRPr="00F036D8"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534C56">
              <w:t>Αντωνίου Καμάρα 3 – Βέροια – 59 132</w:t>
            </w:r>
          </w:p>
          <w:p w:rsidR="00E00AB5" w:rsidRPr="00F036D8" w:rsidRDefault="00E00AB5" w:rsidP="00576263">
            <w:pPr>
              <w:spacing w:after="0"/>
              <w:ind w:firstLine="0"/>
            </w:pPr>
            <w:r>
              <w:t xml:space="preserve">- Αρμόδιος για πληροφορίες: </w:t>
            </w:r>
            <w:r w:rsidR="00534C56">
              <w:t>Χατζόπουλος Γεώργιος</w:t>
            </w:r>
          </w:p>
          <w:p w:rsidR="00E00AB5" w:rsidRPr="00F036D8" w:rsidRDefault="00E00AB5" w:rsidP="00576263">
            <w:pPr>
              <w:spacing w:after="0"/>
              <w:ind w:firstLine="0"/>
            </w:pPr>
            <w:r>
              <w:t xml:space="preserve">- Τηλέφωνο: </w:t>
            </w:r>
            <w:r w:rsidR="00534C56">
              <w:rPr>
                <w:rFonts w:ascii="Tahoma" w:hAnsi="Tahoma" w:cs="Tahoma"/>
                <w:sz w:val="18"/>
                <w:szCs w:val="18"/>
              </w:rPr>
              <w:t>2313309642</w:t>
            </w:r>
          </w:p>
          <w:p w:rsidR="00E00AB5" w:rsidRPr="004679FA" w:rsidRDefault="00E00AB5" w:rsidP="00576263">
            <w:pPr>
              <w:spacing w:after="0"/>
              <w:ind w:firstLine="0"/>
            </w:pPr>
            <w:r>
              <w:t xml:space="preserve">- </w:t>
            </w:r>
            <w:proofErr w:type="spellStart"/>
            <w:r>
              <w:t>Ηλ</w:t>
            </w:r>
            <w:proofErr w:type="spellEnd"/>
            <w:r>
              <w:t xml:space="preserve">. ταχυδρομείο: </w:t>
            </w:r>
            <w:r w:rsidR="004679FA" w:rsidRPr="004679FA">
              <w:rPr>
                <w:i/>
                <w:color w:val="1F497D"/>
                <w:u w:val="single"/>
                <w:lang w:val="en-US"/>
              </w:rPr>
              <w:t>das</w:t>
            </w:r>
            <w:r w:rsidR="004679FA" w:rsidRPr="004679FA">
              <w:rPr>
                <w:i/>
                <w:color w:val="1F497D"/>
                <w:u w:val="single"/>
              </w:rPr>
              <w:t>-</w:t>
            </w:r>
            <w:proofErr w:type="spellStart"/>
            <w:r w:rsidR="00534C56">
              <w:rPr>
                <w:i/>
                <w:color w:val="1F497D"/>
                <w:u w:val="single"/>
                <w:lang w:val="en-US"/>
              </w:rPr>
              <w:t>ver</w:t>
            </w:r>
            <w:proofErr w:type="spellEnd"/>
            <w:r w:rsidR="004679FA" w:rsidRPr="004679FA">
              <w:rPr>
                <w:i/>
                <w:color w:val="1F497D"/>
                <w:u w:val="single"/>
              </w:rPr>
              <w:t>@</w:t>
            </w:r>
            <w:proofErr w:type="spellStart"/>
            <w:r w:rsidR="004679FA" w:rsidRPr="004679FA">
              <w:rPr>
                <w:i/>
                <w:color w:val="1F497D"/>
                <w:u w:val="single"/>
                <w:lang w:val="en-US"/>
              </w:rPr>
              <w:t>damt</w:t>
            </w:r>
            <w:proofErr w:type="spellEnd"/>
            <w:r w:rsidR="004679FA" w:rsidRPr="004679FA">
              <w:rPr>
                <w:i/>
                <w:color w:val="1F497D"/>
                <w:u w:val="single"/>
              </w:rPr>
              <w:t>.</w:t>
            </w:r>
            <w:proofErr w:type="spellStart"/>
            <w:r w:rsidR="004679FA" w:rsidRPr="004679FA">
              <w:rPr>
                <w:i/>
                <w:color w:val="1F497D"/>
                <w:u w:val="single"/>
                <w:lang w:val="en-US"/>
              </w:rPr>
              <w:t>gov</w:t>
            </w:r>
            <w:proofErr w:type="spellEnd"/>
            <w:r w:rsidR="004679FA" w:rsidRPr="004679FA">
              <w:rPr>
                <w:i/>
                <w:color w:val="1F497D"/>
                <w:u w:val="single"/>
              </w:rPr>
              <w:t>.</w:t>
            </w:r>
            <w:proofErr w:type="spellStart"/>
            <w:r w:rsidR="004679FA" w:rsidRPr="004679FA">
              <w:rPr>
                <w:i/>
                <w:color w:val="1F497D"/>
                <w:u w:val="single"/>
                <w:lang w:val="en-US"/>
              </w:rPr>
              <w:t>gr</w:t>
            </w:r>
            <w:proofErr w:type="spellEnd"/>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proofErr w:type="spellStart"/>
            <w:r w:rsidR="004679FA" w:rsidRPr="00340359">
              <w:t>www.damt.gov.gr</w:t>
            </w:r>
            <w:proofErr w:type="spellEnd"/>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4679FA" w:rsidRPr="00534C56">
              <w:rPr>
                <w:rFonts w:asciiTheme="minorHAnsi" w:hAnsiTheme="minorHAnsi"/>
              </w:rPr>
              <w:t>«</w:t>
            </w:r>
            <w:r w:rsidR="00534C56" w:rsidRPr="00534C56">
              <w:rPr>
                <w:rFonts w:asciiTheme="minorHAnsi" w:hAnsiTheme="minorHAnsi" w:cs="Tahoma"/>
              </w:rPr>
              <w:t xml:space="preserve">Συντήρησης  δασικού οδικού δικτύου των δημοσίων και </w:t>
            </w:r>
            <w:proofErr w:type="spellStart"/>
            <w:r w:rsidR="00534C56" w:rsidRPr="00534C56">
              <w:rPr>
                <w:rFonts w:asciiTheme="minorHAnsi" w:hAnsiTheme="minorHAnsi" w:cs="Tahoma"/>
              </w:rPr>
              <w:t>διαχ</w:t>
            </w:r>
            <w:proofErr w:type="spellEnd"/>
            <w:r w:rsidR="00534C56" w:rsidRPr="00534C56">
              <w:rPr>
                <w:rFonts w:asciiTheme="minorHAnsi" w:hAnsiTheme="minorHAnsi" w:cs="Tahoma"/>
              </w:rPr>
              <w:t>/</w:t>
            </w:r>
            <w:proofErr w:type="spellStart"/>
            <w:r w:rsidR="00534C56" w:rsidRPr="00534C56">
              <w:rPr>
                <w:rFonts w:asciiTheme="minorHAnsi" w:hAnsiTheme="minorHAnsi" w:cs="Tahoma"/>
              </w:rPr>
              <w:t>νων</w:t>
            </w:r>
            <w:proofErr w:type="spellEnd"/>
            <w:r w:rsidR="00534C56" w:rsidRPr="00534C56">
              <w:rPr>
                <w:rFonts w:asciiTheme="minorHAnsi" w:hAnsiTheme="minorHAnsi" w:cs="Tahoma"/>
              </w:rPr>
              <w:t xml:space="preserve">  από το Δημόσιο Δασών,  περιοχής ευθύνης  Δασαρχείου Βέροιας έτους 2017</w:t>
            </w:r>
            <w:r w:rsidR="004679FA" w:rsidRPr="00534C56">
              <w:rPr>
                <w:rFonts w:asciiTheme="minorHAnsi" w:hAnsiTheme="minorHAnsi"/>
              </w:rPr>
              <w:t>»</w:t>
            </w:r>
            <w:r w:rsidR="004679FA">
              <w:t xml:space="preserve">  -</w:t>
            </w:r>
            <w:r w:rsidR="004679FA" w:rsidRPr="00B163F3">
              <w:t xml:space="preserve"> </w:t>
            </w:r>
            <w:r w:rsidR="004679FA">
              <w:rPr>
                <w:lang w:val="en-US"/>
              </w:rPr>
              <w:t>CPV</w:t>
            </w:r>
            <w:r w:rsidR="004679FA">
              <w:t xml:space="preserve">: </w:t>
            </w:r>
            <w:r w:rsidR="004679FA" w:rsidRPr="004679FA">
              <w:t>90720000-0</w:t>
            </w:r>
          </w:p>
          <w:p w:rsidR="00E00AB5" w:rsidRPr="00534C56" w:rsidRDefault="00E00AB5" w:rsidP="00576263">
            <w:pPr>
              <w:spacing w:after="0"/>
              <w:ind w:firstLine="0"/>
            </w:pPr>
            <w:r>
              <w:t xml:space="preserve">- Κωδικός στο ΚΗΜΔΗΣ: </w:t>
            </w:r>
            <w:r w:rsidR="007F3CD3" w:rsidRPr="007F3CD3">
              <w:t>17REQ</w:t>
            </w:r>
            <w:r w:rsidR="00F036D8" w:rsidRPr="00534C56">
              <w:t>..........................</w:t>
            </w:r>
          </w:p>
          <w:p w:rsidR="00E00AB5" w:rsidRDefault="00E00AB5" w:rsidP="00576263">
            <w:pPr>
              <w:spacing w:after="0"/>
              <w:ind w:firstLine="0"/>
            </w:pPr>
            <w:r>
              <w:t xml:space="preserve">- Η σύμβαση αναφέρεται σε έργα, προμήθειες, ή υπηρεσίες : </w:t>
            </w:r>
            <w:r w:rsidR="004679FA">
              <w:t>Υπηρεσίες</w:t>
            </w:r>
          </w:p>
          <w:p w:rsidR="00E00AB5" w:rsidRPr="00F036D8" w:rsidRDefault="00E00AB5" w:rsidP="00576263">
            <w:pPr>
              <w:spacing w:after="0"/>
              <w:ind w:firstLine="0"/>
            </w:pPr>
            <w:r>
              <w:t xml:space="preserve">- Εφόσον υφίστανται, ένδειξη ύπαρξης σχετικών τμημάτων : </w:t>
            </w:r>
            <w:r w:rsidR="004679FA">
              <w:t xml:space="preserve">Περιοχή ευθύνης Δασαρχείου </w:t>
            </w:r>
            <w:r w:rsidR="00F036D8" w:rsidRPr="00F036D8">
              <w:t>..................</w:t>
            </w:r>
          </w:p>
          <w:p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E753E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E753E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E753E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E753E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E753E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E753E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8E1C2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8E1C21" w:rsidTr="008E1C21">
        <w:trPr>
          <w:jc w:val="center"/>
        </w:trPr>
        <w:tc>
          <w:tcPr>
            <w:tcW w:w="4479" w:type="dxa"/>
            <w:tcBorders>
              <w:top w:val="single" w:sz="4" w:space="0" w:color="000000"/>
              <w:left w:val="single" w:sz="4" w:space="0" w:color="000000"/>
              <w:bottom w:val="single" w:sz="4" w:space="0" w:color="000000"/>
            </w:tcBorders>
            <w:shd w:val="clear" w:color="auto" w:fill="auto"/>
          </w:tcPr>
          <w:p w:rsidR="008E1C21" w:rsidRDefault="008E1C21" w:rsidP="00BD555D">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1"/>
                <w:szCs w:val="21"/>
              </w:rPr>
              <w:t xml:space="preserve"> και δεν έχει</w:t>
            </w:r>
            <w:r w:rsidRPr="009574FF">
              <w:rPr>
                <w:rFonts w:ascii="Tahoma" w:hAnsi="Tahoma" w:cs="Tahoma"/>
                <w:sz w:val="20"/>
                <w:szCs w:val="20"/>
              </w:rPr>
              <w:t xml:space="preserve"> </w:t>
            </w:r>
            <w:r w:rsidRPr="002E5FBC">
              <w:rPr>
                <w:sz w:val="20"/>
                <w:szCs w:val="20"/>
              </w:rPr>
              <w:t>ανεκτέλεστο υπόλοιπο εργολαβικών συμβάσεων ανώτερο του νόμιμου ορίου</w:t>
            </w:r>
            <w:r>
              <w:rPr>
                <w:sz w:val="21"/>
                <w:szCs w:val="21"/>
              </w:rPr>
              <w:t xml:space="preserve"> </w:t>
            </w:r>
            <w:r>
              <w:rPr>
                <w:sz w:val="20"/>
                <w:szCs w:val="20"/>
              </w:rPr>
              <w:t>;</w:t>
            </w:r>
            <w:r>
              <w:rPr>
                <w:sz w:val="21"/>
                <w:szCs w:val="21"/>
              </w:rPr>
              <w:t xml:space="preserve"> του:</w:t>
            </w:r>
          </w:p>
          <w:p w:rsidR="008E1C21" w:rsidRDefault="008E1C21" w:rsidP="00BD555D">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E1C21" w:rsidRDefault="008E1C21" w:rsidP="00576263">
            <w:pPr>
              <w:spacing w:after="0"/>
              <w:ind w:firstLine="0"/>
              <w:jc w:val="left"/>
              <w:rPr>
                <w:i/>
                <w:sz w:val="21"/>
                <w:szCs w:val="21"/>
              </w:rPr>
            </w:pPr>
            <w:r>
              <w:t>[…]</w:t>
            </w:r>
          </w:p>
          <w:p w:rsidR="008E1C21" w:rsidRDefault="008E1C21" w:rsidP="00576263">
            <w:pPr>
              <w:spacing w:after="0"/>
              <w:ind w:firstLine="0"/>
              <w:jc w:val="left"/>
              <w:rPr>
                <w:i/>
                <w:sz w:val="21"/>
                <w:szCs w:val="21"/>
              </w:rPr>
            </w:pPr>
          </w:p>
          <w:p w:rsidR="008E1C21" w:rsidRDefault="008E1C21" w:rsidP="00576263">
            <w:pPr>
              <w:spacing w:after="0"/>
              <w:ind w:firstLine="0"/>
              <w:jc w:val="left"/>
              <w:rPr>
                <w:i/>
                <w:sz w:val="21"/>
                <w:szCs w:val="21"/>
              </w:rPr>
            </w:pPr>
          </w:p>
          <w:p w:rsidR="008E1C21" w:rsidRDefault="008E1C21" w:rsidP="00576263">
            <w:pPr>
              <w:spacing w:after="0"/>
              <w:ind w:firstLine="0"/>
              <w:jc w:val="left"/>
              <w:rPr>
                <w:i/>
                <w:sz w:val="21"/>
                <w:szCs w:val="21"/>
              </w:rPr>
            </w:pPr>
          </w:p>
          <w:p w:rsidR="008E1C21" w:rsidRDefault="008E1C21"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E1C21" w:rsidRDefault="008E1C21" w:rsidP="00576263">
            <w:pPr>
              <w:spacing w:after="0"/>
              <w:ind w:firstLine="0"/>
              <w:jc w:val="left"/>
            </w:pPr>
            <w:r>
              <w:rPr>
                <w:i/>
                <w:sz w:val="21"/>
                <w:szCs w:val="21"/>
              </w:rPr>
              <w:t>[……][……][……]</w:t>
            </w:r>
          </w:p>
        </w:tc>
      </w:tr>
      <w:tr w:rsidR="00E00AB5" w:rsidTr="008E1C2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AF3931">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342A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7A7" w:rsidRDefault="00AF77A7">
      <w:pPr>
        <w:spacing w:after="0" w:line="240" w:lineRule="auto"/>
      </w:pPr>
      <w:r>
        <w:separator/>
      </w:r>
    </w:p>
  </w:endnote>
  <w:endnote w:type="continuationSeparator" w:id="0">
    <w:p w:rsidR="00AF77A7" w:rsidRDefault="00AF77A7">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r>
      <w:r w:rsidRPr="002F6B21">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8E1C21" w:rsidRPr="002F6B21" w:rsidRDefault="008E1C21"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E30249">
    <w:pPr>
      <w:pStyle w:val="af0"/>
      <w:shd w:val="clear" w:color="auto" w:fill="FFFFFF"/>
      <w:jc w:val="center"/>
    </w:pPr>
    <w:fldSimple w:instr=" PAGE ">
      <w:r w:rsidR="00D5173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7A7" w:rsidRDefault="00AF77A7">
      <w:pPr>
        <w:spacing w:after="0" w:line="240" w:lineRule="auto"/>
      </w:pPr>
      <w:r>
        <w:separator/>
      </w:r>
    </w:p>
  </w:footnote>
  <w:footnote w:type="continuationSeparator" w:id="0">
    <w:p w:rsidR="00AF77A7" w:rsidRDefault="00AF77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35315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617A8"/>
    <w:rsid w:val="00072384"/>
    <w:rsid w:val="000F2F51"/>
    <w:rsid w:val="001E17BE"/>
    <w:rsid w:val="001E6916"/>
    <w:rsid w:val="002339E3"/>
    <w:rsid w:val="00280674"/>
    <w:rsid w:val="002C631B"/>
    <w:rsid w:val="002E7BD4"/>
    <w:rsid w:val="002F0CC6"/>
    <w:rsid w:val="002F6B21"/>
    <w:rsid w:val="00302E2C"/>
    <w:rsid w:val="00335746"/>
    <w:rsid w:val="0035315C"/>
    <w:rsid w:val="00382BEB"/>
    <w:rsid w:val="003A5BD6"/>
    <w:rsid w:val="003D05A6"/>
    <w:rsid w:val="003D10A7"/>
    <w:rsid w:val="003F27AE"/>
    <w:rsid w:val="004679FA"/>
    <w:rsid w:val="004834F1"/>
    <w:rsid w:val="004A40BE"/>
    <w:rsid w:val="00534C56"/>
    <w:rsid w:val="00574A69"/>
    <w:rsid w:val="00576263"/>
    <w:rsid w:val="006254C5"/>
    <w:rsid w:val="00626E31"/>
    <w:rsid w:val="007318B7"/>
    <w:rsid w:val="00782DD2"/>
    <w:rsid w:val="007F3CD3"/>
    <w:rsid w:val="00823C57"/>
    <w:rsid w:val="008A3DB7"/>
    <w:rsid w:val="008E1C21"/>
    <w:rsid w:val="00925F7E"/>
    <w:rsid w:val="0099584D"/>
    <w:rsid w:val="009A0E61"/>
    <w:rsid w:val="009C2EBA"/>
    <w:rsid w:val="00A34210"/>
    <w:rsid w:val="00A72789"/>
    <w:rsid w:val="00A973E8"/>
    <w:rsid w:val="00AF3931"/>
    <w:rsid w:val="00AF77A7"/>
    <w:rsid w:val="00B342A6"/>
    <w:rsid w:val="00B73C16"/>
    <w:rsid w:val="00C441BF"/>
    <w:rsid w:val="00C86856"/>
    <w:rsid w:val="00C87A13"/>
    <w:rsid w:val="00CA0924"/>
    <w:rsid w:val="00CD34FA"/>
    <w:rsid w:val="00D07146"/>
    <w:rsid w:val="00D51733"/>
    <w:rsid w:val="00E00AB5"/>
    <w:rsid w:val="00E105E1"/>
    <w:rsid w:val="00E109F9"/>
    <w:rsid w:val="00E27635"/>
    <w:rsid w:val="00E30249"/>
    <w:rsid w:val="00E753E3"/>
    <w:rsid w:val="00EC78B9"/>
    <w:rsid w:val="00F036D8"/>
    <w:rsid w:val="00F1099E"/>
    <w:rsid w:val="00F140F3"/>
    <w:rsid w:val="00F3287F"/>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A6"/>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342A6"/>
    <w:pPr>
      <w:tabs>
        <w:tab w:val="num" w:pos="0"/>
      </w:tabs>
      <w:ind w:left="360" w:hanging="360"/>
      <w:outlineLvl w:val="0"/>
    </w:pPr>
    <w:rPr>
      <w:b/>
      <w:sz w:val="28"/>
    </w:rPr>
  </w:style>
  <w:style w:type="paragraph" w:styleId="2">
    <w:name w:val="heading 2"/>
    <w:basedOn w:val="a0"/>
    <w:next w:val="a0"/>
    <w:qFormat/>
    <w:rsid w:val="00B342A6"/>
    <w:pPr>
      <w:tabs>
        <w:tab w:val="num" w:pos="0"/>
      </w:tabs>
      <w:ind w:left="720" w:hanging="360"/>
      <w:outlineLvl w:val="1"/>
    </w:pPr>
    <w:rPr>
      <w:b/>
      <w:sz w:val="24"/>
    </w:rPr>
  </w:style>
  <w:style w:type="paragraph" w:styleId="3">
    <w:name w:val="heading 3"/>
    <w:basedOn w:val="a0"/>
    <w:next w:val="a0"/>
    <w:qFormat/>
    <w:rsid w:val="00B342A6"/>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342A6"/>
  </w:style>
  <w:style w:type="character" w:customStyle="1" w:styleId="WW8Num1z1">
    <w:name w:val="WW8Num1z1"/>
    <w:rsid w:val="00B342A6"/>
  </w:style>
  <w:style w:type="character" w:customStyle="1" w:styleId="WW8Num1z2">
    <w:name w:val="WW8Num1z2"/>
    <w:rsid w:val="00B342A6"/>
  </w:style>
  <w:style w:type="character" w:customStyle="1" w:styleId="WW8Num1z3">
    <w:name w:val="WW8Num1z3"/>
    <w:rsid w:val="00B342A6"/>
  </w:style>
  <w:style w:type="character" w:customStyle="1" w:styleId="WW8Num1z4">
    <w:name w:val="WW8Num1z4"/>
    <w:rsid w:val="00B342A6"/>
  </w:style>
  <w:style w:type="character" w:customStyle="1" w:styleId="WW8Num1z5">
    <w:name w:val="WW8Num1z5"/>
    <w:rsid w:val="00B342A6"/>
  </w:style>
  <w:style w:type="character" w:customStyle="1" w:styleId="WW8Num1z6">
    <w:name w:val="WW8Num1z6"/>
    <w:rsid w:val="00B342A6"/>
  </w:style>
  <w:style w:type="character" w:customStyle="1" w:styleId="WW8Num1z7">
    <w:name w:val="WW8Num1z7"/>
    <w:rsid w:val="00B342A6"/>
  </w:style>
  <w:style w:type="character" w:customStyle="1" w:styleId="WW8Num1z8">
    <w:name w:val="WW8Num1z8"/>
    <w:rsid w:val="00B342A6"/>
  </w:style>
  <w:style w:type="character" w:customStyle="1" w:styleId="WW8Num2z0">
    <w:name w:val="WW8Num2z0"/>
    <w:rsid w:val="00B342A6"/>
  </w:style>
  <w:style w:type="character" w:customStyle="1" w:styleId="WW8Num2z1">
    <w:name w:val="WW8Num2z1"/>
    <w:rsid w:val="00B342A6"/>
  </w:style>
  <w:style w:type="character" w:customStyle="1" w:styleId="WW8Num2z2">
    <w:name w:val="WW8Num2z2"/>
    <w:rsid w:val="00B342A6"/>
  </w:style>
  <w:style w:type="character" w:customStyle="1" w:styleId="WW8Num2z3">
    <w:name w:val="WW8Num2z3"/>
    <w:rsid w:val="00B342A6"/>
  </w:style>
  <w:style w:type="character" w:customStyle="1" w:styleId="WW8Num2z4">
    <w:name w:val="WW8Num2z4"/>
    <w:rsid w:val="00B342A6"/>
  </w:style>
  <w:style w:type="character" w:customStyle="1" w:styleId="WW8Num2z5">
    <w:name w:val="WW8Num2z5"/>
    <w:rsid w:val="00B342A6"/>
  </w:style>
  <w:style w:type="character" w:customStyle="1" w:styleId="WW8Num2z6">
    <w:name w:val="WW8Num2z6"/>
    <w:rsid w:val="00B342A6"/>
  </w:style>
  <w:style w:type="character" w:customStyle="1" w:styleId="WW8Num2z7">
    <w:name w:val="WW8Num2z7"/>
    <w:rsid w:val="00B342A6"/>
  </w:style>
  <w:style w:type="character" w:customStyle="1" w:styleId="WW8Num2z8">
    <w:name w:val="WW8Num2z8"/>
    <w:rsid w:val="00B342A6"/>
  </w:style>
  <w:style w:type="character" w:customStyle="1" w:styleId="WW8Num3z0">
    <w:name w:val="WW8Num3z0"/>
    <w:rsid w:val="00B342A6"/>
  </w:style>
  <w:style w:type="character" w:customStyle="1" w:styleId="WW8Num4z0">
    <w:name w:val="WW8Num4z0"/>
    <w:rsid w:val="00B342A6"/>
  </w:style>
  <w:style w:type="character" w:customStyle="1" w:styleId="WW8Num5z0">
    <w:name w:val="WW8Num5z0"/>
    <w:rsid w:val="00B342A6"/>
    <w:rPr>
      <w:rFonts w:ascii="Times New Roman" w:hAnsi="Times New Roman" w:cs="Times New Roman"/>
      <w:sz w:val="22"/>
      <w:szCs w:val="24"/>
    </w:rPr>
  </w:style>
  <w:style w:type="character" w:customStyle="1" w:styleId="WW8Num5z1">
    <w:name w:val="WW8Num5z1"/>
    <w:rsid w:val="00B342A6"/>
  </w:style>
  <w:style w:type="character" w:customStyle="1" w:styleId="WW8Num5z2">
    <w:name w:val="WW8Num5z2"/>
    <w:rsid w:val="00B342A6"/>
  </w:style>
  <w:style w:type="character" w:customStyle="1" w:styleId="WW8Num5z3">
    <w:name w:val="WW8Num5z3"/>
    <w:rsid w:val="00B342A6"/>
  </w:style>
  <w:style w:type="character" w:customStyle="1" w:styleId="WW8Num5z4">
    <w:name w:val="WW8Num5z4"/>
    <w:rsid w:val="00B342A6"/>
  </w:style>
  <w:style w:type="character" w:customStyle="1" w:styleId="WW8Num5z5">
    <w:name w:val="WW8Num5z5"/>
    <w:rsid w:val="00B342A6"/>
  </w:style>
  <w:style w:type="character" w:customStyle="1" w:styleId="WW8Num5z6">
    <w:name w:val="WW8Num5z6"/>
    <w:rsid w:val="00B342A6"/>
  </w:style>
  <w:style w:type="character" w:customStyle="1" w:styleId="WW8Num5z7">
    <w:name w:val="WW8Num5z7"/>
    <w:rsid w:val="00B342A6"/>
  </w:style>
  <w:style w:type="character" w:customStyle="1" w:styleId="WW8Num5z8">
    <w:name w:val="WW8Num5z8"/>
    <w:rsid w:val="00B342A6"/>
  </w:style>
  <w:style w:type="character" w:customStyle="1" w:styleId="WW8Num6z0">
    <w:name w:val="WW8Num6z0"/>
    <w:rsid w:val="00B342A6"/>
    <w:rPr>
      <w:rFonts w:ascii="Times New Roman" w:hAnsi="Times New Roman" w:cs="Times New Roman"/>
    </w:rPr>
  </w:style>
  <w:style w:type="character" w:customStyle="1" w:styleId="WW8Num6z1">
    <w:name w:val="WW8Num6z1"/>
    <w:rsid w:val="00B342A6"/>
  </w:style>
  <w:style w:type="character" w:customStyle="1" w:styleId="WW8Num6z2">
    <w:name w:val="WW8Num6z2"/>
    <w:rsid w:val="00B342A6"/>
  </w:style>
  <w:style w:type="character" w:customStyle="1" w:styleId="WW8Num6z3">
    <w:name w:val="WW8Num6z3"/>
    <w:rsid w:val="00B342A6"/>
  </w:style>
  <w:style w:type="character" w:customStyle="1" w:styleId="WW8Num6z4">
    <w:name w:val="WW8Num6z4"/>
    <w:rsid w:val="00B342A6"/>
  </w:style>
  <w:style w:type="character" w:customStyle="1" w:styleId="WW8Num6z5">
    <w:name w:val="WW8Num6z5"/>
    <w:rsid w:val="00B342A6"/>
  </w:style>
  <w:style w:type="character" w:customStyle="1" w:styleId="WW8Num6z6">
    <w:name w:val="WW8Num6z6"/>
    <w:rsid w:val="00B342A6"/>
  </w:style>
  <w:style w:type="character" w:customStyle="1" w:styleId="WW8Num6z7">
    <w:name w:val="WW8Num6z7"/>
    <w:rsid w:val="00B342A6"/>
  </w:style>
  <w:style w:type="character" w:customStyle="1" w:styleId="WW8Num6z8">
    <w:name w:val="WW8Num6z8"/>
    <w:rsid w:val="00B342A6"/>
  </w:style>
  <w:style w:type="character" w:customStyle="1" w:styleId="WW8Num7z0">
    <w:name w:val="WW8Num7z0"/>
    <w:rsid w:val="00B342A6"/>
  </w:style>
  <w:style w:type="character" w:customStyle="1" w:styleId="WW8Num7z1">
    <w:name w:val="WW8Num7z1"/>
    <w:rsid w:val="00B342A6"/>
  </w:style>
  <w:style w:type="character" w:customStyle="1" w:styleId="WW8Num7z2">
    <w:name w:val="WW8Num7z2"/>
    <w:rsid w:val="00B342A6"/>
  </w:style>
  <w:style w:type="character" w:customStyle="1" w:styleId="WW8Num7z3">
    <w:name w:val="WW8Num7z3"/>
    <w:rsid w:val="00B342A6"/>
  </w:style>
  <w:style w:type="character" w:customStyle="1" w:styleId="WW8Num7z4">
    <w:name w:val="WW8Num7z4"/>
    <w:rsid w:val="00B342A6"/>
  </w:style>
  <w:style w:type="character" w:customStyle="1" w:styleId="WW8Num7z5">
    <w:name w:val="WW8Num7z5"/>
    <w:rsid w:val="00B342A6"/>
  </w:style>
  <w:style w:type="character" w:customStyle="1" w:styleId="WW8Num7z6">
    <w:name w:val="WW8Num7z6"/>
    <w:rsid w:val="00B342A6"/>
  </w:style>
  <w:style w:type="character" w:customStyle="1" w:styleId="WW8Num7z7">
    <w:name w:val="WW8Num7z7"/>
    <w:rsid w:val="00B342A6"/>
  </w:style>
  <w:style w:type="character" w:customStyle="1" w:styleId="WW8Num7z8">
    <w:name w:val="WW8Num7z8"/>
    <w:rsid w:val="00B342A6"/>
  </w:style>
  <w:style w:type="character" w:customStyle="1" w:styleId="WW8Num8z0">
    <w:name w:val="WW8Num8z0"/>
    <w:rsid w:val="00B342A6"/>
    <w:rPr>
      <w:rFonts w:cs="Calibri"/>
      <w:b w:val="0"/>
      <w:bCs w:val="0"/>
      <w:i w:val="0"/>
      <w:iCs w:val="0"/>
      <w:color w:val="000000"/>
      <w:sz w:val="22"/>
      <w:szCs w:val="22"/>
    </w:rPr>
  </w:style>
  <w:style w:type="character" w:customStyle="1" w:styleId="WW8Num8z1">
    <w:name w:val="WW8Num8z1"/>
    <w:rsid w:val="00B342A6"/>
  </w:style>
  <w:style w:type="character" w:customStyle="1" w:styleId="WW8Num8z2">
    <w:name w:val="WW8Num8z2"/>
    <w:rsid w:val="00B342A6"/>
  </w:style>
  <w:style w:type="character" w:customStyle="1" w:styleId="WW8Num8z3">
    <w:name w:val="WW8Num8z3"/>
    <w:rsid w:val="00B342A6"/>
  </w:style>
  <w:style w:type="character" w:customStyle="1" w:styleId="WW8Num8z4">
    <w:name w:val="WW8Num8z4"/>
    <w:rsid w:val="00B342A6"/>
  </w:style>
  <w:style w:type="character" w:customStyle="1" w:styleId="WW8Num8z5">
    <w:name w:val="WW8Num8z5"/>
    <w:rsid w:val="00B342A6"/>
  </w:style>
  <w:style w:type="character" w:customStyle="1" w:styleId="WW8Num8z6">
    <w:name w:val="WW8Num8z6"/>
    <w:rsid w:val="00B342A6"/>
  </w:style>
  <w:style w:type="character" w:customStyle="1" w:styleId="WW8Num8z7">
    <w:name w:val="WW8Num8z7"/>
    <w:rsid w:val="00B342A6"/>
  </w:style>
  <w:style w:type="character" w:customStyle="1" w:styleId="WW8Num8z8">
    <w:name w:val="WW8Num8z8"/>
    <w:rsid w:val="00B342A6"/>
  </w:style>
  <w:style w:type="character" w:customStyle="1" w:styleId="WW8Num4z1">
    <w:name w:val="WW8Num4z1"/>
    <w:rsid w:val="00B342A6"/>
  </w:style>
  <w:style w:type="character" w:customStyle="1" w:styleId="WW8Num4z2">
    <w:name w:val="WW8Num4z2"/>
    <w:rsid w:val="00B342A6"/>
  </w:style>
  <w:style w:type="character" w:customStyle="1" w:styleId="WW8Num4z3">
    <w:name w:val="WW8Num4z3"/>
    <w:rsid w:val="00B342A6"/>
  </w:style>
  <w:style w:type="character" w:customStyle="1" w:styleId="WW8Num4z4">
    <w:name w:val="WW8Num4z4"/>
    <w:rsid w:val="00B342A6"/>
  </w:style>
  <w:style w:type="character" w:customStyle="1" w:styleId="WW8Num4z5">
    <w:name w:val="WW8Num4z5"/>
    <w:rsid w:val="00B342A6"/>
  </w:style>
  <w:style w:type="character" w:customStyle="1" w:styleId="WW8Num4z6">
    <w:name w:val="WW8Num4z6"/>
    <w:rsid w:val="00B342A6"/>
  </w:style>
  <w:style w:type="character" w:customStyle="1" w:styleId="WW8Num4z7">
    <w:name w:val="WW8Num4z7"/>
    <w:rsid w:val="00B342A6"/>
  </w:style>
  <w:style w:type="character" w:customStyle="1" w:styleId="WW8Num4z8">
    <w:name w:val="WW8Num4z8"/>
    <w:rsid w:val="00B342A6"/>
  </w:style>
  <w:style w:type="character" w:customStyle="1" w:styleId="WW8Num9z0">
    <w:name w:val="WW8Num9z0"/>
    <w:rsid w:val="00B342A6"/>
  </w:style>
  <w:style w:type="character" w:customStyle="1" w:styleId="WW8Num9z1">
    <w:name w:val="WW8Num9z1"/>
    <w:rsid w:val="00B342A6"/>
  </w:style>
  <w:style w:type="character" w:customStyle="1" w:styleId="WW8Num9z2">
    <w:name w:val="WW8Num9z2"/>
    <w:rsid w:val="00B342A6"/>
  </w:style>
  <w:style w:type="character" w:customStyle="1" w:styleId="WW8Num9z3">
    <w:name w:val="WW8Num9z3"/>
    <w:rsid w:val="00B342A6"/>
  </w:style>
  <w:style w:type="character" w:customStyle="1" w:styleId="WW8Num9z4">
    <w:name w:val="WW8Num9z4"/>
    <w:rsid w:val="00B342A6"/>
  </w:style>
  <w:style w:type="character" w:customStyle="1" w:styleId="WW8Num9z5">
    <w:name w:val="WW8Num9z5"/>
    <w:rsid w:val="00B342A6"/>
  </w:style>
  <w:style w:type="character" w:customStyle="1" w:styleId="WW8Num9z6">
    <w:name w:val="WW8Num9z6"/>
    <w:rsid w:val="00B342A6"/>
  </w:style>
  <w:style w:type="character" w:customStyle="1" w:styleId="WW8Num9z7">
    <w:name w:val="WW8Num9z7"/>
    <w:rsid w:val="00B342A6"/>
  </w:style>
  <w:style w:type="character" w:customStyle="1" w:styleId="WW8Num9z8">
    <w:name w:val="WW8Num9z8"/>
    <w:rsid w:val="00B342A6"/>
  </w:style>
  <w:style w:type="character" w:customStyle="1" w:styleId="4">
    <w:name w:val="Προεπιλεγμένη γραμματοσειρά4"/>
    <w:rsid w:val="00B342A6"/>
  </w:style>
  <w:style w:type="character" w:customStyle="1" w:styleId="WW8Num10z0">
    <w:name w:val="WW8Num10z0"/>
    <w:rsid w:val="00B342A6"/>
  </w:style>
  <w:style w:type="character" w:customStyle="1" w:styleId="WW8Num10z1">
    <w:name w:val="WW8Num10z1"/>
    <w:rsid w:val="00B342A6"/>
  </w:style>
  <w:style w:type="character" w:customStyle="1" w:styleId="WW8Num10z2">
    <w:name w:val="WW8Num10z2"/>
    <w:rsid w:val="00B342A6"/>
  </w:style>
  <w:style w:type="character" w:customStyle="1" w:styleId="WW8Num10z3">
    <w:name w:val="WW8Num10z3"/>
    <w:rsid w:val="00B342A6"/>
  </w:style>
  <w:style w:type="character" w:customStyle="1" w:styleId="WW8Num10z4">
    <w:name w:val="WW8Num10z4"/>
    <w:rsid w:val="00B342A6"/>
  </w:style>
  <w:style w:type="character" w:customStyle="1" w:styleId="WW8Num10z5">
    <w:name w:val="WW8Num10z5"/>
    <w:rsid w:val="00B342A6"/>
  </w:style>
  <w:style w:type="character" w:customStyle="1" w:styleId="WW8Num10z6">
    <w:name w:val="WW8Num10z6"/>
    <w:rsid w:val="00B342A6"/>
  </w:style>
  <w:style w:type="character" w:customStyle="1" w:styleId="WW8Num10z7">
    <w:name w:val="WW8Num10z7"/>
    <w:rsid w:val="00B342A6"/>
  </w:style>
  <w:style w:type="character" w:customStyle="1" w:styleId="WW8Num10z8">
    <w:name w:val="WW8Num10z8"/>
    <w:rsid w:val="00B342A6"/>
  </w:style>
  <w:style w:type="character" w:customStyle="1" w:styleId="30">
    <w:name w:val="Προεπιλεγμένη γραμματοσειρά3"/>
    <w:rsid w:val="00B342A6"/>
  </w:style>
  <w:style w:type="character" w:customStyle="1" w:styleId="WW8Num3z1">
    <w:name w:val="WW8Num3z1"/>
    <w:rsid w:val="00B342A6"/>
  </w:style>
  <w:style w:type="character" w:customStyle="1" w:styleId="WW8Num3z2">
    <w:name w:val="WW8Num3z2"/>
    <w:rsid w:val="00B342A6"/>
  </w:style>
  <w:style w:type="character" w:customStyle="1" w:styleId="WW8Num3z3">
    <w:name w:val="WW8Num3z3"/>
    <w:rsid w:val="00B342A6"/>
  </w:style>
  <w:style w:type="character" w:customStyle="1" w:styleId="WW8Num3z4">
    <w:name w:val="WW8Num3z4"/>
    <w:rsid w:val="00B342A6"/>
  </w:style>
  <w:style w:type="character" w:customStyle="1" w:styleId="WW8Num3z5">
    <w:name w:val="WW8Num3z5"/>
    <w:rsid w:val="00B342A6"/>
  </w:style>
  <w:style w:type="character" w:customStyle="1" w:styleId="WW8Num3z6">
    <w:name w:val="WW8Num3z6"/>
    <w:rsid w:val="00B342A6"/>
  </w:style>
  <w:style w:type="character" w:customStyle="1" w:styleId="WW8Num3z7">
    <w:name w:val="WW8Num3z7"/>
    <w:rsid w:val="00B342A6"/>
  </w:style>
  <w:style w:type="character" w:customStyle="1" w:styleId="WW8Num3z8">
    <w:name w:val="WW8Num3z8"/>
    <w:rsid w:val="00B342A6"/>
  </w:style>
  <w:style w:type="character" w:customStyle="1" w:styleId="WW8Num11z0">
    <w:name w:val="WW8Num11z0"/>
    <w:rsid w:val="00B342A6"/>
  </w:style>
  <w:style w:type="character" w:customStyle="1" w:styleId="WW8Num11z1">
    <w:name w:val="WW8Num11z1"/>
    <w:rsid w:val="00B342A6"/>
  </w:style>
  <w:style w:type="character" w:customStyle="1" w:styleId="WW8Num11z2">
    <w:name w:val="WW8Num11z2"/>
    <w:rsid w:val="00B342A6"/>
  </w:style>
  <w:style w:type="character" w:customStyle="1" w:styleId="WW8Num11z3">
    <w:name w:val="WW8Num11z3"/>
    <w:rsid w:val="00B342A6"/>
  </w:style>
  <w:style w:type="character" w:customStyle="1" w:styleId="WW8Num11z4">
    <w:name w:val="WW8Num11z4"/>
    <w:rsid w:val="00B342A6"/>
  </w:style>
  <w:style w:type="character" w:customStyle="1" w:styleId="WW8Num11z5">
    <w:name w:val="WW8Num11z5"/>
    <w:rsid w:val="00B342A6"/>
  </w:style>
  <w:style w:type="character" w:customStyle="1" w:styleId="WW8Num11z6">
    <w:name w:val="WW8Num11z6"/>
    <w:rsid w:val="00B342A6"/>
  </w:style>
  <w:style w:type="character" w:customStyle="1" w:styleId="WW8Num11z7">
    <w:name w:val="WW8Num11z7"/>
    <w:rsid w:val="00B342A6"/>
  </w:style>
  <w:style w:type="character" w:customStyle="1" w:styleId="WW8Num11z8">
    <w:name w:val="WW8Num11z8"/>
    <w:rsid w:val="00B342A6"/>
  </w:style>
  <w:style w:type="character" w:customStyle="1" w:styleId="WW8Num12z0">
    <w:name w:val="WW8Num12z0"/>
    <w:rsid w:val="00B342A6"/>
  </w:style>
  <w:style w:type="character" w:customStyle="1" w:styleId="WW8Num12z1">
    <w:name w:val="WW8Num12z1"/>
    <w:rsid w:val="00B342A6"/>
  </w:style>
  <w:style w:type="character" w:customStyle="1" w:styleId="WW8Num12z2">
    <w:name w:val="WW8Num12z2"/>
    <w:rsid w:val="00B342A6"/>
  </w:style>
  <w:style w:type="character" w:customStyle="1" w:styleId="WW8Num12z3">
    <w:name w:val="WW8Num12z3"/>
    <w:rsid w:val="00B342A6"/>
  </w:style>
  <w:style w:type="character" w:customStyle="1" w:styleId="WW8Num12z4">
    <w:name w:val="WW8Num12z4"/>
    <w:rsid w:val="00B342A6"/>
  </w:style>
  <w:style w:type="character" w:customStyle="1" w:styleId="WW8Num12z5">
    <w:name w:val="WW8Num12z5"/>
    <w:rsid w:val="00B342A6"/>
  </w:style>
  <w:style w:type="character" w:customStyle="1" w:styleId="WW8Num12z6">
    <w:name w:val="WW8Num12z6"/>
    <w:rsid w:val="00B342A6"/>
  </w:style>
  <w:style w:type="character" w:customStyle="1" w:styleId="WW8Num12z7">
    <w:name w:val="WW8Num12z7"/>
    <w:rsid w:val="00B342A6"/>
  </w:style>
  <w:style w:type="character" w:customStyle="1" w:styleId="WW8Num12z8">
    <w:name w:val="WW8Num12z8"/>
    <w:rsid w:val="00B342A6"/>
  </w:style>
  <w:style w:type="character" w:customStyle="1" w:styleId="20">
    <w:name w:val="Προεπιλεγμένη γραμματοσειρά2"/>
    <w:rsid w:val="00B342A6"/>
  </w:style>
  <w:style w:type="character" w:customStyle="1" w:styleId="10">
    <w:name w:val="Προεπιλεγμένη γραμματοσειρά1"/>
    <w:rsid w:val="00B342A6"/>
  </w:style>
  <w:style w:type="character" w:customStyle="1" w:styleId="5">
    <w:name w:val="Προεπιλεγμένη γραμματοσειρά5"/>
    <w:rsid w:val="00B342A6"/>
  </w:style>
  <w:style w:type="character" w:styleId="-">
    <w:name w:val="Hyperlink"/>
    <w:rsid w:val="00B342A6"/>
    <w:rPr>
      <w:color w:val="0000FF"/>
      <w:u w:val="single"/>
    </w:rPr>
  </w:style>
  <w:style w:type="character" w:customStyle="1" w:styleId="Char">
    <w:name w:val="Κεφαλίδα Char"/>
    <w:rsid w:val="00B342A6"/>
    <w:rPr>
      <w:rFonts w:ascii="Calibri" w:eastAsia="Times New Roman" w:hAnsi="Calibri" w:cs="Times New Roman"/>
    </w:rPr>
  </w:style>
  <w:style w:type="character" w:customStyle="1" w:styleId="Char1">
    <w:name w:val="Κεφαλίδα Char1"/>
    <w:rsid w:val="00B342A6"/>
    <w:rPr>
      <w:rFonts w:ascii="Calibri" w:eastAsia="Calibri" w:hAnsi="Calibri" w:cs="Times New Roman"/>
    </w:rPr>
  </w:style>
  <w:style w:type="character" w:customStyle="1" w:styleId="Char0">
    <w:name w:val="Κείμενο πλαισίου Char"/>
    <w:rsid w:val="00B342A6"/>
    <w:rPr>
      <w:rFonts w:ascii="Tahoma" w:eastAsia="Times New Roman" w:hAnsi="Tahoma" w:cs="Tahoma"/>
      <w:sz w:val="16"/>
      <w:szCs w:val="16"/>
    </w:rPr>
  </w:style>
  <w:style w:type="character" w:customStyle="1" w:styleId="1Char">
    <w:name w:val="Επικεφαλίδα 1 Char"/>
    <w:rsid w:val="00B342A6"/>
    <w:rPr>
      <w:rFonts w:ascii="Candara" w:eastAsia="Times New Roman" w:hAnsi="Candara" w:cs="Candara"/>
      <w:b/>
      <w:bCs/>
      <w:sz w:val="26"/>
      <w:szCs w:val="22"/>
    </w:rPr>
  </w:style>
  <w:style w:type="character" w:customStyle="1" w:styleId="Char2">
    <w:name w:val="Υποσέλιδο Char"/>
    <w:rsid w:val="00B342A6"/>
    <w:rPr>
      <w:rFonts w:eastAsia="Times New Roman"/>
      <w:sz w:val="22"/>
      <w:szCs w:val="22"/>
    </w:rPr>
  </w:style>
  <w:style w:type="character" w:customStyle="1" w:styleId="2Char">
    <w:name w:val="Επικεφαλίδα 2 Char"/>
    <w:rsid w:val="00B342A6"/>
    <w:rPr>
      <w:rFonts w:ascii="Candara" w:hAnsi="Candara" w:cs="Candara"/>
      <w:b/>
      <w:bCs/>
      <w:color w:val="000000"/>
      <w:sz w:val="24"/>
      <w:szCs w:val="26"/>
    </w:rPr>
  </w:style>
  <w:style w:type="character" w:customStyle="1" w:styleId="3Char">
    <w:name w:val="Επικεφαλίδα 3 Char"/>
    <w:rsid w:val="00B342A6"/>
    <w:rPr>
      <w:rFonts w:ascii="Candara" w:hAnsi="Candara" w:cs="Candara"/>
      <w:b/>
      <w:bCs/>
      <w:i/>
      <w:sz w:val="22"/>
      <w:szCs w:val="22"/>
    </w:rPr>
  </w:style>
  <w:style w:type="character" w:customStyle="1" w:styleId="ListLabel1">
    <w:name w:val="ListLabel 1"/>
    <w:rsid w:val="00B342A6"/>
    <w:rPr>
      <w:rFonts w:cs="Courier New"/>
    </w:rPr>
  </w:style>
  <w:style w:type="character" w:customStyle="1" w:styleId="a4">
    <w:name w:val="Χαρακτήρες αρίθμησης"/>
    <w:rsid w:val="00B342A6"/>
  </w:style>
  <w:style w:type="character" w:customStyle="1" w:styleId="a5">
    <w:name w:val="Χαρακτήρες υποσημείωσης"/>
    <w:rsid w:val="00B342A6"/>
  </w:style>
  <w:style w:type="character" w:styleId="a6">
    <w:name w:val="footnote reference"/>
    <w:rsid w:val="00B342A6"/>
    <w:rPr>
      <w:vertAlign w:val="superscript"/>
    </w:rPr>
  </w:style>
  <w:style w:type="character" w:customStyle="1" w:styleId="a7">
    <w:name w:val="Κουκκίδες"/>
    <w:rsid w:val="00B342A6"/>
    <w:rPr>
      <w:rFonts w:ascii="OpenSymbol" w:eastAsia="OpenSymbol" w:hAnsi="OpenSymbol" w:cs="OpenSymbol"/>
    </w:rPr>
  </w:style>
  <w:style w:type="character" w:customStyle="1" w:styleId="WW8Num20z0">
    <w:name w:val="WW8Num20z0"/>
    <w:rsid w:val="00B342A6"/>
    <w:rPr>
      <w:rFonts w:ascii="Times New Roman" w:hAnsi="Times New Roman" w:cs="Times New Roman"/>
      <w:sz w:val="22"/>
      <w:szCs w:val="24"/>
    </w:rPr>
  </w:style>
  <w:style w:type="character" w:customStyle="1" w:styleId="WW8Num20z1">
    <w:name w:val="WW8Num20z1"/>
    <w:rsid w:val="00B342A6"/>
  </w:style>
  <w:style w:type="character" w:customStyle="1" w:styleId="WW8Num20z2">
    <w:name w:val="WW8Num20z2"/>
    <w:rsid w:val="00B342A6"/>
  </w:style>
  <w:style w:type="character" w:customStyle="1" w:styleId="WW8Num20z3">
    <w:name w:val="WW8Num20z3"/>
    <w:rsid w:val="00B342A6"/>
  </w:style>
  <w:style w:type="character" w:customStyle="1" w:styleId="WW8Num20z4">
    <w:name w:val="WW8Num20z4"/>
    <w:rsid w:val="00B342A6"/>
  </w:style>
  <w:style w:type="character" w:customStyle="1" w:styleId="WW8Num20z5">
    <w:name w:val="WW8Num20z5"/>
    <w:rsid w:val="00B342A6"/>
  </w:style>
  <w:style w:type="character" w:customStyle="1" w:styleId="WW8Num20z6">
    <w:name w:val="WW8Num20z6"/>
    <w:rsid w:val="00B342A6"/>
  </w:style>
  <w:style w:type="character" w:customStyle="1" w:styleId="WW8Num20z7">
    <w:name w:val="WW8Num20z7"/>
    <w:rsid w:val="00B342A6"/>
  </w:style>
  <w:style w:type="character" w:customStyle="1" w:styleId="WW8Num20z8">
    <w:name w:val="WW8Num20z8"/>
    <w:rsid w:val="00B342A6"/>
  </w:style>
  <w:style w:type="character" w:customStyle="1" w:styleId="WW8Num21z0">
    <w:name w:val="WW8Num21z0"/>
    <w:rsid w:val="00B342A6"/>
    <w:rPr>
      <w:rFonts w:ascii="Times New Roman" w:hAnsi="Times New Roman" w:cs="Times New Roman"/>
    </w:rPr>
  </w:style>
  <w:style w:type="character" w:customStyle="1" w:styleId="WW8Num21z1">
    <w:name w:val="WW8Num21z1"/>
    <w:rsid w:val="00B342A6"/>
  </w:style>
  <w:style w:type="character" w:customStyle="1" w:styleId="WW8Num21z2">
    <w:name w:val="WW8Num21z2"/>
    <w:rsid w:val="00B342A6"/>
  </w:style>
  <w:style w:type="character" w:customStyle="1" w:styleId="WW8Num21z3">
    <w:name w:val="WW8Num21z3"/>
    <w:rsid w:val="00B342A6"/>
  </w:style>
  <w:style w:type="character" w:customStyle="1" w:styleId="WW8Num21z4">
    <w:name w:val="WW8Num21z4"/>
    <w:rsid w:val="00B342A6"/>
  </w:style>
  <w:style w:type="character" w:customStyle="1" w:styleId="WW8Num21z5">
    <w:name w:val="WW8Num21z5"/>
    <w:rsid w:val="00B342A6"/>
  </w:style>
  <w:style w:type="character" w:customStyle="1" w:styleId="WW8Num21z6">
    <w:name w:val="WW8Num21z6"/>
    <w:rsid w:val="00B342A6"/>
  </w:style>
  <w:style w:type="character" w:customStyle="1" w:styleId="WW8Num21z7">
    <w:name w:val="WW8Num21z7"/>
    <w:rsid w:val="00B342A6"/>
  </w:style>
  <w:style w:type="character" w:customStyle="1" w:styleId="WW8Num21z8">
    <w:name w:val="WW8Num21z8"/>
    <w:rsid w:val="00B342A6"/>
  </w:style>
  <w:style w:type="character" w:customStyle="1" w:styleId="WW8Num23z0">
    <w:name w:val="WW8Num23z0"/>
    <w:rsid w:val="00B342A6"/>
  </w:style>
  <w:style w:type="character" w:customStyle="1" w:styleId="WW8Num23z1">
    <w:name w:val="WW8Num23z1"/>
    <w:rsid w:val="00B342A6"/>
  </w:style>
  <w:style w:type="character" w:customStyle="1" w:styleId="WW8Num23z2">
    <w:name w:val="WW8Num23z2"/>
    <w:rsid w:val="00B342A6"/>
  </w:style>
  <w:style w:type="character" w:customStyle="1" w:styleId="WW8Num23z3">
    <w:name w:val="WW8Num23z3"/>
    <w:rsid w:val="00B342A6"/>
  </w:style>
  <w:style w:type="character" w:customStyle="1" w:styleId="WW8Num23z4">
    <w:name w:val="WW8Num23z4"/>
    <w:rsid w:val="00B342A6"/>
  </w:style>
  <w:style w:type="character" w:customStyle="1" w:styleId="WW8Num23z5">
    <w:name w:val="WW8Num23z5"/>
    <w:rsid w:val="00B342A6"/>
  </w:style>
  <w:style w:type="character" w:customStyle="1" w:styleId="WW8Num23z6">
    <w:name w:val="WW8Num23z6"/>
    <w:rsid w:val="00B342A6"/>
  </w:style>
  <w:style w:type="character" w:customStyle="1" w:styleId="WW8Num23z7">
    <w:name w:val="WW8Num23z7"/>
    <w:rsid w:val="00B342A6"/>
  </w:style>
  <w:style w:type="character" w:customStyle="1" w:styleId="WW8Num23z8">
    <w:name w:val="WW8Num23z8"/>
    <w:rsid w:val="00B342A6"/>
  </w:style>
  <w:style w:type="character" w:customStyle="1" w:styleId="a8">
    <w:name w:val="Σύμβολο υποσημείωσης"/>
    <w:rsid w:val="00B342A6"/>
    <w:rPr>
      <w:vertAlign w:val="superscript"/>
    </w:rPr>
  </w:style>
  <w:style w:type="character" w:customStyle="1" w:styleId="DeltaViewInsertion">
    <w:name w:val="DeltaView Insertion"/>
    <w:rsid w:val="00B342A6"/>
    <w:rPr>
      <w:b/>
      <w:i/>
      <w:spacing w:val="0"/>
      <w:lang w:val="el-GR"/>
    </w:rPr>
  </w:style>
  <w:style w:type="character" w:customStyle="1" w:styleId="NormalBoldChar">
    <w:name w:val="NormalBold Char"/>
    <w:rsid w:val="00B342A6"/>
    <w:rPr>
      <w:rFonts w:ascii="Times New Roman" w:eastAsia="Times New Roman" w:hAnsi="Times New Roman" w:cs="Times New Roman"/>
      <w:b/>
      <w:sz w:val="24"/>
      <w:lang w:val="el-GR"/>
    </w:rPr>
  </w:style>
  <w:style w:type="character" w:customStyle="1" w:styleId="a9">
    <w:name w:val="Χαρακτήρες σημείωσης τέλους"/>
    <w:rsid w:val="00B342A6"/>
    <w:rPr>
      <w:vertAlign w:val="superscript"/>
    </w:rPr>
  </w:style>
  <w:style w:type="character" w:customStyle="1" w:styleId="WW-">
    <w:name w:val="WW-Χαρακτήρες σημείωσης τέλους"/>
    <w:rsid w:val="00B342A6"/>
  </w:style>
  <w:style w:type="character" w:styleId="aa">
    <w:name w:val="endnote reference"/>
    <w:rsid w:val="00B342A6"/>
    <w:rPr>
      <w:vertAlign w:val="superscript"/>
    </w:rPr>
  </w:style>
  <w:style w:type="paragraph" w:customStyle="1" w:styleId="ab">
    <w:name w:val="Επικεφαλίδα"/>
    <w:basedOn w:val="a"/>
    <w:next w:val="a0"/>
    <w:rsid w:val="00B342A6"/>
    <w:pPr>
      <w:keepNext/>
      <w:spacing w:before="240" w:after="120"/>
    </w:pPr>
    <w:rPr>
      <w:rFonts w:ascii="Arial" w:eastAsia="Microsoft YaHei" w:hAnsi="Arial" w:cs="Mangal"/>
      <w:sz w:val="28"/>
      <w:szCs w:val="28"/>
    </w:rPr>
  </w:style>
  <w:style w:type="paragraph" w:styleId="a0">
    <w:name w:val="Body Text"/>
    <w:basedOn w:val="a"/>
    <w:rsid w:val="00B342A6"/>
    <w:pPr>
      <w:spacing w:after="120"/>
    </w:pPr>
  </w:style>
  <w:style w:type="paragraph" w:styleId="ac">
    <w:name w:val="List"/>
    <w:basedOn w:val="a0"/>
    <w:rsid w:val="00B342A6"/>
    <w:rPr>
      <w:rFonts w:cs="Mangal"/>
    </w:rPr>
  </w:style>
  <w:style w:type="paragraph" w:styleId="ad">
    <w:name w:val="caption"/>
    <w:basedOn w:val="a"/>
    <w:qFormat/>
    <w:rsid w:val="00B342A6"/>
    <w:pPr>
      <w:suppressLineNumbers/>
      <w:spacing w:before="120" w:after="120"/>
    </w:pPr>
    <w:rPr>
      <w:rFonts w:cs="Mangal"/>
      <w:i/>
      <w:iCs/>
      <w:sz w:val="24"/>
      <w:szCs w:val="24"/>
    </w:rPr>
  </w:style>
  <w:style w:type="paragraph" w:customStyle="1" w:styleId="ae">
    <w:name w:val="Ευρετήριο"/>
    <w:basedOn w:val="a"/>
    <w:rsid w:val="00B342A6"/>
    <w:pPr>
      <w:suppressLineNumbers/>
    </w:pPr>
    <w:rPr>
      <w:rFonts w:cs="Mangal"/>
    </w:rPr>
  </w:style>
  <w:style w:type="paragraph" w:customStyle="1" w:styleId="40">
    <w:name w:val="Λεζάντα4"/>
    <w:basedOn w:val="a"/>
    <w:rsid w:val="00B342A6"/>
    <w:pPr>
      <w:suppressLineNumbers/>
      <w:spacing w:before="120" w:after="120"/>
    </w:pPr>
    <w:rPr>
      <w:rFonts w:cs="Mangal"/>
      <w:i/>
      <w:iCs/>
      <w:sz w:val="24"/>
      <w:szCs w:val="24"/>
    </w:rPr>
  </w:style>
  <w:style w:type="paragraph" w:customStyle="1" w:styleId="31">
    <w:name w:val="Λεζάντα3"/>
    <w:basedOn w:val="a"/>
    <w:rsid w:val="00B342A6"/>
    <w:pPr>
      <w:suppressLineNumbers/>
      <w:spacing w:before="120" w:after="120"/>
    </w:pPr>
    <w:rPr>
      <w:rFonts w:cs="Mangal"/>
      <w:i/>
      <w:iCs/>
      <w:sz w:val="24"/>
      <w:szCs w:val="24"/>
    </w:rPr>
  </w:style>
  <w:style w:type="paragraph" w:customStyle="1" w:styleId="21">
    <w:name w:val="Λεζάντα2"/>
    <w:basedOn w:val="a"/>
    <w:rsid w:val="00B342A6"/>
    <w:pPr>
      <w:suppressLineNumbers/>
      <w:spacing w:before="120" w:after="120"/>
    </w:pPr>
    <w:rPr>
      <w:rFonts w:cs="Mangal"/>
      <w:i/>
      <w:iCs/>
      <w:sz w:val="24"/>
      <w:szCs w:val="24"/>
    </w:rPr>
  </w:style>
  <w:style w:type="paragraph" w:customStyle="1" w:styleId="11">
    <w:name w:val="Λεζάντα1"/>
    <w:basedOn w:val="a"/>
    <w:rsid w:val="00B342A6"/>
    <w:pPr>
      <w:suppressLineNumbers/>
      <w:spacing w:before="120" w:after="120"/>
    </w:pPr>
    <w:rPr>
      <w:rFonts w:cs="Mangal"/>
      <w:i/>
      <w:iCs/>
      <w:sz w:val="24"/>
      <w:szCs w:val="24"/>
    </w:rPr>
  </w:style>
  <w:style w:type="paragraph" w:styleId="af">
    <w:name w:val="header"/>
    <w:basedOn w:val="a"/>
    <w:rsid w:val="00B342A6"/>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342A6"/>
    <w:pPr>
      <w:spacing w:after="0" w:line="100" w:lineRule="atLeast"/>
      <w:ind w:left="-568" w:right="-355" w:firstLine="284"/>
    </w:pPr>
    <w:rPr>
      <w:rFonts w:ascii="Arial" w:hAnsi="Arial" w:cs="Arial"/>
      <w:b/>
      <w:sz w:val="24"/>
      <w:szCs w:val="20"/>
    </w:rPr>
  </w:style>
  <w:style w:type="paragraph" w:customStyle="1" w:styleId="13">
    <w:name w:val="Χωρίς διάστιχο1"/>
    <w:rsid w:val="00B342A6"/>
    <w:pPr>
      <w:suppressAutoHyphens/>
    </w:pPr>
    <w:rPr>
      <w:rFonts w:ascii="Calibri" w:eastAsia="Arial" w:hAnsi="Calibri" w:cs="Calibri"/>
      <w:kern w:val="1"/>
      <w:sz w:val="22"/>
      <w:szCs w:val="22"/>
      <w:lang w:eastAsia="zh-CN"/>
    </w:rPr>
  </w:style>
  <w:style w:type="paragraph" w:customStyle="1" w:styleId="GRHelvA">
    <w:name w:val="GR Helv Aπλό"/>
    <w:basedOn w:val="a"/>
    <w:rsid w:val="00B342A6"/>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342A6"/>
    <w:pPr>
      <w:spacing w:after="0" w:line="100" w:lineRule="atLeast"/>
    </w:pPr>
    <w:rPr>
      <w:rFonts w:ascii="Tahoma" w:hAnsi="Tahoma" w:cs="Tahoma"/>
      <w:sz w:val="16"/>
      <w:szCs w:val="16"/>
    </w:rPr>
  </w:style>
  <w:style w:type="paragraph" w:customStyle="1" w:styleId="15">
    <w:name w:val="Παράγραφος λίστας1"/>
    <w:basedOn w:val="a"/>
    <w:rsid w:val="00B342A6"/>
    <w:pPr>
      <w:spacing w:after="0"/>
      <w:ind w:left="720" w:firstLine="0"/>
      <w:jc w:val="left"/>
    </w:pPr>
    <w:rPr>
      <w:rFonts w:eastAsia="Calibri"/>
    </w:rPr>
  </w:style>
  <w:style w:type="paragraph" w:styleId="af0">
    <w:name w:val="footer"/>
    <w:basedOn w:val="a"/>
    <w:rsid w:val="00B342A6"/>
    <w:pPr>
      <w:suppressLineNumbers/>
      <w:tabs>
        <w:tab w:val="center" w:pos="4153"/>
        <w:tab w:val="right" w:pos="8306"/>
      </w:tabs>
      <w:spacing w:after="0" w:line="100" w:lineRule="atLeast"/>
    </w:pPr>
    <w:rPr>
      <w:sz w:val="16"/>
    </w:rPr>
  </w:style>
  <w:style w:type="paragraph" w:customStyle="1" w:styleId="Web1">
    <w:name w:val="Κανονικό (Web)1"/>
    <w:basedOn w:val="a"/>
    <w:rsid w:val="00B342A6"/>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342A6"/>
    <w:pPr>
      <w:suppressLineNumbers/>
    </w:pPr>
  </w:style>
  <w:style w:type="paragraph" w:customStyle="1" w:styleId="af2">
    <w:name w:val="Επικεφαλίδα πίνακα"/>
    <w:basedOn w:val="af1"/>
    <w:rsid w:val="00B342A6"/>
    <w:pPr>
      <w:jc w:val="center"/>
    </w:pPr>
    <w:rPr>
      <w:b/>
      <w:bCs/>
    </w:rPr>
  </w:style>
  <w:style w:type="paragraph" w:styleId="af3">
    <w:name w:val="footnote text"/>
    <w:basedOn w:val="a"/>
    <w:rsid w:val="00B342A6"/>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342A6"/>
    <w:pPr>
      <w:widowControl w:val="0"/>
      <w:suppressAutoHyphens/>
    </w:pPr>
    <w:rPr>
      <w:rFonts w:eastAsia="SimSun" w:cs="Mangal"/>
      <w:sz w:val="24"/>
      <w:szCs w:val="24"/>
      <w:lang w:eastAsia="zh-CN" w:bidi="hi-IN"/>
    </w:rPr>
  </w:style>
  <w:style w:type="paragraph" w:customStyle="1" w:styleId="af4">
    <w:name w:val="Παραθέσεις"/>
    <w:basedOn w:val="a"/>
    <w:rsid w:val="00B342A6"/>
  </w:style>
  <w:style w:type="paragraph" w:styleId="af5">
    <w:name w:val="Title"/>
    <w:basedOn w:val="ab"/>
    <w:next w:val="a0"/>
    <w:qFormat/>
    <w:rsid w:val="00B342A6"/>
  </w:style>
  <w:style w:type="paragraph" w:styleId="af6">
    <w:name w:val="Subtitle"/>
    <w:basedOn w:val="ab"/>
    <w:next w:val="a0"/>
    <w:qFormat/>
    <w:rsid w:val="00B342A6"/>
  </w:style>
  <w:style w:type="paragraph" w:customStyle="1" w:styleId="af7">
    <w:name w:val="Προμορφοποιημένο κείμενο"/>
    <w:basedOn w:val="a"/>
    <w:rsid w:val="00B342A6"/>
  </w:style>
  <w:style w:type="paragraph" w:customStyle="1" w:styleId="af8">
    <w:name w:val="Οριζόντια γραμμή"/>
    <w:basedOn w:val="a"/>
    <w:next w:val="a0"/>
    <w:rsid w:val="00B342A6"/>
  </w:style>
  <w:style w:type="paragraph" w:customStyle="1" w:styleId="Pagedecouverture">
    <w:name w:val="Page de couverture"/>
    <w:basedOn w:val="a"/>
    <w:next w:val="a"/>
    <w:rsid w:val="00B342A6"/>
    <w:pPr>
      <w:spacing w:after="0"/>
    </w:pPr>
  </w:style>
  <w:style w:type="paragraph" w:customStyle="1" w:styleId="PartTitle">
    <w:name w:val="PartTitle"/>
    <w:basedOn w:val="a"/>
    <w:next w:val="ChapterTitle"/>
    <w:rsid w:val="00B342A6"/>
    <w:pPr>
      <w:keepNext/>
      <w:pageBreakBefore/>
      <w:spacing w:before="120" w:after="360"/>
      <w:jc w:val="center"/>
    </w:pPr>
    <w:rPr>
      <w:b/>
      <w:sz w:val="36"/>
    </w:rPr>
  </w:style>
  <w:style w:type="paragraph" w:customStyle="1" w:styleId="ChapterTitle">
    <w:name w:val="ChapterTitle"/>
    <w:basedOn w:val="a"/>
    <w:next w:val="a"/>
    <w:rsid w:val="00B342A6"/>
    <w:pPr>
      <w:keepNext/>
      <w:spacing w:before="120" w:after="360"/>
      <w:ind w:firstLine="0"/>
      <w:jc w:val="center"/>
    </w:pPr>
    <w:rPr>
      <w:b/>
    </w:rPr>
  </w:style>
  <w:style w:type="paragraph" w:customStyle="1" w:styleId="Titrearticle">
    <w:name w:val="Titre article"/>
    <w:basedOn w:val="a"/>
    <w:next w:val="a"/>
    <w:rsid w:val="00B342A6"/>
    <w:pPr>
      <w:keepNext/>
      <w:spacing w:before="360" w:after="120"/>
      <w:jc w:val="center"/>
    </w:pPr>
    <w:rPr>
      <w:i/>
    </w:rPr>
  </w:style>
  <w:style w:type="paragraph" w:customStyle="1" w:styleId="Point0">
    <w:name w:val="Point 0"/>
    <w:basedOn w:val="a"/>
    <w:rsid w:val="00B342A6"/>
    <w:pPr>
      <w:ind w:left="850" w:hanging="850"/>
    </w:pPr>
  </w:style>
  <w:style w:type="paragraph" w:customStyle="1" w:styleId="Tiret0">
    <w:name w:val="Tiret 0"/>
    <w:basedOn w:val="Point0"/>
    <w:rsid w:val="00B342A6"/>
    <w:pPr>
      <w:tabs>
        <w:tab w:val="num" w:pos="850"/>
      </w:tabs>
    </w:pPr>
  </w:style>
  <w:style w:type="paragraph" w:customStyle="1" w:styleId="Point1">
    <w:name w:val="Point 1"/>
    <w:basedOn w:val="a"/>
    <w:rsid w:val="00B342A6"/>
    <w:pPr>
      <w:ind w:left="1417" w:hanging="567"/>
    </w:pPr>
  </w:style>
  <w:style w:type="paragraph" w:customStyle="1" w:styleId="Tiret1">
    <w:name w:val="Tiret 1"/>
    <w:basedOn w:val="Point1"/>
    <w:rsid w:val="00B342A6"/>
    <w:pPr>
      <w:tabs>
        <w:tab w:val="num" w:pos="1417"/>
      </w:tabs>
    </w:pPr>
  </w:style>
  <w:style w:type="paragraph" w:customStyle="1" w:styleId="SectionTitle">
    <w:name w:val="SectionTitle"/>
    <w:basedOn w:val="a"/>
    <w:next w:val="1"/>
    <w:rsid w:val="00B342A6"/>
    <w:pPr>
      <w:keepNext/>
      <w:spacing w:before="120" w:after="360"/>
      <w:jc w:val="center"/>
    </w:pPr>
    <w:rPr>
      <w:b/>
      <w:smallCaps/>
      <w:sz w:val="28"/>
    </w:rPr>
  </w:style>
  <w:style w:type="paragraph" w:customStyle="1" w:styleId="Text1">
    <w:name w:val="Text 1"/>
    <w:basedOn w:val="a"/>
    <w:rsid w:val="00B342A6"/>
    <w:pPr>
      <w:ind w:left="850" w:firstLine="0"/>
    </w:pPr>
  </w:style>
  <w:style w:type="paragraph" w:customStyle="1" w:styleId="NumPar1">
    <w:name w:val="NumPar 1"/>
    <w:basedOn w:val="a"/>
    <w:next w:val="Text1"/>
    <w:rsid w:val="00B342A6"/>
    <w:pPr>
      <w:tabs>
        <w:tab w:val="num" w:pos="850"/>
      </w:tabs>
      <w:ind w:left="850" w:hanging="850"/>
    </w:pPr>
  </w:style>
  <w:style w:type="paragraph" w:customStyle="1" w:styleId="NormalLeft">
    <w:name w:val="Normal Left"/>
    <w:basedOn w:val="a"/>
    <w:rsid w:val="00B342A6"/>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D7843-7525-43C7-8B8B-0C5A59BC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2914</Words>
  <Characters>15740</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Katerina Bozini</cp:lastModifiedBy>
  <cp:revision>2</cp:revision>
  <cp:lastPrinted>2016-10-26T08:40:00Z</cp:lastPrinted>
  <dcterms:created xsi:type="dcterms:W3CDTF">2017-06-27T10:08:00Z</dcterms:created>
  <dcterms:modified xsi:type="dcterms:W3CDTF">2017-06-27T10:08:00Z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