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Διεύθυνση Δασών Νομού</w:t>
            </w:r>
            <w:r w:rsidR="00D373DA">
              <w:rPr>
                <w:b/>
              </w:rPr>
              <w:t xml:space="preserve"> Δράμας</w:t>
            </w:r>
            <w:r w:rsidRPr="00AA3BEE">
              <w:rPr>
                <w:b/>
              </w:rPr>
              <w:t xml:space="preserve"> </w:t>
            </w:r>
          </w:p>
          <w:p w:rsidR="00E00AB5" w:rsidRPr="000145CB" w:rsidRDefault="00D11E79" w:rsidP="00396399">
            <w:pPr>
              <w:spacing w:after="0"/>
              <w:ind w:firstLine="1137"/>
              <w:rPr>
                <w:b/>
              </w:rPr>
            </w:pPr>
            <w:r w:rsidRPr="00D11E79">
              <w:rPr>
                <w:b/>
              </w:rPr>
              <w:t xml:space="preserve">Δασαρχείο </w:t>
            </w:r>
            <w:r w:rsidR="000145CB">
              <w:rPr>
                <w:b/>
              </w:rPr>
              <w:t>Δράμας</w:t>
            </w:r>
          </w:p>
          <w:p w:rsidR="00E00AB5" w:rsidRPr="00585DFB" w:rsidRDefault="00E00AB5" w:rsidP="00576263">
            <w:pPr>
              <w:spacing w:after="0"/>
              <w:ind w:firstLine="0"/>
            </w:pPr>
            <w:r>
              <w:t xml:space="preserve">- Κωδικός  Αναθέτουσας Αρχής / Αναθέτοντα Φορέα ΚΗΜΔΗΣ : </w:t>
            </w:r>
            <w:r w:rsidR="00585DFB">
              <w:rPr>
                <w:b/>
              </w:rPr>
              <w:t>50205</w:t>
            </w:r>
          </w:p>
          <w:p w:rsidR="00E00AB5" w:rsidRDefault="00E00AB5" w:rsidP="00576263">
            <w:pPr>
              <w:spacing w:after="0"/>
              <w:ind w:firstLine="0"/>
            </w:pPr>
            <w:r>
              <w:t xml:space="preserve">- Ταχυδρομική διεύθυνση / Πόλη / Ταχ. Κωδικός: </w:t>
            </w:r>
            <w:r w:rsidR="000145CB">
              <w:t>Αγίου Κωνσταντίνου 1</w:t>
            </w:r>
            <w:r w:rsidR="00D373DA">
              <w:t>/</w:t>
            </w:r>
            <w:r w:rsidR="000145CB">
              <w:t>Δράμα</w:t>
            </w:r>
            <w:r w:rsidR="00D373DA">
              <w:t>/66</w:t>
            </w:r>
            <w:r w:rsidR="000145CB">
              <w:t>1</w:t>
            </w:r>
            <w:r w:rsidR="00D373DA">
              <w:t xml:space="preserve">33 </w:t>
            </w:r>
          </w:p>
          <w:p w:rsidR="00E00AB5" w:rsidRPr="00A27F85" w:rsidRDefault="00E00AB5" w:rsidP="00576263">
            <w:pPr>
              <w:spacing w:after="0"/>
              <w:ind w:firstLine="0"/>
            </w:pPr>
            <w:r>
              <w:t>- Αρμόδιος για πληροφορίες:</w:t>
            </w:r>
            <w:r w:rsidR="00D11E79">
              <w:t xml:space="preserve"> </w:t>
            </w:r>
            <w:r w:rsidR="000145CB" w:rsidRPr="000145CB">
              <w:rPr>
                <w:b/>
              </w:rPr>
              <w:t>Αρναούτογλου Γεωργία</w:t>
            </w:r>
            <w:r w:rsidR="001608FE" w:rsidRPr="001608FE">
              <w:rPr>
                <w:b/>
              </w:rPr>
              <w:t>,</w:t>
            </w:r>
            <w:r w:rsidR="00A27F85">
              <w:rPr>
                <w:b/>
              </w:rPr>
              <w:t xml:space="preserve"> </w:t>
            </w:r>
            <w:r w:rsidR="001608FE">
              <w:rPr>
                <w:b/>
                <w:lang w:val="en-US"/>
              </w:rPr>
              <w:t>K</w:t>
            </w:r>
            <w:r w:rsidR="001608FE">
              <w:rPr>
                <w:b/>
              </w:rPr>
              <w:t>ωνσταντινίδης</w:t>
            </w:r>
            <w:r w:rsidR="00A27F85" w:rsidRPr="00A27F85">
              <w:rPr>
                <w:b/>
              </w:rPr>
              <w:t xml:space="preserve"> </w:t>
            </w:r>
            <w:r w:rsidR="00A27F85">
              <w:rPr>
                <w:b/>
              </w:rPr>
              <w:t>Παντελής</w:t>
            </w:r>
          </w:p>
          <w:p w:rsidR="00E00AB5" w:rsidRPr="0057447D" w:rsidRDefault="00E00AB5" w:rsidP="00576263">
            <w:pPr>
              <w:spacing w:after="0"/>
              <w:ind w:firstLine="0"/>
            </w:pPr>
            <w:r>
              <w:t xml:space="preserve">- Τηλέφωνο: </w:t>
            </w:r>
            <w:r w:rsidR="00D373DA">
              <w:rPr>
                <w:b/>
              </w:rPr>
              <w:t>252</w:t>
            </w:r>
            <w:r w:rsidR="000145CB" w:rsidRPr="0057447D">
              <w:rPr>
                <w:b/>
              </w:rPr>
              <w:t>1057824 / 252105825</w:t>
            </w:r>
          </w:p>
          <w:p w:rsidR="00E00AB5" w:rsidRPr="00396399" w:rsidRDefault="00E00AB5" w:rsidP="00576263">
            <w:pPr>
              <w:spacing w:after="0"/>
              <w:ind w:firstLine="0"/>
            </w:pPr>
            <w:r>
              <w:t xml:space="preserve">- Ηλ. ταχυδρομείο: </w:t>
            </w:r>
            <w:r w:rsidR="00D373DA">
              <w:rPr>
                <w:rFonts w:ascii="Cambria" w:hAnsi="Cambria" w:cs="Tahoma"/>
                <w:b/>
                <w:color w:val="1F497D"/>
                <w:u w:val="single"/>
                <w:lang w:val="en-US"/>
              </w:rPr>
              <w:t>das</w:t>
            </w:r>
            <w:r w:rsidR="00D373DA" w:rsidRPr="00D373DA">
              <w:rPr>
                <w:rFonts w:ascii="Cambria" w:hAnsi="Cambria" w:cs="Tahoma"/>
                <w:b/>
                <w:color w:val="1F497D"/>
                <w:u w:val="single"/>
              </w:rPr>
              <w:t>-</w:t>
            </w:r>
            <w:r w:rsidR="000145CB">
              <w:rPr>
                <w:rFonts w:ascii="Cambria" w:hAnsi="Cambria" w:cs="Tahoma"/>
                <w:b/>
                <w:color w:val="1F497D"/>
                <w:u w:val="single"/>
                <w:lang w:val="en-US"/>
              </w:rPr>
              <w:t>dra</w:t>
            </w:r>
            <w:r w:rsidR="00D11E79" w:rsidRPr="00677D64">
              <w:rPr>
                <w:rFonts w:ascii="Cambria" w:hAnsi="Cambria" w:cs="Tahoma"/>
                <w:b/>
                <w:color w:val="1F497D"/>
                <w:u w:val="single"/>
              </w:rPr>
              <w:t>@damt.gov.gr</w:t>
            </w:r>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57447D">
              <w:rPr>
                <w:rFonts w:ascii="Cambria" w:hAnsi="Cambria" w:cs="Tahoma"/>
                <w:b/>
                <w:color w:val="1F497D"/>
                <w:u w:val="single"/>
                <w:lang w:val="en-US"/>
              </w:rPr>
              <w:t>www</w:t>
            </w:r>
            <w:r w:rsidR="0057447D" w:rsidRPr="0057447D">
              <w:rPr>
                <w:rFonts w:ascii="Cambria" w:hAnsi="Cambria" w:cs="Tahoma"/>
                <w:b/>
                <w:color w:val="1F497D"/>
                <w:u w:val="single"/>
              </w:rPr>
              <w:t>.</w:t>
            </w:r>
            <w:r w:rsidR="00D11E79" w:rsidRPr="00677D64">
              <w:rPr>
                <w:rFonts w:ascii="Cambria" w:hAnsi="Cambria" w:cs="Tahoma"/>
                <w:b/>
                <w:color w:val="1F497D"/>
                <w:u w:val="single"/>
              </w:rPr>
              <w:t>damt.gov.gr</w:t>
            </w:r>
            <w:r w:rsidR="00D11E79" w:rsidRPr="00396399">
              <w:rPr>
                <w:b/>
              </w:rPr>
              <w:t xml:space="preserve"> </w:t>
            </w:r>
            <w:r w:rsidR="00D11E79">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532EA0"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D11E79" w:rsidRPr="00D11E79">
              <w:rPr>
                <w:b/>
              </w:rPr>
              <w:t>Φυτωριακ</w:t>
            </w:r>
            <w:r w:rsidR="00191AB3">
              <w:rPr>
                <w:b/>
              </w:rPr>
              <w:t>ές</w:t>
            </w:r>
            <w:r w:rsidR="00D11E79" w:rsidRPr="00D11E79">
              <w:rPr>
                <w:b/>
              </w:rPr>
              <w:t xml:space="preserve"> Εργασ</w:t>
            </w:r>
            <w:r w:rsidR="00191AB3">
              <w:rPr>
                <w:b/>
              </w:rPr>
              <w:t>ίες</w:t>
            </w:r>
            <w:r w:rsidR="00D11E79" w:rsidRPr="00D11E79">
              <w:rPr>
                <w:b/>
              </w:rPr>
              <w:t xml:space="preserve"> στο Δασικό Φυτώριο </w:t>
            </w:r>
            <w:r w:rsidR="000145CB">
              <w:rPr>
                <w:b/>
              </w:rPr>
              <w:t xml:space="preserve">Καλαμπακίου </w:t>
            </w:r>
            <w:r w:rsidR="00D11E79" w:rsidRPr="00D11E79">
              <w:rPr>
                <w:b/>
              </w:rPr>
              <w:t>για το έτος 2017</w:t>
            </w:r>
            <w:r w:rsidR="00D11E79">
              <w:t xml:space="preserve"> </w:t>
            </w:r>
            <w:r w:rsidR="00532EA0" w:rsidRPr="00532EA0">
              <w:rPr>
                <w:b/>
              </w:rPr>
              <w:t>(</w:t>
            </w:r>
            <w:r w:rsidR="00532EA0" w:rsidRPr="00532EA0">
              <w:rPr>
                <w:b/>
                <w:lang w:val="en-US"/>
              </w:rPr>
              <w:t>CPV</w:t>
            </w:r>
            <w:r w:rsidR="00532EA0" w:rsidRPr="000E5797">
              <w:rPr>
                <w:b/>
              </w:rPr>
              <w:t xml:space="preserve">: 77231800-6 </w:t>
            </w:r>
            <w:r w:rsidR="00532EA0" w:rsidRPr="00532EA0">
              <w:rPr>
                <w:b/>
              </w:rPr>
              <w:t>Υπηρεσίες διαχείρισης φυτωρίων δασικών δένδρων).</w:t>
            </w:r>
          </w:p>
          <w:p w:rsidR="00E00AB5" w:rsidRPr="0057447D" w:rsidRDefault="00E00AB5" w:rsidP="00576263">
            <w:pPr>
              <w:spacing w:after="0"/>
              <w:ind w:firstLine="0"/>
            </w:pPr>
            <w:r>
              <w:t xml:space="preserve">- </w:t>
            </w:r>
            <w:r w:rsidRPr="00741F83">
              <w:rPr>
                <w:color w:val="000000"/>
              </w:rPr>
              <w:t xml:space="preserve">Κωδικός στο ΚΗΜΔΗΣ: </w:t>
            </w:r>
            <w:r w:rsidR="00B86D0D" w:rsidRPr="0057447D">
              <w:rPr>
                <w:color w:val="000000"/>
              </w:rPr>
              <w:t xml:space="preserve"> 17</w:t>
            </w:r>
            <w:r w:rsidR="00B86D0D">
              <w:rPr>
                <w:color w:val="000000"/>
                <w:lang w:val="en-US"/>
              </w:rPr>
              <w:t>PROC</w:t>
            </w:r>
            <w:r w:rsidR="00B86D0D" w:rsidRPr="0057447D">
              <w:rPr>
                <w:color w:val="000000"/>
              </w:rPr>
              <w:t>001608127</w:t>
            </w:r>
          </w:p>
          <w:p w:rsidR="00E00AB5" w:rsidRDefault="00E00AB5" w:rsidP="00576263">
            <w:pPr>
              <w:spacing w:after="0"/>
              <w:ind w:firstLine="0"/>
            </w:pPr>
            <w:r>
              <w:t xml:space="preserve">- Η σύμβαση αναφέρεται σε έργα, προμήθειες, ή υπηρεσίες : </w:t>
            </w:r>
            <w:r w:rsidR="00532EA0" w:rsidRPr="00532EA0">
              <w:rPr>
                <w:b/>
              </w:rPr>
              <w:t>Έργα</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r w:rsidR="00657CF6">
              <w:rPr>
                <w:b/>
                <w:u w:val="single"/>
              </w:rPr>
              <w:t>κατ΄</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657CF6">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7447D">
              <w:t xml:space="preserve"> </w:t>
            </w:r>
            <w:r>
              <w:t>[……][…]</w:t>
            </w:r>
            <w:r w:rsidR="00CA0924" w:rsidRPr="0057447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173DDD">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173DD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5"/>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173DDD" w:rsidRPr="00173DDD">
        <w:rPr>
          <w:rStyle w:val="a5"/>
        </w:rPr>
        <w:t xml:space="preserve">ην </w:t>
      </w:r>
      <w:r w:rsidR="00173DDD" w:rsidRPr="00173DDD">
        <w:rPr>
          <w:rStyle w:val="a5"/>
          <w:i/>
        </w:rPr>
        <w:t xml:space="preserve"> Διεύθυνση Αναδασώσεων Ανατολικής Μακεδονίας – Θράκης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27B08">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282" w:rsidRDefault="00556282">
      <w:pPr>
        <w:spacing w:after="0" w:line="240" w:lineRule="auto"/>
      </w:pPr>
      <w:r>
        <w:separator/>
      </w:r>
    </w:p>
  </w:endnote>
  <w:endnote w:type="continuationSeparator" w:id="1">
    <w:p w:rsidR="00556282" w:rsidRDefault="00556282">
      <w:pPr>
        <w:spacing w:after="0" w:line="240" w:lineRule="auto"/>
      </w:pPr>
      <w:r>
        <w:continuationSeparator/>
      </w:r>
    </w:p>
  </w:endnote>
  <w:endnote w:id="2">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8385A" w:rsidRPr="002F6B21" w:rsidRDefault="00B8385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9">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B8385A" w:rsidRPr="002F6B21" w:rsidRDefault="00B8385A" w:rsidP="00B73C16">
      <w:pPr>
        <w:pStyle w:val="af9"/>
        <w:tabs>
          <w:tab w:val="left" w:pos="284"/>
        </w:tabs>
        <w:ind w:firstLine="0"/>
      </w:pPr>
      <w:r w:rsidRPr="00F62DFA">
        <w:rPr>
          <w:rStyle w:val="a5"/>
        </w:rPr>
        <w:endnoteRef/>
      </w:r>
      <w:r w:rsidRPr="002F6B21">
        <w:tab/>
        <w:t>Πρβλ άρθρο 48.</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8385A" w:rsidRPr="002F6B21" w:rsidRDefault="00B8385A"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8385A" w:rsidRPr="002F6B21" w:rsidRDefault="00B8385A"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8385A" w:rsidRPr="002F6B21" w:rsidRDefault="00B8385A" w:rsidP="00B73C16">
      <w:pPr>
        <w:pStyle w:val="af9"/>
        <w:tabs>
          <w:tab w:val="left" w:pos="284"/>
        </w:tabs>
        <w:ind w:firstLine="0"/>
      </w:pPr>
      <w:r w:rsidRPr="00F62DFA">
        <w:rPr>
          <w:rStyle w:val="a5"/>
        </w:rPr>
        <w:endnoteRef/>
      </w:r>
      <w:r w:rsidRPr="002F6B21">
        <w:tab/>
        <w:t>Πρβλ και άρθρο 1 ν. 4250/2014</w:t>
      </w:r>
    </w:p>
  </w:endnote>
  <w:endnote w:id="46">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7B08">
    <w:pPr>
      <w:pStyle w:val="af0"/>
      <w:shd w:val="clear" w:color="auto" w:fill="FFFFFF"/>
      <w:jc w:val="center"/>
    </w:pPr>
    <w:fldSimple w:instr=" PAGE ">
      <w:r w:rsidR="005744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282" w:rsidRDefault="00556282">
      <w:pPr>
        <w:spacing w:after="0" w:line="240" w:lineRule="auto"/>
      </w:pPr>
      <w:r>
        <w:separator/>
      </w:r>
    </w:p>
  </w:footnote>
  <w:footnote w:type="continuationSeparator" w:id="1">
    <w:p w:rsidR="00556282" w:rsidRDefault="00556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2F4F7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45CB"/>
    <w:rsid w:val="00027B08"/>
    <w:rsid w:val="00037E70"/>
    <w:rsid w:val="0004094C"/>
    <w:rsid w:val="000B67D9"/>
    <w:rsid w:val="000C23D1"/>
    <w:rsid w:val="000E5797"/>
    <w:rsid w:val="001608FE"/>
    <w:rsid w:val="00173DDD"/>
    <w:rsid w:val="001830AC"/>
    <w:rsid w:val="00191AB3"/>
    <w:rsid w:val="001E6916"/>
    <w:rsid w:val="00280674"/>
    <w:rsid w:val="002A338D"/>
    <w:rsid w:val="002F4F7A"/>
    <w:rsid w:val="002F6B21"/>
    <w:rsid w:val="00335746"/>
    <w:rsid w:val="00391C74"/>
    <w:rsid w:val="00396399"/>
    <w:rsid w:val="003A5BD6"/>
    <w:rsid w:val="003D05A6"/>
    <w:rsid w:val="003D10A7"/>
    <w:rsid w:val="004834F1"/>
    <w:rsid w:val="004A40BE"/>
    <w:rsid w:val="004E11A9"/>
    <w:rsid w:val="005236CD"/>
    <w:rsid w:val="00532EA0"/>
    <w:rsid w:val="00544274"/>
    <w:rsid w:val="00556282"/>
    <w:rsid w:val="0057447D"/>
    <w:rsid w:val="00576263"/>
    <w:rsid w:val="00585DFB"/>
    <w:rsid w:val="00596369"/>
    <w:rsid w:val="006254C5"/>
    <w:rsid w:val="00657CF6"/>
    <w:rsid w:val="006E0225"/>
    <w:rsid w:val="007233DD"/>
    <w:rsid w:val="007318B7"/>
    <w:rsid w:val="00741F83"/>
    <w:rsid w:val="00742BDC"/>
    <w:rsid w:val="00782DD2"/>
    <w:rsid w:val="008C5C47"/>
    <w:rsid w:val="008D59BE"/>
    <w:rsid w:val="0099584D"/>
    <w:rsid w:val="009A0E61"/>
    <w:rsid w:val="00A100D7"/>
    <w:rsid w:val="00A27F85"/>
    <w:rsid w:val="00A973E8"/>
    <w:rsid w:val="00AB722C"/>
    <w:rsid w:val="00B73C16"/>
    <w:rsid w:val="00B8385A"/>
    <w:rsid w:val="00B86D0D"/>
    <w:rsid w:val="00BA5104"/>
    <w:rsid w:val="00C441BF"/>
    <w:rsid w:val="00C62BE9"/>
    <w:rsid w:val="00C86856"/>
    <w:rsid w:val="00CA0924"/>
    <w:rsid w:val="00D11E79"/>
    <w:rsid w:val="00D373DA"/>
    <w:rsid w:val="00DB4C6F"/>
    <w:rsid w:val="00DE4998"/>
    <w:rsid w:val="00E00AB5"/>
    <w:rsid w:val="00E109F9"/>
    <w:rsid w:val="00F140F3"/>
    <w:rsid w:val="00F20AA8"/>
    <w:rsid w:val="00F62DFA"/>
    <w:rsid w:val="00F81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0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27B08"/>
    <w:pPr>
      <w:tabs>
        <w:tab w:val="num" w:pos="0"/>
      </w:tabs>
      <w:ind w:left="360" w:hanging="360"/>
      <w:outlineLvl w:val="0"/>
    </w:pPr>
    <w:rPr>
      <w:b/>
      <w:sz w:val="28"/>
    </w:rPr>
  </w:style>
  <w:style w:type="paragraph" w:styleId="2">
    <w:name w:val="heading 2"/>
    <w:basedOn w:val="a0"/>
    <w:next w:val="a0"/>
    <w:qFormat/>
    <w:rsid w:val="00027B08"/>
    <w:pPr>
      <w:tabs>
        <w:tab w:val="num" w:pos="0"/>
      </w:tabs>
      <w:ind w:left="720" w:hanging="360"/>
      <w:outlineLvl w:val="1"/>
    </w:pPr>
    <w:rPr>
      <w:b/>
      <w:sz w:val="24"/>
    </w:rPr>
  </w:style>
  <w:style w:type="paragraph" w:styleId="3">
    <w:name w:val="heading 3"/>
    <w:basedOn w:val="a0"/>
    <w:next w:val="a0"/>
    <w:qFormat/>
    <w:rsid w:val="00027B0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7B08"/>
  </w:style>
  <w:style w:type="character" w:customStyle="1" w:styleId="WW8Num1z1">
    <w:name w:val="WW8Num1z1"/>
    <w:rsid w:val="00027B08"/>
  </w:style>
  <w:style w:type="character" w:customStyle="1" w:styleId="WW8Num1z2">
    <w:name w:val="WW8Num1z2"/>
    <w:rsid w:val="00027B08"/>
  </w:style>
  <w:style w:type="character" w:customStyle="1" w:styleId="WW8Num1z3">
    <w:name w:val="WW8Num1z3"/>
    <w:rsid w:val="00027B08"/>
  </w:style>
  <w:style w:type="character" w:customStyle="1" w:styleId="WW8Num1z4">
    <w:name w:val="WW8Num1z4"/>
    <w:rsid w:val="00027B08"/>
  </w:style>
  <w:style w:type="character" w:customStyle="1" w:styleId="WW8Num1z5">
    <w:name w:val="WW8Num1z5"/>
    <w:rsid w:val="00027B08"/>
  </w:style>
  <w:style w:type="character" w:customStyle="1" w:styleId="WW8Num1z6">
    <w:name w:val="WW8Num1z6"/>
    <w:rsid w:val="00027B08"/>
  </w:style>
  <w:style w:type="character" w:customStyle="1" w:styleId="WW8Num1z7">
    <w:name w:val="WW8Num1z7"/>
    <w:rsid w:val="00027B08"/>
  </w:style>
  <w:style w:type="character" w:customStyle="1" w:styleId="WW8Num1z8">
    <w:name w:val="WW8Num1z8"/>
    <w:rsid w:val="00027B08"/>
  </w:style>
  <w:style w:type="character" w:customStyle="1" w:styleId="WW8Num2z0">
    <w:name w:val="WW8Num2z0"/>
    <w:rsid w:val="00027B08"/>
  </w:style>
  <w:style w:type="character" w:customStyle="1" w:styleId="WW8Num2z1">
    <w:name w:val="WW8Num2z1"/>
    <w:rsid w:val="00027B08"/>
  </w:style>
  <w:style w:type="character" w:customStyle="1" w:styleId="WW8Num2z2">
    <w:name w:val="WW8Num2z2"/>
    <w:rsid w:val="00027B08"/>
  </w:style>
  <w:style w:type="character" w:customStyle="1" w:styleId="WW8Num2z3">
    <w:name w:val="WW8Num2z3"/>
    <w:rsid w:val="00027B08"/>
  </w:style>
  <w:style w:type="character" w:customStyle="1" w:styleId="WW8Num2z4">
    <w:name w:val="WW8Num2z4"/>
    <w:rsid w:val="00027B08"/>
  </w:style>
  <w:style w:type="character" w:customStyle="1" w:styleId="WW8Num2z5">
    <w:name w:val="WW8Num2z5"/>
    <w:rsid w:val="00027B08"/>
  </w:style>
  <w:style w:type="character" w:customStyle="1" w:styleId="WW8Num2z6">
    <w:name w:val="WW8Num2z6"/>
    <w:rsid w:val="00027B08"/>
  </w:style>
  <w:style w:type="character" w:customStyle="1" w:styleId="WW8Num2z7">
    <w:name w:val="WW8Num2z7"/>
    <w:rsid w:val="00027B08"/>
  </w:style>
  <w:style w:type="character" w:customStyle="1" w:styleId="WW8Num2z8">
    <w:name w:val="WW8Num2z8"/>
    <w:rsid w:val="00027B08"/>
  </w:style>
  <w:style w:type="character" w:customStyle="1" w:styleId="WW8Num3z0">
    <w:name w:val="WW8Num3z0"/>
    <w:rsid w:val="00027B08"/>
  </w:style>
  <w:style w:type="character" w:customStyle="1" w:styleId="WW8Num4z0">
    <w:name w:val="WW8Num4z0"/>
    <w:rsid w:val="00027B08"/>
  </w:style>
  <w:style w:type="character" w:customStyle="1" w:styleId="WW8Num5z0">
    <w:name w:val="WW8Num5z0"/>
    <w:rsid w:val="00027B08"/>
    <w:rPr>
      <w:rFonts w:ascii="Times New Roman" w:hAnsi="Times New Roman" w:cs="Times New Roman"/>
      <w:sz w:val="22"/>
      <w:szCs w:val="24"/>
    </w:rPr>
  </w:style>
  <w:style w:type="character" w:customStyle="1" w:styleId="WW8Num5z1">
    <w:name w:val="WW8Num5z1"/>
    <w:rsid w:val="00027B08"/>
  </w:style>
  <w:style w:type="character" w:customStyle="1" w:styleId="WW8Num5z2">
    <w:name w:val="WW8Num5z2"/>
    <w:rsid w:val="00027B08"/>
  </w:style>
  <w:style w:type="character" w:customStyle="1" w:styleId="WW8Num5z3">
    <w:name w:val="WW8Num5z3"/>
    <w:rsid w:val="00027B08"/>
  </w:style>
  <w:style w:type="character" w:customStyle="1" w:styleId="WW8Num5z4">
    <w:name w:val="WW8Num5z4"/>
    <w:rsid w:val="00027B08"/>
  </w:style>
  <w:style w:type="character" w:customStyle="1" w:styleId="WW8Num5z5">
    <w:name w:val="WW8Num5z5"/>
    <w:rsid w:val="00027B08"/>
  </w:style>
  <w:style w:type="character" w:customStyle="1" w:styleId="WW8Num5z6">
    <w:name w:val="WW8Num5z6"/>
    <w:rsid w:val="00027B08"/>
  </w:style>
  <w:style w:type="character" w:customStyle="1" w:styleId="WW8Num5z7">
    <w:name w:val="WW8Num5z7"/>
    <w:rsid w:val="00027B08"/>
  </w:style>
  <w:style w:type="character" w:customStyle="1" w:styleId="WW8Num5z8">
    <w:name w:val="WW8Num5z8"/>
    <w:rsid w:val="00027B08"/>
  </w:style>
  <w:style w:type="character" w:customStyle="1" w:styleId="WW8Num6z0">
    <w:name w:val="WW8Num6z0"/>
    <w:rsid w:val="00027B08"/>
    <w:rPr>
      <w:rFonts w:ascii="Times New Roman" w:hAnsi="Times New Roman" w:cs="Times New Roman"/>
    </w:rPr>
  </w:style>
  <w:style w:type="character" w:customStyle="1" w:styleId="WW8Num6z1">
    <w:name w:val="WW8Num6z1"/>
    <w:rsid w:val="00027B08"/>
  </w:style>
  <w:style w:type="character" w:customStyle="1" w:styleId="WW8Num6z2">
    <w:name w:val="WW8Num6z2"/>
    <w:rsid w:val="00027B08"/>
  </w:style>
  <w:style w:type="character" w:customStyle="1" w:styleId="WW8Num6z3">
    <w:name w:val="WW8Num6z3"/>
    <w:rsid w:val="00027B08"/>
  </w:style>
  <w:style w:type="character" w:customStyle="1" w:styleId="WW8Num6z4">
    <w:name w:val="WW8Num6z4"/>
    <w:rsid w:val="00027B08"/>
  </w:style>
  <w:style w:type="character" w:customStyle="1" w:styleId="WW8Num6z5">
    <w:name w:val="WW8Num6z5"/>
    <w:rsid w:val="00027B08"/>
  </w:style>
  <w:style w:type="character" w:customStyle="1" w:styleId="WW8Num6z6">
    <w:name w:val="WW8Num6z6"/>
    <w:rsid w:val="00027B08"/>
  </w:style>
  <w:style w:type="character" w:customStyle="1" w:styleId="WW8Num6z7">
    <w:name w:val="WW8Num6z7"/>
    <w:rsid w:val="00027B08"/>
  </w:style>
  <w:style w:type="character" w:customStyle="1" w:styleId="WW8Num6z8">
    <w:name w:val="WW8Num6z8"/>
    <w:rsid w:val="00027B08"/>
  </w:style>
  <w:style w:type="character" w:customStyle="1" w:styleId="WW8Num7z0">
    <w:name w:val="WW8Num7z0"/>
    <w:rsid w:val="00027B08"/>
  </w:style>
  <w:style w:type="character" w:customStyle="1" w:styleId="WW8Num7z1">
    <w:name w:val="WW8Num7z1"/>
    <w:rsid w:val="00027B08"/>
  </w:style>
  <w:style w:type="character" w:customStyle="1" w:styleId="WW8Num7z2">
    <w:name w:val="WW8Num7z2"/>
    <w:rsid w:val="00027B08"/>
  </w:style>
  <w:style w:type="character" w:customStyle="1" w:styleId="WW8Num7z3">
    <w:name w:val="WW8Num7z3"/>
    <w:rsid w:val="00027B08"/>
  </w:style>
  <w:style w:type="character" w:customStyle="1" w:styleId="WW8Num7z4">
    <w:name w:val="WW8Num7z4"/>
    <w:rsid w:val="00027B08"/>
  </w:style>
  <w:style w:type="character" w:customStyle="1" w:styleId="WW8Num7z5">
    <w:name w:val="WW8Num7z5"/>
    <w:rsid w:val="00027B08"/>
  </w:style>
  <w:style w:type="character" w:customStyle="1" w:styleId="WW8Num7z6">
    <w:name w:val="WW8Num7z6"/>
    <w:rsid w:val="00027B08"/>
  </w:style>
  <w:style w:type="character" w:customStyle="1" w:styleId="WW8Num7z7">
    <w:name w:val="WW8Num7z7"/>
    <w:rsid w:val="00027B08"/>
  </w:style>
  <w:style w:type="character" w:customStyle="1" w:styleId="WW8Num7z8">
    <w:name w:val="WW8Num7z8"/>
    <w:rsid w:val="00027B08"/>
  </w:style>
  <w:style w:type="character" w:customStyle="1" w:styleId="WW8Num8z0">
    <w:name w:val="WW8Num8z0"/>
    <w:rsid w:val="00027B08"/>
    <w:rPr>
      <w:rFonts w:cs="Calibri"/>
      <w:b w:val="0"/>
      <w:bCs w:val="0"/>
      <w:i w:val="0"/>
      <w:iCs w:val="0"/>
      <w:color w:val="000000"/>
      <w:sz w:val="22"/>
      <w:szCs w:val="22"/>
    </w:rPr>
  </w:style>
  <w:style w:type="character" w:customStyle="1" w:styleId="WW8Num8z1">
    <w:name w:val="WW8Num8z1"/>
    <w:rsid w:val="00027B08"/>
  </w:style>
  <w:style w:type="character" w:customStyle="1" w:styleId="WW8Num8z2">
    <w:name w:val="WW8Num8z2"/>
    <w:rsid w:val="00027B08"/>
  </w:style>
  <w:style w:type="character" w:customStyle="1" w:styleId="WW8Num8z3">
    <w:name w:val="WW8Num8z3"/>
    <w:rsid w:val="00027B08"/>
  </w:style>
  <w:style w:type="character" w:customStyle="1" w:styleId="WW8Num8z4">
    <w:name w:val="WW8Num8z4"/>
    <w:rsid w:val="00027B08"/>
  </w:style>
  <w:style w:type="character" w:customStyle="1" w:styleId="WW8Num8z5">
    <w:name w:val="WW8Num8z5"/>
    <w:rsid w:val="00027B08"/>
  </w:style>
  <w:style w:type="character" w:customStyle="1" w:styleId="WW8Num8z6">
    <w:name w:val="WW8Num8z6"/>
    <w:rsid w:val="00027B08"/>
  </w:style>
  <w:style w:type="character" w:customStyle="1" w:styleId="WW8Num8z7">
    <w:name w:val="WW8Num8z7"/>
    <w:rsid w:val="00027B08"/>
  </w:style>
  <w:style w:type="character" w:customStyle="1" w:styleId="WW8Num8z8">
    <w:name w:val="WW8Num8z8"/>
    <w:rsid w:val="00027B08"/>
  </w:style>
  <w:style w:type="character" w:customStyle="1" w:styleId="WW8Num4z1">
    <w:name w:val="WW8Num4z1"/>
    <w:rsid w:val="00027B08"/>
  </w:style>
  <w:style w:type="character" w:customStyle="1" w:styleId="WW8Num4z2">
    <w:name w:val="WW8Num4z2"/>
    <w:rsid w:val="00027B08"/>
  </w:style>
  <w:style w:type="character" w:customStyle="1" w:styleId="WW8Num4z3">
    <w:name w:val="WW8Num4z3"/>
    <w:rsid w:val="00027B08"/>
  </w:style>
  <w:style w:type="character" w:customStyle="1" w:styleId="WW8Num4z4">
    <w:name w:val="WW8Num4z4"/>
    <w:rsid w:val="00027B08"/>
  </w:style>
  <w:style w:type="character" w:customStyle="1" w:styleId="WW8Num4z5">
    <w:name w:val="WW8Num4z5"/>
    <w:rsid w:val="00027B08"/>
  </w:style>
  <w:style w:type="character" w:customStyle="1" w:styleId="WW8Num4z6">
    <w:name w:val="WW8Num4z6"/>
    <w:rsid w:val="00027B08"/>
  </w:style>
  <w:style w:type="character" w:customStyle="1" w:styleId="WW8Num4z7">
    <w:name w:val="WW8Num4z7"/>
    <w:rsid w:val="00027B08"/>
  </w:style>
  <w:style w:type="character" w:customStyle="1" w:styleId="WW8Num4z8">
    <w:name w:val="WW8Num4z8"/>
    <w:rsid w:val="00027B08"/>
  </w:style>
  <w:style w:type="character" w:customStyle="1" w:styleId="WW8Num9z0">
    <w:name w:val="WW8Num9z0"/>
    <w:rsid w:val="00027B08"/>
  </w:style>
  <w:style w:type="character" w:customStyle="1" w:styleId="WW8Num9z1">
    <w:name w:val="WW8Num9z1"/>
    <w:rsid w:val="00027B08"/>
  </w:style>
  <w:style w:type="character" w:customStyle="1" w:styleId="WW8Num9z2">
    <w:name w:val="WW8Num9z2"/>
    <w:rsid w:val="00027B08"/>
  </w:style>
  <w:style w:type="character" w:customStyle="1" w:styleId="WW8Num9z3">
    <w:name w:val="WW8Num9z3"/>
    <w:rsid w:val="00027B08"/>
  </w:style>
  <w:style w:type="character" w:customStyle="1" w:styleId="WW8Num9z4">
    <w:name w:val="WW8Num9z4"/>
    <w:rsid w:val="00027B08"/>
  </w:style>
  <w:style w:type="character" w:customStyle="1" w:styleId="WW8Num9z5">
    <w:name w:val="WW8Num9z5"/>
    <w:rsid w:val="00027B08"/>
  </w:style>
  <w:style w:type="character" w:customStyle="1" w:styleId="WW8Num9z6">
    <w:name w:val="WW8Num9z6"/>
    <w:rsid w:val="00027B08"/>
  </w:style>
  <w:style w:type="character" w:customStyle="1" w:styleId="WW8Num9z7">
    <w:name w:val="WW8Num9z7"/>
    <w:rsid w:val="00027B08"/>
  </w:style>
  <w:style w:type="character" w:customStyle="1" w:styleId="WW8Num9z8">
    <w:name w:val="WW8Num9z8"/>
    <w:rsid w:val="00027B08"/>
  </w:style>
  <w:style w:type="character" w:customStyle="1" w:styleId="4">
    <w:name w:val="Προεπιλεγμένη γραμματοσειρά4"/>
    <w:rsid w:val="00027B08"/>
  </w:style>
  <w:style w:type="character" w:customStyle="1" w:styleId="WW8Num10z0">
    <w:name w:val="WW8Num10z0"/>
    <w:rsid w:val="00027B08"/>
  </w:style>
  <w:style w:type="character" w:customStyle="1" w:styleId="WW8Num10z1">
    <w:name w:val="WW8Num10z1"/>
    <w:rsid w:val="00027B08"/>
  </w:style>
  <w:style w:type="character" w:customStyle="1" w:styleId="WW8Num10z2">
    <w:name w:val="WW8Num10z2"/>
    <w:rsid w:val="00027B08"/>
  </w:style>
  <w:style w:type="character" w:customStyle="1" w:styleId="WW8Num10z3">
    <w:name w:val="WW8Num10z3"/>
    <w:rsid w:val="00027B08"/>
  </w:style>
  <w:style w:type="character" w:customStyle="1" w:styleId="WW8Num10z4">
    <w:name w:val="WW8Num10z4"/>
    <w:rsid w:val="00027B08"/>
  </w:style>
  <w:style w:type="character" w:customStyle="1" w:styleId="WW8Num10z5">
    <w:name w:val="WW8Num10z5"/>
    <w:rsid w:val="00027B08"/>
  </w:style>
  <w:style w:type="character" w:customStyle="1" w:styleId="WW8Num10z6">
    <w:name w:val="WW8Num10z6"/>
    <w:rsid w:val="00027B08"/>
  </w:style>
  <w:style w:type="character" w:customStyle="1" w:styleId="WW8Num10z7">
    <w:name w:val="WW8Num10z7"/>
    <w:rsid w:val="00027B08"/>
  </w:style>
  <w:style w:type="character" w:customStyle="1" w:styleId="WW8Num10z8">
    <w:name w:val="WW8Num10z8"/>
    <w:rsid w:val="00027B08"/>
  </w:style>
  <w:style w:type="character" w:customStyle="1" w:styleId="30">
    <w:name w:val="Προεπιλεγμένη γραμματοσειρά3"/>
    <w:rsid w:val="00027B08"/>
  </w:style>
  <w:style w:type="character" w:customStyle="1" w:styleId="WW8Num3z1">
    <w:name w:val="WW8Num3z1"/>
    <w:rsid w:val="00027B08"/>
  </w:style>
  <w:style w:type="character" w:customStyle="1" w:styleId="WW8Num3z2">
    <w:name w:val="WW8Num3z2"/>
    <w:rsid w:val="00027B08"/>
  </w:style>
  <w:style w:type="character" w:customStyle="1" w:styleId="WW8Num3z3">
    <w:name w:val="WW8Num3z3"/>
    <w:rsid w:val="00027B08"/>
  </w:style>
  <w:style w:type="character" w:customStyle="1" w:styleId="WW8Num3z4">
    <w:name w:val="WW8Num3z4"/>
    <w:rsid w:val="00027B08"/>
  </w:style>
  <w:style w:type="character" w:customStyle="1" w:styleId="WW8Num3z5">
    <w:name w:val="WW8Num3z5"/>
    <w:rsid w:val="00027B08"/>
  </w:style>
  <w:style w:type="character" w:customStyle="1" w:styleId="WW8Num3z6">
    <w:name w:val="WW8Num3z6"/>
    <w:rsid w:val="00027B08"/>
  </w:style>
  <w:style w:type="character" w:customStyle="1" w:styleId="WW8Num3z7">
    <w:name w:val="WW8Num3z7"/>
    <w:rsid w:val="00027B08"/>
  </w:style>
  <w:style w:type="character" w:customStyle="1" w:styleId="WW8Num3z8">
    <w:name w:val="WW8Num3z8"/>
    <w:rsid w:val="00027B08"/>
  </w:style>
  <w:style w:type="character" w:customStyle="1" w:styleId="WW8Num11z0">
    <w:name w:val="WW8Num11z0"/>
    <w:rsid w:val="00027B08"/>
  </w:style>
  <w:style w:type="character" w:customStyle="1" w:styleId="WW8Num11z1">
    <w:name w:val="WW8Num11z1"/>
    <w:rsid w:val="00027B08"/>
  </w:style>
  <w:style w:type="character" w:customStyle="1" w:styleId="WW8Num11z2">
    <w:name w:val="WW8Num11z2"/>
    <w:rsid w:val="00027B08"/>
  </w:style>
  <w:style w:type="character" w:customStyle="1" w:styleId="WW8Num11z3">
    <w:name w:val="WW8Num11z3"/>
    <w:rsid w:val="00027B08"/>
  </w:style>
  <w:style w:type="character" w:customStyle="1" w:styleId="WW8Num11z4">
    <w:name w:val="WW8Num11z4"/>
    <w:rsid w:val="00027B08"/>
  </w:style>
  <w:style w:type="character" w:customStyle="1" w:styleId="WW8Num11z5">
    <w:name w:val="WW8Num11z5"/>
    <w:rsid w:val="00027B08"/>
  </w:style>
  <w:style w:type="character" w:customStyle="1" w:styleId="WW8Num11z6">
    <w:name w:val="WW8Num11z6"/>
    <w:rsid w:val="00027B08"/>
  </w:style>
  <w:style w:type="character" w:customStyle="1" w:styleId="WW8Num11z7">
    <w:name w:val="WW8Num11z7"/>
    <w:rsid w:val="00027B08"/>
  </w:style>
  <w:style w:type="character" w:customStyle="1" w:styleId="WW8Num11z8">
    <w:name w:val="WW8Num11z8"/>
    <w:rsid w:val="00027B08"/>
  </w:style>
  <w:style w:type="character" w:customStyle="1" w:styleId="WW8Num12z0">
    <w:name w:val="WW8Num12z0"/>
    <w:rsid w:val="00027B08"/>
  </w:style>
  <w:style w:type="character" w:customStyle="1" w:styleId="WW8Num12z1">
    <w:name w:val="WW8Num12z1"/>
    <w:rsid w:val="00027B08"/>
  </w:style>
  <w:style w:type="character" w:customStyle="1" w:styleId="WW8Num12z2">
    <w:name w:val="WW8Num12z2"/>
    <w:rsid w:val="00027B08"/>
  </w:style>
  <w:style w:type="character" w:customStyle="1" w:styleId="WW8Num12z3">
    <w:name w:val="WW8Num12z3"/>
    <w:rsid w:val="00027B08"/>
  </w:style>
  <w:style w:type="character" w:customStyle="1" w:styleId="WW8Num12z4">
    <w:name w:val="WW8Num12z4"/>
    <w:rsid w:val="00027B08"/>
  </w:style>
  <w:style w:type="character" w:customStyle="1" w:styleId="WW8Num12z5">
    <w:name w:val="WW8Num12z5"/>
    <w:rsid w:val="00027B08"/>
  </w:style>
  <w:style w:type="character" w:customStyle="1" w:styleId="WW8Num12z6">
    <w:name w:val="WW8Num12z6"/>
    <w:rsid w:val="00027B08"/>
  </w:style>
  <w:style w:type="character" w:customStyle="1" w:styleId="WW8Num12z7">
    <w:name w:val="WW8Num12z7"/>
    <w:rsid w:val="00027B08"/>
  </w:style>
  <w:style w:type="character" w:customStyle="1" w:styleId="WW8Num12z8">
    <w:name w:val="WW8Num12z8"/>
    <w:rsid w:val="00027B08"/>
  </w:style>
  <w:style w:type="character" w:customStyle="1" w:styleId="20">
    <w:name w:val="Προεπιλεγμένη γραμματοσειρά2"/>
    <w:rsid w:val="00027B08"/>
  </w:style>
  <w:style w:type="character" w:customStyle="1" w:styleId="10">
    <w:name w:val="Προεπιλεγμένη γραμματοσειρά1"/>
    <w:rsid w:val="00027B08"/>
  </w:style>
  <w:style w:type="character" w:customStyle="1" w:styleId="5">
    <w:name w:val="Προεπιλεγμένη γραμματοσειρά5"/>
    <w:rsid w:val="00027B08"/>
  </w:style>
  <w:style w:type="character" w:styleId="-">
    <w:name w:val="Hyperlink"/>
    <w:rsid w:val="00027B08"/>
    <w:rPr>
      <w:color w:val="0000FF"/>
      <w:u w:val="single"/>
    </w:rPr>
  </w:style>
  <w:style w:type="character" w:customStyle="1" w:styleId="Char">
    <w:name w:val="Κεφαλίδα Char"/>
    <w:rsid w:val="00027B08"/>
    <w:rPr>
      <w:rFonts w:ascii="Calibri" w:eastAsia="Times New Roman" w:hAnsi="Calibri" w:cs="Times New Roman"/>
    </w:rPr>
  </w:style>
  <w:style w:type="character" w:customStyle="1" w:styleId="Char1">
    <w:name w:val="Κεφαλίδα Char1"/>
    <w:rsid w:val="00027B08"/>
    <w:rPr>
      <w:rFonts w:ascii="Calibri" w:eastAsia="Calibri" w:hAnsi="Calibri" w:cs="Times New Roman"/>
    </w:rPr>
  </w:style>
  <w:style w:type="character" w:customStyle="1" w:styleId="Char0">
    <w:name w:val="Κείμενο πλαισίου Char"/>
    <w:rsid w:val="00027B08"/>
    <w:rPr>
      <w:rFonts w:ascii="Tahoma" w:eastAsia="Times New Roman" w:hAnsi="Tahoma" w:cs="Tahoma"/>
      <w:sz w:val="16"/>
      <w:szCs w:val="16"/>
    </w:rPr>
  </w:style>
  <w:style w:type="character" w:customStyle="1" w:styleId="1Char">
    <w:name w:val="Επικεφαλίδα 1 Char"/>
    <w:rsid w:val="00027B08"/>
    <w:rPr>
      <w:rFonts w:ascii="Candara" w:eastAsia="Times New Roman" w:hAnsi="Candara" w:cs="Candara"/>
      <w:b/>
      <w:bCs/>
      <w:sz w:val="26"/>
      <w:szCs w:val="22"/>
    </w:rPr>
  </w:style>
  <w:style w:type="character" w:customStyle="1" w:styleId="Char2">
    <w:name w:val="Υποσέλιδο Char"/>
    <w:rsid w:val="00027B08"/>
    <w:rPr>
      <w:rFonts w:eastAsia="Times New Roman"/>
      <w:sz w:val="22"/>
      <w:szCs w:val="22"/>
    </w:rPr>
  </w:style>
  <w:style w:type="character" w:customStyle="1" w:styleId="2Char">
    <w:name w:val="Επικεφαλίδα 2 Char"/>
    <w:rsid w:val="00027B08"/>
    <w:rPr>
      <w:rFonts w:ascii="Candara" w:hAnsi="Candara" w:cs="Candara"/>
      <w:b/>
      <w:bCs/>
      <w:color w:val="000000"/>
      <w:sz w:val="24"/>
      <w:szCs w:val="26"/>
    </w:rPr>
  </w:style>
  <w:style w:type="character" w:customStyle="1" w:styleId="3Char">
    <w:name w:val="Επικεφαλίδα 3 Char"/>
    <w:rsid w:val="00027B08"/>
    <w:rPr>
      <w:rFonts w:ascii="Candara" w:hAnsi="Candara" w:cs="Candara"/>
      <w:b/>
      <w:bCs/>
      <w:i/>
      <w:sz w:val="22"/>
      <w:szCs w:val="22"/>
    </w:rPr>
  </w:style>
  <w:style w:type="character" w:customStyle="1" w:styleId="ListLabel1">
    <w:name w:val="ListLabel 1"/>
    <w:rsid w:val="00027B08"/>
    <w:rPr>
      <w:rFonts w:cs="Courier New"/>
    </w:rPr>
  </w:style>
  <w:style w:type="character" w:customStyle="1" w:styleId="a4">
    <w:name w:val="Χαρακτήρες αρίθμησης"/>
    <w:rsid w:val="00027B08"/>
  </w:style>
  <w:style w:type="character" w:customStyle="1" w:styleId="a5">
    <w:name w:val="Χαρακτήρες υποσημείωσης"/>
    <w:rsid w:val="00027B08"/>
  </w:style>
  <w:style w:type="character" w:styleId="a6">
    <w:name w:val="footnote reference"/>
    <w:rsid w:val="00027B08"/>
    <w:rPr>
      <w:vertAlign w:val="superscript"/>
    </w:rPr>
  </w:style>
  <w:style w:type="character" w:customStyle="1" w:styleId="a7">
    <w:name w:val="Κουκκίδες"/>
    <w:rsid w:val="00027B08"/>
    <w:rPr>
      <w:rFonts w:ascii="OpenSymbol" w:eastAsia="OpenSymbol" w:hAnsi="OpenSymbol" w:cs="OpenSymbol"/>
    </w:rPr>
  </w:style>
  <w:style w:type="character" w:customStyle="1" w:styleId="WW8Num20z0">
    <w:name w:val="WW8Num20z0"/>
    <w:rsid w:val="00027B08"/>
    <w:rPr>
      <w:rFonts w:ascii="Times New Roman" w:hAnsi="Times New Roman" w:cs="Times New Roman"/>
      <w:sz w:val="22"/>
      <w:szCs w:val="24"/>
    </w:rPr>
  </w:style>
  <w:style w:type="character" w:customStyle="1" w:styleId="WW8Num20z1">
    <w:name w:val="WW8Num20z1"/>
    <w:rsid w:val="00027B08"/>
  </w:style>
  <w:style w:type="character" w:customStyle="1" w:styleId="WW8Num20z2">
    <w:name w:val="WW8Num20z2"/>
    <w:rsid w:val="00027B08"/>
  </w:style>
  <w:style w:type="character" w:customStyle="1" w:styleId="WW8Num20z3">
    <w:name w:val="WW8Num20z3"/>
    <w:rsid w:val="00027B08"/>
  </w:style>
  <w:style w:type="character" w:customStyle="1" w:styleId="WW8Num20z4">
    <w:name w:val="WW8Num20z4"/>
    <w:rsid w:val="00027B08"/>
  </w:style>
  <w:style w:type="character" w:customStyle="1" w:styleId="WW8Num20z5">
    <w:name w:val="WW8Num20z5"/>
    <w:rsid w:val="00027B08"/>
  </w:style>
  <w:style w:type="character" w:customStyle="1" w:styleId="WW8Num20z6">
    <w:name w:val="WW8Num20z6"/>
    <w:rsid w:val="00027B08"/>
  </w:style>
  <w:style w:type="character" w:customStyle="1" w:styleId="WW8Num20z7">
    <w:name w:val="WW8Num20z7"/>
    <w:rsid w:val="00027B08"/>
  </w:style>
  <w:style w:type="character" w:customStyle="1" w:styleId="WW8Num20z8">
    <w:name w:val="WW8Num20z8"/>
    <w:rsid w:val="00027B08"/>
  </w:style>
  <w:style w:type="character" w:customStyle="1" w:styleId="WW8Num21z0">
    <w:name w:val="WW8Num21z0"/>
    <w:rsid w:val="00027B08"/>
    <w:rPr>
      <w:rFonts w:ascii="Times New Roman" w:hAnsi="Times New Roman" w:cs="Times New Roman"/>
    </w:rPr>
  </w:style>
  <w:style w:type="character" w:customStyle="1" w:styleId="WW8Num21z1">
    <w:name w:val="WW8Num21z1"/>
    <w:rsid w:val="00027B08"/>
  </w:style>
  <w:style w:type="character" w:customStyle="1" w:styleId="WW8Num21z2">
    <w:name w:val="WW8Num21z2"/>
    <w:rsid w:val="00027B08"/>
  </w:style>
  <w:style w:type="character" w:customStyle="1" w:styleId="WW8Num21z3">
    <w:name w:val="WW8Num21z3"/>
    <w:rsid w:val="00027B08"/>
  </w:style>
  <w:style w:type="character" w:customStyle="1" w:styleId="WW8Num21z4">
    <w:name w:val="WW8Num21z4"/>
    <w:rsid w:val="00027B08"/>
  </w:style>
  <w:style w:type="character" w:customStyle="1" w:styleId="WW8Num21z5">
    <w:name w:val="WW8Num21z5"/>
    <w:rsid w:val="00027B08"/>
  </w:style>
  <w:style w:type="character" w:customStyle="1" w:styleId="WW8Num21z6">
    <w:name w:val="WW8Num21z6"/>
    <w:rsid w:val="00027B08"/>
  </w:style>
  <w:style w:type="character" w:customStyle="1" w:styleId="WW8Num21z7">
    <w:name w:val="WW8Num21z7"/>
    <w:rsid w:val="00027B08"/>
  </w:style>
  <w:style w:type="character" w:customStyle="1" w:styleId="WW8Num21z8">
    <w:name w:val="WW8Num21z8"/>
    <w:rsid w:val="00027B08"/>
  </w:style>
  <w:style w:type="character" w:customStyle="1" w:styleId="WW8Num23z0">
    <w:name w:val="WW8Num23z0"/>
    <w:rsid w:val="00027B08"/>
  </w:style>
  <w:style w:type="character" w:customStyle="1" w:styleId="WW8Num23z1">
    <w:name w:val="WW8Num23z1"/>
    <w:rsid w:val="00027B08"/>
  </w:style>
  <w:style w:type="character" w:customStyle="1" w:styleId="WW8Num23z2">
    <w:name w:val="WW8Num23z2"/>
    <w:rsid w:val="00027B08"/>
  </w:style>
  <w:style w:type="character" w:customStyle="1" w:styleId="WW8Num23z3">
    <w:name w:val="WW8Num23z3"/>
    <w:rsid w:val="00027B08"/>
  </w:style>
  <w:style w:type="character" w:customStyle="1" w:styleId="WW8Num23z4">
    <w:name w:val="WW8Num23z4"/>
    <w:rsid w:val="00027B08"/>
  </w:style>
  <w:style w:type="character" w:customStyle="1" w:styleId="WW8Num23z5">
    <w:name w:val="WW8Num23z5"/>
    <w:rsid w:val="00027B08"/>
  </w:style>
  <w:style w:type="character" w:customStyle="1" w:styleId="WW8Num23z6">
    <w:name w:val="WW8Num23z6"/>
    <w:rsid w:val="00027B08"/>
  </w:style>
  <w:style w:type="character" w:customStyle="1" w:styleId="WW8Num23z7">
    <w:name w:val="WW8Num23z7"/>
    <w:rsid w:val="00027B08"/>
  </w:style>
  <w:style w:type="character" w:customStyle="1" w:styleId="WW8Num23z8">
    <w:name w:val="WW8Num23z8"/>
    <w:rsid w:val="00027B08"/>
  </w:style>
  <w:style w:type="character" w:customStyle="1" w:styleId="a8">
    <w:name w:val="Σύμβολο υποσημείωσης"/>
    <w:rsid w:val="00027B08"/>
    <w:rPr>
      <w:vertAlign w:val="superscript"/>
    </w:rPr>
  </w:style>
  <w:style w:type="character" w:customStyle="1" w:styleId="DeltaViewInsertion">
    <w:name w:val="DeltaView Insertion"/>
    <w:rsid w:val="00027B08"/>
    <w:rPr>
      <w:b/>
      <w:i/>
      <w:spacing w:val="0"/>
      <w:lang w:val="el-GR"/>
    </w:rPr>
  </w:style>
  <w:style w:type="character" w:customStyle="1" w:styleId="NormalBoldChar">
    <w:name w:val="NormalBold Char"/>
    <w:rsid w:val="00027B08"/>
    <w:rPr>
      <w:rFonts w:ascii="Times New Roman" w:eastAsia="Times New Roman" w:hAnsi="Times New Roman" w:cs="Times New Roman"/>
      <w:b/>
      <w:sz w:val="24"/>
      <w:lang w:val="el-GR"/>
    </w:rPr>
  </w:style>
  <w:style w:type="character" w:customStyle="1" w:styleId="a9">
    <w:name w:val="Χαρακτήρες σημείωσης τέλους"/>
    <w:rsid w:val="00027B08"/>
    <w:rPr>
      <w:vertAlign w:val="superscript"/>
    </w:rPr>
  </w:style>
  <w:style w:type="character" w:customStyle="1" w:styleId="WW-">
    <w:name w:val="WW-Χαρακτήρες σημείωσης τέλους"/>
    <w:rsid w:val="00027B08"/>
  </w:style>
  <w:style w:type="character" w:styleId="aa">
    <w:name w:val="endnote reference"/>
    <w:rsid w:val="00027B08"/>
    <w:rPr>
      <w:vertAlign w:val="superscript"/>
    </w:rPr>
  </w:style>
  <w:style w:type="paragraph" w:customStyle="1" w:styleId="ab">
    <w:name w:val="Επικεφαλίδα"/>
    <w:basedOn w:val="a"/>
    <w:next w:val="a0"/>
    <w:rsid w:val="00027B08"/>
    <w:pPr>
      <w:keepNext/>
      <w:spacing w:before="240" w:after="120"/>
    </w:pPr>
    <w:rPr>
      <w:rFonts w:ascii="Arial" w:eastAsia="Microsoft YaHei" w:hAnsi="Arial" w:cs="Mangal"/>
      <w:sz w:val="28"/>
      <w:szCs w:val="28"/>
    </w:rPr>
  </w:style>
  <w:style w:type="paragraph" w:styleId="a0">
    <w:name w:val="Body Text"/>
    <w:basedOn w:val="a"/>
    <w:rsid w:val="00027B08"/>
    <w:pPr>
      <w:spacing w:after="120"/>
    </w:pPr>
  </w:style>
  <w:style w:type="paragraph" w:styleId="ac">
    <w:name w:val="List"/>
    <w:basedOn w:val="a0"/>
    <w:rsid w:val="00027B08"/>
    <w:rPr>
      <w:rFonts w:cs="Mangal"/>
    </w:rPr>
  </w:style>
  <w:style w:type="paragraph" w:styleId="ad">
    <w:name w:val="caption"/>
    <w:basedOn w:val="a"/>
    <w:qFormat/>
    <w:rsid w:val="00027B08"/>
    <w:pPr>
      <w:suppressLineNumbers/>
      <w:spacing w:before="120" w:after="120"/>
    </w:pPr>
    <w:rPr>
      <w:rFonts w:cs="Mangal"/>
      <w:i/>
      <w:iCs/>
      <w:sz w:val="24"/>
      <w:szCs w:val="24"/>
    </w:rPr>
  </w:style>
  <w:style w:type="paragraph" w:customStyle="1" w:styleId="ae">
    <w:name w:val="Ευρετήριο"/>
    <w:basedOn w:val="a"/>
    <w:rsid w:val="00027B08"/>
    <w:pPr>
      <w:suppressLineNumbers/>
    </w:pPr>
    <w:rPr>
      <w:rFonts w:cs="Mangal"/>
    </w:rPr>
  </w:style>
  <w:style w:type="paragraph" w:customStyle="1" w:styleId="40">
    <w:name w:val="Λεζάντα4"/>
    <w:basedOn w:val="a"/>
    <w:rsid w:val="00027B08"/>
    <w:pPr>
      <w:suppressLineNumbers/>
      <w:spacing w:before="120" w:after="120"/>
    </w:pPr>
    <w:rPr>
      <w:rFonts w:cs="Mangal"/>
      <w:i/>
      <w:iCs/>
      <w:sz w:val="24"/>
      <w:szCs w:val="24"/>
    </w:rPr>
  </w:style>
  <w:style w:type="paragraph" w:customStyle="1" w:styleId="31">
    <w:name w:val="Λεζάντα3"/>
    <w:basedOn w:val="a"/>
    <w:rsid w:val="00027B08"/>
    <w:pPr>
      <w:suppressLineNumbers/>
      <w:spacing w:before="120" w:after="120"/>
    </w:pPr>
    <w:rPr>
      <w:rFonts w:cs="Mangal"/>
      <w:i/>
      <w:iCs/>
      <w:sz w:val="24"/>
      <w:szCs w:val="24"/>
    </w:rPr>
  </w:style>
  <w:style w:type="paragraph" w:customStyle="1" w:styleId="21">
    <w:name w:val="Λεζάντα2"/>
    <w:basedOn w:val="a"/>
    <w:rsid w:val="00027B08"/>
    <w:pPr>
      <w:suppressLineNumbers/>
      <w:spacing w:before="120" w:after="120"/>
    </w:pPr>
    <w:rPr>
      <w:rFonts w:cs="Mangal"/>
      <w:i/>
      <w:iCs/>
      <w:sz w:val="24"/>
      <w:szCs w:val="24"/>
    </w:rPr>
  </w:style>
  <w:style w:type="paragraph" w:customStyle="1" w:styleId="11">
    <w:name w:val="Λεζάντα1"/>
    <w:basedOn w:val="a"/>
    <w:rsid w:val="00027B08"/>
    <w:pPr>
      <w:suppressLineNumbers/>
      <w:spacing w:before="120" w:after="120"/>
    </w:pPr>
    <w:rPr>
      <w:rFonts w:cs="Mangal"/>
      <w:i/>
      <w:iCs/>
      <w:sz w:val="24"/>
      <w:szCs w:val="24"/>
    </w:rPr>
  </w:style>
  <w:style w:type="paragraph" w:styleId="af">
    <w:name w:val="header"/>
    <w:basedOn w:val="a"/>
    <w:rsid w:val="00027B0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27B08"/>
    <w:pPr>
      <w:spacing w:after="0" w:line="100" w:lineRule="atLeast"/>
      <w:ind w:left="-568" w:right="-355" w:firstLine="284"/>
    </w:pPr>
    <w:rPr>
      <w:rFonts w:ascii="Arial" w:hAnsi="Arial" w:cs="Arial"/>
      <w:b/>
      <w:sz w:val="24"/>
      <w:szCs w:val="20"/>
    </w:rPr>
  </w:style>
  <w:style w:type="paragraph" w:customStyle="1" w:styleId="13">
    <w:name w:val="Χωρίς διάστιχο1"/>
    <w:rsid w:val="00027B08"/>
    <w:pPr>
      <w:suppressAutoHyphens/>
    </w:pPr>
    <w:rPr>
      <w:rFonts w:ascii="Calibri" w:eastAsia="Arial" w:hAnsi="Calibri" w:cs="Calibri"/>
      <w:kern w:val="1"/>
      <w:sz w:val="22"/>
      <w:szCs w:val="22"/>
      <w:lang w:eastAsia="zh-CN"/>
    </w:rPr>
  </w:style>
  <w:style w:type="paragraph" w:customStyle="1" w:styleId="GRHelvA">
    <w:name w:val="GR Helv Aπλό"/>
    <w:basedOn w:val="a"/>
    <w:rsid w:val="00027B0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27B08"/>
    <w:pPr>
      <w:spacing w:after="0" w:line="100" w:lineRule="atLeast"/>
    </w:pPr>
    <w:rPr>
      <w:rFonts w:ascii="Tahoma" w:hAnsi="Tahoma" w:cs="Tahoma"/>
      <w:sz w:val="16"/>
      <w:szCs w:val="16"/>
    </w:rPr>
  </w:style>
  <w:style w:type="paragraph" w:customStyle="1" w:styleId="15">
    <w:name w:val="Παράγραφος λίστας1"/>
    <w:basedOn w:val="a"/>
    <w:rsid w:val="00027B08"/>
    <w:pPr>
      <w:spacing w:after="0"/>
      <w:ind w:left="720" w:firstLine="0"/>
      <w:jc w:val="left"/>
    </w:pPr>
    <w:rPr>
      <w:rFonts w:eastAsia="Calibri"/>
    </w:rPr>
  </w:style>
  <w:style w:type="paragraph" w:styleId="af0">
    <w:name w:val="footer"/>
    <w:basedOn w:val="a"/>
    <w:rsid w:val="00027B08"/>
    <w:pPr>
      <w:suppressLineNumbers/>
      <w:tabs>
        <w:tab w:val="center" w:pos="4153"/>
        <w:tab w:val="right" w:pos="8306"/>
      </w:tabs>
      <w:spacing w:after="0" w:line="100" w:lineRule="atLeast"/>
    </w:pPr>
    <w:rPr>
      <w:sz w:val="16"/>
    </w:rPr>
  </w:style>
  <w:style w:type="paragraph" w:customStyle="1" w:styleId="Web1">
    <w:name w:val="Κανονικό (Web)1"/>
    <w:basedOn w:val="a"/>
    <w:rsid w:val="00027B0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27B08"/>
    <w:pPr>
      <w:suppressLineNumbers/>
    </w:pPr>
  </w:style>
  <w:style w:type="paragraph" w:customStyle="1" w:styleId="af2">
    <w:name w:val="Επικεφαλίδα πίνακα"/>
    <w:basedOn w:val="af1"/>
    <w:rsid w:val="00027B08"/>
    <w:pPr>
      <w:jc w:val="center"/>
    </w:pPr>
    <w:rPr>
      <w:b/>
      <w:bCs/>
    </w:rPr>
  </w:style>
  <w:style w:type="paragraph" w:styleId="af3">
    <w:name w:val="footnote text"/>
    <w:basedOn w:val="a"/>
    <w:rsid w:val="00027B0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27B08"/>
    <w:pPr>
      <w:widowControl w:val="0"/>
      <w:suppressAutoHyphens/>
    </w:pPr>
    <w:rPr>
      <w:rFonts w:eastAsia="SimSun" w:cs="Mangal"/>
      <w:sz w:val="24"/>
      <w:szCs w:val="24"/>
      <w:lang w:eastAsia="zh-CN" w:bidi="hi-IN"/>
    </w:rPr>
  </w:style>
  <w:style w:type="paragraph" w:customStyle="1" w:styleId="af4">
    <w:name w:val="Παραθέσεις"/>
    <w:basedOn w:val="a"/>
    <w:rsid w:val="00027B08"/>
  </w:style>
  <w:style w:type="paragraph" w:styleId="af5">
    <w:name w:val="Title"/>
    <w:basedOn w:val="ab"/>
    <w:next w:val="a0"/>
    <w:qFormat/>
    <w:rsid w:val="00027B08"/>
  </w:style>
  <w:style w:type="paragraph" w:styleId="af6">
    <w:name w:val="Subtitle"/>
    <w:basedOn w:val="ab"/>
    <w:next w:val="a0"/>
    <w:qFormat/>
    <w:rsid w:val="00027B08"/>
  </w:style>
  <w:style w:type="paragraph" w:customStyle="1" w:styleId="af7">
    <w:name w:val="Προμορφοποιημένο κείμενο"/>
    <w:basedOn w:val="a"/>
    <w:rsid w:val="00027B08"/>
  </w:style>
  <w:style w:type="paragraph" w:customStyle="1" w:styleId="af8">
    <w:name w:val="Οριζόντια γραμμή"/>
    <w:basedOn w:val="a"/>
    <w:next w:val="a0"/>
    <w:rsid w:val="00027B08"/>
  </w:style>
  <w:style w:type="paragraph" w:customStyle="1" w:styleId="Pagedecouverture">
    <w:name w:val="Page de couverture"/>
    <w:basedOn w:val="a"/>
    <w:next w:val="a"/>
    <w:rsid w:val="00027B08"/>
    <w:pPr>
      <w:spacing w:after="0"/>
    </w:pPr>
  </w:style>
  <w:style w:type="paragraph" w:customStyle="1" w:styleId="PartTitle">
    <w:name w:val="PartTitle"/>
    <w:basedOn w:val="a"/>
    <w:next w:val="ChapterTitle"/>
    <w:rsid w:val="00027B08"/>
    <w:pPr>
      <w:keepNext/>
      <w:pageBreakBefore/>
      <w:spacing w:before="120" w:after="360"/>
      <w:jc w:val="center"/>
    </w:pPr>
    <w:rPr>
      <w:b/>
      <w:sz w:val="36"/>
    </w:rPr>
  </w:style>
  <w:style w:type="paragraph" w:customStyle="1" w:styleId="ChapterTitle">
    <w:name w:val="ChapterTitle"/>
    <w:basedOn w:val="a"/>
    <w:next w:val="a"/>
    <w:rsid w:val="00027B08"/>
    <w:pPr>
      <w:keepNext/>
      <w:spacing w:before="120" w:after="360"/>
      <w:ind w:firstLine="0"/>
      <w:jc w:val="center"/>
    </w:pPr>
    <w:rPr>
      <w:b/>
    </w:rPr>
  </w:style>
  <w:style w:type="paragraph" w:customStyle="1" w:styleId="Titrearticle">
    <w:name w:val="Titre article"/>
    <w:basedOn w:val="a"/>
    <w:next w:val="a"/>
    <w:rsid w:val="00027B08"/>
    <w:pPr>
      <w:keepNext/>
      <w:spacing w:before="360" w:after="120"/>
      <w:jc w:val="center"/>
    </w:pPr>
    <w:rPr>
      <w:i/>
    </w:rPr>
  </w:style>
  <w:style w:type="paragraph" w:customStyle="1" w:styleId="Point0">
    <w:name w:val="Point 0"/>
    <w:basedOn w:val="a"/>
    <w:rsid w:val="00027B08"/>
    <w:pPr>
      <w:ind w:left="850" w:hanging="850"/>
    </w:pPr>
  </w:style>
  <w:style w:type="paragraph" w:customStyle="1" w:styleId="Tiret0">
    <w:name w:val="Tiret 0"/>
    <w:basedOn w:val="Point0"/>
    <w:rsid w:val="00027B08"/>
    <w:pPr>
      <w:tabs>
        <w:tab w:val="num" w:pos="850"/>
      </w:tabs>
    </w:pPr>
  </w:style>
  <w:style w:type="paragraph" w:customStyle="1" w:styleId="Point1">
    <w:name w:val="Point 1"/>
    <w:basedOn w:val="a"/>
    <w:rsid w:val="00027B08"/>
    <w:pPr>
      <w:ind w:left="1417" w:hanging="567"/>
    </w:pPr>
  </w:style>
  <w:style w:type="paragraph" w:customStyle="1" w:styleId="Tiret1">
    <w:name w:val="Tiret 1"/>
    <w:basedOn w:val="Point1"/>
    <w:rsid w:val="00027B08"/>
    <w:pPr>
      <w:tabs>
        <w:tab w:val="num" w:pos="1417"/>
      </w:tabs>
    </w:pPr>
  </w:style>
  <w:style w:type="paragraph" w:customStyle="1" w:styleId="SectionTitle">
    <w:name w:val="SectionTitle"/>
    <w:basedOn w:val="a"/>
    <w:next w:val="1"/>
    <w:rsid w:val="00027B08"/>
    <w:pPr>
      <w:keepNext/>
      <w:spacing w:before="120" w:after="360"/>
      <w:jc w:val="center"/>
    </w:pPr>
    <w:rPr>
      <w:b/>
      <w:smallCaps/>
      <w:sz w:val="28"/>
    </w:rPr>
  </w:style>
  <w:style w:type="paragraph" w:customStyle="1" w:styleId="Text1">
    <w:name w:val="Text 1"/>
    <w:basedOn w:val="a"/>
    <w:rsid w:val="00027B08"/>
    <w:pPr>
      <w:ind w:left="850" w:firstLine="0"/>
    </w:pPr>
  </w:style>
  <w:style w:type="paragraph" w:customStyle="1" w:styleId="NumPar1">
    <w:name w:val="NumPar 1"/>
    <w:basedOn w:val="a"/>
    <w:next w:val="Text1"/>
    <w:rsid w:val="00027B08"/>
    <w:pPr>
      <w:tabs>
        <w:tab w:val="num" w:pos="850"/>
      </w:tabs>
      <w:ind w:left="850" w:hanging="850"/>
    </w:pPr>
  </w:style>
  <w:style w:type="paragraph" w:customStyle="1" w:styleId="NormalLeft">
    <w:name w:val="Normal Left"/>
    <w:basedOn w:val="a"/>
    <w:rsid w:val="00027B08"/>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page number"/>
    <w:basedOn w:val="a1"/>
    <w:uiPriority w:val="99"/>
    <w:semiHidden/>
    <w:unhideWhenUsed/>
    <w:rsid w:val="00B86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4487</Words>
  <Characters>24231</Characters>
  <Application>Microsoft Office Word</Application>
  <DocSecurity>0</DocSecurity>
  <Lines>201</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geogia</cp:lastModifiedBy>
  <cp:revision>4</cp:revision>
  <cp:lastPrinted>2016-10-26T08:40:00Z</cp:lastPrinted>
  <dcterms:created xsi:type="dcterms:W3CDTF">2017-06-29T07:50:00Z</dcterms:created>
  <dcterms:modified xsi:type="dcterms:W3CDTF">2017-06-29T07:53:00Z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