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1D09D0" w:rsidRPr="001D09D0" w:rsidRDefault="001D09D0" w:rsidP="001D09D0">
            <w:pPr>
              <w:spacing w:after="0"/>
              <w:ind w:firstLine="0"/>
            </w:pPr>
            <w:r w:rsidRPr="001D09D0">
              <w:t>- Ονομασία: [ΑΠΟΚΕΝΤΡΩΜΕΝΗ ΔΙΟΙΚΗΣΗ ΜΑΚΕΔΟΝΙΑΣ-ΘΡΑΚΗΣ]]</w:t>
            </w:r>
          </w:p>
          <w:p w:rsidR="001D09D0" w:rsidRPr="001D09D0" w:rsidRDefault="001D09D0" w:rsidP="001D09D0">
            <w:pPr>
              <w:spacing w:after="0"/>
              <w:ind w:firstLine="0"/>
            </w:pPr>
            <w:r w:rsidRPr="001D09D0">
              <w:t>- Κωδικός  Αναθέτουσας Αρχής / Αναθέτοντα Φορέα ΚΗΜΔΗΣ : [50205]</w:t>
            </w:r>
          </w:p>
          <w:p w:rsidR="001D09D0" w:rsidRPr="001D09D0" w:rsidRDefault="001D09D0" w:rsidP="001D09D0">
            <w:pPr>
              <w:spacing w:after="0"/>
              <w:ind w:firstLine="0"/>
            </w:pPr>
            <w:r w:rsidRPr="001D09D0">
              <w:t xml:space="preserve">- Ταχυδρομική διεύθυνση / Πόλη / </w:t>
            </w:r>
            <w:proofErr w:type="spellStart"/>
            <w:r w:rsidRPr="001D09D0">
              <w:t>Ταχ</w:t>
            </w:r>
            <w:proofErr w:type="spellEnd"/>
            <w:r w:rsidRPr="001D09D0">
              <w:t>. Κωδικός: [ΣΤΡΩΜΝΙΤΣΗΣ 53,ΘΕΣ/ΝΙΚΗ Τ.Κ.54248]</w:t>
            </w:r>
          </w:p>
          <w:p w:rsidR="001D09D0" w:rsidRPr="001D09D0" w:rsidRDefault="001D09D0" w:rsidP="001D09D0">
            <w:pPr>
              <w:spacing w:after="0"/>
              <w:ind w:firstLine="0"/>
            </w:pPr>
            <w:r w:rsidRPr="001D09D0">
              <w:t xml:space="preserve">- Αρμόδιος για πληροφορίες: [Σταύρος </w:t>
            </w:r>
            <w:proofErr w:type="spellStart"/>
            <w:r w:rsidRPr="001D09D0">
              <w:t>Καραθανάσης</w:t>
            </w:r>
            <w:proofErr w:type="spellEnd"/>
            <w:r w:rsidRPr="001D09D0">
              <w:t>, Μαρία Σαμολαδά]</w:t>
            </w:r>
          </w:p>
          <w:p w:rsidR="001D09D0" w:rsidRPr="001D09D0" w:rsidRDefault="001D09D0" w:rsidP="001D09D0">
            <w:pPr>
              <w:spacing w:after="0"/>
              <w:ind w:firstLine="0"/>
            </w:pPr>
            <w:r w:rsidRPr="001D09D0">
              <w:t>- Τηλέφωνο: [2313 309261, 2313 309354]</w:t>
            </w:r>
          </w:p>
          <w:p w:rsidR="001D09D0" w:rsidRPr="001D09D0" w:rsidRDefault="001D09D0" w:rsidP="001D09D0">
            <w:pPr>
              <w:spacing w:after="0"/>
              <w:ind w:firstLine="0"/>
            </w:pPr>
            <w:r w:rsidRPr="001D09D0">
              <w:t xml:space="preserve">- </w:t>
            </w:r>
            <w:proofErr w:type="spellStart"/>
            <w:r w:rsidRPr="001D09D0">
              <w:t>Ηλ</w:t>
            </w:r>
            <w:proofErr w:type="spellEnd"/>
            <w:r w:rsidRPr="001D09D0">
              <w:t>. ταχυδρομείο: [</w:t>
            </w:r>
            <w:proofErr w:type="spellStart"/>
            <w:r w:rsidRPr="001D09D0">
              <w:rPr>
                <w:lang w:val="en-US"/>
              </w:rPr>
              <w:t>stkarath</w:t>
            </w:r>
            <w:proofErr w:type="spellEnd"/>
            <w:r w:rsidRPr="001D09D0">
              <w:t>@</w:t>
            </w:r>
            <w:proofErr w:type="spellStart"/>
            <w:r w:rsidRPr="001D09D0">
              <w:rPr>
                <w:lang w:val="en-US"/>
              </w:rPr>
              <w:t>damt</w:t>
            </w:r>
            <w:proofErr w:type="spellEnd"/>
            <w:r w:rsidRPr="001D09D0">
              <w:t>.</w:t>
            </w:r>
            <w:proofErr w:type="spellStart"/>
            <w:r w:rsidRPr="001D09D0">
              <w:rPr>
                <w:lang w:val="en-US"/>
              </w:rPr>
              <w:t>gov</w:t>
            </w:r>
            <w:proofErr w:type="spellEnd"/>
            <w:r w:rsidRPr="001D09D0">
              <w:t>.</w:t>
            </w:r>
            <w:proofErr w:type="spellStart"/>
            <w:r w:rsidRPr="001D09D0">
              <w:rPr>
                <w:lang w:val="en-US"/>
              </w:rPr>
              <w:t>gr</w:t>
            </w:r>
            <w:proofErr w:type="spellEnd"/>
            <w:r w:rsidRPr="001D09D0">
              <w:t>,</w:t>
            </w:r>
            <w:proofErr w:type="spellStart"/>
            <w:r w:rsidRPr="001D09D0">
              <w:rPr>
                <w:lang w:val="en-US"/>
              </w:rPr>
              <w:t>samolada</w:t>
            </w:r>
            <w:proofErr w:type="spellEnd"/>
            <w:r w:rsidRPr="001D09D0">
              <w:t>@</w:t>
            </w:r>
            <w:proofErr w:type="spellStart"/>
            <w:r w:rsidRPr="001D09D0">
              <w:rPr>
                <w:lang w:val="en-US"/>
              </w:rPr>
              <w:t>damt</w:t>
            </w:r>
            <w:proofErr w:type="spellEnd"/>
            <w:r w:rsidRPr="001D09D0">
              <w:t>.</w:t>
            </w:r>
            <w:proofErr w:type="spellStart"/>
            <w:r w:rsidRPr="001D09D0">
              <w:rPr>
                <w:lang w:val="en-US"/>
              </w:rPr>
              <w:t>gov</w:t>
            </w:r>
            <w:proofErr w:type="spellEnd"/>
            <w:r w:rsidRPr="001D09D0">
              <w:t>.</w:t>
            </w:r>
            <w:proofErr w:type="spellStart"/>
            <w:r w:rsidRPr="001D09D0">
              <w:rPr>
                <w:lang w:val="en-US"/>
              </w:rPr>
              <w:t>gr</w:t>
            </w:r>
            <w:proofErr w:type="spellEnd"/>
            <w:r w:rsidRPr="001D09D0">
              <w:t>]</w:t>
            </w:r>
          </w:p>
          <w:p w:rsidR="001D09D0" w:rsidRPr="001D09D0" w:rsidRDefault="001D09D0" w:rsidP="001D09D0">
            <w:pPr>
              <w:spacing w:after="0"/>
              <w:ind w:firstLine="0"/>
            </w:pPr>
            <w:r w:rsidRPr="001D09D0">
              <w:t>- Διεύθυνση στο Διαδίκτυο (διεύθυνση δικτυακού τόπου) (εάν υπάρχει): [</w:t>
            </w:r>
            <w:r w:rsidRPr="001D09D0">
              <w:rPr>
                <w:lang w:val="en-US"/>
              </w:rPr>
              <w:t>www</w:t>
            </w:r>
            <w:r w:rsidRPr="001D09D0">
              <w:t>.</w:t>
            </w:r>
            <w:proofErr w:type="spellStart"/>
            <w:r w:rsidRPr="001D09D0">
              <w:rPr>
                <w:lang w:val="en-US"/>
              </w:rPr>
              <w:t>damt</w:t>
            </w:r>
            <w:proofErr w:type="spellEnd"/>
            <w:r w:rsidRPr="001D09D0">
              <w:t>.</w:t>
            </w:r>
            <w:proofErr w:type="spellStart"/>
            <w:r w:rsidRPr="001D09D0">
              <w:rPr>
                <w:lang w:val="en-US"/>
              </w:rPr>
              <w:t>gov</w:t>
            </w:r>
            <w:proofErr w:type="spellEnd"/>
            <w:r w:rsidRPr="001D09D0">
              <w:t>.</w:t>
            </w:r>
            <w:proofErr w:type="spellStart"/>
            <w:r w:rsidRPr="001D09D0">
              <w:rPr>
                <w:lang w:val="en-US"/>
              </w:rPr>
              <w:t>gr</w:t>
            </w:r>
            <w:proofErr w:type="spellEnd"/>
            <w:r w:rsidRPr="001D09D0">
              <w:t>]</w:t>
            </w:r>
          </w:p>
          <w:p w:rsidR="00E00AB5" w:rsidRDefault="00E00AB5" w:rsidP="00576263">
            <w:pPr>
              <w:spacing w:after="0"/>
              <w:ind w:firstLine="0"/>
            </w:pP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C35AF7" w:rsidRDefault="00C35AF7" w:rsidP="00C35AF7">
            <w:pPr>
              <w:spacing w:after="0"/>
              <w:ind w:firstLine="0"/>
            </w:pPr>
            <w:r>
              <w:t>- Τίτλος ή σύντομη περιγραφή της δημόσιας σύμβασης (συμπεριλαμβανομένου του σχετικού CPV): [Ανοικτού συνοπτικού μειοδοτικού διαγωνισμού, για την παροχή υπηρεσιών απομάκρυνσης-διαχείρισης (CPV: 90650000-8) 78 τόνων (</w:t>
            </w:r>
            <w:proofErr w:type="spellStart"/>
            <w:r>
              <w:t>tn</w:t>
            </w:r>
            <w:proofErr w:type="spellEnd"/>
            <w:r>
              <w:t xml:space="preserve">) (μέγιστο) </w:t>
            </w:r>
            <w:proofErr w:type="spellStart"/>
            <w:r>
              <w:t>αμιαντούχων</w:t>
            </w:r>
            <w:proofErr w:type="spellEnd"/>
            <w:r>
              <w:t xml:space="preserve"> αποβλήτων σε χώρο που βρίσκεται στο ΟΤ 1360 του Δήμου Παύλου Μελά (Συντεταγμένες ΕΓΣΑ’87: Χ=410681/ Ψ=4503155)</w:t>
            </w:r>
          </w:p>
          <w:p w:rsidR="00C35AF7" w:rsidRDefault="00C35AF7" w:rsidP="00C35AF7">
            <w:pPr>
              <w:spacing w:after="0"/>
              <w:ind w:firstLine="0"/>
            </w:pPr>
            <w:r>
              <w:t>- Κωδικός στο ΚΗΜΔΗΣ: [</w:t>
            </w:r>
            <w:r w:rsidR="00136645">
              <w:rPr>
                <w:lang w:val="en-US"/>
              </w:rPr>
              <w:t>17PROC001667269</w:t>
            </w:r>
            <w:r>
              <w:t>]</w:t>
            </w:r>
          </w:p>
          <w:p w:rsidR="00C35AF7" w:rsidRDefault="00C35AF7" w:rsidP="00C35AF7">
            <w:pPr>
              <w:spacing w:after="0"/>
              <w:ind w:firstLine="0"/>
            </w:pPr>
            <w:r>
              <w:t>- Η σύμβαση αναφέρεται σε έργα, προμήθειες, ή υπηρεσίες : [Υπηρεσίες]</w:t>
            </w:r>
          </w:p>
          <w:p w:rsidR="00C35AF7" w:rsidRDefault="00C35AF7" w:rsidP="00C35AF7">
            <w:pPr>
              <w:spacing w:after="0"/>
              <w:ind w:firstLine="0"/>
            </w:pPr>
            <w:r>
              <w:t>- Εφόσον υφίστανται, ένδειξη ύπαρξης σχετικών τμημάτων : [1]</w:t>
            </w:r>
          </w:p>
          <w:p w:rsidR="00E00AB5" w:rsidRDefault="00C35AF7" w:rsidP="00C35AF7">
            <w:pPr>
              <w:spacing w:after="0"/>
              <w:ind w:firstLine="0"/>
            </w:pPr>
            <w:r>
              <w:t>- Αριθμός αναφοράς που αποδίδεται στον φάκελο από την αναθέτουσα αρχή (εάν υπάρχει): [01/2017]</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9484" w:type="dxa"/>
        <w:jc w:val="center"/>
        <w:tblInd w:w="-212" w:type="dxa"/>
        <w:tblLayout w:type="fixed"/>
        <w:tblLook w:val="0000"/>
      </w:tblPr>
      <w:tblGrid>
        <w:gridCol w:w="4691"/>
        <w:gridCol w:w="4793"/>
      </w:tblGrid>
      <w:tr w:rsidR="00E00AB5" w:rsidTr="00F349D8">
        <w:trPr>
          <w:jc w:val="center"/>
        </w:trPr>
        <w:tc>
          <w:tcPr>
            <w:tcW w:w="4691"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F349D8">
        <w:trPr>
          <w:jc w:val="center"/>
        </w:trPr>
        <w:tc>
          <w:tcPr>
            <w:tcW w:w="4691"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349D8">
        <w:trPr>
          <w:jc w:val="center"/>
        </w:trPr>
        <w:tc>
          <w:tcPr>
            <w:tcW w:w="4691"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349D8">
        <w:trPr>
          <w:jc w:val="center"/>
        </w:trPr>
        <w:tc>
          <w:tcPr>
            <w:tcW w:w="4691"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F349D8">
        <w:trPr>
          <w:trHeight w:val="1533"/>
          <w:jc w:val="center"/>
        </w:trPr>
        <w:tc>
          <w:tcPr>
            <w:tcW w:w="4691"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F349D8">
        <w:trPr>
          <w:jc w:val="center"/>
        </w:trPr>
        <w:tc>
          <w:tcPr>
            <w:tcW w:w="4691"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349D8">
        <w:trPr>
          <w:jc w:val="center"/>
        </w:trPr>
        <w:tc>
          <w:tcPr>
            <w:tcW w:w="4691"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F349D8">
        <w:trPr>
          <w:jc w:val="center"/>
        </w:trPr>
        <w:tc>
          <w:tcPr>
            <w:tcW w:w="4691"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793"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F349D8">
        <w:trPr>
          <w:jc w:val="center"/>
        </w:trPr>
        <w:tc>
          <w:tcPr>
            <w:tcW w:w="4691"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93"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F349D8">
        <w:trPr>
          <w:jc w:val="center"/>
        </w:trPr>
        <w:tc>
          <w:tcPr>
            <w:tcW w:w="4691"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349D8">
            <w:pPr>
              <w:spacing w:after="0" w:line="240" w:lineRule="auto"/>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 xml:space="preserve">α) Αναφέρετε την ονομασία του καταλόγου ή του πιστοποιητικού και τον σχετικό αριθμό εγγραφής </w:t>
            </w:r>
            <w:r>
              <w:lastRenderedPageBreak/>
              <w:t>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Pr="00443079"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Pr="00443079"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F349D8">
        <w:trPr>
          <w:jc w:val="center"/>
        </w:trPr>
        <w:tc>
          <w:tcPr>
            <w:tcW w:w="4691"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793"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349D8">
        <w:trPr>
          <w:jc w:val="center"/>
        </w:trPr>
        <w:tc>
          <w:tcPr>
            <w:tcW w:w="4691"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F349D8">
        <w:trPr>
          <w:jc w:val="center"/>
        </w:trPr>
        <w:tc>
          <w:tcPr>
            <w:tcW w:w="9484"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F349D8">
        <w:trPr>
          <w:jc w:val="center"/>
        </w:trPr>
        <w:tc>
          <w:tcPr>
            <w:tcW w:w="4691"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Pr="00F349D8" w:rsidRDefault="00F140F3" w:rsidP="00F140F3">
            <w:pPr>
              <w:spacing w:after="0"/>
              <w:ind w:firstLine="0"/>
              <w:rPr>
                <w:lang w:val="en-US"/>
              </w:rPr>
            </w:pPr>
          </w:p>
          <w:p w:rsidR="00E00AB5" w:rsidRDefault="00E00AB5" w:rsidP="00F140F3">
            <w:pPr>
              <w:spacing w:after="0"/>
              <w:ind w:firstLine="0"/>
            </w:pPr>
            <w:r>
              <w:t>β) [……]</w:t>
            </w:r>
          </w:p>
          <w:p w:rsidR="00F140F3" w:rsidRDefault="00F140F3" w:rsidP="00F140F3">
            <w:pPr>
              <w:spacing w:after="0"/>
              <w:ind w:firstLine="0"/>
              <w:rPr>
                <w:lang w:val="en-US"/>
              </w:rPr>
            </w:pPr>
          </w:p>
          <w:p w:rsidR="00F349D8" w:rsidRPr="00F349D8" w:rsidRDefault="00F349D8" w:rsidP="00F140F3">
            <w:pPr>
              <w:spacing w:after="0"/>
              <w:ind w:firstLine="0"/>
              <w:rPr>
                <w:lang w:val="en-US"/>
              </w:rPr>
            </w:pPr>
          </w:p>
          <w:p w:rsidR="00E00AB5" w:rsidRDefault="00E00AB5" w:rsidP="00F140F3">
            <w:pPr>
              <w:spacing w:after="0"/>
              <w:ind w:firstLine="0"/>
            </w:pPr>
            <w:r>
              <w:t>γ) [……]</w:t>
            </w:r>
          </w:p>
        </w:tc>
      </w:tr>
      <w:tr w:rsidR="00E00AB5" w:rsidTr="00F349D8">
        <w:trPr>
          <w:jc w:val="center"/>
        </w:trPr>
        <w:tc>
          <w:tcPr>
            <w:tcW w:w="4691"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349D8">
        <w:trPr>
          <w:jc w:val="center"/>
        </w:trPr>
        <w:tc>
          <w:tcPr>
            <w:tcW w:w="4691"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D6198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D6198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D6198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D6198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D6198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D6198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D6198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D6198E" w:rsidTr="00D6198E">
        <w:trPr>
          <w:trHeight w:val="343"/>
          <w:jc w:val="center"/>
        </w:trPr>
        <w:tc>
          <w:tcPr>
            <w:tcW w:w="8959" w:type="dxa"/>
            <w:gridSpan w:val="2"/>
            <w:tcBorders>
              <w:top w:val="single" w:sz="4" w:space="0" w:color="000000"/>
              <w:bottom w:val="single" w:sz="4" w:space="0" w:color="000000"/>
            </w:tcBorders>
            <w:shd w:val="clear" w:color="auto" w:fill="auto"/>
          </w:tcPr>
          <w:p w:rsidR="00D6198E" w:rsidRPr="00443079" w:rsidRDefault="00D6198E" w:rsidP="00576263">
            <w:pPr>
              <w:spacing w:after="0"/>
              <w:ind w:firstLine="0"/>
              <w:rPr>
                <w:b/>
                <w:i/>
              </w:rPr>
            </w:pPr>
          </w:p>
          <w:p w:rsidR="00D6198E" w:rsidRPr="00443079" w:rsidRDefault="00D6198E" w:rsidP="00576263">
            <w:pPr>
              <w:spacing w:after="0"/>
              <w:ind w:firstLine="0"/>
              <w:rPr>
                <w:b/>
                <w:i/>
              </w:rPr>
            </w:pPr>
          </w:p>
          <w:p w:rsidR="00D6198E" w:rsidRPr="00D6198E" w:rsidRDefault="00D6198E" w:rsidP="00D6198E">
            <w:pPr>
              <w:pageBreakBefore/>
              <w:ind w:firstLine="0"/>
              <w:rPr>
                <w:b/>
                <w:i/>
              </w:rPr>
            </w:pPr>
            <w:r>
              <w:rPr>
                <w:b/>
                <w:bCs/>
              </w:rPr>
              <w:t>Γ: Πληροφορίες σχετικά με τη στήριξη στις ικανότητες άλλων ΦΟΡΕΩΝ</w:t>
            </w:r>
            <w:r>
              <w:rPr>
                <w:rStyle w:val="aa"/>
                <w:b/>
                <w:bCs/>
              </w:rPr>
              <w:endnoteReference w:id="7"/>
            </w:r>
            <w:r>
              <w:t xml:space="preserve"> </w:t>
            </w:r>
          </w:p>
        </w:tc>
      </w:tr>
      <w:tr w:rsidR="00E00AB5" w:rsidTr="00D6198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D6198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BD11F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BD11F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BD11F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BD11F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BD11F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BD11F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BD11F0">
        <w:trPr>
          <w:trHeight w:val="399"/>
          <w:jc w:val="center"/>
        </w:trPr>
        <w:tc>
          <w:tcPr>
            <w:tcW w:w="4479" w:type="dxa"/>
            <w:tcBorders>
              <w:top w:val="single" w:sz="4" w:space="0" w:color="000000"/>
              <w:left w:val="single" w:sz="4" w:space="0" w:color="000000"/>
              <w:bottom w:val="single" w:sz="4" w:space="0" w:color="000000"/>
            </w:tcBorders>
            <w:shd w:val="clear" w:color="auto" w:fill="auto"/>
          </w:tcPr>
          <w:p w:rsidR="00E00AB5" w:rsidRPr="00BD11F0" w:rsidRDefault="00E00AB5" w:rsidP="00335746">
            <w:pPr>
              <w:spacing w:after="0"/>
              <w:ind w:firstLine="0"/>
              <w:rPr>
                <w:b/>
                <w:bCs/>
                <w:i/>
                <w:iCs/>
                <w:u w:val="single"/>
              </w:rPr>
            </w:pPr>
            <w:r w:rsidRPr="00BD11F0">
              <w:rPr>
                <w:b/>
                <w:bCs/>
                <w:i/>
                <w:iCs/>
                <w:u w:val="single"/>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Pr="00BD11F0" w:rsidRDefault="00E00AB5" w:rsidP="00335746">
            <w:pPr>
              <w:spacing w:after="0"/>
              <w:ind w:firstLine="0"/>
              <w:rPr>
                <w:sz w:val="20"/>
                <w:szCs w:val="20"/>
              </w:rPr>
            </w:pPr>
            <w:r w:rsidRPr="00BD11F0">
              <w:rPr>
                <w:sz w:val="20"/>
                <w:szCs w:val="20"/>
              </w:rPr>
              <w:t xml:space="preserve">Υπάρχει τελεσίδικη καταδικαστική </w:t>
            </w:r>
            <w:r w:rsidRPr="00BD11F0">
              <w:rPr>
                <w:b/>
                <w:sz w:val="20"/>
                <w:szCs w:val="20"/>
              </w:rPr>
              <w:t>απόφαση εις βάρος του οικονομικού φορέα</w:t>
            </w:r>
            <w:r w:rsidRPr="00BD11F0">
              <w:rPr>
                <w:sz w:val="20"/>
                <w:szCs w:val="20"/>
              </w:rPr>
              <w:t xml:space="preserve"> ή </w:t>
            </w:r>
            <w:r w:rsidRPr="00BD11F0">
              <w:rPr>
                <w:b/>
                <w:sz w:val="20"/>
                <w:szCs w:val="20"/>
              </w:rPr>
              <w:t>οποιουδήποτε</w:t>
            </w:r>
            <w:r w:rsidRPr="00BD11F0">
              <w:rPr>
                <w:sz w:val="20"/>
                <w:szCs w:val="20"/>
              </w:rPr>
              <w:t xml:space="preserve"> προσώπου</w:t>
            </w:r>
            <w:r w:rsidRPr="00BD11F0">
              <w:rPr>
                <w:rStyle w:val="aa"/>
                <w:sz w:val="20"/>
                <w:szCs w:val="20"/>
              </w:rPr>
              <w:endnoteReference w:id="16"/>
            </w:r>
            <w:r w:rsidRPr="00BD11F0">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BD11F0" w:rsidRDefault="00E00AB5" w:rsidP="00335746">
            <w:pPr>
              <w:spacing w:after="0"/>
              <w:ind w:firstLine="0"/>
              <w:rPr>
                <w:i/>
                <w:sz w:val="20"/>
                <w:szCs w:val="20"/>
              </w:rPr>
            </w:pPr>
            <w:r w:rsidRPr="00BD11F0">
              <w:rPr>
                <w:sz w:val="20"/>
                <w:szCs w:val="20"/>
              </w:rPr>
              <w:t>[] Ναι [] Όχι</w:t>
            </w:r>
          </w:p>
          <w:p w:rsidR="00335746" w:rsidRPr="00BD11F0" w:rsidRDefault="00335746" w:rsidP="00335746">
            <w:pPr>
              <w:spacing w:after="0"/>
              <w:ind w:firstLine="0"/>
              <w:rPr>
                <w:i/>
                <w:sz w:val="20"/>
                <w:szCs w:val="20"/>
              </w:rPr>
            </w:pPr>
          </w:p>
          <w:p w:rsidR="00335746" w:rsidRPr="00BD11F0" w:rsidRDefault="00335746" w:rsidP="00335746">
            <w:pPr>
              <w:spacing w:after="0"/>
              <w:ind w:firstLine="0"/>
              <w:rPr>
                <w:i/>
                <w:sz w:val="20"/>
                <w:szCs w:val="20"/>
              </w:rPr>
            </w:pPr>
          </w:p>
          <w:p w:rsidR="00335746" w:rsidRPr="00BD11F0" w:rsidRDefault="00335746" w:rsidP="00335746">
            <w:pPr>
              <w:spacing w:after="0"/>
              <w:ind w:firstLine="0"/>
              <w:rPr>
                <w:i/>
                <w:sz w:val="20"/>
                <w:szCs w:val="20"/>
              </w:rPr>
            </w:pPr>
          </w:p>
          <w:p w:rsidR="00335746" w:rsidRPr="00443079" w:rsidRDefault="00335746" w:rsidP="00335746">
            <w:pPr>
              <w:spacing w:after="0"/>
              <w:ind w:firstLine="0"/>
              <w:rPr>
                <w:i/>
                <w:sz w:val="20"/>
                <w:szCs w:val="20"/>
              </w:rPr>
            </w:pPr>
          </w:p>
          <w:p w:rsidR="00BD11F0" w:rsidRPr="00443079" w:rsidRDefault="00BD11F0" w:rsidP="00335746">
            <w:pPr>
              <w:spacing w:after="0"/>
              <w:ind w:firstLine="0"/>
              <w:rPr>
                <w:i/>
                <w:sz w:val="20"/>
                <w:szCs w:val="20"/>
              </w:rPr>
            </w:pPr>
          </w:p>
          <w:p w:rsidR="00E00AB5" w:rsidRPr="00BD11F0" w:rsidRDefault="00E00AB5" w:rsidP="00335746">
            <w:pPr>
              <w:spacing w:after="0"/>
              <w:ind w:firstLine="0"/>
              <w:rPr>
                <w:i/>
                <w:sz w:val="20"/>
                <w:szCs w:val="20"/>
              </w:rPr>
            </w:pPr>
            <w:r w:rsidRPr="00BD11F0">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D11F0" w:rsidRDefault="00E00AB5" w:rsidP="00335746">
            <w:pPr>
              <w:spacing w:after="0"/>
              <w:ind w:firstLine="0"/>
              <w:rPr>
                <w:sz w:val="20"/>
                <w:szCs w:val="20"/>
              </w:rPr>
            </w:pPr>
            <w:r w:rsidRPr="00BD11F0">
              <w:rPr>
                <w:i/>
                <w:sz w:val="20"/>
                <w:szCs w:val="20"/>
              </w:rPr>
              <w:t>[……][……][……][……]</w:t>
            </w:r>
            <w:r w:rsidRPr="00BD11F0">
              <w:rPr>
                <w:rStyle w:val="a5"/>
                <w:sz w:val="20"/>
                <w:szCs w:val="20"/>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D11F0" w:rsidRDefault="00E00AB5" w:rsidP="00335746">
            <w:pPr>
              <w:spacing w:after="0"/>
              <w:ind w:firstLine="0"/>
              <w:rPr>
                <w:sz w:val="20"/>
                <w:szCs w:val="20"/>
              </w:rPr>
            </w:pPr>
            <w:r w:rsidRPr="00BD11F0">
              <w:rPr>
                <w:b/>
                <w:sz w:val="20"/>
                <w:szCs w:val="20"/>
              </w:rPr>
              <w:t>Εάν ναι</w:t>
            </w:r>
            <w:r w:rsidRPr="00BD11F0">
              <w:rPr>
                <w:sz w:val="20"/>
                <w:szCs w:val="20"/>
              </w:rPr>
              <w:t>, αναφέρετε</w:t>
            </w:r>
            <w:r w:rsidRPr="00BD11F0">
              <w:rPr>
                <w:rStyle w:val="a5"/>
                <w:sz w:val="20"/>
                <w:szCs w:val="20"/>
                <w:vertAlign w:val="superscript"/>
              </w:rPr>
              <w:endnoteReference w:id="18"/>
            </w:r>
            <w:r w:rsidRPr="00BD11F0">
              <w:rPr>
                <w:sz w:val="20"/>
                <w:szCs w:val="20"/>
              </w:rPr>
              <w:t>:</w:t>
            </w:r>
          </w:p>
          <w:p w:rsidR="00E00AB5" w:rsidRPr="00BD11F0" w:rsidRDefault="00E00AB5" w:rsidP="00335746">
            <w:pPr>
              <w:spacing w:after="0"/>
              <w:ind w:firstLine="0"/>
              <w:rPr>
                <w:sz w:val="20"/>
                <w:szCs w:val="20"/>
              </w:rPr>
            </w:pPr>
            <w:r w:rsidRPr="00BD11F0">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BD11F0" w:rsidRDefault="00E00AB5" w:rsidP="00335746">
            <w:pPr>
              <w:spacing w:after="0"/>
              <w:ind w:firstLine="0"/>
              <w:jc w:val="left"/>
              <w:rPr>
                <w:sz w:val="20"/>
                <w:szCs w:val="20"/>
              </w:rPr>
            </w:pPr>
            <w:r w:rsidRPr="00BD11F0">
              <w:rPr>
                <w:sz w:val="20"/>
                <w:szCs w:val="20"/>
              </w:rPr>
              <w:t>β) Προσδιορίστε ποιος έχει καταδικαστεί [ ]·</w:t>
            </w:r>
          </w:p>
          <w:p w:rsidR="00E00AB5" w:rsidRPr="00BD11F0" w:rsidRDefault="00E00AB5" w:rsidP="00335746">
            <w:pPr>
              <w:spacing w:after="0"/>
              <w:ind w:firstLine="0"/>
              <w:rPr>
                <w:sz w:val="20"/>
                <w:szCs w:val="20"/>
              </w:rPr>
            </w:pPr>
            <w:r w:rsidRPr="00BD11F0">
              <w:rPr>
                <w:b/>
                <w:sz w:val="20"/>
                <w:szCs w:val="20"/>
              </w:rPr>
              <w:t xml:space="preserve">γ) </w:t>
            </w:r>
            <w:r w:rsidRPr="00BD11F0">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D11F0" w:rsidRDefault="00E00AB5" w:rsidP="00335746">
            <w:pPr>
              <w:snapToGrid w:val="0"/>
              <w:spacing w:after="0"/>
              <w:ind w:firstLine="0"/>
              <w:jc w:val="left"/>
              <w:rPr>
                <w:sz w:val="20"/>
                <w:szCs w:val="20"/>
              </w:rPr>
            </w:pPr>
          </w:p>
          <w:p w:rsidR="00E109F9" w:rsidRPr="00BD11F0" w:rsidRDefault="00E00AB5" w:rsidP="00E109F9">
            <w:pPr>
              <w:spacing w:after="0"/>
              <w:ind w:firstLine="0"/>
              <w:jc w:val="left"/>
              <w:rPr>
                <w:sz w:val="20"/>
                <w:szCs w:val="20"/>
              </w:rPr>
            </w:pPr>
            <w:r w:rsidRPr="00BD11F0">
              <w:rPr>
                <w:sz w:val="20"/>
                <w:szCs w:val="20"/>
              </w:rPr>
              <w:t xml:space="preserve">α) Ημερομηνία:[   ], </w:t>
            </w:r>
          </w:p>
          <w:p w:rsidR="00E109F9" w:rsidRPr="00BD11F0" w:rsidRDefault="00E00AB5" w:rsidP="00E109F9">
            <w:pPr>
              <w:spacing w:after="0"/>
              <w:ind w:firstLine="0"/>
              <w:jc w:val="left"/>
              <w:rPr>
                <w:sz w:val="20"/>
                <w:szCs w:val="20"/>
              </w:rPr>
            </w:pPr>
            <w:r w:rsidRPr="00BD11F0">
              <w:rPr>
                <w:sz w:val="20"/>
                <w:szCs w:val="20"/>
              </w:rPr>
              <w:t xml:space="preserve">σημείο-(-α): [   ], </w:t>
            </w:r>
          </w:p>
          <w:p w:rsidR="00E00AB5" w:rsidRPr="00BD11F0" w:rsidRDefault="00E00AB5" w:rsidP="00E109F9">
            <w:pPr>
              <w:spacing w:after="0"/>
              <w:ind w:firstLine="0"/>
              <w:jc w:val="left"/>
              <w:rPr>
                <w:sz w:val="20"/>
                <w:szCs w:val="20"/>
              </w:rPr>
            </w:pPr>
            <w:r w:rsidRPr="00BD11F0">
              <w:rPr>
                <w:sz w:val="20"/>
                <w:szCs w:val="20"/>
              </w:rPr>
              <w:t>λόγος(-οι):[   ]</w:t>
            </w:r>
          </w:p>
          <w:p w:rsidR="00335746" w:rsidRPr="00BD11F0" w:rsidRDefault="00335746" w:rsidP="00335746">
            <w:pPr>
              <w:spacing w:after="0"/>
              <w:ind w:firstLine="0"/>
              <w:jc w:val="left"/>
              <w:rPr>
                <w:sz w:val="20"/>
                <w:szCs w:val="20"/>
              </w:rPr>
            </w:pPr>
          </w:p>
          <w:p w:rsidR="00E00AB5" w:rsidRPr="00BD11F0" w:rsidRDefault="00E00AB5" w:rsidP="00335746">
            <w:pPr>
              <w:spacing w:after="0"/>
              <w:ind w:firstLine="0"/>
              <w:jc w:val="left"/>
              <w:rPr>
                <w:sz w:val="20"/>
                <w:szCs w:val="20"/>
              </w:rPr>
            </w:pPr>
            <w:r w:rsidRPr="00BD11F0">
              <w:rPr>
                <w:sz w:val="20"/>
                <w:szCs w:val="20"/>
              </w:rPr>
              <w:t>β) [……]</w:t>
            </w:r>
          </w:p>
          <w:p w:rsidR="00E00AB5" w:rsidRPr="00BD11F0" w:rsidRDefault="00E00AB5" w:rsidP="00335746">
            <w:pPr>
              <w:spacing w:after="0"/>
              <w:ind w:firstLine="0"/>
              <w:jc w:val="left"/>
              <w:rPr>
                <w:i/>
                <w:sz w:val="20"/>
                <w:szCs w:val="20"/>
              </w:rPr>
            </w:pPr>
            <w:r w:rsidRPr="00BD11F0">
              <w:rPr>
                <w:sz w:val="20"/>
                <w:szCs w:val="20"/>
              </w:rPr>
              <w:t>γ) Διάρκεια της περιόδου αποκλεισμού [……] και σχετικό(-ά) σημείο(-α) [   ]</w:t>
            </w:r>
          </w:p>
          <w:p w:rsidR="00E00AB5" w:rsidRPr="00BD11F0" w:rsidRDefault="00E00AB5" w:rsidP="00335746">
            <w:pPr>
              <w:spacing w:after="0"/>
              <w:ind w:firstLine="0"/>
              <w:rPr>
                <w:i/>
                <w:sz w:val="20"/>
                <w:szCs w:val="20"/>
              </w:rPr>
            </w:pPr>
            <w:r w:rsidRPr="00BD11F0">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D11F0" w:rsidRDefault="00E00AB5" w:rsidP="00335746">
            <w:pPr>
              <w:spacing w:after="0"/>
              <w:ind w:firstLine="0"/>
              <w:rPr>
                <w:sz w:val="20"/>
                <w:szCs w:val="20"/>
              </w:rPr>
            </w:pPr>
            <w:r w:rsidRPr="00BD11F0">
              <w:rPr>
                <w:i/>
                <w:sz w:val="20"/>
                <w:szCs w:val="20"/>
              </w:rPr>
              <w:t>[……][……][……][……]</w:t>
            </w:r>
            <w:r w:rsidRPr="00BD11F0">
              <w:rPr>
                <w:rStyle w:val="a5"/>
                <w:sz w:val="20"/>
                <w:szCs w:val="20"/>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D11F0" w:rsidRDefault="00E00AB5" w:rsidP="00335746">
            <w:pPr>
              <w:spacing w:after="0"/>
              <w:ind w:firstLine="0"/>
              <w:rPr>
                <w:sz w:val="20"/>
                <w:szCs w:val="20"/>
              </w:rPr>
            </w:pPr>
            <w:r w:rsidRPr="00BD11F0">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D11F0">
              <w:rPr>
                <w:rStyle w:val="NormalBoldChar"/>
                <w:rFonts w:eastAsia="Calibri" w:cs="Calibri"/>
                <w:b w:val="0"/>
                <w:sz w:val="20"/>
                <w:szCs w:val="20"/>
              </w:rPr>
              <w:t>αυτοκάθαρση»)</w:t>
            </w:r>
            <w:r w:rsidRPr="00BD11F0">
              <w:rPr>
                <w:rStyle w:val="NormalBoldChar"/>
                <w:rFonts w:eastAsia="Calibri" w:cs="Calibri"/>
                <w:b w:val="0"/>
                <w:sz w:val="20"/>
                <w:szCs w:val="20"/>
                <w:vertAlign w:val="superscript"/>
              </w:rPr>
              <w:endnoteReference w:id="20"/>
            </w:r>
            <w:r w:rsidRPr="00BD11F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D11F0" w:rsidRDefault="00E00AB5" w:rsidP="00335746">
            <w:pPr>
              <w:spacing w:after="0"/>
              <w:ind w:firstLine="0"/>
              <w:rPr>
                <w:sz w:val="20"/>
                <w:szCs w:val="20"/>
              </w:rPr>
            </w:pPr>
            <w:r w:rsidRPr="00BD11F0">
              <w:rPr>
                <w:sz w:val="20"/>
                <w:szCs w:val="20"/>
              </w:rP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D11F0" w:rsidRDefault="00E00AB5" w:rsidP="00335746">
            <w:pPr>
              <w:spacing w:after="0"/>
              <w:ind w:firstLine="0"/>
              <w:rPr>
                <w:sz w:val="20"/>
                <w:szCs w:val="20"/>
              </w:rPr>
            </w:pPr>
            <w:r w:rsidRPr="00BD11F0">
              <w:rPr>
                <w:b/>
                <w:sz w:val="20"/>
                <w:szCs w:val="20"/>
              </w:rPr>
              <w:t>Εάν ναι,</w:t>
            </w:r>
            <w:r w:rsidRPr="00BD11F0">
              <w:rPr>
                <w:sz w:val="20"/>
                <w:szCs w:val="20"/>
              </w:rPr>
              <w:t xml:space="preserve"> περιγράψτε τα μέτρα που λήφθηκαν</w:t>
            </w:r>
            <w:r w:rsidRPr="00BD11F0">
              <w:rPr>
                <w:rStyle w:val="a5"/>
                <w:sz w:val="20"/>
                <w:szCs w:val="20"/>
                <w:vertAlign w:val="superscript"/>
              </w:rPr>
              <w:endnoteReference w:id="21"/>
            </w:r>
            <w:r w:rsidRPr="00BD11F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D11F0" w:rsidRDefault="00E00AB5" w:rsidP="00335746">
            <w:pPr>
              <w:spacing w:after="0"/>
              <w:ind w:firstLine="0"/>
              <w:rPr>
                <w:sz w:val="20"/>
                <w:szCs w:val="20"/>
              </w:rPr>
            </w:pPr>
            <w:r w:rsidRPr="00BD11F0">
              <w:rPr>
                <w:sz w:val="20"/>
                <w:szCs w:val="20"/>
              </w:rP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E66865">
        <w:trPr>
          <w:jc w:val="center"/>
        </w:trPr>
        <w:tc>
          <w:tcPr>
            <w:tcW w:w="4479" w:type="dxa"/>
            <w:tcBorders>
              <w:top w:val="single" w:sz="4" w:space="0" w:color="000000"/>
              <w:left w:val="single" w:sz="4" w:space="0" w:color="000000"/>
              <w:bottom w:val="single" w:sz="4" w:space="0" w:color="auto"/>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Pr="00443079"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E66865">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rPr>
                <w:lang w:val="en-US"/>
              </w:rPr>
            </w:pPr>
            <w:r>
              <w:t>[.......................]</w:t>
            </w:r>
          </w:p>
          <w:p w:rsidR="00E66865" w:rsidRPr="00E66865" w:rsidRDefault="00E66865" w:rsidP="00576263">
            <w:pPr>
              <w:spacing w:after="0"/>
              <w:ind w:firstLine="0"/>
              <w:rPr>
                <w:lang w:val="en-US"/>
              </w:rPr>
            </w:pPr>
          </w:p>
        </w:tc>
      </w:tr>
      <w:tr w:rsidR="00E00AB5" w:rsidTr="00E66865">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E00AB5" w:rsidRDefault="00E00AB5" w:rsidP="00576263">
            <w:pPr>
              <w:snapToGrid w:val="0"/>
              <w:spacing w:after="0"/>
              <w:ind w:firstLine="0"/>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E66865">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rsidP="00D6198E"/>
    <w:p w:rsidR="00213058" w:rsidRPr="00213058" w:rsidRDefault="00213058" w:rsidP="00213058">
      <w:pPr>
        <w:ind w:firstLine="0"/>
        <w:jc w:val="center"/>
        <w:rPr>
          <w:b/>
          <w:bCs/>
        </w:rPr>
      </w:pPr>
      <w:r w:rsidRPr="00213058">
        <w:rPr>
          <w:b/>
          <w:bCs/>
        </w:rPr>
        <w:t>Δ. ΑΛΛΟΙ ΛΟΓΟΙ ΑΠΟΚΛΕΙΣΜΟΥ</w:t>
      </w:r>
    </w:p>
    <w:tbl>
      <w:tblPr>
        <w:tblW w:w="8959" w:type="dxa"/>
        <w:jc w:val="center"/>
        <w:tblLayout w:type="fixed"/>
        <w:tblLook w:val="0000"/>
      </w:tblPr>
      <w:tblGrid>
        <w:gridCol w:w="4479"/>
        <w:gridCol w:w="4480"/>
      </w:tblGrid>
      <w:tr w:rsidR="00E00AB5" w:rsidTr="00D6198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D6198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43079">
              <w:t xml:space="preserve"> </w:t>
            </w:r>
            <w:r>
              <w:t>[……][…]</w:t>
            </w:r>
            <w:r w:rsidR="00CA0924" w:rsidRPr="00443079">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66865" w:rsidP="004A40BE">
                  <w:pPr>
                    <w:spacing w:after="0"/>
                    <w:ind w:firstLine="0"/>
                  </w:pPr>
                  <w:r>
                    <w:rPr>
                      <w:sz w:val="14"/>
                      <w:szCs w:val="14"/>
                    </w:rPr>
                    <w:t>Π</w:t>
                  </w:r>
                  <w:r w:rsidR="00E00AB5">
                    <w:rPr>
                      <w:sz w:val="14"/>
                      <w:szCs w:val="14"/>
                    </w:rPr>
                    <w:t>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w:t>
            </w:r>
            <w:r>
              <w:lastRenderedPageBreak/>
              <w:t>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C3F5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EF" w:rsidRDefault="00932DEF">
      <w:pPr>
        <w:spacing w:after="0" w:line="240" w:lineRule="auto"/>
      </w:pPr>
      <w:r>
        <w:separator/>
      </w:r>
    </w:p>
  </w:endnote>
  <w:endnote w:type="continuationSeparator" w:id="0">
    <w:p w:rsidR="00932DEF" w:rsidRDefault="00932DEF">
      <w:pPr>
        <w:spacing w:after="0" w:line="240" w:lineRule="auto"/>
      </w:pPr>
      <w:r>
        <w:continuationSeparator/>
      </w:r>
    </w:p>
  </w:endnote>
  <w:endnote w:id="1">
    <w:p w:rsidR="009C3F5C" w:rsidRPr="002F6B21" w:rsidRDefault="009C3F5C"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C3F5C" w:rsidRPr="002F6B21" w:rsidRDefault="009C3F5C"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C3F5C" w:rsidRPr="00F62DFA" w:rsidRDefault="009C3F5C"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3F5C" w:rsidRPr="00F62DFA" w:rsidRDefault="009C3F5C"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C3F5C" w:rsidRPr="00F62DFA" w:rsidRDefault="009C3F5C"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C3F5C" w:rsidRPr="002F6B21" w:rsidRDefault="009C3F5C"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C3F5C" w:rsidRPr="002F6B21" w:rsidRDefault="009C3F5C"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C3F5C" w:rsidRPr="002F6B21" w:rsidRDefault="009C3F5C"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C3F5C" w:rsidRPr="002F6B21" w:rsidRDefault="009C3F5C"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C3F5C" w:rsidRPr="002F6B21" w:rsidRDefault="009C3F5C" w:rsidP="00D6198E">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C3F5C" w:rsidRPr="002F6B21" w:rsidRDefault="009C3F5C"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C3F5C" w:rsidRPr="002F6B21" w:rsidRDefault="009C3F5C"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C3F5C" w:rsidRPr="002F6B21" w:rsidRDefault="009C3F5C"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9C3F5C" w:rsidRPr="002F6B21" w:rsidRDefault="009C3F5C"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C3F5C" w:rsidRPr="002F6B21" w:rsidRDefault="009C3F5C"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C3F5C" w:rsidRPr="002F6B21" w:rsidRDefault="009C3F5C"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C3F5C" w:rsidRPr="002F6B21" w:rsidRDefault="009C3F5C"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C3F5C" w:rsidRPr="002F6B21" w:rsidRDefault="009C3F5C"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C3F5C" w:rsidRPr="002F6B21" w:rsidRDefault="009C3F5C"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C3F5C" w:rsidRPr="002F6B21" w:rsidRDefault="009C3F5C"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9C3F5C" w:rsidRPr="002F6B21" w:rsidRDefault="009C3F5C"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9C3F5C" w:rsidRPr="002F6B21" w:rsidRDefault="009C3F5C"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9C3F5C" w:rsidRPr="002F6B21" w:rsidRDefault="009C3F5C"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C3F5C" w:rsidRPr="002F6B21" w:rsidRDefault="009C3F5C"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C3F5C" w:rsidRPr="002F6B21" w:rsidRDefault="009C3F5C"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C3F5C" w:rsidRPr="002F6B21" w:rsidRDefault="009C3F5C"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C3F5C" w:rsidRPr="002F6B21" w:rsidRDefault="009C3F5C"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9C3F5C" w:rsidRPr="002F6B21" w:rsidRDefault="009C3F5C"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C3F5C" w:rsidRPr="002F6B21" w:rsidRDefault="009C3F5C"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C3F5C" w:rsidRPr="002F6B21" w:rsidRDefault="009C3F5C" w:rsidP="00B73C16">
      <w:pPr>
        <w:pStyle w:val="af9"/>
        <w:tabs>
          <w:tab w:val="left" w:pos="284"/>
        </w:tabs>
        <w:ind w:firstLine="0"/>
      </w:pPr>
      <w:r w:rsidRPr="00F62DFA">
        <w:rPr>
          <w:rStyle w:val="a5"/>
        </w:rPr>
        <w:endnoteRef/>
      </w:r>
      <w:r w:rsidRPr="002F6B21">
        <w:tab/>
        <w:t>Άρθρο 73 παρ. 5.</w:t>
      </w:r>
    </w:p>
  </w:endnote>
  <w:endnote w:id="28">
    <w:p w:rsidR="009C3F5C" w:rsidRPr="002F6B21" w:rsidRDefault="009C3F5C"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C3F5C" w:rsidRPr="002F6B21" w:rsidRDefault="009C3F5C"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9C3F5C" w:rsidRPr="002F6B21" w:rsidRDefault="009C3F5C"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9C3F5C" w:rsidRPr="002F6B21" w:rsidRDefault="009C3F5C"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C3F5C" w:rsidRPr="002F6B21" w:rsidRDefault="009C3F5C"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9C3F5C" w:rsidRPr="002F6B21" w:rsidRDefault="009C3F5C"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C3F5C" w:rsidRPr="002F6B21" w:rsidRDefault="009C3F5C"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9C3F5C" w:rsidRPr="002F6B21" w:rsidRDefault="009C3F5C"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9C3F5C" w:rsidRPr="002F6B21" w:rsidRDefault="009C3F5C"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9C3F5C" w:rsidRPr="002F6B21" w:rsidRDefault="009C3F5C"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9C3F5C" w:rsidRPr="002F6B21" w:rsidRDefault="009C3F5C"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9C3F5C" w:rsidRPr="002F6B21" w:rsidRDefault="009C3F5C"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9C3F5C" w:rsidRPr="002F6B21" w:rsidRDefault="009C3F5C"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C3F5C" w:rsidRPr="002F6B21" w:rsidRDefault="009C3F5C"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C3F5C" w:rsidRPr="002F6B21" w:rsidRDefault="009C3F5C"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9C3F5C" w:rsidRPr="002F6B21" w:rsidRDefault="009C3F5C"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C3F5C" w:rsidRPr="002F6B21" w:rsidRDefault="009C3F5C"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9C3F5C" w:rsidRPr="002F6B21" w:rsidRDefault="009C3F5C"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9C3F5C" w:rsidRPr="002F6B21" w:rsidRDefault="009C3F5C"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9C3F5C" w:rsidRPr="002F6B21" w:rsidRDefault="009C3F5C"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9C3F5C" w:rsidRPr="002F6B21" w:rsidRDefault="009C3F5C"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5C" w:rsidRPr="00C35AF7" w:rsidRDefault="00D24DFA">
    <w:pPr>
      <w:pStyle w:val="af0"/>
      <w:shd w:val="clear" w:color="auto" w:fill="FFFFFF"/>
      <w:jc w:val="center"/>
      <w:rPr>
        <w:sz w:val="20"/>
        <w:szCs w:val="20"/>
      </w:rPr>
    </w:pPr>
    <w:r w:rsidRPr="00C35AF7">
      <w:rPr>
        <w:sz w:val="20"/>
        <w:szCs w:val="20"/>
      </w:rPr>
      <w:fldChar w:fldCharType="begin"/>
    </w:r>
    <w:r w:rsidR="009C3F5C" w:rsidRPr="00C35AF7">
      <w:rPr>
        <w:sz w:val="20"/>
        <w:szCs w:val="20"/>
      </w:rPr>
      <w:instrText xml:space="preserve"> PAGE </w:instrText>
    </w:r>
    <w:r w:rsidRPr="00C35AF7">
      <w:rPr>
        <w:sz w:val="20"/>
        <w:szCs w:val="20"/>
      </w:rPr>
      <w:fldChar w:fldCharType="separate"/>
    </w:r>
    <w:r w:rsidR="00C616EF">
      <w:rPr>
        <w:noProof/>
        <w:sz w:val="20"/>
        <w:szCs w:val="20"/>
      </w:rPr>
      <w:t>1</w:t>
    </w:r>
    <w:r w:rsidRPr="00C35AF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EF" w:rsidRDefault="00932DEF">
      <w:pPr>
        <w:spacing w:after="0" w:line="240" w:lineRule="auto"/>
      </w:pPr>
      <w:r>
        <w:separator/>
      </w:r>
    </w:p>
  </w:footnote>
  <w:footnote w:type="continuationSeparator" w:id="0">
    <w:p w:rsidR="00932DEF" w:rsidRDefault="00932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5C" w:rsidRDefault="009C3F5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99E"/>
    <w:rsid w:val="00037E70"/>
    <w:rsid w:val="00124833"/>
    <w:rsid w:val="00136645"/>
    <w:rsid w:val="001D09D0"/>
    <w:rsid w:val="001E6916"/>
    <w:rsid w:val="00213058"/>
    <w:rsid w:val="00280674"/>
    <w:rsid w:val="002F6B21"/>
    <w:rsid w:val="00335746"/>
    <w:rsid w:val="003A5BD6"/>
    <w:rsid w:val="003D05A6"/>
    <w:rsid w:val="003D10A7"/>
    <w:rsid w:val="00412909"/>
    <w:rsid w:val="00443079"/>
    <w:rsid w:val="004834F1"/>
    <w:rsid w:val="004A40BE"/>
    <w:rsid w:val="004A67CF"/>
    <w:rsid w:val="00576263"/>
    <w:rsid w:val="006254C5"/>
    <w:rsid w:val="007318B7"/>
    <w:rsid w:val="00782DD2"/>
    <w:rsid w:val="00795260"/>
    <w:rsid w:val="00932DEF"/>
    <w:rsid w:val="0099584D"/>
    <w:rsid w:val="009A0E61"/>
    <w:rsid w:val="009C3F5C"/>
    <w:rsid w:val="00A55BDA"/>
    <w:rsid w:val="00A973E8"/>
    <w:rsid w:val="00B73C16"/>
    <w:rsid w:val="00BD11F0"/>
    <w:rsid w:val="00C35AF7"/>
    <w:rsid w:val="00C441BF"/>
    <w:rsid w:val="00C616EF"/>
    <w:rsid w:val="00C86856"/>
    <w:rsid w:val="00CA0924"/>
    <w:rsid w:val="00D24DFA"/>
    <w:rsid w:val="00D6198E"/>
    <w:rsid w:val="00E00AB5"/>
    <w:rsid w:val="00E109F9"/>
    <w:rsid w:val="00E66865"/>
    <w:rsid w:val="00F140F3"/>
    <w:rsid w:val="00F31438"/>
    <w:rsid w:val="00F349D8"/>
    <w:rsid w:val="00F36F70"/>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6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95260"/>
    <w:pPr>
      <w:tabs>
        <w:tab w:val="num" w:pos="0"/>
      </w:tabs>
      <w:ind w:left="360" w:hanging="360"/>
      <w:outlineLvl w:val="0"/>
    </w:pPr>
    <w:rPr>
      <w:b/>
      <w:sz w:val="28"/>
    </w:rPr>
  </w:style>
  <w:style w:type="paragraph" w:styleId="2">
    <w:name w:val="heading 2"/>
    <w:basedOn w:val="a0"/>
    <w:next w:val="a0"/>
    <w:qFormat/>
    <w:rsid w:val="00795260"/>
    <w:pPr>
      <w:tabs>
        <w:tab w:val="num" w:pos="0"/>
      </w:tabs>
      <w:ind w:left="720" w:hanging="360"/>
      <w:outlineLvl w:val="1"/>
    </w:pPr>
    <w:rPr>
      <w:b/>
      <w:sz w:val="24"/>
    </w:rPr>
  </w:style>
  <w:style w:type="paragraph" w:styleId="3">
    <w:name w:val="heading 3"/>
    <w:basedOn w:val="a0"/>
    <w:next w:val="a0"/>
    <w:qFormat/>
    <w:rsid w:val="00795260"/>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95260"/>
  </w:style>
  <w:style w:type="character" w:customStyle="1" w:styleId="WW8Num1z1">
    <w:name w:val="WW8Num1z1"/>
    <w:rsid w:val="00795260"/>
  </w:style>
  <w:style w:type="character" w:customStyle="1" w:styleId="WW8Num1z2">
    <w:name w:val="WW8Num1z2"/>
    <w:rsid w:val="00795260"/>
  </w:style>
  <w:style w:type="character" w:customStyle="1" w:styleId="WW8Num1z3">
    <w:name w:val="WW8Num1z3"/>
    <w:rsid w:val="00795260"/>
  </w:style>
  <w:style w:type="character" w:customStyle="1" w:styleId="WW8Num1z4">
    <w:name w:val="WW8Num1z4"/>
    <w:rsid w:val="00795260"/>
  </w:style>
  <w:style w:type="character" w:customStyle="1" w:styleId="WW8Num1z5">
    <w:name w:val="WW8Num1z5"/>
    <w:rsid w:val="00795260"/>
  </w:style>
  <w:style w:type="character" w:customStyle="1" w:styleId="WW8Num1z6">
    <w:name w:val="WW8Num1z6"/>
    <w:rsid w:val="00795260"/>
  </w:style>
  <w:style w:type="character" w:customStyle="1" w:styleId="WW8Num1z7">
    <w:name w:val="WW8Num1z7"/>
    <w:rsid w:val="00795260"/>
  </w:style>
  <w:style w:type="character" w:customStyle="1" w:styleId="WW8Num1z8">
    <w:name w:val="WW8Num1z8"/>
    <w:rsid w:val="00795260"/>
  </w:style>
  <w:style w:type="character" w:customStyle="1" w:styleId="WW8Num2z0">
    <w:name w:val="WW8Num2z0"/>
    <w:rsid w:val="00795260"/>
  </w:style>
  <w:style w:type="character" w:customStyle="1" w:styleId="WW8Num2z1">
    <w:name w:val="WW8Num2z1"/>
    <w:rsid w:val="00795260"/>
  </w:style>
  <w:style w:type="character" w:customStyle="1" w:styleId="WW8Num2z2">
    <w:name w:val="WW8Num2z2"/>
    <w:rsid w:val="00795260"/>
  </w:style>
  <w:style w:type="character" w:customStyle="1" w:styleId="WW8Num2z3">
    <w:name w:val="WW8Num2z3"/>
    <w:rsid w:val="00795260"/>
  </w:style>
  <w:style w:type="character" w:customStyle="1" w:styleId="WW8Num2z4">
    <w:name w:val="WW8Num2z4"/>
    <w:rsid w:val="00795260"/>
  </w:style>
  <w:style w:type="character" w:customStyle="1" w:styleId="WW8Num2z5">
    <w:name w:val="WW8Num2z5"/>
    <w:rsid w:val="00795260"/>
  </w:style>
  <w:style w:type="character" w:customStyle="1" w:styleId="WW8Num2z6">
    <w:name w:val="WW8Num2z6"/>
    <w:rsid w:val="00795260"/>
  </w:style>
  <w:style w:type="character" w:customStyle="1" w:styleId="WW8Num2z7">
    <w:name w:val="WW8Num2z7"/>
    <w:rsid w:val="00795260"/>
  </w:style>
  <w:style w:type="character" w:customStyle="1" w:styleId="WW8Num2z8">
    <w:name w:val="WW8Num2z8"/>
    <w:rsid w:val="00795260"/>
  </w:style>
  <w:style w:type="character" w:customStyle="1" w:styleId="WW8Num3z0">
    <w:name w:val="WW8Num3z0"/>
    <w:rsid w:val="00795260"/>
  </w:style>
  <w:style w:type="character" w:customStyle="1" w:styleId="WW8Num4z0">
    <w:name w:val="WW8Num4z0"/>
    <w:rsid w:val="00795260"/>
  </w:style>
  <w:style w:type="character" w:customStyle="1" w:styleId="WW8Num5z0">
    <w:name w:val="WW8Num5z0"/>
    <w:rsid w:val="00795260"/>
    <w:rPr>
      <w:rFonts w:ascii="Times New Roman" w:hAnsi="Times New Roman" w:cs="Times New Roman"/>
      <w:sz w:val="22"/>
      <w:szCs w:val="24"/>
    </w:rPr>
  </w:style>
  <w:style w:type="character" w:customStyle="1" w:styleId="WW8Num5z1">
    <w:name w:val="WW8Num5z1"/>
    <w:rsid w:val="00795260"/>
  </w:style>
  <w:style w:type="character" w:customStyle="1" w:styleId="WW8Num5z2">
    <w:name w:val="WW8Num5z2"/>
    <w:rsid w:val="00795260"/>
  </w:style>
  <w:style w:type="character" w:customStyle="1" w:styleId="WW8Num5z3">
    <w:name w:val="WW8Num5z3"/>
    <w:rsid w:val="00795260"/>
  </w:style>
  <w:style w:type="character" w:customStyle="1" w:styleId="WW8Num5z4">
    <w:name w:val="WW8Num5z4"/>
    <w:rsid w:val="00795260"/>
  </w:style>
  <w:style w:type="character" w:customStyle="1" w:styleId="WW8Num5z5">
    <w:name w:val="WW8Num5z5"/>
    <w:rsid w:val="00795260"/>
  </w:style>
  <w:style w:type="character" w:customStyle="1" w:styleId="WW8Num5z6">
    <w:name w:val="WW8Num5z6"/>
    <w:rsid w:val="00795260"/>
  </w:style>
  <w:style w:type="character" w:customStyle="1" w:styleId="WW8Num5z7">
    <w:name w:val="WW8Num5z7"/>
    <w:rsid w:val="00795260"/>
  </w:style>
  <w:style w:type="character" w:customStyle="1" w:styleId="WW8Num5z8">
    <w:name w:val="WW8Num5z8"/>
    <w:rsid w:val="00795260"/>
  </w:style>
  <w:style w:type="character" w:customStyle="1" w:styleId="WW8Num6z0">
    <w:name w:val="WW8Num6z0"/>
    <w:rsid w:val="00795260"/>
    <w:rPr>
      <w:rFonts w:ascii="Times New Roman" w:hAnsi="Times New Roman" w:cs="Times New Roman"/>
    </w:rPr>
  </w:style>
  <w:style w:type="character" w:customStyle="1" w:styleId="WW8Num6z1">
    <w:name w:val="WW8Num6z1"/>
    <w:rsid w:val="00795260"/>
  </w:style>
  <w:style w:type="character" w:customStyle="1" w:styleId="WW8Num6z2">
    <w:name w:val="WW8Num6z2"/>
    <w:rsid w:val="00795260"/>
  </w:style>
  <w:style w:type="character" w:customStyle="1" w:styleId="WW8Num6z3">
    <w:name w:val="WW8Num6z3"/>
    <w:rsid w:val="00795260"/>
  </w:style>
  <w:style w:type="character" w:customStyle="1" w:styleId="WW8Num6z4">
    <w:name w:val="WW8Num6z4"/>
    <w:rsid w:val="00795260"/>
  </w:style>
  <w:style w:type="character" w:customStyle="1" w:styleId="WW8Num6z5">
    <w:name w:val="WW8Num6z5"/>
    <w:rsid w:val="00795260"/>
  </w:style>
  <w:style w:type="character" w:customStyle="1" w:styleId="WW8Num6z6">
    <w:name w:val="WW8Num6z6"/>
    <w:rsid w:val="00795260"/>
  </w:style>
  <w:style w:type="character" w:customStyle="1" w:styleId="WW8Num6z7">
    <w:name w:val="WW8Num6z7"/>
    <w:rsid w:val="00795260"/>
  </w:style>
  <w:style w:type="character" w:customStyle="1" w:styleId="WW8Num6z8">
    <w:name w:val="WW8Num6z8"/>
    <w:rsid w:val="00795260"/>
  </w:style>
  <w:style w:type="character" w:customStyle="1" w:styleId="WW8Num7z0">
    <w:name w:val="WW8Num7z0"/>
    <w:rsid w:val="00795260"/>
  </w:style>
  <w:style w:type="character" w:customStyle="1" w:styleId="WW8Num7z1">
    <w:name w:val="WW8Num7z1"/>
    <w:rsid w:val="00795260"/>
  </w:style>
  <w:style w:type="character" w:customStyle="1" w:styleId="WW8Num7z2">
    <w:name w:val="WW8Num7z2"/>
    <w:rsid w:val="00795260"/>
  </w:style>
  <w:style w:type="character" w:customStyle="1" w:styleId="WW8Num7z3">
    <w:name w:val="WW8Num7z3"/>
    <w:rsid w:val="00795260"/>
  </w:style>
  <w:style w:type="character" w:customStyle="1" w:styleId="WW8Num7z4">
    <w:name w:val="WW8Num7z4"/>
    <w:rsid w:val="00795260"/>
  </w:style>
  <w:style w:type="character" w:customStyle="1" w:styleId="WW8Num7z5">
    <w:name w:val="WW8Num7z5"/>
    <w:rsid w:val="00795260"/>
  </w:style>
  <w:style w:type="character" w:customStyle="1" w:styleId="WW8Num7z6">
    <w:name w:val="WW8Num7z6"/>
    <w:rsid w:val="00795260"/>
  </w:style>
  <w:style w:type="character" w:customStyle="1" w:styleId="WW8Num7z7">
    <w:name w:val="WW8Num7z7"/>
    <w:rsid w:val="00795260"/>
  </w:style>
  <w:style w:type="character" w:customStyle="1" w:styleId="WW8Num7z8">
    <w:name w:val="WW8Num7z8"/>
    <w:rsid w:val="00795260"/>
  </w:style>
  <w:style w:type="character" w:customStyle="1" w:styleId="WW8Num8z0">
    <w:name w:val="WW8Num8z0"/>
    <w:rsid w:val="00795260"/>
    <w:rPr>
      <w:rFonts w:cs="Calibri"/>
      <w:b w:val="0"/>
      <w:bCs w:val="0"/>
      <w:i w:val="0"/>
      <w:iCs w:val="0"/>
      <w:color w:val="000000"/>
      <w:sz w:val="22"/>
      <w:szCs w:val="22"/>
    </w:rPr>
  </w:style>
  <w:style w:type="character" w:customStyle="1" w:styleId="WW8Num8z1">
    <w:name w:val="WW8Num8z1"/>
    <w:rsid w:val="00795260"/>
  </w:style>
  <w:style w:type="character" w:customStyle="1" w:styleId="WW8Num8z2">
    <w:name w:val="WW8Num8z2"/>
    <w:rsid w:val="00795260"/>
  </w:style>
  <w:style w:type="character" w:customStyle="1" w:styleId="WW8Num8z3">
    <w:name w:val="WW8Num8z3"/>
    <w:rsid w:val="00795260"/>
  </w:style>
  <w:style w:type="character" w:customStyle="1" w:styleId="WW8Num8z4">
    <w:name w:val="WW8Num8z4"/>
    <w:rsid w:val="00795260"/>
  </w:style>
  <w:style w:type="character" w:customStyle="1" w:styleId="WW8Num8z5">
    <w:name w:val="WW8Num8z5"/>
    <w:rsid w:val="00795260"/>
  </w:style>
  <w:style w:type="character" w:customStyle="1" w:styleId="WW8Num8z6">
    <w:name w:val="WW8Num8z6"/>
    <w:rsid w:val="00795260"/>
  </w:style>
  <w:style w:type="character" w:customStyle="1" w:styleId="WW8Num8z7">
    <w:name w:val="WW8Num8z7"/>
    <w:rsid w:val="00795260"/>
  </w:style>
  <w:style w:type="character" w:customStyle="1" w:styleId="WW8Num8z8">
    <w:name w:val="WW8Num8z8"/>
    <w:rsid w:val="00795260"/>
  </w:style>
  <w:style w:type="character" w:customStyle="1" w:styleId="WW8Num4z1">
    <w:name w:val="WW8Num4z1"/>
    <w:rsid w:val="00795260"/>
  </w:style>
  <w:style w:type="character" w:customStyle="1" w:styleId="WW8Num4z2">
    <w:name w:val="WW8Num4z2"/>
    <w:rsid w:val="00795260"/>
  </w:style>
  <w:style w:type="character" w:customStyle="1" w:styleId="WW8Num4z3">
    <w:name w:val="WW8Num4z3"/>
    <w:rsid w:val="00795260"/>
  </w:style>
  <w:style w:type="character" w:customStyle="1" w:styleId="WW8Num4z4">
    <w:name w:val="WW8Num4z4"/>
    <w:rsid w:val="00795260"/>
  </w:style>
  <w:style w:type="character" w:customStyle="1" w:styleId="WW8Num4z5">
    <w:name w:val="WW8Num4z5"/>
    <w:rsid w:val="00795260"/>
  </w:style>
  <w:style w:type="character" w:customStyle="1" w:styleId="WW8Num4z6">
    <w:name w:val="WW8Num4z6"/>
    <w:rsid w:val="00795260"/>
  </w:style>
  <w:style w:type="character" w:customStyle="1" w:styleId="WW8Num4z7">
    <w:name w:val="WW8Num4z7"/>
    <w:rsid w:val="00795260"/>
  </w:style>
  <w:style w:type="character" w:customStyle="1" w:styleId="WW8Num4z8">
    <w:name w:val="WW8Num4z8"/>
    <w:rsid w:val="00795260"/>
  </w:style>
  <w:style w:type="character" w:customStyle="1" w:styleId="WW8Num9z0">
    <w:name w:val="WW8Num9z0"/>
    <w:rsid w:val="00795260"/>
  </w:style>
  <w:style w:type="character" w:customStyle="1" w:styleId="WW8Num9z1">
    <w:name w:val="WW8Num9z1"/>
    <w:rsid w:val="00795260"/>
  </w:style>
  <w:style w:type="character" w:customStyle="1" w:styleId="WW8Num9z2">
    <w:name w:val="WW8Num9z2"/>
    <w:rsid w:val="00795260"/>
  </w:style>
  <w:style w:type="character" w:customStyle="1" w:styleId="WW8Num9z3">
    <w:name w:val="WW8Num9z3"/>
    <w:rsid w:val="00795260"/>
  </w:style>
  <w:style w:type="character" w:customStyle="1" w:styleId="WW8Num9z4">
    <w:name w:val="WW8Num9z4"/>
    <w:rsid w:val="00795260"/>
  </w:style>
  <w:style w:type="character" w:customStyle="1" w:styleId="WW8Num9z5">
    <w:name w:val="WW8Num9z5"/>
    <w:rsid w:val="00795260"/>
  </w:style>
  <w:style w:type="character" w:customStyle="1" w:styleId="WW8Num9z6">
    <w:name w:val="WW8Num9z6"/>
    <w:rsid w:val="00795260"/>
  </w:style>
  <w:style w:type="character" w:customStyle="1" w:styleId="WW8Num9z7">
    <w:name w:val="WW8Num9z7"/>
    <w:rsid w:val="00795260"/>
  </w:style>
  <w:style w:type="character" w:customStyle="1" w:styleId="WW8Num9z8">
    <w:name w:val="WW8Num9z8"/>
    <w:rsid w:val="00795260"/>
  </w:style>
  <w:style w:type="character" w:customStyle="1" w:styleId="4">
    <w:name w:val="Προεπιλεγμένη γραμματοσειρά4"/>
    <w:rsid w:val="00795260"/>
  </w:style>
  <w:style w:type="character" w:customStyle="1" w:styleId="WW8Num10z0">
    <w:name w:val="WW8Num10z0"/>
    <w:rsid w:val="00795260"/>
  </w:style>
  <w:style w:type="character" w:customStyle="1" w:styleId="WW8Num10z1">
    <w:name w:val="WW8Num10z1"/>
    <w:rsid w:val="00795260"/>
  </w:style>
  <w:style w:type="character" w:customStyle="1" w:styleId="WW8Num10z2">
    <w:name w:val="WW8Num10z2"/>
    <w:rsid w:val="00795260"/>
  </w:style>
  <w:style w:type="character" w:customStyle="1" w:styleId="WW8Num10z3">
    <w:name w:val="WW8Num10z3"/>
    <w:rsid w:val="00795260"/>
  </w:style>
  <w:style w:type="character" w:customStyle="1" w:styleId="WW8Num10z4">
    <w:name w:val="WW8Num10z4"/>
    <w:rsid w:val="00795260"/>
  </w:style>
  <w:style w:type="character" w:customStyle="1" w:styleId="WW8Num10z5">
    <w:name w:val="WW8Num10z5"/>
    <w:rsid w:val="00795260"/>
  </w:style>
  <w:style w:type="character" w:customStyle="1" w:styleId="WW8Num10z6">
    <w:name w:val="WW8Num10z6"/>
    <w:rsid w:val="00795260"/>
  </w:style>
  <w:style w:type="character" w:customStyle="1" w:styleId="WW8Num10z7">
    <w:name w:val="WW8Num10z7"/>
    <w:rsid w:val="00795260"/>
  </w:style>
  <w:style w:type="character" w:customStyle="1" w:styleId="WW8Num10z8">
    <w:name w:val="WW8Num10z8"/>
    <w:rsid w:val="00795260"/>
  </w:style>
  <w:style w:type="character" w:customStyle="1" w:styleId="30">
    <w:name w:val="Προεπιλεγμένη γραμματοσειρά3"/>
    <w:rsid w:val="00795260"/>
  </w:style>
  <w:style w:type="character" w:customStyle="1" w:styleId="WW8Num3z1">
    <w:name w:val="WW8Num3z1"/>
    <w:rsid w:val="00795260"/>
  </w:style>
  <w:style w:type="character" w:customStyle="1" w:styleId="WW8Num3z2">
    <w:name w:val="WW8Num3z2"/>
    <w:rsid w:val="00795260"/>
  </w:style>
  <w:style w:type="character" w:customStyle="1" w:styleId="WW8Num3z3">
    <w:name w:val="WW8Num3z3"/>
    <w:rsid w:val="00795260"/>
  </w:style>
  <w:style w:type="character" w:customStyle="1" w:styleId="WW8Num3z4">
    <w:name w:val="WW8Num3z4"/>
    <w:rsid w:val="00795260"/>
  </w:style>
  <w:style w:type="character" w:customStyle="1" w:styleId="WW8Num3z5">
    <w:name w:val="WW8Num3z5"/>
    <w:rsid w:val="00795260"/>
  </w:style>
  <w:style w:type="character" w:customStyle="1" w:styleId="WW8Num3z6">
    <w:name w:val="WW8Num3z6"/>
    <w:rsid w:val="00795260"/>
  </w:style>
  <w:style w:type="character" w:customStyle="1" w:styleId="WW8Num3z7">
    <w:name w:val="WW8Num3z7"/>
    <w:rsid w:val="00795260"/>
  </w:style>
  <w:style w:type="character" w:customStyle="1" w:styleId="WW8Num3z8">
    <w:name w:val="WW8Num3z8"/>
    <w:rsid w:val="00795260"/>
  </w:style>
  <w:style w:type="character" w:customStyle="1" w:styleId="WW8Num11z0">
    <w:name w:val="WW8Num11z0"/>
    <w:rsid w:val="00795260"/>
  </w:style>
  <w:style w:type="character" w:customStyle="1" w:styleId="WW8Num11z1">
    <w:name w:val="WW8Num11z1"/>
    <w:rsid w:val="00795260"/>
  </w:style>
  <w:style w:type="character" w:customStyle="1" w:styleId="WW8Num11z2">
    <w:name w:val="WW8Num11z2"/>
    <w:rsid w:val="00795260"/>
  </w:style>
  <w:style w:type="character" w:customStyle="1" w:styleId="WW8Num11z3">
    <w:name w:val="WW8Num11z3"/>
    <w:rsid w:val="00795260"/>
  </w:style>
  <w:style w:type="character" w:customStyle="1" w:styleId="WW8Num11z4">
    <w:name w:val="WW8Num11z4"/>
    <w:rsid w:val="00795260"/>
  </w:style>
  <w:style w:type="character" w:customStyle="1" w:styleId="WW8Num11z5">
    <w:name w:val="WW8Num11z5"/>
    <w:rsid w:val="00795260"/>
  </w:style>
  <w:style w:type="character" w:customStyle="1" w:styleId="WW8Num11z6">
    <w:name w:val="WW8Num11z6"/>
    <w:rsid w:val="00795260"/>
  </w:style>
  <w:style w:type="character" w:customStyle="1" w:styleId="WW8Num11z7">
    <w:name w:val="WW8Num11z7"/>
    <w:rsid w:val="00795260"/>
  </w:style>
  <w:style w:type="character" w:customStyle="1" w:styleId="WW8Num11z8">
    <w:name w:val="WW8Num11z8"/>
    <w:rsid w:val="00795260"/>
  </w:style>
  <w:style w:type="character" w:customStyle="1" w:styleId="WW8Num12z0">
    <w:name w:val="WW8Num12z0"/>
    <w:rsid w:val="00795260"/>
  </w:style>
  <w:style w:type="character" w:customStyle="1" w:styleId="WW8Num12z1">
    <w:name w:val="WW8Num12z1"/>
    <w:rsid w:val="00795260"/>
  </w:style>
  <w:style w:type="character" w:customStyle="1" w:styleId="WW8Num12z2">
    <w:name w:val="WW8Num12z2"/>
    <w:rsid w:val="00795260"/>
  </w:style>
  <w:style w:type="character" w:customStyle="1" w:styleId="WW8Num12z3">
    <w:name w:val="WW8Num12z3"/>
    <w:rsid w:val="00795260"/>
  </w:style>
  <w:style w:type="character" w:customStyle="1" w:styleId="WW8Num12z4">
    <w:name w:val="WW8Num12z4"/>
    <w:rsid w:val="00795260"/>
  </w:style>
  <w:style w:type="character" w:customStyle="1" w:styleId="WW8Num12z5">
    <w:name w:val="WW8Num12z5"/>
    <w:rsid w:val="00795260"/>
  </w:style>
  <w:style w:type="character" w:customStyle="1" w:styleId="WW8Num12z6">
    <w:name w:val="WW8Num12z6"/>
    <w:rsid w:val="00795260"/>
  </w:style>
  <w:style w:type="character" w:customStyle="1" w:styleId="WW8Num12z7">
    <w:name w:val="WW8Num12z7"/>
    <w:rsid w:val="00795260"/>
  </w:style>
  <w:style w:type="character" w:customStyle="1" w:styleId="WW8Num12z8">
    <w:name w:val="WW8Num12z8"/>
    <w:rsid w:val="00795260"/>
  </w:style>
  <w:style w:type="character" w:customStyle="1" w:styleId="20">
    <w:name w:val="Προεπιλεγμένη γραμματοσειρά2"/>
    <w:rsid w:val="00795260"/>
  </w:style>
  <w:style w:type="character" w:customStyle="1" w:styleId="10">
    <w:name w:val="Προεπιλεγμένη γραμματοσειρά1"/>
    <w:rsid w:val="00795260"/>
  </w:style>
  <w:style w:type="character" w:customStyle="1" w:styleId="5">
    <w:name w:val="Προεπιλεγμένη γραμματοσειρά5"/>
    <w:rsid w:val="00795260"/>
  </w:style>
  <w:style w:type="character" w:styleId="-">
    <w:name w:val="Hyperlink"/>
    <w:rsid w:val="00795260"/>
    <w:rPr>
      <w:color w:val="0000FF"/>
      <w:u w:val="single"/>
    </w:rPr>
  </w:style>
  <w:style w:type="character" w:customStyle="1" w:styleId="Char">
    <w:name w:val="Κεφαλίδα Char"/>
    <w:rsid w:val="00795260"/>
    <w:rPr>
      <w:rFonts w:ascii="Calibri" w:eastAsia="Times New Roman" w:hAnsi="Calibri" w:cs="Times New Roman"/>
    </w:rPr>
  </w:style>
  <w:style w:type="character" w:customStyle="1" w:styleId="Char1">
    <w:name w:val="Κεφαλίδα Char1"/>
    <w:rsid w:val="00795260"/>
    <w:rPr>
      <w:rFonts w:ascii="Calibri" w:eastAsia="Calibri" w:hAnsi="Calibri" w:cs="Times New Roman"/>
    </w:rPr>
  </w:style>
  <w:style w:type="character" w:customStyle="1" w:styleId="Char0">
    <w:name w:val="Κείμενο πλαισίου Char"/>
    <w:rsid w:val="00795260"/>
    <w:rPr>
      <w:rFonts w:ascii="Tahoma" w:eastAsia="Times New Roman" w:hAnsi="Tahoma" w:cs="Tahoma"/>
      <w:sz w:val="16"/>
      <w:szCs w:val="16"/>
    </w:rPr>
  </w:style>
  <w:style w:type="character" w:customStyle="1" w:styleId="1Char">
    <w:name w:val="Επικεφαλίδα 1 Char"/>
    <w:rsid w:val="00795260"/>
    <w:rPr>
      <w:rFonts w:ascii="Candara" w:eastAsia="Times New Roman" w:hAnsi="Candara" w:cs="Candara"/>
      <w:b/>
      <w:bCs/>
      <w:sz w:val="26"/>
      <w:szCs w:val="22"/>
    </w:rPr>
  </w:style>
  <w:style w:type="character" w:customStyle="1" w:styleId="Char2">
    <w:name w:val="Υποσέλιδο Char"/>
    <w:rsid w:val="00795260"/>
    <w:rPr>
      <w:rFonts w:eastAsia="Times New Roman"/>
      <w:sz w:val="22"/>
      <w:szCs w:val="22"/>
    </w:rPr>
  </w:style>
  <w:style w:type="character" w:customStyle="1" w:styleId="2Char">
    <w:name w:val="Επικεφαλίδα 2 Char"/>
    <w:rsid w:val="00795260"/>
    <w:rPr>
      <w:rFonts w:ascii="Candara" w:hAnsi="Candara" w:cs="Candara"/>
      <w:b/>
      <w:bCs/>
      <w:color w:val="000000"/>
      <w:sz w:val="24"/>
      <w:szCs w:val="26"/>
    </w:rPr>
  </w:style>
  <w:style w:type="character" w:customStyle="1" w:styleId="3Char">
    <w:name w:val="Επικεφαλίδα 3 Char"/>
    <w:rsid w:val="00795260"/>
    <w:rPr>
      <w:rFonts w:ascii="Candara" w:hAnsi="Candara" w:cs="Candara"/>
      <w:b/>
      <w:bCs/>
      <w:i/>
      <w:sz w:val="22"/>
      <w:szCs w:val="22"/>
    </w:rPr>
  </w:style>
  <w:style w:type="character" w:customStyle="1" w:styleId="ListLabel1">
    <w:name w:val="ListLabel 1"/>
    <w:rsid w:val="00795260"/>
    <w:rPr>
      <w:rFonts w:cs="Courier New"/>
    </w:rPr>
  </w:style>
  <w:style w:type="character" w:customStyle="1" w:styleId="a4">
    <w:name w:val="Χαρακτήρες αρίθμησης"/>
    <w:rsid w:val="00795260"/>
  </w:style>
  <w:style w:type="character" w:customStyle="1" w:styleId="a5">
    <w:name w:val="Χαρακτήρες υποσημείωσης"/>
    <w:rsid w:val="00795260"/>
  </w:style>
  <w:style w:type="character" w:styleId="a6">
    <w:name w:val="footnote reference"/>
    <w:rsid w:val="00795260"/>
    <w:rPr>
      <w:vertAlign w:val="superscript"/>
    </w:rPr>
  </w:style>
  <w:style w:type="character" w:customStyle="1" w:styleId="a7">
    <w:name w:val="Κουκκίδες"/>
    <w:rsid w:val="00795260"/>
    <w:rPr>
      <w:rFonts w:ascii="OpenSymbol" w:eastAsia="OpenSymbol" w:hAnsi="OpenSymbol" w:cs="OpenSymbol"/>
    </w:rPr>
  </w:style>
  <w:style w:type="character" w:customStyle="1" w:styleId="WW8Num20z0">
    <w:name w:val="WW8Num20z0"/>
    <w:rsid w:val="00795260"/>
    <w:rPr>
      <w:rFonts w:ascii="Times New Roman" w:hAnsi="Times New Roman" w:cs="Times New Roman"/>
      <w:sz w:val="22"/>
      <w:szCs w:val="24"/>
    </w:rPr>
  </w:style>
  <w:style w:type="character" w:customStyle="1" w:styleId="WW8Num20z1">
    <w:name w:val="WW8Num20z1"/>
    <w:rsid w:val="00795260"/>
  </w:style>
  <w:style w:type="character" w:customStyle="1" w:styleId="WW8Num20z2">
    <w:name w:val="WW8Num20z2"/>
    <w:rsid w:val="00795260"/>
  </w:style>
  <w:style w:type="character" w:customStyle="1" w:styleId="WW8Num20z3">
    <w:name w:val="WW8Num20z3"/>
    <w:rsid w:val="00795260"/>
  </w:style>
  <w:style w:type="character" w:customStyle="1" w:styleId="WW8Num20z4">
    <w:name w:val="WW8Num20z4"/>
    <w:rsid w:val="00795260"/>
  </w:style>
  <w:style w:type="character" w:customStyle="1" w:styleId="WW8Num20z5">
    <w:name w:val="WW8Num20z5"/>
    <w:rsid w:val="00795260"/>
  </w:style>
  <w:style w:type="character" w:customStyle="1" w:styleId="WW8Num20z6">
    <w:name w:val="WW8Num20z6"/>
    <w:rsid w:val="00795260"/>
  </w:style>
  <w:style w:type="character" w:customStyle="1" w:styleId="WW8Num20z7">
    <w:name w:val="WW8Num20z7"/>
    <w:rsid w:val="00795260"/>
  </w:style>
  <w:style w:type="character" w:customStyle="1" w:styleId="WW8Num20z8">
    <w:name w:val="WW8Num20z8"/>
    <w:rsid w:val="00795260"/>
  </w:style>
  <w:style w:type="character" w:customStyle="1" w:styleId="WW8Num21z0">
    <w:name w:val="WW8Num21z0"/>
    <w:rsid w:val="00795260"/>
    <w:rPr>
      <w:rFonts w:ascii="Times New Roman" w:hAnsi="Times New Roman" w:cs="Times New Roman"/>
    </w:rPr>
  </w:style>
  <w:style w:type="character" w:customStyle="1" w:styleId="WW8Num21z1">
    <w:name w:val="WW8Num21z1"/>
    <w:rsid w:val="00795260"/>
  </w:style>
  <w:style w:type="character" w:customStyle="1" w:styleId="WW8Num21z2">
    <w:name w:val="WW8Num21z2"/>
    <w:rsid w:val="00795260"/>
  </w:style>
  <w:style w:type="character" w:customStyle="1" w:styleId="WW8Num21z3">
    <w:name w:val="WW8Num21z3"/>
    <w:rsid w:val="00795260"/>
  </w:style>
  <w:style w:type="character" w:customStyle="1" w:styleId="WW8Num21z4">
    <w:name w:val="WW8Num21z4"/>
    <w:rsid w:val="00795260"/>
  </w:style>
  <w:style w:type="character" w:customStyle="1" w:styleId="WW8Num21z5">
    <w:name w:val="WW8Num21z5"/>
    <w:rsid w:val="00795260"/>
  </w:style>
  <w:style w:type="character" w:customStyle="1" w:styleId="WW8Num21z6">
    <w:name w:val="WW8Num21z6"/>
    <w:rsid w:val="00795260"/>
  </w:style>
  <w:style w:type="character" w:customStyle="1" w:styleId="WW8Num21z7">
    <w:name w:val="WW8Num21z7"/>
    <w:rsid w:val="00795260"/>
  </w:style>
  <w:style w:type="character" w:customStyle="1" w:styleId="WW8Num21z8">
    <w:name w:val="WW8Num21z8"/>
    <w:rsid w:val="00795260"/>
  </w:style>
  <w:style w:type="character" w:customStyle="1" w:styleId="WW8Num23z0">
    <w:name w:val="WW8Num23z0"/>
    <w:rsid w:val="00795260"/>
  </w:style>
  <w:style w:type="character" w:customStyle="1" w:styleId="WW8Num23z1">
    <w:name w:val="WW8Num23z1"/>
    <w:rsid w:val="00795260"/>
  </w:style>
  <w:style w:type="character" w:customStyle="1" w:styleId="WW8Num23z2">
    <w:name w:val="WW8Num23z2"/>
    <w:rsid w:val="00795260"/>
  </w:style>
  <w:style w:type="character" w:customStyle="1" w:styleId="WW8Num23z3">
    <w:name w:val="WW8Num23z3"/>
    <w:rsid w:val="00795260"/>
  </w:style>
  <w:style w:type="character" w:customStyle="1" w:styleId="WW8Num23z4">
    <w:name w:val="WW8Num23z4"/>
    <w:rsid w:val="00795260"/>
  </w:style>
  <w:style w:type="character" w:customStyle="1" w:styleId="WW8Num23z5">
    <w:name w:val="WW8Num23z5"/>
    <w:rsid w:val="00795260"/>
  </w:style>
  <w:style w:type="character" w:customStyle="1" w:styleId="WW8Num23z6">
    <w:name w:val="WW8Num23z6"/>
    <w:rsid w:val="00795260"/>
  </w:style>
  <w:style w:type="character" w:customStyle="1" w:styleId="WW8Num23z7">
    <w:name w:val="WW8Num23z7"/>
    <w:rsid w:val="00795260"/>
  </w:style>
  <w:style w:type="character" w:customStyle="1" w:styleId="WW8Num23z8">
    <w:name w:val="WW8Num23z8"/>
    <w:rsid w:val="00795260"/>
  </w:style>
  <w:style w:type="character" w:customStyle="1" w:styleId="a8">
    <w:name w:val="Σύμβολο υποσημείωσης"/>
    <w:rsid w:val="00795260"/>
    <w:rPr>
      <w:vertAlign w:val="superscript"/>
    </w:rPr>
  </w:style>
  <w:style w:type="character" w:customStyle="1" w:styleId="DeltaViewInsertion">
    <w:name w:val="DeltaView Insertion"/>
    <w:rsid w:val="00795260"/>
    <w:rPr>
      <w:b/>
      <w:i/>
      <w:spacing w:val="0"/>
      <w:lang w:val="el-GR"/>
    </w:rPr>
  </w:style>
  <w:style w:type="character" w:customStyle="1" w:styleId="NormalBoldChar">
    <w:name w:val="NormalBold Char"/>
    <w:rsid w:val="00795260"/>
    <w:rPr>
      <w:rFonts w:ascii="Times New Roman" w:eastAsia="Times New Roman" w:hAnsi="Times New Roman" w:cs="Times New Roman"/>
      <w:b/>
      <w:sz w:val="24"/>
      <w:lang w:val="el-GR"/>
    </w:rPr>
  </w:style>
  <w:style w:type="character" w:customStyle="1" w:styleId="a9">
    <w:name w:val="Χαρακτήρες σημείωσης τέλους"/>
    <w:rsid w:val="00795260"/>
    <w:rPr>
      <w:vertAlign w:val="superscript"/>
    </w:rPr>
  </w:style>
  <w:style w:type="character" w:customStyle="1" w:styleId="WW-">
    <w:name w:val="WW-Χαρακτήρες σημείωσης τέλους"/>
    <w:rsid w:val="00795260"/>
  </w:style>
  <w:style w:type="character" w:styleId="aa">
    <w:name w:val="endnote reference"/>
    <w:rsid w:val="00795260"/>
    <w:rPr>
      <w:vertAlign w:val="superscript"/>
    </w:rPr>
  </w:style>
  <w:style w:type="paragraph" w:customStyle="1" w:styleId="ab">
    <w:name w:val="Επικεφαλίδα"/>
    <w:basedOn w:val="a"/>
    <w:next w:val="a0"/>
    <w:rsid w:val="00795260"/>
    <w:pPr>
      <w:keepNext/>
      <w:spacing w:before="240" w:after="120"/>
    </w:pPr>
    <w:rPr>
      <w:rFonts w:ascii="Arial" w:eastAsia="Microsoft YaHei" w:hAnsi="Arial" w:cs="Mangal"/>
      <w:sz w:val="28"/>
      <w:szCs w:val="28"/>
    </w:rPr>
  </w:style>
  <w:style w:type="paragraph" w:styleId="a0">
    <w:name w:val="Body Text"/>
    <w:basedOn w:val="a"/>
    <w:rsid w:val="00795260"/>
    <w:pPr>
      <w:spacing w:after="120"/>
    </w:pPr>
  </w:style>
  <w:style w:type="paragraph" w:styleId="ac">
    <w:name w:val="List"/>
    <w:basedOn w:val="a0"/>
    <w:rsid w:val="00795260"/>
    <w:rPr>
      <w:rFonts w:cs="Mangal"/>
    </w:rPr>
  </w:style>
  <w:style w:type="paragraph" w:styleId="ad">
    <w:name w:val="caption"/>
    <w:basedOn w:val="a"/>
    <w:qFormat/>
    <w:rsid w:val="00795260"/>
    <w:pPr>
      <w:suppressLineNumbers/>
      <w:spacing w:before="120" w:after="120"/>
    </w:pPr>
    <w:rPr>
      <w:rFonts w:cs="Mangal"/>
      <w:i/>
      <w:iCs/>
      <w:sz w:val="24"/>
      <w:szCs w:val="24"/>
    </w:rPr>
  </w:style>
  <w:style w:type="paragraph" w:customStyle="1" w:styleId="ae">
    <w:name w:val="Ευρετήριο"/>
    <w:basedOn w:val="a"/>
    <w:rsid w:val="00795260"/>
    <w:pPr>
      <w:suppressLineNumbers/>
    </w:pPr>
    <w:rPr>
      <w:rFonts w:cs="Mangal"/>
    </w:rPr>
  </w:style>
  <w:style w:type="paragraph" w:customStyle="1" w:styleId="40">
    <w:name w:val="Λεζάντα4"/>
    <w:basedOn w:val="a"/>
    <w:rsid w:val="00795260"/>
    <w:pPr>
      <w:suppressLineNumbers/>
      <w:spacing w:before="120" w:after="120"/>
    </w:pPr>
    <w:rPr>
      <w:rFonts w:cs="Mangal"/>
      <w:i/>
      <w:iCs/>
      <w:sz w:val="24"/>
      <w:szCs w:val="24"/>
    </w:rPr>
  </w:style>
  <w:style w:type="paragraph" w:customStyle="1" w:styleId="31">
    <w:name w:val="Λεζάντα3"/>
    <w:basedOn w:val="a"/>
    <w:rsid w:val="00795260"/>
    <w:pPr>
      <w:suppressLineNumbers/>
      <w:spacing w:before="120" w:after="120"/>
    </w:pPr>
    <w:rPr>
      <w:rFonts w:cs="Mangal"/>
      <w:i/>
      <w:iCs/>
      <w:sz w:val="24"/>
      <w:szCs w:val="24"/>
    </w:rPr>
  </w:style>
  <w:style w:type="paragraph" w:customStyle="1" w:styleId="21">
    <w:name w:val="Λεζάντα2"/>
    <w:basedOn w:val="a"/>
    <w:rsid w:val="00795260"/>
    <w:pPr>
      <w:suppressLineNumbers/>
      <w:spacing w:before="120" w:after="120"/>
    </w:pPr>
    <w:rPr>
      <w:rFonts w:cs="Mangal"/>
      <w:i/>
      <w:iCs/>
      <w:sz w:val="24"/>
      <w:szCs w:val="24"/>
    </w:rPr>
  </w:style>
  <w:style w:type="paragraph" w:customStyle="1" w:styleId="11">
    <w:name w:val="Λεζάντα1"/>
    <w:basedOn w:val="a"/>
    <w:rsid w:val="00795260"/>
    <w:pPr>
      <w:suppressLineNumbers/>
      <w:spacing w:before="120" w:after="120"/>
    </w:pPr>
    <w:rPr>
      <w:rFonts w:cs="Mangal"/>
      <w:i/>
      <w:iCs/>
      <w:sz w:val="24"/>
      <w:szCs w:val="24"/>
    </w:rPr>
  </w:style>
  <w:style w:type="paragraph" w:styleId="af">
    <w:name w:val="header"/>
    <w:basedOn w:val="a"/>
    <w:rsid w:val="0079526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795260"/>
    <w:pPr>
      <w:spacing w:after="0" w:line="100" w:lineRule="atLeast"/>
      <w:ind w:left="-568" w:right="-355" w:firstLine="284"/>
    </w:pPr>
    <w:rPr>
      <w:rFonts w:ascii="Arial" w:hAnsi="Arial" w:cs="Arial"/>
      <w:b/>
      <w:sz w:val="24"/>
      <w:szCs w:val="20"/>
    </w:rPr>
  </w:style>
  <w:style w:type="paragraph" w:customStyle="1" w:styleId="13">
    <w:name w:val="Χωρίς διάστιχο1"/>
    <w:rsid w:val="00795260"/>
    <w:pPr>
      <w:suppressAutoHyphens/>
    </w:pPr>
    <w:rPr>
      <w:rFonts w:ascii="Calibri" w:eastAsia="Arial" w:hAnsi="Calibri" w:cs="Calibri"/>
      <w:kern w:val="1"/>
      <w:sz w:val="22"/>
      <w:szCs w:val="22"/>
      <w:lang w:eastAsia="zh-CN"/>
    </w:rPr>
  </w:style>
  <w:style w:type="paragraph" w:customStyle="1" w:styleId="GRHelvA">
    <w:name w:val="GR Helv Aπλό"/>
    <w:basedOn w:val="a"/>
    <w:rsid w:val="0079526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795260"/>
    <w:pPr>
      <w:spacing w:after="0" w:line="100" w:lineRule="atLeast"/>
    </w:pPr>
    <w:rPr>
      <w:rFonts w:ascii="Tahoma" w:hAnsi="Tahoma" w:cs="Tahoma"/>
      <w:sz w:val="16"/>
      <w:szCs w:val="16"/>
    </w:rPr>
  </w:style>
  <w:style w:type="paragraph" w:customStyle="1" w:styleId="15">
    <w:name w:val="Παράγραφος λίστας1"/>
    <w:basedOn w:val="a"/>
    <w:rsid w:val="00795260"/>
    <w:pPr>
      <w:spacing w:after="0"/>
      <w:ind w:left="720" w:firstLine="0"/>
      <w:jc w:val="left"/>
    </w:pPr>
    <w:rPr>
      <w:rFonts w:eastAsia="Calibri"/>
    </w:rPr>
  </w:style>
  <w:style w:type="paragraph" w:styleId="af0">
    <w:name w:val="footer"/>
    <w:basedOn w:val="a"/>
    <w:rsid w:val="00795260"/>
    <w:pPr>
      <w:suppressLineNumbers/>
      <w:tabs>
        <w:tab w:val="center" w:pos="4153"/>
        <w:tab w:val="right" w:pos="8306"/>
      </w:tabs>
      <w:spacing w:after="0" w:line="100" w:lineRule="atLeast"/>
    </w:pPr>
    <w:rPr>
      <w:sz w:val="16"/>
    </w:rPr>
  </w:style>
  <w:style w:type="paragraph" w:customStyle="1" w:styleId="Web1">
    <w:name w:val="Κανονικό (Web)1"/>
    <w:basedOn w:val="a"/>
    <w:rsid w:val="0079526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95260"/>
    <w:pPr>
      <w:suppressLineNumbers/>
    </w:pPr>
  </w:style>
  <w:style w:type="paragraph" w:customStyle="1" w:styleId="af2">
    <w:name w:val="Επικεφαλίδα πίνακα"/>
    <w:basedOn w:val="af1"/>
    <w:rsid w:val="00795260"/>
    <w:pPr>
      <w:jc w:val="center"/>
    </w:pPr>
    <w:rPr>
      <w:b/>
      <w:bCs/>
    </w:rPr>
  </w:style>
  <w:style w:type="paragraph" w:styleId="af3">
    <w:name w:val="footnote text"/>
    <w:basedOn w:val="a"/>
    <w:rsid w:val="0079526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795260"/>
    <w:pPr>
      <w:widowControl w:val="0"/>
      <w:suppressAutoHyphens/>
    </w:pPr>
    <w:rPr>
      <w:rFonts w:eastAsia="SimSun" w:cs="Mangal"/>
      <w:sz w:val="24"/>
      <w:szCs w:val="24"/>
      <w:lang w:eastAsia="zh-CN" w:bidi="hi-IN"/>
    </w:rPr>
  </w:style>
  <w:style w:type="paragraph" w:customStyle="1" w:styleId="af4">
    <w:name w:val="Παραθέσεις"/>
    <w:basedOn w:val="a"/>
    <w:rsid w:val="00795260"/>
  </w:style>
  <w:style w:type="paragraph" w:styleId="af5">
    <w:name w:val="Title"/>
    <w:basedOn w:val="ab"/>
    <w:next w:val="a0"/>
    <w:qFormat/>
    <w:rsid w:val="00795260"/>
  </w:style>
  <w:style w:type="paragraph" w:styleId="af6">
    <w:name w:val="Subtitle"/>
    <w:basedOn w:val="ab"/>
    <w:next w:val="a0"/>
    <w:qFormat/>
    <w:rsid w:val="00795260"/>
  </w:style>
  <w:style w:type="paragraph" w:customStyle="1" w:styleId="af7">
    <w:name w:val="Προμορφοποιημένο κείμενο"/>
    <w:basedOn w:val="a"/>
    <w:rsid w:val="00795260"/>
  </w:style>
  <w:style w:type="paragraph" w:customStyle="1" w:styleId="af8">
    <w:name w:val="Οριζόντια γραμμή"/>
    <w:basedOn w:val="a"/>
    <w:next w:val="a0"/>
    <w:rsid w:val="00795260"/>
  </w:style>
  <w:style w:type="paragraph" w:customStyle="1" w:styleId="Pagedecouverture">
    <w:name w:val="Page de couverture"/>
    <w:basedOn w:val="a"/>
    <w:next w:val="a"/>
    <w:rsid w:val="00795260"/>
    <w:pPr>
      <w:spacing w:after="0"/>
    </w:pPr>
  </w:style>
  <w:style w:type="paragraph" w:customStyle="1" w:styleId="PartTitle">
    <w:name w:val="PartTitle"/>
    <w:basedOn w:val="a"/>
    <w:next w:val="ChapterTitle"/>
    <w:rsid w:val="00795260"/>
    <w:pPr>
      <w:keepNext/>
      <w:pageBreakBefore/>
      <w:spacing w:before="120" w:after="360"/>
      <w:jc w:val="center"/>
    </w:pPr>
    <w:rPr>
      <w:b/>
      <w:sz w:val="36"/>
    </w:rPr>
  </w:style>
  <w:style w:type="paragraph" w:customStyle="1" w:styleId="ChapterTitle">
    <w:name w:val="ChapterTitle"/>
    <w:basedOn w:val="a"/>
    <w:next w:val="a"/>
    <w:rsid w:val="00795260"/>
    <w:pPr>
      <w:keepNext/>
      <w:spacing w:before="120" w:after="360"/>
      <w:ind w:firstLine="0"/>
      <w:jc w:val="center"/>
    </w:pPr>
    <w:rPr>
      <w:b/>
    </w:rPr>
  </w:style>
  <w:style w:type="paragraph" w:customStyle="1" w:styleId="Titrearticle">
    <w:name w:val="Titre article"/>
    <w:basedOn w:val="a"/>
    <w:next w:val="a"/>
    <w:rsid w:val="00795260"/>
    <w:pPr>
      <w:keepNext/>
      <w:spacing w:before="360" w:after="120"/>
      <w:jc w:val="center"/>
    </w:pPr>
    <w:rPr>
      <w:i/>
    </w:rPr>
  </w:style>
  <w:style w:type="paragraph" w:customStyle="1" w:styleId="Point0">
    <w:name w:val="Point 0"/>
    <w:basedOn w:val="a"/>
    <w:rsid w:val="00795260"/>
    <w:pPr>
      <w:ind w:left="850" w:hanging="850"/>
    </w:pPr>
  </w:style>
  <w:style w:type="paragraph" w:customStyle="1" w:styleId="Tiret0">
    <w:name w:val="Tiret 0"/>
    <w:basedOn w:val="Point0"/>
    <w:rsid w:val="00795260"/>
    <w:pPr>
      <w:tabs>
        <w:tab w:val="num" w:pos="850"/>
      </w:tabs>
    </w:pPr>
  </w:style>
  <w:style w:type="paragraph" w:customStyle="1" w:styleId="Point1">
    <w:name w:val="Point 1"/>
    <w:basedOn w:val="a"/>
    <w:rsid w:val="00795260"/>
    <w:pPr>
      <w:ind w:left="1417" w:hanging="567"/>
    </w:pPr>
  </w:style>
  <w:style w:type="paragraph" w:customStyle="1" w:styleId="Tiret1">
    <w:name w:val="Tiret 1"/>
    <w:basedOn w:val="Point1"/>
    <w:rsid w:val="00795260"/>
    <w:pPr>
      <w:tabs>
        <w:tab w:val="num" w:pos="1417"/>
      </w:tabs>
    </w:pPr>
  </w:style>
  <w:style w:type="paragraph" w:customStyle="1" w:styleId="SectionTitle">
    <w:name w:val="SectionTitle"/>
    <w:basedOn w:val="a"/>
    <w:next w:val="1"/>
    <w:rsid w:val="00795260"/>
    <w:pPr>
      <w:keepNext/>
      <w:spacing w:before="120" w:after="360"/>
      <w:jc w:val="center"/>
    </w:pPr>
    <w:rPr>
      <w:b/>
      <w:smallCaps/>
      <w:sz w:val="28"/>
    </w:rPr>
  </w:style>
  <w:style w:type="paragraph" w:customStyle="1" w:styleId="Text1">
    <w:name w:val="Text 1"/>
    <w:basedOn w:val="a"/>
    <w:rsid w:val="00795260"/>
    <w:pPr>
      <w:ind w:left="850" w:firstLine="0"/>
    </w:pPr>
  </w:style>
  <w:style w:type="paragraph" w:customStyle="1" w:styleId="NumPar1">
    <w:name w:val="NumPar 1"/>
    <w:basedOn w:val="a"/>
    <w:next w:val="Text1"/>
    <w:rsid w:val="00795260"/>
    <w:pPr>
      <w:tabs>
        <w:tab w:val="num" w:pos="850"/>
      </w:tabs>
      <w:ind w:left="850" w:hanging="850"/>
    </w:pPr>
  </w:style>
  <w:style w:type="paragraph" w:customStyle="1" w:styleId="NormalLeft">
    <w:name w:val="Normal Left"/>
    <w:basedOn w:val="a"/>
    <w:rsid w:val="00795260"/>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4E79-1011-4F3A-A6CE-D26CE8DD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4938</Words>
  <Characters>26667</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2016-10-26T08:40:00Z</cp:lastPrinted>
  <dcterms:created xsi:type="dcterms:W3CDTF">2017-07-10T11:11:00Z</dcterms:created>
  <dcterms:modified xsi:type="dcterms:W3CDTF">2017-07-10T11:11:00Z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