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Ταχ.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Χρήστος Ρακιτζόπουλος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Ηλ. ταχυδρομείο: </w:t>
            </w:r>
            <w:r w:rsidR="004679FA" w:rsidRPr="006A4F77">
              <w:rPr>
                <w:b/>
                <w:i/>
                <w:color w:val="1F497D"/>
                <w:u w:val="single"/>
                <w:lang w:val="en-US"/>
              </w:rPr>
              <w:t>das</w:t>
            </w:r>
            <w:r w:rsidR="004679FA" w:rsidRPr="006A4F77">
              <w:rPr>
                <w:b/>
                <w:i/>
                <w:color w:val="1F497D"/>
                <w:u w:val="single"/>
              </w:rPr>
              <w:t>-</w:t>
            </w:r>
            <w:r w:rsidR="007E7283" w:rsidRPr="006A4F77">
              <w:rPr>
                <w:b/>
                <w:i/>
                <w:color w:val="1F497D"/>
                <w:u w:val="single"/>
                <w:lang w:val="en-US"/>
              </w:rPr>
              <w:t>kil</w:t>
            </w:r>
            <w:r w:rsidR="004679FA" w:rsidRPr="006A4F77">
              <w:rPr>
                <w:b/>
                <w:i/>
                <w:color w:val="1F497D"/>
                <w:u w:val="single"/>
              </w:rPr>
              <w:t>@</w:t>
            </w:r>
            <w:r w:rsidR="004679FA" w:rsidRPr="006A4F77">
              <w:rPr>
                <w:b/>
                <w:i/>
                <w:color w:val="1F497D"/>
                <w:u w:val="single"/>
                <w:lang w:val="en-US"/>
              </w:rPr>
              <w:t>damt</w:t>
            </w:r>
            <w:r w:rsidR="004679FA" w:rsidRPr="006A4F77">
              <w:rPr>
                <w:b/>
                <w:i/>
                <w:color w:val="1F497D"/>
                <w:u w:val="single"/>
              </w:rPr>
              <w:t>.</w:t>
            </w:r>
            <w:r w:rsidR="004679FA" w:rsidRPr="006A4F77">
              <w:rPr>
                <w:b/>
                <w:i/>
                <w:color w:val="1F497D"/>
                <w:u w:val="single"/>
                <w:lang w:val="en-US"/>
              </w:rPr>
              <w:t>gov</w:t>
            </w:r>
            <w:r w:rsidR="004679FA" w:rsidRPr="006A4F77">
              <w:rPr>
                <w:b/>
                <w:i/>
                <w:color w:val="1F497D"/>
                <w:u w:val="single"/>
              </w:rPr>
              <w:t>.</w:t>
            </w:r>
            <w:r w:rsidR="004679FA" w:rsidRPr="006A4F77">
              <w:rPr>
                <w:b/>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6A4F77">
              <w:rPr>
                <w:b/>
              </w:rPr>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φρυγανεύσεις αντιπυρικού δικτύου περιοχής ευθύνης </w:t>
            </w:r>
            <w:r w:rsidR="00BE3367">
              <w:t>Δ</w:t>
            </w:r>
            <w:r w:rsidR="007E7283">
              <w:t>ασαρχείου Κιλκίς έτους 2017</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p>
          <w:p w:rsidR="00E00AB5" w:rsidRPr="00D531CF" w:rsidRDefault="00E00AB5" w:rsidP="00576263">
            <w:pPr>
              <w:spacing w:after="0"/>
              <w:ind w:firstLine="0"/>
            </w:pPr>
            <w:r>
              <w:t xml:space="preserve">- Κωδικός στο ΚΗΜΔΗΣ: </w:t>
            </w:r>
            <w:r w:rsidR="0018137C" w:rsidRPr="006C6131">
              <w:rPr>
                <w:b/>
              </w:rPr>
              <w:t>17</w:t>
            </w:r>
            <w:r w:rsidR="0018137C">
              <w:rPr>
                <w:b/>
                <w:lang w:val="en-US"/>
              </w:rPr>
              <w:t>PROC</w:t>
            </w:r>
            <w:r w:rsidR="006C6131">
              <w:rPr>
                <w:b/>
              </w:rPr>
              <w:t>001717077 2017-07-19</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4416E3" w:rsidRDefault="00F140F3" w:rsidP="00F140F3">
            <w:pPr>
              <w:spacing w:after="0"/>
              <w:ind w:firstLine="0"/>
            </w:pPr>
          </w:p>
          <w:p w:rsidR="00E00AB5" w:rsidRDefault="00E00AB5" w:rsidP="00F140F3">
            <w:pPr>
              <w:spacing w:after="0"/>
              <w:ind w:firstLine="0"/>
            </w:pPr>
            <w:r>
              <w:t>α) [……]</w:t>
            </w:r>
          </w:p>
          <w:p w:rsidR="00F140F3" w:rsidRPr="004416E3" w:rsidRDefault="00F140F3" w:rsidP="00F140F3">
            <w:pPr>
              <w:spacing w:after="0"/>
              <w:ind w:firstLine="0"/>
            </w:pPr>
          </w:p>
          <w:p w:rsidR="00B925FD" w:rsidRPr="004416E3"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ότι δηλαδή (αρθρ. </w:t>
            </w:r>
            <w:r w:rsidR="001A0B26" w:rsidRPr="00B925FD">
              <w:rPr>
                <w:rFonts w:asciiTheme="minorHAnsi" w:hAnsiTheme="minorHAnsi" w:cstheme="minorHAnsi"/>
              </w:rPr>
              <w:t>13</w:t>
            </w:r>
            <w:r w:rsidR="00396A4B" w:rsidRPr="00B925FD">
              <w:rPr>
                <w:rFonts w:asciiTheme="minorHAnsi" w:hAnsiTheme="minorHAnsi" w:cstheme="minorHAnsi"/>
              </w:rPr>
              <w:t>.</w:t>
            </w:r>
            <w:r w:rsidR="001A0B26" w:rsidRPr="00B925FD">
              <w:rPr>
                <w:rFonts w:asciiTheme="minorHAnsi" w:hAnsiTheme="minorHAnsi" w:cstheme="minorHAnsi"/>
              </w:rPr>
              <w:t>8</w:t>
            </w:r>
            <w:r w:rsidR="00704804" w:rsidRPr="00B925FD">
              <w:rPr>
                <w:rFonts w:asciiTheme="minorHAnsi" w:hAnsiTheme="minorHAnsi" w:cstheme="minorHAnsi"/>
              </w:rPr>
              <w:t xml:space="preserve">): </w:t>
            </w:r>
            <w:r w:rsidR="00704804" w:rsidRPr="00B925FD">
              <w:rPr>
                <w:rFonts w:asciiTheme="minorHAnsi" w:hAnsiTheme="minorHAnsi" w:cstheme="minorHAnsi"/>
                <w:i/>
                <w:sz w:val="18"/>
                <w:szCs w:val="18"/>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704804" w:rsidRPr="00B925FD">
              <w:rPr>
                <w:rFonts w:asciiTheme="minorHAnsi" w:hAnsiTheme="minorHAnsi" w:cstheme="minorHAnsi"/>
                <w:b/>
                <w:i/>
                <w:sz w:val="18"/>
                <w:szCs w:val="18"/>
              </w:rPr>
              <w:t>μην έχει ανεκτέλεστο υπόλοιπο εργολαβικών συμβάσεων ανώτερο του νόμιμου ορίου</w:t>
            </w:r>
            <w:r w:rsidR="00704804" w:rsidRPr="00B925FD">
              <w:rPr>
                <w:rFonts w:asciiTheme="minorHAnsi" w:hAnsiTheme="minorHAnsi" w:cstheme="minorHAnsi"/>
                <w:i/>
                <w:sz w:val="18"/>
                <w:szCs w:val="18"/>
              </w:rPr>
              <w:t xml:space="preserve">, </w:t>
            </w:r>
            <w:r w:rsidR="00704804" w:rsidRPr="00B925FD">
              <w:rPr>
                <w:rFonts w:asciiTheme="minorHAnsi" w:hAnsiTheme="minorHAnsi" w:cstheme="minorHAnsi"/>
                <w:sz w:val="18"/>
                <w:szCs w:val="18"/>
              </w:rPr>
              <w:t>κατ΄ εφαρμογή του άρθρου 20 παρ. 4 του ν. 3669/08.</w:t>
            </w:r>
          </w:p>
          <w:p w:rsidR="00704804" w:rsidRDefault="00704804" w:rsidP="00414987">
            <w:pPr>
              <w:spacing w:after="0"/>
              <w:ind w:firstLine="0"/>
            </w:pPr>
            <w:r>
              <w:t>ο οικονομικός φορέας δηλώνει ότι:</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1A0B26">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w:t>
            </w:r>
            <w:r w:rsidRPr="00E8653D">
              <w:rPr>
                <w:i/>
              </w:rPr>
              <w:t>(Βεβαίωση Ανεκτέλεστου, αρθ.</w:t>
            </w:r>
            <w:r w:rsidR="001A0B26" w:rsidRPr="00E8653D">
              <w:rPr>
                <w:i/>
              </w:rPr>
              <w:t>16.στ</w:t>
            </w:r>
            <w:r w:rsidRPr="00E8653D">
              <w:rPr>
                <w:i/>
              </w:rPr>
              <w:t>)</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EC" w:rsidRDefault="00883BEC">
      <w:pPr>
        <w:spacing w:after="0" w:line="240" w:lineRule="auto"/>
      </w:pPr>
      <w:r>
        <w:separator/>
      </w:r>
    </w:p>
  </w:endnote>
  <w:endnote w:type="continuationSeparator" w:id="0">
    <w:p w:rsidR="00883BEC" w:rsidRDefault="00883BE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E2042">
    <w:pPr>
      <w:pStyle w:val="af0"/>
      <w:shd w:val="clear" w:color="auto" w:fill="FFFFFF"/>
      <w:jc w:val="center"/>
    </w:pPr>
    <w:fldSimple w:instr=" PAGE ">
      <w:r w:rsidR="00C56526">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EC" w:rsidRDefault="00883BEC">
      <w:pPr>
        <w:spacing w:after="0" w:line="240" w:lineRule="auto"/>
      </w:pPr>
      <w:r>
        <w:separator/>
      </w:r>
    </w:p>
  </w:footnote>
  <w:footnote w:type="continuationSeparator" w:id="0">
    <w:p w:rsidR="00883BEC" w:rsidRDefault="00883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384"/>
    <w:rsid w:val="000A5A30"/>
    <w:rsid w:val="00145083"/>
    <w:rsid w:val="0018137C"/>
    <w:rsid w:val="0019161D"/>
    <w:rsid w:val="001A0B26"/>
    <w:rsid w:val="001A47B1"/>
    <w:rsid w:val="001B2654"/>
    <w:rsid w:val="001E6916"/>
    <w:rsid w:val="001F6A43"/>
    <w:rsid w:val="0020132C"/>
    <w:rsid w:val="00201BF9"/>
    <w:rsid w:val="002339E3"/>
    <w:rsid w:val="0026289F"/>
    <w:rsid w:val="00280674"/>
    <w:rsid w:val="002D591E"/>
    <w:rsid w:val="002F6B21"/>
    <w:rsid w:val="00302E2C"/>
    <w:rsid w:val="003170B4"/>
    <w:rsid w:val="00335746"/>
    <w:rsid w:val="00382BEB"/>
    <w:rsid w:val="00396A4B"/>
    <w:rsid w:val="003A5BD6"/>
    <w:rsid w:val="003B51A3"/>
    <w:rsid w:val="003D05A6"/>
    <w:rsid w:val="003D10A7"/>
    <w:rsid w:val="003E2042"/>
    <w:rsid w:val="003F6485"/>
    <w:rsid w:val="00417C19"/>
    <w:rsid w:val="004416E3"/>
    <w:rsid w:val="004679FA"/>
    <w:rsid w:val="004834F1"/>
    <w:rsid w:val="004A40BE"/>
    <w:rsid w:val="00544146"/>
    <w:rsid w:val="00576263"/>
    <w:rsid w:val="005E46F2"/>
    <w:rsid w:val="006254C5"/>
    <w:rsid w:val="00626E31"/>
    <w:rsid w:val="006A4F77"/>
    <w:rsid w:val="006B1ED5"/>
    <w:rsid w:val="006C6131"/>
    <w:rsid w:val="00704804"/>
    <w:rsid w:val="007318B7"/>
    <w:rsid w:val="00782DD2"/>
    <w:rsid w:val="007E7283"/>
    <w:rsid w:val="007F3CD3"/>
    <w:rsid w:val="00823C57"/>
    <w:rsid w:val="00883BEC"/>
    <w:rsid w:val="008878B1"/>
    <w:rsid w:val="008904A8"/>
    <w:rsid w:val="008A3DB7"/>
    <w:rsid w:val="008E43BA"/>
    <w:rsid w:val="008E5188"/>
    <w:rsid w:val="00937960"/>
    <w:rsid w:val="0097322E"/>
    <w:rsid w:val="0099584D"/>
    <w:rsid w:val="009A0E61"/>
    <w:rsid w:val="009A413D"/>
    <w:rsid w:val="00A973E8"/>
    <w:rsid w:val="00AA602A"/>
    <w:rsid w:val="00B73C16"/>
    <w:rsid w:val="00B925FD"/>
    <w:rsid w:val="00BE3367"/>
    <w:rsid w:val="00C12F31"/>
    <w:rsid w:val="00C441BF"/>
    <w:rsid w:val="00C56526"/>
    <w:rsid w:val="00C83ED5"/>
    <w:rsid w:val="00C86856"/>
    <w:rsid w:val="00C87A13"/>
    <w:rsid w:val="00CA0924"/>
    <w:rsid w:val="00CD34FA"/>
    <w:rsid w:val="00D07146"/>
    <w:rsid w:val="00D531CF"/>
    <w:rsid w:val="00D7076A"/>
    <w:rsid w:val="00E00AB5"/>
    <w:rsid w:val="00E109F9"/>
    <w:rsid w:val="00E85B7C"/>
    <w:rsid w:val="00E8653D"/>
    <w:rsid w:val="00EC13BA"/>
    <w:rsid w:val="00EC78B9"/>
    <w:rsid w:val="00F036D8"/>
    <w:rsid w:val="00F1099E"/>
    <w:rsid w:val="00F140F3"/>
    <w:rsid w:val="00F21835"/>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AC61-7F20-4B93-9679-DE726246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3070</Words>
  <Characters>16583</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2017-06-21T06:28:00Z</cp:lastPrinted>
  <dcterms:created xsi:type="dcterms:W3CDTF">2017-07-19T11:23:00Z</dcterms:created>
  <dcterms:modified xsi:type="dcterms:W3CDTF">2017-07-19T11:23:00Z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