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E00AB5" w:rsidRPr="00F036D8" w:rsidRDefault="00E00AB5" w:rsidP="004679FA">
            <w:pPr>
              <w:spacing w:after="0"/>
              <w:ind w:firstLine="0"/>
              <w:jc w:val="left"/>
            </w:pPr>
            <w:r>
              <w:t xml:space="preserve">- Ονομασία: </w:t>
            </w:r>
            <w:r w:rsidR="004679FA">
              <w:t>ΑΠΟΚΕΝΤΡΩΜΕΝΗ ΔΙΟΙΚΗΣΗ ΜΑΚΕΔΟΝΙΑΣ-ΘΡΑΚΗΣ</w:t>
            </w:r>
            <w:r w:rsidR="004679FA" w:rsidRPr="00340359">
              <w:t xml:space="preserve"> </w:t>
            </w:r>
            <w:r w:rsidR="004679FA">
              <w:t xml:space="preserve">– ΔΑΣΑΡΧΕΙΟ </w:t>
            </w:r>
            <w:r w:rsidR="00534C56">
              <w:t>ΒΕΡΟΙΑΣ</w:t>
            </w:r>
          </w:p>
          <w:p w:rsidR="00E00AB5" w:rsidRPr="00F036D8" w:rsidRDefault="00E00AB5" w:rsidP="00576263">
            <w:pPr>
              <w:spacing w:after="0"/>
              <w:ind w:firstLine="0"/>
            </w:pPr>
            <w:r>
              <w:t xml:space="preserve">- Κωδικός  Αναθέτουσας Αρχής / Αναθέτοντα Φορέα ΚΗΜΔΗΣ : </w:t>
            </w:r>
            <w:r w:rsidR="002F0CC6">
              <w:t>76684/77169</w:t>
            </w:r>
          </w:p>
          <w:p w:rsidR="00E00AB5" w:rsidRPr="00F036D8" w:rsidRDefault="00E00AB5" w:rsidP="00576263">
            <w:pPr>
              <w:spacing w:after="0"/>
              <w:ind w:firstLine="0"/>
            </w:pPr>
            <w:r>
              <w:t xml:space="preserve">- Ταχυδρομική διεύθυνση / Πόλη / Ταχ. Κωδικός: </w:t>
            </w:r>
            <w:r w:rsidR="00534C56">
              <w:t>Αντωνίου Καμάρα 3 – Βέροια – 59 132</w:t>
            </w:r>
          </w:p>
          <w:p w:rsidR="00E00AB5" w:rsidRPr="00F036D8" w:rsidRDefault="00E00AB5" w:rsidP="00576263">
            <w:pPr>
              <w:spacing w:after="0"/>
              <w:ind w:firstLine="0"/>
            </w:pPr>
            <w:r>
              <w:t xml:space="preserve">- Αρμόδιος για πληροφορίες: </w:t>
            </w:r>
            <w:r w:rsidR="00534C56">
              <w:t>Χατζόπουλος Γεώργιος</w:t>
            </w:r>
          </w:p>
          <w:p w:rsidR="00E00AB5" w:rsidRPr="00F036D8" w:rsidRDefault="00E00AB5" w:rsidP="00576263">
            <w:pPr>
              <w:spacing w:after="0"/>
              <w:ind w:firstLine="0"/>
            </w:pPr>
            <w:r>
              <w:t xml:space="preserve">- Τηλέφωνο: </w:t>
            </w:r>
            <w:r w:rsidR="00534C56">
              <w:rPr>
                <w:rFonts w:ascii="Tahoma" w:hAnsi="Tahoma" w:cs="Tahoma"/>
                <w:sz w:val="18"/>
                <w:szCs w:val="18"/>
              </w:rPr>
              <w:t>2313309642</w:t>
            </w:r>
          </w:p>
          <w:p w:rsidR="00E00AB5" w:rsidRPr="004679FA" w:rsidRDefault="00E00AB5" w:rsidP="00576263">
            <w:pPr>
              <w:spacing w:after="0"/>
              <w:ind w:firstLine="0"/>
            </w:pPr>
            <w:r>
              <w:t xml:space="preserve">- Ηλ. ταχυδρομείο: </w:t>
            </w:r>
            <w:r w:rsidR="004679FA" w:rsidRPr="004679FA">
              <w:rPr>
                <w:i/>
                <w:color w:val="1F497D"/>
                <w:u w:val="single"/>
                <w:lang w:val="en-US"/>
              </w:rPr>
              <w:t>das</w:t>
            </w:r>
            <w:r w:rsidR="004679FA" w:rsidRPr="004679FA">
              <w:rPr>
                <w:i/>
                <w:color w:val="1F497D"/>
                <w:u w:val="single"/>
              </w:rPr>
              <w:t>-</w:t>
            </w:r>
            <w:r w:rsidR="00534C56">
              <w:rPr>
                <w:i/>
                <w:color w:val="1F497D"/>
                <w:u w:val="single"/>
                <w:lang w:val="en-US"/>
              </w:rPr>
              <w:t>ver</w:t>
            </w:r>
            <w:r w:rsidR="004679FA" w:rsidRPr="004679FA">
              <w:rPr>
                <w:i/>
                <w:color w:val="1F497D"/>
                <w:u w:val="single"/>
              </w:rPr>
              <w:t>@</w:t>
            </w:r>
            <w:r w:rsidR="004679FA" w:rsidRPr="004679FA">
              <w:rPr>
                <w:i/>
                <w:color w:val="1F497D"/>
                <w:u w:val="single"/>
                <w:lang w:val="en-US"/>
              </w:rPr>
              <w:t>damt</w:t>
            </w:r>
            <w:r w:rsidR="004679FA" w:rsidRPr="004679FA">
              <w:rPr>
                <w:i/>
                <w:color w:val="1F497D"/>
                <w:u w:val="single"/>
              </w:rPr>
              <w:t>.</w:t>
            </w:r>
            <w:r w:rsidR="004679FA" w:rsidRPr="004679FA">
              <w:rPr>
                <w:i/>
                <w:color w:val="1F497D"/>
                <w:u w:val="single"/>
                <w:lang w:val="en-US"/>
              </w:rPr>
              <w:t>gov</w:t>
            </w:r>
            <w:r w:rsidR="004679FA" w:rsidRPr="004679FA">
              <w:rPr>
                <w:i/>
                <w:color w:val="1F497D"/>
                <w:u w:val="single"/>
              </w:rPr>
              <w:t>.</w:t>
            </w:r>
            <w:r w:rsidR="004679FA" w:rsidRPr="004679FA">
              <w:rPr>
                <w:i/>
                <w:color w:val="1F497D"/>
                <w:u w:val="single"/>
                <w:lang w:val="en-US"/>
              </w:rPr>
              <w:t>gr</w:t>
            </w:r>
          </w:p>
          <w:p w:rsidR="00E00AB5" w:rsidRDefault="00E00AB5" w:rsidP="00576263">
            <w:pPr>
              <w:spacing w:after="0"/>
              <w:ind w:firstLine="0"/>
            </w:pPr>
            <w:r>
              <w:t>- Διεύθυνση στο Διαδίκτυο (διεύθυνση δικτυακού τόπου) (</w:t>
            </w:r>
            <w:r>
              <w:rPr>
                <w:i/>
              </w:rPr>
              <w:t>εάν υπάρχει</w:t>
            </w:r>
            <w:r>
              <w:t xml:space="preserve">): </w:t>
            </w:r>
            <w:r w:rsidR="004679FA" w:rsidRPr="00340359">
              <w:t>www.damt.gov.gr</w:t>
            </w:r>
          </w:p>
        </w:tc>
      </w:tr>
      <w:tr w:rsidR="00E00AB5"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Β: Πληροφορίες σχετικά με τη διαδικασία σύναψης σύμβασης</w:t>
            </w:r>
          </w:p>
          <w:p w:rsidR="00E00AB5" w:rsidRDefault="00E00AB5" w:rsidP="00576263">
            <w:pPr>
              <w:spacing w:after="0"/>
              <w:ind w:firstLine="0"/>
            </w:pPr>
            <w:r>
              <w:t xml:space="preserve">- Τίτλος ή σύντομη περιγραφή της δημόσιας σύμβασης (συμπεριλαμβανομένου του σχετικού </w:t>
            </w:r>
            <w:r>
              <w:rPr>
                <w:lang w:val="en-US"/>
              </w:rPr>
              <w:t>CPV</w:t>
            </w:r>
            <w:r w:rsidRPr="00E00AB5">
              <w:t>)</w:t>
            </w:r>
            <w:r>
              <w:t xml:space="preserve">: </w:t>
            </w:r>
            <w:r w:rsidR="00F81CA2" w:rsidRPr="00F81CA2">
              <w:rPr>
                <w:bCs/>
              </w:rPr>
              <w:t>«</w:t>
            </w:r>
            <w:r w:rsidR="00F81CA2" w:rsidRPr="00F81CA2">
              <w:t>Συντήρηση δασικού οδικού δικτύου  των Δημοσίων και διαχειριζόμενων από το Δημόσιο Δασών (Πολυδενδρίου, Μαρούσιας, Δάσους Παιδιού) περιοχής ευθύνης Δασαρχείου Βέροιας (Έτους 2017)</w:t>
            </w:r>
            <w:r w:rsidR="00F81CA2" w:rsidRPr="00F81CA2">
              <w:rPr>
                <w:bCs/>
              </w:rPr>
              <w:t>»</w:t>
            </w:r>
            <w:r w:rsidR="004679FA">
              <w:t xml:space="preserve">  -</w:t>
            </w:r>
            <w:r w:rsidR="004679FA" w:rsidRPr="00B163F3">
              <w:t xml:space="preserve"> </w:t>
            </w:r>
            <w:r w:rsidR="004679FA">
              <w:rPr>
                <w:lang w:val="en-US"/>
              </w:rPr>
              <w:t>CPV</w:t>
            </w:r>
            <w:r w:rsidR="004679FA">
              <w:t xml:space="preserve">: </w:t>
            </w:r>
            <w:r w:rsidR="004679FA" w:rsidRPr="004679FA">
              <w:t>90720000-0</w:t>
            </w:r>
          </w:p>
          <w:p w:rsidR="00E00AB5" w:rsidRPr="00534C56" w:rsidRDefault="00E00AB5" w:rsidP="00576263">
            <w:pPr>
              <w:spacing w:after="0"/>
              <w:ind w:firstLine="0"/>
            </w:pPr>
            <w:r>
              <w:t xml:space="preserve">- Κωδικός στο ΚΗΜΔΗΣ: </w:t>
            </w:r>
            <w:r w:rsidR="007F3CD3" w:rsidRPr="007F3CD3">
              <w:t>17REQ</w:t>
            </w:r>
            <w:r w:rsidR="00F81CA2">
              <w:t>001711830</w:t>
            </w:r>
            <w:r w:rsidR="00F036D8" w:rsidRPr="00534C56">
              <w:t>.</w:t>
            </w:r>
          </w:p>
          <w:p w:rsidR="00E00AB5" w:rsidRDefault="00E00AB5" w:rsidP="00576263">
            <w:pPr>
              <w:spacing w:after="0"/>
              <w:ind w:firstLine="0"/>
            </w:pPr>
            <w:r>
              <w:t xml:space="preserve">- Η σύμβαση αναφέρεται σε έργα, προμήθειες, ή υπηρεσίες : </w:t>
            </w:r>
            <w:r w:rsidR="004679FA">
              <w:t>Υπηρεσίες</w:t>
            </w:r>
          </w:p>
          <w:p w:rsidR="00E00AB5" w:rsidRPr="00F036D8" w:rsidRDefault="00E00AB5" w:rsidP="00576263">
            <w:pPr>
              <w:spacing w:after="0"/>
              <w:ind w:firstLine="0"/>
            </w:pPr>
            <w:r>
              <w:t xml:space="preserve">- Εφόσον υφίστανται, ένδειξη ύπαρξης σχετικών τμημάτων : </w:t>
            </w:r>
            <w:r w:rsidR="004679FA">
              <w:t xml:space="preserve">Περιοχή ευθύνης Δασαρχείου </w:t>
            </w:r>
            <w:r w:rsidR="00F036D8" w:rsidRPr="00F036D8">
              <w:t>..................</w:t>
            </w:r>
          </w:p>
          <w:p w:rsidR="00E00AB5" w:rsidRDefault="00E00AB5" w:rsidP="004679FA">
            <w:pPr>
              <w:spacing w:after="0"/>
              <w:ind w:firstLine="0"/>
            </w:pPr>
            <w:r>
              <w:t>- Αριθμός αναφοράς που αποδίδεται στον φάκελο από την αναθέτουσα αρχή (</w:t>
            </w:r>
            <w:r>
              <w:rPr>
                <w:i/>
              </w:rPr>
              <w:t>εάν υπάρχει</w:t>
            </w:r>
            <w:r>
              <w:t xml:space="preserve">): </w:t>
            </w:r>
            <w:r w:rsidR="004679FA">
              <w:t>-</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Tr="00E753E3">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E753E3">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E753E3">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E753E3">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E753E3">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r>
              <w:t>Ηλ.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E753E3">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E753E3">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E753E3">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p>
        </w:tc>
        <w:tc>
          <w:tcPr>
            <w:tcW w:w="4480"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p>
        </w:tc>
      </w:tr>
      <w:tr w:rsidR="00E00AB5" w:rsidTr="00E753E3">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E753E3">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w:t>
            </w:r>
            <w:r w:rsidRPr="00EC78B9">
              <w:t>στα υπόλοιπα τμήματα της παρούσας ενότητας, στην ενότητα Β και, όπου απαιτείται, στην ενότητα Γ του παρόντος μέρους, και σε κάθε περίπτωση συμπληρώστε και υπογράψτε το μέρος V.</w:t>
            </w:r>
            <w:r>
              <w:t xml:space="preserve"> </w:t>
            </w:r>
          </w:p>
          <w:p w:rsidR="00E00AB5" w:rsidRDefault="00E00AB5" w:rsidP="00F140F3">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4"/>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 xml:space="preserve">Επιπροσθέτως, συμπληρώστε τις </w:t>
            </w:r>
            <w:r>
              <w:rPr>
                <w:b/>
                <w:u w:val="single"/>
              </w:rPr>
              <w:lastRenderedPageBreak/>
              <w:t>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E753E3">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E753E3">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5"/>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E753E3">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E753E3">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E753E3">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E753E3">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sidRPr="00F1099E">
        <w:rPr>
          <w:b/>
          <w:bCs/>
        </w:rPr>
        <w:lastRenderedPageBreak/>
        <w:t>Γ: Πληροφορίες σχετικά με τη στήριξη στις ικανότητες άλλων ΦΟΡΕΩΝ</w:t>
      </w:r>
      <w:r w:rsidRPr="00F1099E">
        <w:rPr>
          <w:rStyle w:val="aa"/>
          <w:b/>
          <w:bCs/>
        </w:rPr>
        <w:endnoteReference w:id="6"/>
      </w:r>
      <w:r>
        <w:t xml:space="preserve"> </w:t>
      </w:r>
    </w:p>
    <w:tbl>
      <w:tblPr>
        <w:tblW w:w="8959" w:type="dxa"/>
        <w:jc w:val="center"/>
        <w:tblLayout w:type="fixed"/>
        <w:tblLook w:val="000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382BEB">
            <w:pPr>
              <w:spacing w:after="0"/>
              <w:ind w:firstLine="0"/>
            </w:pPr>
            <w:r w:rsidRPr="00E109F9">
              <w:t xml:space="preserve">Ο οικονομικός φορέας στηρίζεται στις ικανότητες άλλων οικονομικών φορέων προκειμένου να </w:t>
            </w:r>
            <w:r w:rsidRPr="00EC78B9">
              <w:t>ανταποκριθεί στα κριτήρια επιλογής που καθορίζονται στο μέρος IV;</w:t>
            </w:r>
            <w:r w:rsidRPr="00E109F9">
              <w:t xml:space="preserve">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sidRPr="00F1099E">
        <w:rPr>
          <w:b/>
          <w:bCs/>
        </w:rPr>
        <w:lastRenderedPageBreak/>
        <w:t xml:space="preserve">Δ: Πληροφορίες σχετικά με υπεργολάβους στην ικανότητα των οποίων </w:t>
      </w:r>
      <w:r w:rsidRPr="00F1099E">
        <w:rPr>
          <w:b/>
          <w:bCs/>
          <w:u w:val="single"/>
        </w:rPr>
        <w:t>δεν στηρίζεται</w:t>
      </w:r>
      <w:r w:rsidRPr="00F1099E">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7"/>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8"/>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9"/>
      </w:r>
      <w:r w:rsidRPr="00335746">
        <w:rPr>
          <w:color w:val="000000"/>
          <w:vertAlign w:val="superscript"/>
        </w:rPr>
        <w:t>,</w:t>
      </w:r>
      <w:r w:rsidRPr="00335746">
        <w:rPr>
          <w:rStyle w:val="a5"/>
          <w:color w:val="000000"/>
          <w:vertAlign w:val="superscript"/>
        </w:rPr>
        <w:endnoteReference w:id="10"/>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2"/>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3"/>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4"/>
      </w:r>
      <w:r>
        <w:rPr>
          <w:rStyle w:val="a5"/>
          <w:color w:val="000000"/>
        </w:rPr>
        <w:t>.</w:t>
      </w:r>
    </w:p>
    <w:tbl>
      <w:tblPr>
        <w:tblW w:w="8959" w:type="dxa"/>
        <w:jc w:val="center"/>
        <w:tblLayout w:type="fixed"/>
        <w:tblLook w:val="000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5"/>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6"/>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7"/>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8"/>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19"/>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1"/>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Διευκρινήστε:</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3"/>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4"/>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5"/>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aa"/>
              </w:rPr>
              <w:endnoteReference w:id="26"/>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7"/>
            </w:r>
            <w:r>
              <w:t>;</w:t>
            </w:r>
          </w:p>
          <w:p w:rsidR="00E00AB5" w:rsidRDefault="00E00AB5" w:rsidP="00576263">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28"/>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29"/>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0"/>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lastRenderedPageBreak/>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8E1C2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8E1C21" w:rsidTr="008E1C21">
        <w:trPr>
          <w:jc w:val="center"/>
        </w:trPr>
        <w:tc>
          <w:tcPr>
            <w:tcW w:w="4479" w:type="dxa"/>
            <w:tcBorders>
              <w:top w:val="single" w:sz="4" w:space="0" w:color="000000"/>
              <w:left w:val="single" w:sz="4" w:space="0" w:color="000000"/>
              <w:bottom w:val="single" w:sz="4" w:space="0" w:color="000000"/>
            </w:tcBorders>
            <w:shd w:val="clear" w:color="auto" w:fill="auto"/>
          </w:tcPr>
          <w:p w:rsidR="008E1C21" w:rsidRDefault="008E1C21" w:rsidP="00BD555D">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1"/>
            </w:r>
            <w:r>
              <w:rPr>
                <w:sz w:val="21"/>
                <w:szCs w:val="21"/>
              </w:rPr>
              <w:t xml:space="preserve"> και δεν έχει</w:t>
            </w:r>
            <w:r w:rsidRPr="009574FF">
              <w:rPr>
                <w:rFonts w:ascii="Tahoma" w:hAnsi="Tahoma" w:cs="Tahoma"/>
                <w:sz w:val="20"/>
                <w:szCs w:val="20"/>
              </w:rPr>
              <w:t xml:space="preserve"> </w:t>
            </w:r>
            <w:r w:rsidRPr="002E5FBC">
              <w:rPr>
                <w:sz w:val="20"/>
                <w:szCs w:val="20"/>
              </w:rPr>
              <w:t>ανεκτέλεστο υπόλοιπο εργολαβικών συμβάσεων ανώτερο του νόμιμου ορίου</w:t>
            </w:r>
            <w:r>
              <w:rPr>
                <w:sz w:val="21"/>
                <w:szCs w:val="21"/>
              </w:rPr>
              <w:t xml:space="preserve"> </w:t>
            </w:r>
            <w:r>
              <w:rPr>
                <w:sz w:val="20"/>
                <w:szCs w:val="20"/>
              </w:rPr>
              <w:t>;</w:t>
            </w:r>
            <w:r>
              <w:rPr>
                <w:sz w:val="21"/>
                <w:szCs w:val="21"/>
              </w:rPr>
              <w:t xml:space="preserve"> του:</w:t>
            </w:r>
          </w:p>
          <w:p w:rsidR="008E1C21" w:rsidRDefault="008E1C21" w:rsidP="00BD555D">
            <w:pPr>
              <w:spacing w:after="0"/>
              <w:ind w:firstLine="0"/>
            </w:pPr>
            <w:r>
              <w:rPr>
                <w:i/>
                <w:sz w:val="21"/>
                <w:szCs w:val="21"/>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E1C21" w:rsidRDefault="008E1C21" w:rsidP="00576263">
            <w:pPr>
              <w:spacing w:after="0"/>
              <w:ind w:firstLine="0"/>
              <w:jc w:val="left"/>
              <w:rPr>
                <w:i/>
                <w:sz w:val="21"/>
                <w:szCs w:val="21"/>
              </w:rPr>
            </w:pPr>
            <w:r>
              <w:t>[…]</w:t>
            </w:r>
          </w:p>
          <w:p w:rsidR="008E1C21" w:rsidRDefault="008E1C21" w:rsidP="00576263">
            <w:pPr>
              <w:spacing w:after="0"/>
              <w:ind w:firstLine="0"/>
              <w:jc w:val="left"/>
              <w:rPr>
                <w:i/>
                <w:sz w:val="21"/>
                <w:szCs w:val="21"/>
              </w:rPr>
            </w:pPr>
          </w:p>
          <w:p w:rsidR="008E1C21" w:rsidRDefault="008E1C21" w:rsidP="00576263">
            <w:pPr>
              <w:spacing w:after="0"/>
              <w:ind w:firstLine="0"/>
              <w:jc w:val="left"/>
              <w:rPr>
                <w:i/>
                <w:sz w:val="21"/>
                <w:szCs w:val="21"/>
              </w:rPr>
            </w:pPr>
          </w:p>
          <w:p w:rsidR="008E1C21" w:rsidRDefault="008E1C21" w:rsidP="00576263">
            <w:pPr>
              <w:spacing w:after="0"/>
              <w:ind w:firstLine="0"/>
              <w:jc w:val="left"/>
              <w:rPr>
                <w:i/>
                <w:sz w:val="21"/>
                <w:szCs w:val="21"/>
              </w:rPr>
            </w:pPr>
          </w:p>
          <w:p w:rsidR="008E1C21" w:rsidRDefault="008E1C21"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8E1C21" w:rsidRDefault="008E1C21" w:rsidP="00576263">
            <w:pPr>
              <w:spacing w:after="0"/>
              <w:ind w:firstLine="0"/>
              <w:jc w:val="left"/>
            </w:pPr>
            <w:r>
              <w:rPr>
                <w:i/>
                <w:sz w:val="21"/>
                <w:szCs w:val="21"/>
              </w:rPr>
              <w:t>[……][……][……]</w:t>
            </w:r>
          </w:p>
        </w:tc>
      </w:tr>
      <w:tr w:rsidR="00E00AB5" w:rsidTr="008E1C21">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sz w:val="20"/>
                <w:szCs w:val="20"/>
              </w:rPr>
            </w:pPr>
            <w:r>
              <w:rPr>
                <w:b/>
                <w:sz w:val="20"/>
                <w:szCs w:val="20"/>
              </w:rPr>
              <w:t>2) Για συμβάσεις υπηρεσιών:</w:t>
            </w:r>
          </w:p>
          <w:p w:rsidR="00E00AB5" w:rsidRDefault="00E00AB5" w:rsidP="0057626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Default="00E00AB5" w:rsidP="00576263">
            <w:pPr>
              <w:spacing w:after="0"/>
              <w:ind w:firstLine="0"/>
            </w:pPr>
          </w:p>
          <w:p w:rsidR="00E00AB5" w:rsidRDefault="00E00AB5" w:rsidP="00576263">
            <w:pPr>
              <w:spacing w:after="0"/>
              <w:ind w:firstLine="0"/>
              <w:rPr>
                <w:sz w:val="20"/>
                <w:szCs w:val="20"/>
              </w:rPr>
            </w:pPr>
            <w:r>
              <w:rPr>
                <w:i/>
                <w:sz w:val="20"/>
                <w:szCs w:val="2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rPr>
                <w:sz w:val="20"/>
                <w:szCs w:val="20"/>
              </w:rPr>
            </w:pPr>
          </w:p>
          <w:p w:rsidR="00E00AB5" w:rsidRDefault="00E00AB5" w:rsidP="00576263">
            <w:pPr>
              <w:spacing w:after="0"/>
              <w:ind w:firstLine="0"/>
              <w:jc w:val="left"/>
              <w:rPr>
                <w:sz w:val="20"/>
                <w:szCs w:val="20"/>
              </w:rPr>
            </w:pPr>
            <w:r>
              <w:rPr>
                <w:sz w:val="20"/>
                <w:szCs w:val="20"/>
              </w:rPr>
              <w:t>[] Ναι [] Όχι</w:t>
            </w:r>
          </w:p>
          <w:p w:rsidR="00E00AB5" w:rsidRDefault="00E00AB5"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E00AB5" w:rsidRDefault="00E00AB5" w:rsidP="00576263">
            <w:pPr>
              <w:spacing w:after="0"/>
              <w:ind w:firstLine="0"/>
              <w:jc w:val="left"/>
              <w:rPr>
                <w:i/>
                <w:sz w:val="20"/>
                <w:szCs w:val="20"/>
              </w:rPr>
            </w:pPr>
            <w:r>
              <w:rPr>
                <w:sz w:val="20"/>
                <w:szCs w:val="20"/>
              </w:rPr>
              <w:t>[ …] [] Ναι [] Όχι</w:t>
            </w:r>
          </w:p>
          <w:p w:rsidR="00576263" w:rsidRDefault="00576263" w:rsidP="00576263">
            <w:pPr>
              <w:spacing w:after="0"/>
              <w:ind w:firstLine="0"/>
              <w:jc w:val="left"/>
              <w:rPr>
                <w:i/>
                <w:sz w:val="20"/>
                <w:szCs w:val="20"/>
              </w:rPr>
            </w:pPr>
          </w:p>
          <w:p w:rsidR="00E00AB5" w:rsidRDefault="00E00AB5" w:rsidP="0057626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E00AB5" w:rsidRDefault="002F6B21" w:rsidP="002F6B21">
      <w:pPr>
        <w:pStyle w:val="ChapterTitle"/>
        <w:rPr>
          <w:i/>
        </w:rPr>
      </w:pPr>
      <w:r>
        <w:br w:type="page"/>
      </w:r>
      <w:r w:rsidR="00E00AB5">
        <w:rPr>
          <w:bCs/>
        </w:rPr>
        <w:lastRenderedPageBreak/>
        <w:t>Μέρος V: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w:t>
      </w:r>
      <w:r w:rsidR="00AF3931">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32"/>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33"/>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B342A6">
      <w:headerReference w:type="default" r:id="rId8"/>
      <w:footerReference w:type="default" r:id="rId9"/>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3F74" w:rsidRDefault="00813F74">
      <w:pPr>
        <w:spacing w:after="0" w:line="240" w:lineRule="auto"/>
      </w:pPr>
      <w:r>
        <w:separator/>
      </w:r>
    </w:p>
  </w:endnote>
  <w:endnote w:type="continuationSeparator" w:id="0">
    <w:p w:rsidR="00813F74" w:rsidRDefault="00813F74">
      <w:pPr>
        <w:spacing w:after="0" w:line="240" w:lineRule="auto"/>
      </w:pPr>
      <w:r>
        <w:continuationSeparator/>
      </w:r>
    </w:p>
  </w:endnote>
  <w:endnote w:id="1">
    <w:p w:rsidR="00E00AB5" w:rsidRPr="002F6B21" w:rsidRDefault="00E00AB5"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E00AB5" w:rsidRPr="002F6B21" w:rsidRDefault="00E00AB5"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2F6B21" w:rsidRPr="00F62DFA" w:rsidRDefault="00E00AB5"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F6B21" w:rsidRPr="00F62DFA" w:rsidRDefault="00E00AB5"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1E6916" w:rsidRPr="00F62DFA" w:rsidRDefault="00E00AB5"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E00AB5" w:rsidRPr="002F6B21" w:rsidRDefault="00E00AB5"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E00AB5" w:rsidRPr="002F6B21" w:rsidRDefault="00E00AB5"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5">
    <w:p w:rsidR="00E00AB5" w:rsidRPr="002F6B21" w:rsidRDefault="00E00AB5"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6">
    <w:p w:rsidR="00E00AB5" w:rsidRPr="002F6B21" w:rsidRDefault="00E00AB5"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E00AB5" w:rsidRPr="002F6B21" w:rsidRDefault="00E00AB5"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E00AB5" w:rsidRPr="002F6B21" w:rsidRDefault="00E00AB5"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E00AB5" w:rsidRPr="002F6B21" w:rsidRDefault="00E00AB5"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0">
    <w:p w:rsidR="00E00AB5" w:rsidRPr="002F6B21" w:rsidRDefault="00E00AB5"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E00AB5" w:rsidRPr="002F6B21" w:rsidRDefault="00E00AB5"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rsidR="00E00AB5" w:rsidRPr="002F6B21" w:rsidRDefault="00E00AB5"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E00AB5" w:rsidRPr="002F6B21" w:rsidRDefault="00E00AB5"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4">
    <w:p w:rsidR="00E00AB5" w:rsidRPr="002F6B21" w:rsidRDefault="00E00AB5"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5">
    <w:p w:rsidR="00E00AB5" w:rsidRPr="002F6B21" w:rsidRDefault="00E00AB5"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17">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E00AB5" w:rsidRPr="002F6B21" w:rsidRDefault="00E00AB5"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E00AB5" w:rsidRPr="002F6B21" w:rsidRDefault="00E00AB5"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rsidR="00E00AB5" w:rsidRPr="002F6B21" w:rsidRDefault="00E00AB5"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E00AB5" w:rsidRPr="002F6B21" w:rsidRDefault="00E00AB5" w:rsidP="00B73C16">
      <w:pPr>
        <w:pStyle w:val="af9"/>
        <w:tabs>
          <w:tab w:val="left" w:pos="284"/>
        </w:tabs>
        <w:ind w:firstLine="0"/>
      </w:pPr>
      <w:r w:rsidRPr="00F62DFA">
        <w:rPr>
          <w:rStyle w:val="a5"/>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24">
    <w:p w:rsidR="00E00AB5" w:rsidRPr="002F6B21" w:rsidRDefault="00E00AB5"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E00AB5" w:rsidRPr="002F6B21" w:rsidRDefault="00E00AB5"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6">
    <w:p w:rsidR="00E00AB5" w:rsidRPr="002F6B21" w:rsidRDefault="00E00AB5" w:rsidP="00B73C16">
      <w:pPr>
        <w:pStyle w:val="af9"/>
        <w:tabs>
          <w:tab w:val="left" w:pos="284"/>
        </w:tabs>
        <w:ind w:firstLine="0"/>
      </w:pPr>
      <w:r w:rsidRPr="00F62DFA">
        <w:rPr>
          <w:rStyle w:val="a5"/>
        </w:rPr>
        <w:endnoteRef/>
      </w:r>
      <w:r w:rsidRPr="002F6B21">
        <w:tab/>
        <w:t>Άρθρο 73 παρ. 5.</w:t>
      </w:r>
    </w:p>
  </w:endnote>
  <w:endnote w:id="27">
    <w:p w:rsidR="00E00AB5" w:rsidRPr="002F6B21" w:rsidRDefault="00E00AB5"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E00AB5" w:rsidRPr="002F6B21" w:rsidRDefault="00E00AB5"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29">
    <w:p w:rsidR="00E00AB5" w:rsidRPr="002F6B21" w:rsidRDefault="00E00AB5" w:rsidP="00B73C16">
      <w:pPr>
        <w:pStyle w:val="af9"/>
        <w:tabs>
          <w:tab w:val="left" w:pos="284"/>
        </w:tabs>
        <w:ind w:firstLine="0"/>
      </w:pPr>
      <w:r w:rsidRPr="00F62DFA">
        <w:rPr>
          <w:rStyle w:val="a5"/>
        </w:rPr>
        <w:endnoteRef/>
      </w:r>
      <w:r w:rsidRPr="002F6B21">
        <w:tab/>
        <w:t>Πρβλ άρθρο 48.</w:t>
      </w:r>
    </w:p>
  </w:endnote>
  <w:endnote w:id="30">
    <w:p w:rsidR="00E00AB5" w:rsidRPr="002F6B21" w:rsidRDefault="00E00AB5" w:rsidP="00B73C16">
      <w:pPr>
        <w:pStyle w:val="af9"/>
        <w:tabs>
          <w:tab w:val="left" w:pos="284"/>
        </w:tabs>
        <w:ind w:firstLine="0"/>
      </w:pPr>
      <w:r w:rsidRPr="00F62DFA">
        <w:rPr>
          <w:rStyle w:val="a5"/>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rsidR="008E1C21" w:rsidRPr="002F6B21" w:rsidRDefault="008E1C21"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E00AB5" w:rsidRPr="002F6B21" w:rsidRDefault="00E00AB5" w:rsidP="00B73C16">
      <w:pPr>
        <w:pStyle w:val="af9"/>
        <w:tabs>
          <w:tab w:val="left" w:pos="284"/>
        </w:tabs>
        <w:ind w:firstLine="0"/>
      </w:pPr>
      <w:r w:rsidRPr="00F62DFA">
        <w:rPr>
          <w:rStyle w:val="a5"/>
        </w:rPr>
        <w:endnoteRef/>
      </w:r>
      <w:r w:rsidRPr="002F6B21">
        <w:tab/>
        <w:t>Πρβλ και άρθρο 1 ν. 4250/2014</w:t>
      </w:r>
    </w:p>
  </w:endnote>
  <w:endnote w:id="33">
    <w:p w:rsidR="00E00AB5" w:rsidRPr="002F6B21" w:rsidRDefault="00E00AB5"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altName w:val="Gentium Book Basic"/>
    <w:panose1 w:val="02040503050203030202"/>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DFA" w:rsidRDefault="00F305C6">
    <w:pPr>
      <w:pStyle w:val="af0"/>
      <w:shd w:val="clear" w:color="auto" w:fill="FFFFFF"/>
      <w:jc w:val="center"/>
    </w:pPr>
    <w:fldSimple w:instr=" PAGE ">
      <w:r w:rsidR="00E6636C">
        <w:rPr>
          <w:noProof/>
        </w:rPr>
        <w:t>17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3F74" w:rsidRDefault="00813F74">
      <w:pPr>
        <w:spacing w:after="0" w:line="240" w:lineRule="auto"/>
      </w:pPr>
      <w:r>
        <w:separator/>
      </w:r>
    </w:p>
  </w:footnote>
  <w:footnote w:type="continuationSeparator" w:id="0">
    <w:p w:rsidR="00813F74" w:rsidRDefault="00813F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DFA" w:rsidRDefault="0035315C">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isplayBackgroundShape/>
  <w:embedSystemFonts/>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4578"/>
  </w:hdrShapeDefaults>
  <w:footnotePr>
    <w:footnote w:id="-1"/>
    <w:footnote w:id="0"/>
  </w:footnotePr>
  <w:endnotePr>
    <w:numFmt w:val="decimal"/>
    <w:endnote w:id="-1"/>
    <w:endnote w:id="0"/>
  </w:endnotePr>
  <w:compat>
    <w:spaceForUL/>
    <w:balanceSingleByteDoubleByteWidth/>
    <w:doNotLeaveBackslashAlone/>
    <w:ulTrailSpace/>
    <w:adjustLineHeightInTable/>
  </w:compat>
  <w:rsids>
    <w:rsidRoot w:val="00037E70"/>
    <w:rsid w:val="00037E70"/>
    <w:rsid w:val="000617A8"/>
    <w:rsid w:val="00072384"/>
    <w:rsid w:val="000F2F51"/>
    <w:rsid w:val="001A72E8"/>
    <w:rsid w:val="001E17BE"/>
    <w:rsid w:val="001E6916"/>
    <w:rsid w:val="002339E3"/>
    <w:rsid w:val="00280674"/>
    <w:rsid w:val="002C631B"/>
    <w:rsid w:val="002E7BD4"/>
    <w:rsid w:val="002F0CC6"/>
    <w:rsid w:val="002F6B21"/>
    <w:rsid w:val="00302E2C"/>
    <w:rsid w:val="00335746"/>
    <w:rsid w:val="0035315C"/>
    <w:rsid w:val="00382BEB"/>
    <w:rsid w:val="003A5BD6"/>
    <w:rsid w:val="003D05A6"/>
    <w:rsid w:val="003D10A7"/>
    <w:rsid w:val="003F27AE"/>
    <w:rsid w:val="004679FA"/>
    <w:rsid w:val="004834F1"/>
    <w:rsid w:val="004A40BE"/>
    <w:rsid w:val="004E439F"/>
    <w:rsid w:val="00534C56"/>
    <w:rsid w:val="00574A69"/>
    <w:rsid w:val="00576263"/>
    <w:rsid w:val="006254C5"/>
    <w:rsid w:val="00626E31"/>
    <w:rsid w:val="007318B7"/>
    <w:rsid w:val="00782DD2"/>
    <w:rsid w:val="007F3CD3"/>
    <w:rsid w:val="00813F74"/>
    <w:rsid w:val="00823C57"/>
    <w:rsid w:val="008A3DB7"/>
    <w:rsid w:val="008E1C21"/>
    <w:rsid w:val="00925F7E"/>
    <w:rsid w:val="0099584D"/>
    <w:rsid w:val="009A0E61"/>
    <w:rsid w:val="009C2EBA"/>
    <w:rsid w:val="00A34210"/>
    <w:rsid w:val="00A72789"/>
    <w:rsid w:val="00A973E8"/>
    <w:rsid w:val="00AF3931"/>
    <w:rsid w:val="00B342A6"/>
    <w:rsid w:val="00B73C16"/>
    <w:rsid w:val="00C441BF"/>
    <w:rsid w:val="00C86856"/>
    <w:rsid w:val="00C87A13"/>
    <w:rsid w:val="00CA0924"/>
    <w:rsid w:val="00CD34FA"/>
    <w:rsid w:val="00D07146"/>
    <w:rsid w:val="00E00AB5"/>
    <w:rsid w:val="00E105E1"/>
    <w:rsid w:val="00E109F9"/>
    <w:rsid w:val="00E27635"/>
    <w:rsid w:val="00E6636C"/>
    <w:rsid w:val="00E753E3"/>
    <w:rsid w:val="00EC78B9"/>
    <w:rsid w:val="00F036D8"/>
    <w:rsid w:val="00F1099E"/>
    <w:rsid w:val="00F140F3"/>
    <w:rsid w:val="00F305C6"/>
    <w:rsid w:val="00F3287F"/>
    <w:rsid w:val="00F62DFA"/>
    <w:rsid w:val="00F81CA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2A6"/>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B342A6"/>
    <w:pPr>
      <w:tabs>
        <w:tab w:val="num" w:pos="0"/>
      </w:tabs>
      <w:ind w:left="360" w:hanging="360"/>
      <w:outlineLvl w:val="0"/>
    </w:pPr>
    <w:rPr>
      <w:b/>
      <w:sz w:val="28"/>
    </w:rPr>
  </w:style>
  <w:style w:type="paragraph" w:styleId="2">
    <w:name w:val="heading 2"/>
    <w:basedOn w:val="a0"/>
    <w:next w:val="a0"/>
    <w:qFormat/>
    <w:rsid w:val="00B342A6"/>
    <w:pPr>
      <w:tabs>
        <w:tab w:val="num" w:pos="0"/>
      </w:tabs>
      <w:ind w:left="720" w:hanging="360"/>
      <w:outlineLvl w:val="1"/>
    </w:pPr>
    <w:rPr>
      <w:b/>
      <w:sz w:val="24"/>
    </w:rPr>
  </w:style>
  <w:style w:type="paragraph" w:styleId="3">
    <w:name w:val="heading 3"/>
    <w:basedOn w:val="a0"/>
    <w:next w:val="a0"/>
    <w:qFormat/>
    <w:rsid w:val="00B342A6"/>
    <w:pPr>
      <w:tabs>
        <w:tab w:val="num" w:pos="0"/>
      </w:tabs>
      <w:ind w:left="720" w:hanging="360"/>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B342A6"/>
  </w:style>
  <w:style w:type="character" w:customStyle="1" w:styleId="WW8Num1z1">
    <w:name w:val="WW8Num1z1"/>
    <w:rsid w:val="00B342A6"/>
  </w:style>
  <w:style w:type="character" w:customStyle="1" w:styleId="WW8Num1z2">
    <w:name w:val="WW8Num1z2"/>
    <w:rsid w:val="00B342A6"/>
  </w:style>
  <w:style w:type="character" w:customStyle="1" w:styleId="WW8Num1z3">
    <w:name w:val="WW8Num1z3"/>
    <w:rsid w:val="00B342A6"/>
  </w:style>
  <w:style w:type="character" w:customStyle="1" w:styleId="WW8Num1z4">
    <w:name w:val="WW8Num1z4"/>
    <w:rsid w:val="00B342A6"/>
  </w:style>
  <w:style w:type="character" w:customStyle="1" w:styleId="WW8Num1z5">
    <w:name w:val="WW8Num1z5"/>
    <w:rsid w:val="00B342A6"/>
  </w:style>
  <w:style w:type="character" w:customStyle="1" w:styleId="WW8Num1z6">
    <w:name w:val="WW8Num1z6"/>
    <w:rsid w:val="00B342A6"/>
  </w:style>
  <w:style w:type="character" w:customStyle="1" w:styleId="WW8Num1z7">
    <w:name w:val="WW8Num1z7"/>
    <w:rsid w:val="00B342A6"/>
  </w:style>
  <w:style w:type="character" w:customStyle="1" w:styleId="WW8Num1z8">
    <w:name w:val="WW8Num1z8"/>
    <w:rsid w:val="00B342A6"/>
  </w:style>
  <w:style w:type="character" w:customStyle="1" w:styleId="WW8Num2z0">
    <w:name w:val="WW8Num2z0"/>
    <w:rsid w:val="00B342A6"/>
  </w:style>
  <w:style w:type="character" w:customStyle="1" w:styleId="WW8Num2z1">
    <w:name w:val="WW8Num2z1"/>
    <w:rsid w:val="00B342A6"/>
  </w:style>
  <w:style w:type="character" w:customStyle="1" w:styleId="WW8Num2z2">
    <w:name w:val="WW8Num2z2"/>
    <w:rsid w:val="00B342A6"/>
  </w:style>
  <w:style w:type="character" w:customStyle="1" w:styleId="WW8Num2z3">
    <w:name w:val="WW8Num2z3"/>
    <w:rsid w:val="00B342A6"/>
  </w:style>
  <w:style w:type="character" w:customStyle="1" w:styleId="WW8Num2z4">
    <w:name w:val="WW8Num2z4"/>
    <w:rsid w:val="00B342A6"/>
  </w:style>
  <w:style w:type="character" w:customStyle="1" w:styleId="WW8Num2z5">
    <w:name w:val="WW8Num2z5"/>
    <w:rsid w:val="00B342A6"/>
  </w:style>
  <w:style w:type="character" w:customStyle="1" w:styleId="WW8Num2z6">
    <w:name w:val="WW8Num2z6"/>
    <w:rsid w:val="00B342A6"/>
  </w:style>
  <w:style w:type="character" w:customStyle="1" w:styleId="WW8Num2z7">
    <w:name w:val="WW8Num2z7"/>
    <w:rsid w:val="00B342A6"/>
  </w:style>
  <w:style w:type="character" w:customStyle="1" w:styleId="WW8Num2z8">
    <w:name w:val="WW8Num2z8"/>
    <w:rsid w:val="00B342A6"/>
  </w:style>
  <w:style w:type="character" w:customStyle="1" w:styleId="WW8Num3z0">
    <w:name w:val="WW8Num3z0"/>
    <w:rsid w:val="00B342A6"/>
  </w:style>
  <w:style w:type="character" w:customStyle="1" w:styleId="WW8Num4z0">
    <w:name w:val="WW8Num4z0"/>
    <w:rsid w:val="00B342A6"/>
  </w:style>
  <w:style w:type="character" w:customStyle="1" w:styleId="WW8Num5z0">
    <w:name w:val="WW8Num5z0"/>
    <w:rsid w:val="00B342A6"/>
    <w:rPr>
      <w:rFonts w:ascii="Times New Roman" w:hAnsi="Times New Roman" w:cs="Times New Roman"/>
      <w:sz w:val="22"/>
      <w:szCs w:val="24"/>
    </w:rPr>
  </w:style>
  <w:style w:type="character" w:customStyle="1" w:styleId="WW8Num5z1">
    <w:name w:val="WW8Num5z1"/>
    <w:rsid w:val="00B342A6"/>
  </w:style>
  <w:style w:type="character" w:customStyle="1" w:styleId="WW8Num5z2">
    <w:name w:val="WW8Num5z2"/>
    <w:rsid w:val="00B342A6"/>
  </w:style>
  <w:style w:type="character" w:customStyle="1" w:styleId="WW8Num5z3">
    <w:name w:val="WW8Num5z3"/>
    <w:rsid w:val="00B342A6"/>
  </w:style>
  <w:style w:type="character" w:customStyle="1" w:styleId="WW8Num5z4">
    <w:name w:val="WW8Num5z4"/>
    <w:rsid w:val="00B342A6"/>
  </w:style>
  <w:style w:type="character" w:customStyle="1" w:styleId="WW8Num5z5">
    <w:name w:val="WW8Num5z5"/>
    <w:rsid w:val="00B342A6"/>
  </w:style>
  <w:style w:type="character" w:customStyle="1" w:styleId="WW8Num5z6">
    <w:name w:val="WW8Num5z6"/>
    <w:rsid w:val="00B342A6"/>
  </w:style>
  <w:style w:type="character" w:customStyle="1" w:styleId="WW8Num5z7">
    <w:name w:val="WW8Num5z7"/>
    <w:rsid w:val="00B342A6"/>
  </w:style>
  <w:style w:type="character" w:customStyle="1" w:styleId="WW8Num5z8">
    <w:name w:val="WW8Num5z8"/>
    <w:rsid w:val="00B342A6"/>
  </w:style>
  <w:style w:type="character" w:customStyle="1" w:styleId="WW8Num6z0">
    <w:name w:val="WW8Num6z0"/>
    <w:rsid w:val="00B342A6"/>
    <w:rPr>
      <w:rFonts w:ascii="Times New Roman" w:hAnsi="Times New Roman" w:cs="Times New Roman"/>
    </w:rPr>
  </w:style>
  <w:style w:type="character" w:customStyle="1" w:styleId="WW8Num6z1">
    <w:name w:val="WW8Num6z1"/>
    <w:rsid w:val="00B342A6"/>
  </w:style>
  <w:style w:type="character" w:customStyle="1" w:styleId="WW8Num6z2">
    <w:name w:val="WW8Num6z2"/>
    <w:rsid w:val="00B342A6"/>
  </w:style>
  <w:style w:type="character" w:customStyle="1" w:styleId="WW8Num6z3">
    <w:name w:val="WW8Num6z3"/>
    <w:rsid w:val="00B342A6"/>
  </w:style>
  <w:style w:type="character" w:customStyle="1" w:styleId="WW8Num6z4">
    <w:name w:val="WW8Num6z4"/>
    <w:rsid w:val="00B342A6"/>
  </w:style>
  <w:style w:type="character" w:customStyle="1" w:styleId="WW8Num6z5">
    <w:name w:val="WW8Num6z5"/>
    <w:rsid w:val="00B342A6"/>
  </w:style>
  <w:style w:type="character" w:customStyle="1" w:styleId="WW8Num6z6">
    <w:name w:val="WW8Num6z6"/>
    <w:rsid w:val="00B342A6"/>
  </w:style>
  <w:style w:type="character" w:customStyle="1" w:styleId="WW8Num6z7">
    <w:name w:val="WW8Num6z7"/>
    <w:rsid w:val="00B342A6"/>
  </w:style>
  <w:style w:type="character" w:customStyle="1" w:styleId="WW8Num6z8">
    <w:name w:val="WW8Num6z8"/>
    <w:rsid w:val="00B342A6"/>
  </w:style>
  <w:style w:type="character" w:customStyle="1" w:styleId="WW8Num7z0">
    <w:name w:val="WW8Num7z0"/>
    <w:rsid w:val="00B342A6"/>
  </w:style>
  <w:style w:type="character" w:customStyle="1" w:styleId="WW8Num7z1">
    <w:name w:val="WW8Num7z1"/>
    <w:rsid w:val="00B342A6"/>
  </w:style>
  <w:style w:type="character" w:customStyle="1" w:styleId="WW8Num7z2">
    <w:name w:val="WW8Num7z2"/>
    <w:rsid w:val="00B342A6"/>
  </w:style>
  <w:style w:type="character" w:customStyle="1" w:styleId="WW8Num7z3">
    <w:name w:val="WW8Num7z3"/>
    <w:rsid w:val="00B342A6"/>
  </w:style>
  <w:style w:type="character" w:customStyle="1" w:styleId="WW8Num7z4">
    <w:name w:val="WW8Num7z4"/>
    <w:rsid w:val="00B342A6"/>
  </w:style>
  <w:style w:type="character" w:customStyle="1" w:styleId="WW8Num7z5">
    <w:name w:val="WW8Num7z5"/>
    <w:rsid w:val="00B342A6"/>
  </w:style>
  <w:style w:type="character" w:customStyle="1" w:styleId="WW8Num7z6">
    <w:name w:val="WW8Num7z6"/>
    <w:rsid w:val="00B342A6"/>
  </w:style>
  <w:style w:type="character" w:customStyle="1" w:styleId="WW8Num7z7">
    <w:name w:val="WW8Num7z7"/>
    <w:rsid w:val="00B342A6"/>
  </w:style>
  <w:style w:type="character" w:customStyle="1" w:styleId="WW8Num7z8">
    <w:name w:val="WW8Num7z8"/>
    <w:rsid w:val="00B342A6"/>
  </w:style>
  <w:style w:type="character" w:customStyle="1" w:styleId="WW8Num8z0">
    <w:name w:val="WW8Num8z0"/>
    <w:rsid w:val="00B342A6"/>
    <w:rPr>
      <w:rFonts w:cs="Calibri"/>
      <w:b w:val="0"/>
      <w:bCs w:val="0"/>
      <w:i w:val="0"/>
      <w:iCs w:val="0"/>
      <w:color w:val="000000"/>
      <w:sz w:val="22"/>
      <w:szCs w:val="22"/>
    </w:rPr>
  </w:style>
  <w:style w:type="character" w:customStyle="1" w:styleId="WW8Num8z1">
    <w:name w:val="WW8Num8z1"/>
    <w:rsid w:val="00B342A6"/>
  </w:style>
  <w:style w:type="character" w:customStyle="1" w:styleId="WW8Num8z2">
    <w:name w:val="WW8Num8z2"/>
    <w:rsid w:val="00B342A6"/>
  </w:style>
  <w:style w:type="character" w:customStyle="1" w:styleId="WW8Num8z3">
    <w:name w:val="WW8Num8z3"/>
    <w:rsid w:val="00B342A6"/>
  </w:style>
  <w:style w:type="character" w:customStyle="1" w:styleId="WW8Num8z4">
    <w:name w:val="WW8Num8z4"/>
    <w:rsid w:val="00B342A6"/>
  </w:style>
  <w:style w:type="character" w:customStyle="1" w:styleId="WW8Num8z5">
    <w:name w:val="WW8Num8z5"/>
    <w:rsid w:val="00B342A6"/>
  </w:style>
  <w:style w:type="character" w:customStyle="1" w:styleId="WW8Num8z6">
    <w:name w:val="WW8Num8z6"/>
    <w:rsid w:val="00B342A6"/>
  </w:style>
  <w:style w:type="character" w:customStyle="1" w:styleId="WW8Num8z7">
    <w:name w:val="WW8Num8z7"/>
    <w:rsid w:val="00B342A6"/>
  </w:style>
  <w:style w:type="character" w:customStyle="1" w:styleId="WW8Num8z8">
    <w:name w:val="WW8Num8z8"/>
    <w:rsid w:val="00B342A6"/>
  </w:style>
  <w:style w:type="character" w:customStyle="1" w:styleId="WW8Num4z1">
    <w:name w:val="WW8Num4z1"/>
    <w:rsid w:val="00B342A6"/>
  </w:style>
  <w:style w:type="character" w:customStyle="1" w:styleId="WW8Num4z2">
    <w:name w:val="WW8Num4z2"/>
    <w:rsid w:val="00B342A6"/>
  </w:style>
  <w:style w:type="character" w:customStyle="1" w:styleId="WW8Num4z3">
    <w:name w:val="WW8Num4z3"/>
    <w:rsid w:val="00B342A6"/>
  </w:style>
  <w:style w:type="character" w:customStyle="1" w:styleId="WW8Num4z4">
    <w:name w:val="WW8Num4z4"/>
    <w:rsid w:val="00B342A6"/>
  </w:style>
  <w:style w:type="character" w:customStyle="1" w:styleId="WW8Num4z5">
    <w:name w:val="WW8Num4z5"/>
    <w:rsid w:val="00B342A6"/>
  </w:style>
  <w:style w:type="character" w:customStyle="1" w:styleId="WW8Num4z6">
    <w:name w:val="WW8Num4z6"/>
    <w:rsid w:val="00B342A6"/>
  </w:style>
  <w:style w:type="character" w:customStyle="1" w:styleId="WW8Num4z7">
    <w:name w:val="WW8Num4z7"/>
    <w:rsid w:val="00B342A6"/>
  </w:style>
  <w:style w:type="character" w:customStyle="1" w:styleId="WW8Num4z8">
    <w:name w:val="WW8Num4z8"/>
    <w:rsid w:val="00B342A6"/>
  </w:style>
  <w:style w:type="character" w:customStyle="1" w:styleId="WW8Num9z0">
    <w:name w:val="WW8Num9z0"/>
    <w:rsid w:val="00B342A6"/>
  </w:style>
  <w:style w:type="character" w:customStyle="1" w:styleId="WW8Num9z1">
    <w:name w:val="WW8Num9z1"/>
    <w:rsid w:val="00B342A6"/>
  </w:style>
  <w:style w:type="character" w:customStyle="1" w:styleId="WW8Num9z2">
    <w:name w:val="WW8Num9z2"/>
    <w:rsid w:val="00B342A6"/>
  </w:style>
  <w:style w:type="character" w:customStyle="1" w:styleId="WW8Num9z3">
    <w:name w:val="WW8Num9z3"/>
    <w:rsid w:val="00B342A6"/>
  </w:style>
  <w:style w:type="character" w:customStyle="1" w:styleId="WW8Num9z4">
    <w:name w:val="WW8Num9z4"/>
    <w:rsid w:val="00B342A6"/>
  </w:style>
  <w:style w:type="character" w:customStyle="1" w:styleId="WW8Num9z5">
    <w:name w:val="WW8Num9z5"/>
    <w:rsid w:val="00B342A6"/>
  </w:style>
  <w:style w:type="character" w:customStyle="1" w:styleId="WW8Num9z6">
    <w:name w:val="WW8Num9z6"/>
    <w:rsid w:val="00B342A6"/>
  </w:style>
  <w:style w:type="character" w:customStyle="1" w:styleId="WW8Num9z7">
    <w:name w:val="WW8Num9z7"/>
    <w:rsid w:val="00B342A6"/>
  </w:style>
  <w:style w:type="character" w:customStyle="1" w:styleId="WW8Num9z8">
    <w:name w:val="WW8Num9z8"/>
    <w:rsid w:val="00B342A6"/>
  </w:style>
  <w:style w:type="character" w:customStyle="1" w:styleId="4">
    <w:name w:val="Προεπιλεγμένη γραμματοσειρά4"/>
    <w:rsid w:val="00B342A6"/>
  </w:style>
  <w:style w:type="character" w:customStyle="1" w:styleId="WW8Num10z0">
    <w:name w:val="WW8Num10z0"/>
    <w:rsid w:val="00B342A6"/>
  </w:style>
  <w:style w:type="character" w:customStyle="1" w:styleId="WW8Num10z1">
    <w:name w:val="WW8Num10z1"/>
    <w:rsid w:val="00B342A6"/>
  </w:style>
  <w:style w:type="character" w:customStyle="1" w:styleId="WW8Num10z2">
    <w:name w:val="WW8Num10z2"/>
    <w:rsid w:val="00B342A6"/>
  </w:style>
  <w:style w:type="character" w:customStyle="1" w:styleId="WW8Num10z3">
    <w:name w:val="WW8Num10z3"/>
    <w:rsid w:val="00B342A6"/>
  </w:style>
  <w:style w:type="character" w:customStyle="1" w:styleId="WW8Num10z4">
    <w:name w:val="WW8Num10z4"/>
    <w:rsid w:val="00B342A6"/>
  </w:style>
  <w:style w:type="character" w:customStyle="1" w:styleId="WW8Num10z5">
    <w:name w:val="WW8Num10z5"/>
    <w:rsid w:val="00B342A6"/>
  </w:style>
  <w:style w:type="character" w:customStyle="1" w:styleId="WW8Num10z6">
    <w:name w:val="WW8Num10z6"/>
    <w:rsid w:val="00B342A6"/>
  </w:style>
  <w:style w:type="character" w:customStyle="1" w:styleId="WW8Num10z7">
    <w:name w:val="WW8Num10z7"/>
    <w:rsid w:val="00B342A6"/>
  </w:style>
  <w:style w:type="character" w:customStyle="1" w:styleId="WW8Num10z8">
    <w:name w:val="WW8Num10z8"/>
    <w:rsid w:val="00B342A6"/>
  </w:style>
  <w:style w:type="character" w:customStyle="1" w:styleId="30">
    <w:name w:val="Προεπιλεγμένη γραμματοσειρά3"/>
    <w:rsid w:val="00B342A6"/>
  </w:style>
  <w:style w:type="character" w:customStyle="1" w:styleId="WW8Num3z1">
    <w:name w:val="WW8Num3z1"/>
    <w:rsid w:val="00B342A6"/>
  </w:style>
  <w:style w:type="character" w:customStyle="1" w:styleId="WW8Num3z2">
    <w:name w:val="WW8Num3z2"/>
    <w:rsid w:val="00B342A6"/>
  </w:style>
  <w:style w:type="character" w:customStyle="1" w:styleId="WW8Num3z3">
    <w:name w:val="WW8Num3z3"/>
    <w:rsid w:val="00B342A6"/>
  </w:style>
  <w:style w:type="character" w:customStyle="1" w:styleId="WW8Num3z4">
    <w:name w:val="WW8Num3z4"/>
    <w:rsid w:val="00B342A6"/>
  </w:style>
  <w:style w:type="character" w:customStyle="1" w:styleId="WW8Num3z5">
    <w:name w:val="WW8Num3z5"/>
    <w:rsid w:val="00B342A6"/>
  </w:style>
  <w:style w:type="character" w:customStyle="1" w:styleId="WW8Num3z6">
    <w:name w:val="WW8Num3z6"/>
    <w:rsid w:val="00B342A6"/>
  </w:style>
  <w:style w:type="character" w:customStyle="1" w:styleId="WW8Num3z7">
    <w:name w:val="WW8Num3z7"/>
    <w:rsid w:val="00B342A6"/>
  </w:style>
  <w:style w:type="character" w:customStyle="1" w:styleId="WW8Num3z8">
    <w:name w:val="WW8Num3z8"/>
    <w:rsid w:val="00B342A6"/>
  </w:style>
  <w:style w:type="character" w:customStyle="1" w:styleId="WW8Num11z0">
    <w:name w:val="WW8Num11z0"/>
    <w:rsid w:val="00B342A6"/>
  </w:style>
  <w:style w:type="character" w:customStyle="1" w:styleId="WW8Num11z1">
    <w:name w:val="WW8Num11z1"/>
    <w:rsid w:val="00B342A6"/>
  </w:style>
  <w:style w:type="character" w:customStyle="1" w:styleId="WW8Num11z2">
    <w:name w:val="WW8Num11z2"/>
    <w:rsid w:val="00B342A6"/>
  </w:style>
  <w:style w:type="character" w:customStyle="1" w:styleId="WW8Num11z3">
    <w:name w:val="WW8Num11z3"/>
    <w:rsid w:val="00B342A6"/>
  </w:style>
  <w:style w:type="character" w:customStyle="1" w:styleId="WW8Num11z4">
    <w:name w:val="WW8Num11z4"/>
    <w:rsid w:val="00B342A6"/>
  </w:style>
  <w:style w:type="character" w:customStyle="1" w:styleId="WW8Num11z5">
    <w:name w:val="WW8Num11z5"/>
    <w:rsid w:val="00B342A6"/>
  </w:style>
  <w:style w:type="character" w:customStyle="1" w:styleId="WW8Num11z6">
    <w:name w:val="WW8Num11z6"/>
    <w:rsid w:val="00B342A6"/>
  </w:style>
  <w:style w:type="character" w:customStyle="1" w:styleId="WW8Num11z7">
    <w:name w:val="WW8Num11z7"/>
    <w:rsid w:val="00B342A6"/>
  </w:style>
  <w:style w:type="character" w:customStyle="1" w:styleId="WW8Num11z8">
    <w:name w:val="WW8Num11z8"/>
    <w:rsid w:val="00B342A6"/>
  </w:style>
  <w:style w:type="character" w:customStyle="1" w:styleId="WW8Num12z0">
    <w:name w:val="WW8Num12z0"/>
    <w:rsid w:val="00B342A6"/>
  </w:style>
  <w:style w:type="character" w:customStyle="1" w:styleId="WW8Num12z1">
    <w:name w:val="WW8Num12z1"/>
    <w:rsid w:val="00B342A6"/>
  </w:style>
  <w:style w:type="character" w:customStyle="1" w:styleId="WW8Num12z2">
    <w:name w:val="WW8Num12z2"/>
    <w:rsid w:val="00B342A6"/>
  </w:style>
  <w:style w:type="character" w:customStyle="1" w:styleId="WW8Num12z3">
    <w:name w:val="WW8Num12z3"/>
    <w:rsid w:val="00B342A6"/>
  </w:style>
  <w:style w:type="character" w:customStyle="1" w:styleId="WW8Num12z4">
    <w:name w:val="WW8Num12z4"/>
    <w:rsid w:val="00B342A6"/>
  </w:style>
  <w:style w:type="character" w:customStyle="1" w:styleId="WW8Num12z5">
    <w:name w:val="WW8Num12z5"/>
    <w:rsid w:val="00B342A6"/>
  </w:style>
  <w:style w:type="character" w:customStyle="1" w:styleId="WW8Num12z6">
    <w:name w:val="WW8Num12z6"/>
    <w:rsid w:val="00B342A6"/>
  </w:style>
  <w:style w:type="character" w:customStyle="1" w:styleId="WW8Num12z7">
    <w:name w:val="WW8Num12z7"/>
    <w:rsid w:val="00B342A6"/>
  </w:style>
  <w:style w:type="character" w:customStyle="1" w:styleId="WW8Num12z8">
    <w:name w:val="WW8Num12z8"/>
    <w:rsid w:val="00B342A6"/>
  </w:style>
  <w:style w:type="character" w:customStyle="1" w:styleId="20">
    <w:name w:val="Προεπιλεγμένη γραμματοσειρά2"/>
    <w:rsid w:val="00B342A6"/>
  </w:style>
  <w:style w:type="character" w:customStyle="1" w:styleId="10">
    <w:name w:val="Προεπιλεγμένη γραμματοσειρά1"/>
    <w:rsid w:val="00B342A6"/>
  </w:style>
  <w:style w:type="character" w:customStyle="1" w:styleId="5">
    <w:name w:val="Προεπιλεγμένη γραμματοσειρά5"/>
    <w:rsid w:val="00B342A6"/>
  </w:style>
  <w:style w:type="character" w:styleId="-">
    <w:name w:val="Hyperlink"/>
    <w:rsid w:val="00B342A6"/>
    <w:rPr>
      <w:color w:val="0000FF"/>
      <w:u w:val="single"/>
    </w:rPr>
  </w:style>
  <w:style w:type="character" w:customStyle="1" w:styleId="Char">
    <w:name w:val="Κεφαλίδα Char"/>
    <w:rsid w:val="00B342A6"/>
    <w:rPr>
      <w:rFonts w:ascii="Calibri" w:eastAsia="Times New Roman" w:hAnsi="Calibri" w:cs="Times New Roman"/>
    </w:rPr>
  </w:style>
  <w:style w:type="character" w:customStyle="1" w:styleId="Char1">
    <w:name w:val="Κεφαλίδα Char1"/>
    <w:rsid w:val="00B342A6"/>
    <w:rPr>
      <w:rFonts w:ascii="Calibri" w:eastAsia="Calibri" w:hAnsi="Calibri" w:cs="Times New Roman"/>
    </w:rPr>
  </w:style>
  <w:style w:type="character" w:customStyle="1" w:styleId="Char0">
    <w:name w:val="Κείμενο πλαισίου Char"/>
    <w:rsid w:val="00B342A6"/>
    <w:rPr>
      <w:rFonts w:ascii="Tahoma" w:eastAsia="Times New Roman" w:hAnsi="Tahoma" w:cs="Tahoma"/>
      <w:sz w:val="16"/>
      <w:szCs w:val="16"/>
    </w:rPr>
  </w:style>
  <w:style w:type="character" w:customStyle="1" w:styleId="1Char">
    <w:name w:val="Επικεφαλίδα 1 Char"/>
    <w:rsid w:val="00B342A6"/>
    <w:rPr>
      <w:rFonts w:ascii="Candara" w:eastAsia="Times New Roman" w:hAnsi="Candara" w:cs="Candara"/>
      <w:b/>
      <w:bCs/>
      <w:sz w:val="26"/>
      <w:szCs w:val="22"/>
    </w:rPr>
  </w:style>
  <w:style w:type="character" w:customStyle="1" w:styleId="Char2">
    <w:name w:val="Υποσέλιδο Char"/>
    <w:rsid w:val="00B342A6"/>
    <w:rPr>
      <w:rFonts w:eastAsia="Times New Roman"/>
      <w:sz w:val="22"/>
      <w:szCs w:val="22"/>
    </w:rPr>
  </w:style>
  <w:style w:type="character" w:customStyle="1" w:styleId="2Char">
    <w:name w:val="Επικεφαλίδα 2 Char"/>
    <w:rsid w:val="00B342A6"/>
    <w:rPr>
      <w:rFonts w:ascii="Candara" w:hAnsi="Candara" w:cs="Candara"/>
      <w:b/>
      <w:bCs/>
      <w:color w:val="000000"/>
      <w:sz w:val="24"/>
      <w:szCs w:val="26"/>
    </w:rPr>
  </w:style>
  <w:style w:type="character" w:customStyle="1" w:styleId="3Char">
    <w:name w:val="Επικεφαλίδα 3 Char"/>
    <w:rsid w:val="00B342A6"/>
    <w:rPr>
      <w:rFonts w:ascii="Candara" w:hAnsi="Candara" w:cs="Candara"/>
      <w:b/>
      <w:bCs/>
      <w:i/>
      <w:sz w:val="22"/>
      <w:szCs w:val="22"/>
    </w:rPr>
  </w:style>
  <w:style w:type="character" w:customStyle="1" w:styleId="ListLabel1">
    <w:name w:val="ListLabel 1"/>
    <w:rsid w:val="00B342A6"/>
    <w:rPr>
      <w:rFonts w:cs="Courier New"/>
    </w:rPr>
  </w:style>
  <w:style w:type="character" w:customStyle="1" w:styleId="a4">
    <w:name w:val="Χαρακτήρες αρίθμησης"/>
    <w:rsid w:val="00B342A6"/>
  </w:style>
  <w:style w:type="character" w:customStyle="1" w:styleId="a5">
    <w:name w:val="Χαρακτήρες υποσημείωσης"/>
    <w:rsid w:val="00B342A6"/>
  </w:style>
  <w:style w:type="character" w:styleId="a6">
    <w:name w:val="footnote reference"/>
    <w:rsid w:val="00B342A6"/>
    <w:rPr>
      <w:vertAlign w:val="superscript"/>
    </w:rPr>
  </w:style>
  <w:style w:type="character" w:customStyle="1" w:styleId="a7">
    <w:name w:val="Κουκκίδες"/>
    <w:rsid w:val="00B342A6"/>
    <w:rPr>
      <w:rFonts w:ascii="OpenSymbol" w:eastAsia="OpenSymbol" w:hAnsi="OpenSymbol" w:cs="OpenSymbol"/>
    </w:rPr>
  </w:style>
  <w:style w:type="character" w:customStyle="1" w:styleId="WW8Num20z0">
    <w:name w:val="WW8Num20z0"/>
    <w:rsid w:val="00B342A6"/>
    <w:rPr>
      <w:rFonts w:ascii="Times New Roman" w:hAnsi="Times New Roman" w:cs="Times New Roman"/>
      <w:sz w:val="22"/>
      <w:szCs w:val="24"/>
    </w:rPr>
  </w:style>
  <w:style w:type="character" w:customStyle="1" w:styleId="WW8Num20z1">
    <w:name w:val="WW8Num20z1"/>
    <w:rsid w:val="00B342A6"/>
  </w:style>
  <w:style w:type="character" w:customStyle="1" w:styleId="WW8Num20z2">
    <w:name w:val="WW8Num20z2"/>
    <w:rsid w:val="00B342A6"/>
  </w:style>
  <w:style w:type="character" w:customStyle="1" w:styleId="WW8Num20z3">
    <w:name w:val="WW8Num20z3"/>
    <w:rsid w:val="00B342A6"/>
  </w:style>
  <w:style w:type="character" w:customStyle="1" w:styleId="WW8Num20z4">
    <w:name w:val="WW8Num20z4"/>
    <w:rsid w:val="00B342A6"/>
  </w:style>
  <w:style w:type="character" w:customStyle="1" w:styleId="WW8Num20z5">
    <w:name w:val="WW8Num20z5"/>
    <w:rsid w:val="00B342A6"/>
  </w:style>
  <w:style w:type="character" w:customStyle="1" w:styleId="WW8Num20z6">
    <w:name w:val="WW8Num20z6"/>
    <w:rsid w:val="00B342A6"/>
  </w:style>
  <w:style w:type="character" w:customStyle="1" w:styleId="WW8Num20z7">
    <w:name w:val="WW8Num20z7"/>
    <w:rsid w:val="00B342A6"/>
  </w:style>
  <w:style w:type="character" w:customStyle="1" w:styleId="WW8Num20z8">
    <w:name w:val="WW8Num20z8"/>
    <w:rsid w:val="00B342A6"/>
  </w:style>
  <w:style w:type="character" w:customStyle="1" w:styleId="WW8Num21z0">
    <w:name w:val="WW8Num21z0"/>
    <w:rsid w:val="00B342A6"/>
    <w:rPr>
      <w:rFonts w:ascii="Times New Roman" w:hAnsi="Times New Roman" w:cs="Times New Roman"/>
    </w:rPr>
  </w:style>
  <w:style w:type="character" w:customStyle="1" w:styleId="WW8Num21z1">
    <w:name w:val="WW8Num21z1"/>
    <w:rsid w:val="00B342A6"/>
  </w:style>
  <w:style w:type="character" w:customStyle="1" w:styleId="WW8Num21z2">
    <w:name w:val="WW8Num21z2"/>
    <w:rsid w:val="00B342A6"/>
  </w:style>
  <w:style w:type="character" w:customStyle="1" w:styleId="WW8Num21z3">
    <w:name w:val="WW8Num21z3"/>
    <w:rsid w:val="00B342A6"/>
  </w:style>
  <w:style w:type="character" w:customStyle="1" w:styleId="WW8Num21z4">
    <w:name w:val="WW8Num21z4"/>
    <w:rsid w:val="00B342A6"/>
  </w:style>
  <w:style w:type="character" w:customStyle="1" w:styleId="WW8Num21z5">
    <w:name w:val="WW8Num21z5"/>
    <w:rsid w:val="00B342A6"/>
  </w:style>
  <w:style w:type="character" w:customStyle="1" w:styleId="WW8Num21z6">
    <w:name w:val="WW8Num21z6"/>
    <w:rsid w:val="00B342A6"/>
  </w:style>
  <w:style w:type="character" w:customStyle="1" w:styleId="WW8Num21z7">
    <w:name w:val="WW8Num21z7"/>
    <w:rsid w:val="00B342A6"/>
  </w:style>
  <w:style w:type="character" w:customStyle="1" w:styleId="WW8Num21z8">
    <w:name w:val="WW8Num21z8"/>
    <w:rsid w:val="00B342A6"/>
  </w:style>
  <w:style w:type="character" w:customStyle="1" w:styleId="WW8Num23z0">
    <w:name w:val="WW8Num23z0"/>
    <w:rsid w:val="00B342A6"/>
  </w:style>
  <w:style w:type="character" w:customStyle="1" w:styleId="WW8Num23z1">
    <w:name w:val="WW8Num23z1"/>
    <w:rsid w:val="00B342A6"/>
  </w:style>
  <w:style w:type="character" w:customStyle="1" w:styleId="WW8Num23z2">
    <w:name w:val="WW8Num23z2"/>
    <w:rsid w:val="00B342A6"/>
  </w:style>
  <w:style w:type="character" w:customStyle="1" w:styleId="WW8Num23z3">
    <w:name w:val="WW8Num23z3"/>
    <w:rsid w:val="00B342A6"/>
  </w:style>
  <w:style w:type="character" w:customStyle="1" w:styleId="WW8Num23z4">
    <w:name w:val="WW8Num23z4"/>
    <w:rsid w:val="00B342A6"/>
  </w:style>
  <w:style w:type="character" w:customStyle="1" w:styleId="WW8Num23z5">
    <w:name w:val="WW8Num23z5"/>
    <w:rsid w:val="00B342A6"/>
  </w:style>
  <w:style w:type="character" w:customStyle="1" w:styleId="WW8Num23z6">
    <w:name w:val="WW8Num23z6"/>
    <w:rsid w:val="00B342A6"/>
  </w:style>
  <w:style w:type="character" w:customStyle="1" w:styleId="WW8Num23z7">
    <w:name w:val="WW8Num23z7"/>
    <w:rsid w:val="00B342A6"/>
  </w:style>
  <w:style w:type="character" w:customStyle="1" w:styleId="WW8Num23z8">
    <w:name w:val="WW8Num23z8"/>
    <w:rsid w:val="00B342A6"/>
  </w:style>
  <w:style w:type="character" w:customStyle="1" w:styleId="a8">
    <w:name w:val="Σύμβολο υποσημείωσης"/>
    <w:rsid w:val="00B342A6"/>
    <w:rPr>
      <w:vertAlign w:val="superscript"/>
    </w:rPr>
  </w:style>
  <w:style w:type="character" w:customStyle="1" w:styleId="DeltaViewInsertion">
    <w:name w:val="DeltaView Insertion"/>
    <w:rsid w:val="00B342A6"/>
    <w:rPr>
      <w:b/>
      <w:i/>
      <w:spacing w:val="0"/>
      <w:lang w:val="el-GR"/>
    </w:rPr>
  </w:style>
  <w:style w:type="character" w:customStyle="1" w:styleId="NormalBoldChar">
    <w:name w:val="NormalBold Char"/>
    <w:rsid w:val="00B342A6"/>
    <w:rPr>
      <w:rFonts w:ascii="Times New Roman" w:eastAsia="Times New Roman" w:hAnsi="Times New Roman" w:cs="Times New Roman"/>
      <w:b/>
      <w:sz w:val="24"/>
      <w:lang w:val="el-GR"/>
    </w:rPr>
  </w:style>
  <w:style w:type="character" w:customStyle="1" w:styleId="a9">
    <w:name w:val="Χαρακτήρες σημείωσης τέλους"/>
    <w:rsid w:val="00B342A6"/>
    <w:rPr>
      <w:vertAlign w:val="superscript"/>
    </w:rPr>
  </w:style>
  <w:style w:type="character" w:customStyle="1" w:styleId="WW-">
    <w:name w:val="WW-Χαρακτήρες σημείωσης τέλους"/>
    <w:rsid w:val="00B342A6"/>
  </w:style>
  <w:style w:type="character" w:styleId="aa">
    <w:name w:val="endnote reference"/>
    <w:rsid w:val="00B342A6"/>
    <w:rPr>
      <w:vertAlign w:val="superscript"/>
    </w:rPr>
  </w:style>
  <w:style w:type="paragraph" w:customStyle="1" w:styleId="ab">
    <w:name w:val="Επικεφαλίδα"/>
    <w:basedOn w:val="a"/>
    <w:next w:val="a0"/>
    <w:rsid w:val="00B342A6"/>
    <w:pPr>
      <w:keepNext/>
      <w:spacing w:before="240" w:after="120"/>
    </w:pPr>
    <w:rPr>
      <w:rFonts w:ascii="Arial" w:eastAsia="Microsoft YaHei" w:hAnsi="Arial" w:cs="Mangal"/>
      <w:sz w:val="28"/>
      <w:szCs w:val="28"/>
    </w:rPr>
  </w:style>
  <w:style w:type="paragraph" w:styleId="a0">
    <w:name w:val="Body Text"/>
    <w:basedOn w:val="a"/>
    <w:rsid w:val="00B342A6"/>
    <w:pPr>
      <w:spacing w:after="120"/>
    </w:pPr>
  </w:style>
  <w:style w:type="paragraph" w:styleId="ac">
    <w:name w:val="List"/>
    <w:basedOn w:val="a0"/>
    <w:rsid w:val="00B342A6"/>
    <w:rPr>
      <w:rFonts w:cs="Mangal"/>
    </w:rPr>
  </w:style>
  <w:style w:type="paragraph" w:styleId="ad">
    <w:name w:val="caption"/>
    <w:basedOn w:val="a"/>
    <w:qFormat/>
    <w:rsid w:val="00B342A6"/>
    <w:pPr>
      <w:suppressLineNumbers/>
      <w:spacing w:before="120" w:after="120"/>
    </w:pPr>
    <w:rPr>
      <w:rFonts w:cs="Mangal"/>
      <w:i/>
      <w:iCs/>
      <w:sz w:val="24"/>
      <w:szCs w:val="24"/>
    </w:rPr>
  </w:style>
  <w:style w:type="paragraph" w:customStyle="1" w:styleId="ae">
    <w:name w:val="Ευρετήριο"/>
    <w:basedOn w:val="a"/>
    <w:rsid w:val="00B342A6"/>
    <w:pPr>
      <w:suppressLineNumbers/>
    </w:pPr>
    <w:rPr>
      <w:rFonts w:cs="Mangal"/>
    </w:rPr>
  </w:style>
  <w:style w:type="paragraph" w:customStyle="1" w:styleId="40">
    <w:name w:val="Λεζάντα4"/>
    <w:basedOn w:val="a"/>
    <w:rsid w:val="00B342A6"/>
    <w:pPr>
      <w:suppressLineNumbers/>
      <w:spacing w:before="120" w:after="120"/>
    </w:pPr>
    <w:rPr>
      <w:rFonts w:cs="Mangal"/>
      <w:i/>
      <w:iCs/>
      <w:sz w:val="24"/>
      <w:szCs w:val="24"/>
    </w:rPr>
  </w:style>
  <w:style w:type="paragraph" w:customStyle="1" w:styleId="31">
    <w:name w:val="Λεζάντα3"/>
    <w:basedOn w:val="a"/>
    <w:rsid w:val="00B342A6"/>
    <w:pPr>
      <w:suppressLineNumbers/>
      <w:spacing w:before="120" w:after="120"/>
    </w:pPr>
    <w:rPr>
      <w:rFonts w:cs="Mangal"/>
      <w:i/>
      <w:iCs/>
      <w:sz w:val="24"/>
      <w:szCs w:val="24"/>
    </w:rPr>
  </w:style>
  <w:style w:type="paragraph" w:customStyle="1" w:styleId="21">
    <w:name w:val="Λεζάντα2"/>
    <w:basedOn w:val="a"/>
    <w:rsid w:val="00B342A6"/>
    <w:pPr>
      <w:suppressLineNumbers/>
      <w:spacing w:before="120" w:after="120"/>
    </w:pPr>
    <w:rPr>
      <w:rFonts w:cs="Mangal"/>
      <w:i/>
      <w:iCs/>
      <w:sz w:val="24"/>
      <w:szCs w:val="24"/>
    </w:rPr>
  </w:style>
  <w:style w:type="paragraph" w:customStyle="1" w:styleId="11">
    <w:name w:val="Λεζάντα1"/>
    <w:basedOn w:val="a"/>
    <w:rsid w:val="00B342A6"/>
    <w:pPr>
      <w:suppressLineNumbers/>
      <w:spacing w:before="120" w:after="120"/>
    </w:pPr>
    <w:rPr>
      <w:rFonts w:cs="Mangal"/>
      <w:i/>
      <w:iCs/>
      <w:sz w:val="24"/>
      <w:szCs w:val="24"/>
    </w:rPr>
  </w:style>
  <w:style w:type="paragraph" w:styleId="af">
    <w:name w:val="header"/>
    <w:basedOn w:val="a"/>
    <w:rsid w:val="00B342A6"/>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B342A6"/>
    <w:pPr>
      <w:spacing w:after="0" w:line="100" w:lineRule="atLeast"/>
      <w:ind w:left="-568" w:right="-355" w:firstLine="284"/>
    </w:pPr>
    <w:rPr>
      <w:rFonts w:ascii="Arial" w:hAnsi="Arial" w:cs="Arial"/>
      <w:b/>
      <w:sz w:val="24"/>
      <w:szCs w:val="20"/>
    </w:rPr>
  </w:style>
  <w:style w:type="paragraph" w:customStyle="1" w:styleId="13">
    <w:name w:val="Χωρίς διάστιχο1"/>
    <w:rsid w:val="00B342A6"/>
    <w:pPr>
      <w:suppressAutoHyphens/>
    </w:pPr>
    <w:rPr>
      <w:rFonts w:ascii="Calibri" w:eastAsia="Arial" w:hAnsi="Calibri" w:cs="Calibri"/>
      <w:kern w:val="1"/>
      <w:sz w:val="22"/>
      <w:szCs w:val="22"/>
      <w:lang w:eastAsia="zh-CN"/>
    </w:rPr>
  </w:style>
  <w:style w:type="paragraph" w:customStyle="1" w:styleId="GRHelvA">
    <w:name w:val="GR Helv Aπλό"/>
    <w:basedOn w:val="a"/>
    <w:rsid w:val="00B342A6"/>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B342A6"/>
    <w:pPr>
      <w:spacing w:after="0" w:line="100" w:lineRule="atLeast"/>
    </w:pPr>
    <w:rPr>
      <w:rFonts w:ascii="Tahoma" w:hAnsi="Tahoma" w:cs="Tahoma"/>
      <w:sz w:val="16"/>
      <w:szCs w:val="16"/>
    </w:rPr>
  </w:style>
  <w:style w:type="paragraph" w:customStyle="1" w:styleId="15">
    <w:name w:val="Παράγραφος λίστας1"/>
    <w:basedOn w:val="a"/>
    <w:rsid w:val="00B342A6"/>
    <w:pPr>
      <w:spacing w:after="0"/>
      <w:ind w:left="720" w:firstLine="0"/>
      <w:jc w:val="left"/>
    </w:pPr>
    <w:rPr>
      <w:rFonts w:eastAsia="Calibri"/>
    </w:rPr>
  </w:style>
  <w:style w:type="paragraph" w:styleId="af0">
    <w:name w:val="footer"/>
    <w:basedOn w:val="a"/>
    <w:rsid w:val="00B342A6"/>
    <w:pPr>
      <w:suppressLineNumbers/>
      <w:tabs>
        <w:tab w:val="center" w:pos="4153"/>
        <w:tab w:val="right" w:pos="8306"/>
      </w:tabs>
      <w:spacing w:after="0" w:line="100" w:lineRule="atLeast"/>
    </w:pPr>
    <w:rPr>
      <w:sz w:val="16"/>
    </w:rPr>
  </w:style>
  <w:style w:type="paragraph" w:customStyle="1" w:styleId="Web1">
    <w:name w:val="Κανονικό (Web)1"/>
    <w:basedOn w:val="a"/>
    <w:rsid w:val="00B342A6"/>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B342A6"/>
    <w:pPr>
      <w:suppressLineNumbers/>
    </w:pPr>
  </w:style>
  <w:style w:type="paragraph" w:customStyle="1" w:styleId="af2">
    <w:name w:val="Επικεφαλίδα πίνακα"/>
    <w:basedOn w:val="af1"/>
    <w:rsid w:val="00B342A6"/>
    <w:pPr>
      <w:jc w:val="center"/>
    </w:pPr>
    <w:rPr>
      <w:b/>
      <w:bCs/>
    </w:rPr>
  </w:style>
  <w:style w:type="paragraph" w:styleId="af3">
    <w:name w:val="footnote text"/>
    <w:basedOn w:val="a"/>
    <w:rsid w:val="00B342A6"/>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B342A6"/>
    <w:pPr>
      <w:widowControl w:val="0"/>
      <w:suppressAutoHyphens/>
    </w:pPr>
    <w:rPr>
      <w:rFonts w:eastAsia="SimSun" w:cs="Mangal"/>
      <w:sz w:val="24"/>
      <w:szCs w:val="24"/>
      <w:lang w:eastAsia="zh-CN" w:bidi="hi-IN"/>
    </w:rPr>
  </w:style>
  <w:style w:type="paragraph" w:customStyle="1" w:styleId="af4">
    <w:name w:val="Παραθέσεις"/>
    <w:basedOn w:val="a"/>
    <w:rsid w:val="00B342A6"/>
  </w:style>
  <w:style w:type="paragraph" w:styleId="af5">
    <w:name w:val="Title"/>
    <w:basedOn w:val="ab"/>
    <w:next w:val="a0"/>
    <w:qFormat/>
    <w:rsid w:val="00B342A6"/>
  </w:style>
  <w:style w:type="paragraph" w:styleId="af6">
    <w:name w:val="Subtitle"/>
    <w:basedOn w:val="ab"/>
    <w:next w:val="a0"/>
    <w:qFormat/>
    <w:rsid w:val="00B342A6"/>
  </w:style>
  <w:style w:type="paragraph" w:customStyle="1" w:styleId="af7">
    <w:name w:val="Προμορφοποιημένο κείμενο"/>
    <w:basedOn w:val="a"/>
    <w:rsid w:val="00B342A6"/>
  </w:style>
  <w:style w:type="paragraph" w:customStyle="1" w:styleId="af8">
    <w:name w:val="Οριζόντια γραμμή"/>
    <w:basedOn w:val="a"/>
    <w:next w:val="a0"/>
    <w:rsid w:val="00B342A6"/>
  </w:style>
  <w:style w:type="paragraph" w:customStyle="1" w:styleId="Pagedecouverture">
    <w:name w:val="Page de couverture"/>
    <w:basedOn w:val="a"/>
    <w:next w:val="a"/>
    <w:rsid w:val="00B342A6"/>
    <w:pPr>
      <w:spacing w:after="0"/>
    </w:pPr>
  </w:style>
  <w:style w:type="paragraph" w:customStyle="1" w:styleId="PartTitle">
    <w:name w:val="PartTitle"/>
    <w:basedOn w:val="a"/>
    <w:next w:val="ChapterTitle"/>
    <w:rsid w:val="00B342A6"/>
    <w:pPr>
      <w:keepNext/>
      <w:pageBreakBefore/>
      <w:spacing w:before="120" w:after="360"/>
      <w:jc w:val="center"/>
    </w:pPr>
    <w:rPr>
      <w:b/>
      <w:sz w:val="36"/>
    </w:rPr>
  </w:style>
  <w:style w:type="paragraph" w:customStyle="1" w:styleId="ChapterTitle">
    <w:name w:val="ChapterTitle"/>
    <w:basedOn w:val="a"/>
    <w:next w:val="a"/>
    <w:rsid w:val="00B342A6"/>
    <w:pPr>
      <w:keepNext/>
      <w:spacing w:before="120" w:after="360"/>
      <w:ind w:firstLine="0"/>
      <w:jc w:val="center"/>
    </w:pPr>
    <w:rPr>
      <w:b/>
    </w:rPr>
  </w:style>
  <w:style w:type="paragraph" w:customStyle="1" w:styleId="Titrearticle">
    <w:name w:val="Titre article"/>
    <w:basedOn w:val="a"/>
    <w:next w:val="a"/>
    <w:rsid w:val="00B342A6"/>
    <w:pPr>
      <w:keepNext/>
      <w:spacing w:before="360" w:after="120"/>
      <w:jc w:val="center"/>
    </w:pPr>
    <w:rPr>
      <w:i/>
    </w:rPr>
  </w:style>
  <w:style w:type="paragraph" w:customStyle="1" w:styleId="Point0">
    <w:name w:val="Point 0"/>
    <w:basedOn w:val="a"/>
    <w:rsid w:val="00B342A6"/>
    <w:pPr>
      <w:ind w:left="850" w:hanging="850"/>
    </w:pPr>
  </w:style>
  <w:style w:type="paragraph" w:customStyle="1" w:styleId="Tiret0">
    <w:name w:val="Tiret 0"/>
    <w:basedOn w:val="Point0"/>
    <w:rsid w:val="00B342A6"/>
    <w:pPr>
      <w:tabs>
        <w:tab w:val="num" w:pos="850"/>
      </w:tabs>
    </w:pPr>
  </w:style>
  <w:style w:type="paragraph" w:customStyle="1" w:styleId="Point1">
    <w:name w:val="Point 1"/>
    <w:basedOn w:val="a"/>
    <w:rsid w:val="00B342A6"/>
    <w:pPr>
      <w:ind w:left="1417" w:hanging="567"/>
    </w:pPr>
  </w:style>
  <w:style w:type="paragraph" w:customStyle="1" w:styleId="Tiret1">
    <w:name w:val="Tiret 1"/>
    <w:basedOn w:val="Point1"/>
    <w:rsid w:val="00B342A6"/>
    <w:pPr>
      <w:tabs>
        <w:tab w:val="num" w:pos="1417"/>
      </w:tabs>
    </w:pPr>
  </w:style>
  <w:style w:type="paragraph" w:customStyle="1" w:styleId="SectionTitle">
    <w:name w:val="SectionTitle"/>
    <w:basedOn w:val="a"/>
    <w:next w:val="1"/>
    <w:rsid w:val="00B342A6"/>
    <w:pPr>
      <w:keepNext/>
      <w:spacing w:before="120" w:after="360"/>
      <w:jc w:val="center"/>
    </w:pPr>
    <w:rPr>
      <w:b/>
      <w:smallCaps/>
      <w:sz w:val="28"/>
    </w:rPr>
  </w:style>
  <w:style w:type="paragraph" w:customStyle="1" w:styleId="Text1">
    <w:name w:val="Text 1"/>
    <w:basedOn w:val="a"/>
    <w:rsid w:val="00B342A6"/>
    <w:pPr>
      <w:ind w:left="850" w:firstLine="0"/>
    </w:pPr>
  </w:style>
  <w:style w:type="paragraph" w:customStyle="1" w:styleId="NumPar1">
    <w:name w:val="NumPar 1"/>
    <w:basedOn w:val="a"/>
    <w:next w:val="Text1"/>
    <w:rsid w:val="00B342A6"/>
    <w:pPr>
      <w:tabs>
        <w:tab w:val="num" w:pos="850"/>
      </w:tabs>
      <w:ind w:left="850" w:hanging="850"/>
    </w:pPr>
  </w:style>
  <w:style w:type="paragraph" w:customStyle="1" w:styleId="NormalLeft">
    <w:name w:val="Normal Left"/>
    <w:basedOn w:val="a"/>
    <w:rsid w:val="00B342A6"/>
    <w:pPr>
      <w:jc w:val="left"/>
    </w:pPr>
  </w:style>
  <w:style w:type="paragraph" w:styleId="af9">
    <w:name w:val="endnote text"/>
    <w:basedOn w:val="a"/>
    <w:link w:val="Char3"/>
    <w:uiPriority w:val="99"/>
    <w:unhideWhenUsed/>
    <w:rsid w:val="00E00AB5"/>
    <w:rPr>
      <w:rFonts w:cs="Times New Roman"/>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E44A25-A912-4999-BDFE-C99F363A7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2919</Words>
  <Characters>15765</Characters>
  <Application>Microsoft Office Word</Application>
  <DocSecurity>0</DocSecurity>
  <Lines>131</Lines>
  <Paragraphs>37</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18647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Katerina Bozini</cp:lastModifiedBy>
  <cp:revision>2</cp:revision>
  <cp:lastPrinted>2016-10-26T08:40:00Z</cp:lastPrinted>
  <dcterms:created xsi:type="dcterms:W3CDTF">2017-07-20T08:22:00Z</dcterms:created>
  <dcterms:modified xsi:type="dcterms:W3CDTF">2017-07-20T08:22:00Z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