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Δ/νση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734579">
              <w:rPr>
                <w:b/>
              </w:rPr>
              <w:t xml:space="preserve">Δράμας </w:t>
            </w:r>
          </w:p>
          <w:p w:rsidR="00E00AB5" w:rsidRPr="00D11E79" w:rsidRDefault="00D11E79" w:rsidP="00396399">
            <w:pPr>
              <w:spacing w:after="0"/>
              <w:ind w:firstLine="1137"/>
              <w:rPr>
                <w:b/>
              </w:rPr>
            </w:pPr>
            <w:r w:rsidRPr="00D11E79">
              <w:rPr>
                <w:b/>
              </w:rPr>
              <w:t xml:space="preserve">Δασαρχείο </w:t>
            </w:r>
            <w:r w:rsidR="00734579">
              <w:rPr>
                <w:b/>
              </w:rPr>
              <w:t xml:space="preserve">Δράμας </w:t>
            </w:r>
          </w:p>
          <w:p w:rsidR="00E00AB5" w:rsidRPr="004E3553" w:rsidRDefault="00E00AB5" w:rsidP="00576263">
            <w:pPr>
              <w:spacing w:after="0"/>
              <w:ind w:firstLine="0"/>
            </w:pPr>
            <w:r>
              <w:t xml:space="preserve">- Κωδικός  Αναθέτουσας Αρχής / Αναθέτοντα Φορέα ΚΗΜΔΗΣ : </w:t>
            </w:r>
            <w:r w:rsidR="00396399" w:rsidRPr="004E3553">
              <w:rPr>
                <w:b/>
              </w:rPr>
              <w:t>50205</w:t>
            </w:r>
          </w:p>
          <w:p w:rsidR="00E00AB5" w:rsidRPr="0095261D"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734579">
              <w:t>Αγ. Κωνσταντίνου 1</w:t>
            </w:r>
            <w:r w:rsidR="00D11E79">
              <w:t xml:space="preserve"> /</w:t>
            </w:r>
            <w:r w:rsidR="00734579">
              <w:t>Δράμα</w:t>
            </w:r>
            <w:r w:rsidR="00396399">
              <w:rPr>
                <w:b/>
              </w:rPr>
              <w:t xml:space="preserve"> </w:t>
            </w:r>
            <w:r w:rsidR="00396399" w:rsidRPr="00396399">
              <w:rPr>
                <w:b/>
              </w:rPr>
              <w:t>/</w:t>
            </w:r>
            <w:r w:rsidR="00396399">
              <w:rPr>
                <w:b/>
              </w:rPr>
              <w:t xml:space="preserve"> </w:t>
            </w:r>
            <w:r w:rsidR="00734579">
              <w:rPr>
                <w:b/>
              </w:rPr>
              <w:t>6613</w:t>
            </w:r>
            <w:r w:rsidR="00EE561C" w:rsidRPr="0095261D">
              <w:rPr>
                <w:b/>
              </w:rPr>
              <w:t>3</w:t>
            </w:r>
          </w:p>
          <w:p w:rsidR="00E00AB5" w:rsidRDefault="00E00AB5" w:rsidP="00576263">
            <w:pPr>
              <w:spacing w:after="0"/>
              <w:ind w:firstLine="0"/>
            </w:pPr>
            <w:r>
              <w:t>- Αρμόδιος για πληροφορίες:</w:t>
            </w:r>
            <w:r w:rsidR="00D11E79">
              <w:t xml:space="preserve"> </w:t>
            </w:r>
            <w:r w:rsidR="00734579">
              <w:rPr>
                <w:b/>
              </w:rPr>
              <w:t xml:space="preserve">Κωνσταντινίδης Παντελής – </w:t>
            </w:r>
            <w:proofErr w:type="spellStart"/>
            <w:r w:rsidR="00734579">
              <w:rPr>
                <w:b/>
              </w:rPr>
              <w:t>Αρναούτογλου</w:t>
            </w:r>
            <w:proofErr w:type="spellEnd"/>
            <w:r w:rsidR="00734579">
              <w:rPr>
                <w:b/>
              </w:rPr>
              <w:t xml:space="preserve"> Γεωργία </w:t>
            </w:r>
            <w:r w:rsidR="00D11E79">
              <w:t xml:space="preserve"> </w:t>
            </w:r>
          </w:p>
          <w:p w:rsidR="00E00AB5" w:rsidRPr="004342E7" w:rsidRDefault="00E00AB5" w:rsidP="00576263">
            <w:pPr>
              <w:spacing w:after="0"/>
              <w:ind w:firstLine="0"/>
            </w:pPr>
            <w:r>
              <w:t xml:space="preserve">- Τηλέφωνο: </w:t>
            </w:r>
            <w:r w:rsidR="00D11E79">
              <w:rPr>
                <w:b/>
              </w:rPr>
              <w:t>2</w:t>
            </w:r>
            <w:r w:rsidR="00396399" w:rsidRPr="00396399">
              <w:rPr>
                <w:b/>
              </w:rPr>
              <w:t>31</w:t>
            </w:r>
            <w:r w:rsidR="00D11E79">
              <w:rPr>
                <w:b/>
              </w:rPr>
              <w:t>3</w:t>
            </w:r>
            <w:r w:rsidR="00396399" w:rsidRPr="00396399">
              <w:rPr>
                <w:b/>
              </w:rPr>
              <w:t xml:space="preserve"> </w:t>
            </w:r>
            <w:r w:rsidR="00734579">
              <w:rPr>
                <w:b/>
              </w:rPr>
              <w:t>30989</w:t>
            </w:r>
            <w:r w:rsidR="0095261D" w:rsidRPr="004342E7">
              <w:rPr>
                <w:b/>
              </w:rPr>
              <w:t>5</w:t>
            </w:r>
            <w:r w:rsidR="00D11E79">
              <w:rPr>
                <w:b/>
              </w:rPr>
              <w:t>-</w:t>
            </w:r>
            <w:r w:rsidR="00734579">
              <w:rPr>
                <w:b/>
              </w:rPr>
              <w:t>89</w:t>
            </w:r>
            <w:r w:rsidR="0095261D" w:rsidRPr="004342E7">
              <w:rPr>
                <w:b/>
              </w:rPr>
              <w:t>4</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734579">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4342E7">
              <w:rPr>
                <w:rFonts w:ascii="Cambria" w:hAnsi="Cambria" w:cs="Tahoma"/>
                <w:b/>
                <w:color w:val="1F497D"/>
                <w:u w:val="single"/>
                <w:lang w:val="en-US"/>
              </w:rPr>
              <w:t>www</w:t>
            </w:r>
            <w:r w:rsidR="004342E7" w:rsidRPr="004342E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Pr="004E3553"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4E3553" w:rsidRPr="004E3553">
              <w:rPr>
                <w:b/>
              </w:rPr>
              <w:t xml:space="preserve">Επείγουσες εργασίες συντήρησης δασικού οδικού δικτύου και έργων προστασίας δασών (Εργασίες </w:t>
            </w:r>
            <w:proofErr w:type="spellStart"/>
            <w:r w:rsidR="004E3553" w:rsidRPr="004E3553">
              <w:rPr>
                <w:b/>
              </w:rPr>
              <w:t>διαμορφωτήρα</w:t>
            </w:r>
            <w:proofErr w:type="spellEnd"/>
            <w:r w:rsidR="004E3553" w:rsidRPr="004E3553">
              <w:rPr>
                <w:b/>
              </w:rPr>
              <w:t>) Δασαρχείου Δράμας Έτους 2017</w:t>
            </w:r>
            <w:r w:rsidRPr="004E3553">
              <w:rPr>
                <w:b/>
              </w:rPr>
              <w:t>.</w:t>
            </w:r>
            <w:r w:rsidRPr="00F92761">
              <w:rPr>
                <w:b/>
              </w:rPr>
              <w:t xml:space="preserve"> (Κωδικός </w:t>
            </w:r>
            <w:r w:rsidRPr="004E3553">
              <w:rPr>
                <w:b/>
                <w:lang w:val="en-US"/>
              </w:rPr>
              <w:t>CPV</w:t>
            </w:r>
            <w:r w:rsidRPr="004E3553">
              <w:rPr>
                <w:b/>
              </w:rPr>
              <w:t>: 90720000-0)</w:t>
            </w:r>
          </w:p>
          <w:p w:rsidR="00C95999" w:rsidRDefault="00C95999" w:rsidP="00C95999">
            <w:pPr>
              <w:numPr>
                <w:ilvl w:val="0"/>
                <w:numId w:val="9"/>
              </w:numPr>
              <w:tabs>
                <w:tab w:val="clear" w:pos="360"/>
              </w:tabs>
              <w:spacing w:after="0"/>
              <w:ind w:left="126" w:hanging="126"/>
            </w:pPr>
            <w:r>
              <w:t>Κωδικός στο ΚΗΜΔΗΣ:</w:t>
            </w:r>
          </w:p>
          <w:p w:rsidR="00F92761" w:rsidRDefault="00C95999" w:rsidP="00C95999">
            <w:pPr>
              <w:numPr>
                <w:ilvl w:val="0"/>
                <w:numId w:val="9"/>
              </w:numPr>
              <w:tabs>
                <w:tab w:val="clear" w:pos="360"/>
              </w:tabs>
              <w:spacing w:after="0"/>
              <w:ind w:left="126" w:hanging="126"/>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734579">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F545A">
              <w:t xml:space="preserve"> </w:t>
            </w:r>
            <w:r>
              <w:t>[……][…]</w:t>
            </w:r>
            <w:r w:rsidR="00CA0924" w:rsidRPr="004F545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173DDD">
      <w:pPr>
        <w:spacing w:after="0"/>
        <w:ind w:firstLine="0"/>
        <w:rPr>
          <w:i/>
        </w:rPr>
      </w:pPr>
      <w:r w:rsidRPr="00173DDD">
        <w:rPr>
          <w:rStyle w:val="a5"/>
        </w:rPr>
        <w:t>Ο κάτωθι υπογεγραμμένος δίδω επισήμως τη συγκατάθεσή μου στ</w:t>
      </w:r>
      <w:r w:rsidR="00173DDD" w:rsidRPr="00173DDD">
        <w:rPr>
          <w:rStyle w:val="a5"/>
        </w:rPr>
        <w:t xml:space="preserve">ην </w:t>
      </w:r>
      <w:r w:rsidR="00173DDD" w:rsidRPr="00173DDD">
        <w:rPr>
          <w:rStyle w:val="a5"/>
          <w:i/>
        </w:rPr>
        <w:t xml:space="preserve"> Διεύθυνση Αναδασώσεων Ανατολικής Μακεδονίας – Θράκης 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707F9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F03" w:rsidRDefault="00A70F03">
      <w:pPr>
        <w:spacing w:after="0" w:line="240" w:lineRule="auto"/>
      </w:pPr>
      <w:r>
        <w:separator/>
      </w:r>
    </w:p>
  </w:endnote>
  <w:endnote w:type="continuationSeparator" w:id="0">
    <w:p w:rsidR="00A70F03" w:rsidRDefault="00A70F03">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r>
      <w:r w:rsidRPr="002F6B21">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473D7">
    <w:pPr>
      <w:pStyle w:val="af0"/>
      <w:shd w:val="clear" w:color="auto" w:fill="FFFFFF"/>
      <w:jc w:val="center"/>
    </w:pPr>
    <w:fldSimple w:instr=" PAGE ">
      <w:r w:rsidR="005A54D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F03" w:rsidRDefault="00A70F03">
      <w:pPr>
        <w:spacing w:after="0" w:line="240" w:lineRule="auto"/>
      </w:pPr>
      <w:r>
        <w:separator/>
      </w:r>
    </w:p>
  </w:footnote>
  <w:footnote w:type="continuationSeparator" w:id="0">
    <w:p w:rsidR="00A70F03" w:rsidRDefault="00A70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4F545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73D7"/>
    <w:rsid w:val="00070A67"/>
    <w:rsid w:val="000B67D9"/>
    <w:rsid w:val="000C23D1"/>
    <w:rsid w:val="000E5797"/>
    <w:rsid w:val="00173DDD"/>
    <w:rsid w:val="001830AC"/>
    <w:rsid w:val="001E6916"/>
    <w:rsid w:val="00280674"/>
    <w:rsid w:val="002A338D"/>
    <w:rsid w:val="002F6B21"/>
    <w:rsid w:val="00335746"/>
    <w:rsid w:val="00391C74"/>
    <w:rsid w:val="00396399"/>
    <w:rsid w:val="003A5BD6"/>
    <w:rsid w:val="003D05A6"/>
    <w:rsid w:val="003D10A7"/>
    <w:rsid w:val="004342E7"/>
    <w:rsid w:val="004834F1"/>
    <w:rsid w:val="004A2535"/>
    <w:rsid w:val="004A40BE"/>
    <w:rsid w:val="004E11A9"/>
    <w:rsid w:val="004E3553"/>
    <w:rsid w:val="004F545A"/>
    <w:rsid w:val="00532EA0"/>
    <w:rsid w:val="00576263"/>
    <w:rsid w:val="00596369"/>
    <w:rsid w:val="005A54D3"/>
    <w:rsid w:val="006254C5"/>
    <w:rsid w:val="00657CF6"/>
    <w:rsid w:val="006E0225"/>
    <w:rsid w:val="00707F95"/>
    <w:rsid w:val="007233DD"/>
    <w:rsid w:val="007318B7"/>
    <w:rsid w:val="00734579"/>
    <w:rsid w:val="00741F83"/>
    <w:rsid w:val="00782DD2"/>
    <w:rsid w:val="007D50CB"/>
    <w:rsid w:val="008E2B32"/>
    <w:rsid w:val="0095261D"/>
    <w:rsid w:val="0099584D"/>
    <w:rsid w:val="009A0E61"/>
    <w:rsid w:val="009B2818"/>
    <w:rsid w:val="009D7A58"/>
    <w:rsid w:val="00A100D7"/>
    <w:rsid w:val="00A70F03"/>
    <w:rsid w:val="00A973E8"/>
    <w:rsid w:val="00AB722C"/>
    <w:rsid w:val="00B73C16"/>
    <w:rsid w:val="00B8385A"/>
    <w:rsid w:val="00BA5104"/>
    <w:rsid w:val="00C35C3F"/>
    <w:rsid w:val="00C441BF"/>
    <w:rsid w:val="00C86856"/>
    <w:rsid w:val="00C95999"/>
    <w:rsid w:val="00CA0924"/>
    <w:rsid w:val="00CA1B24"/>
    <w:rsid w:val="00CF713B"/>
    <w:rsid w:val="00D11E79"/>
    <w:rsid w:val="00D7513A"/>
    <w:rsid w:val="00D86723"/>
    <w:rsid w:val="00DB4C6F"/>
    <w:rsid w:val="00DE4998"/>
    <w:rsid w:val="00E00AB5"/>
    <w:rsid w:val="00E109F9"/>
    <w:rsid w:val="00EE561C"/>
    <w:rsid w:val="00F140F3"/>
    <w:rsid w:val="00F20AA8"/>
    <w:rsid w:val="00F343DB"/>
    <w:rsid w:val="00F62DFA"/>
    <w:rsid w:val="00F81BDB"/>
    <w:rsid w:val="00F92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9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07F95"/>
    <w:pPr>
      <w:tabs>
        <w:tab w:val="num" w:pos="0"/>
      </w:tabs>
      <w:ind w:left="360" w:hanging="360"/>
      <w:outlineLvl w:val="0"/>
    </w:pPr>
    <w:rPr>
      <w:b/>
      <w:sz w:val="28"/>
    </w:rPr>
  </w:style>
  <w:style w:type="paragraph" w:styleId="2">
    <w:name w:val="heading 2"/>
    <w:basedOn w:val="a0"/>
    <w:next w:val="a0"/>
    <w:qFormat/>
    <w:rsid w:val="00707F95"/>
    <w:pPr>
      <w:tabs>
        <w:tab w:val="num" w:pos="0"/>
      </w:tabs>
      <w:ind w:left="720" w:hanging="360"/>
      <w:outlineLvl w:val="1"/>
    </w:pPr>
    <w:rPr>
      <w:b/>
      <w:sz w:val="24"/>
    </w:rPr>
  </w:style>
  <w:style w:type="paragraph" w:styleId="3">
    <w:name w:val="heading 3"/>
    <w:basedOn w:val="a0"/>
    <w:next w:val="a0"/>
    <w:qFormat/>
    <w:rsid w:val="00707F9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07F95"/>
  </w:style>
  <w:style w:type="character" w:customStyle="1" w:styleId="WW8Num1z1">
    <w:name w:val="WW8Num1z1"/>
    <w:rsid w:val="00707F95"/>
  </w:style>
  <w:style w:type="character" w:customStyle="1" w:styleId="WW8Num1z2">
    <w:name w:val="WW8Num1z2"/>
    <w:rsid w:val="00707F95"/>
  </w:style>
  <w:style w:type="character" w:customStyle="1" w:styleId="WW8Num1z3">
    <w:name w:val="WW8Num1z3"/>
    <w:rsid w:val="00707F95"/>
  </w:style>
  <w:style w:type="character" w:customStyle="1" w:styleId="WW8Num1z4">
    <w:name w:val="WW8Num1z4"/>
    <w:rsid w:val="00707F95"/>
  </w:style>
  <w:style w:type="character" w:customStyle="1" w:styleId="WW8Num1z5">
    <w:name w:val="WW8Num1z5"/>
    <w:rsid w:val="00707F95"/>
  </w:style>
  <w:style w:type="character" w:customStyle="1" w:styleId="WW8Num1z6">
    <w:name w:val="WW8Num1z6"/>
    <w:rsid w:val="00707F95"/>
  </w:style>
  <w:style w:type="character" w:customStyle="1" w:styleId="WW8Num1z7">
    <w:name w:val="WW8Num1z7"/>
    <w:rsid w:val="00707F95"/>
  </w:style>
  <w:style w:type="character" w:customStyle="1" w:styleId="WW8Num1z8">
    <w:name w:val="WW8Num1z8"/>
    <w:rsid w:val="00707F95"/>
  </w:style>
  <w:style w:type="character" w:customStyle="1" w:styleId="WW8Num2z0">
    <w:name w:val="WW8Num2z0"/>
    <w:rsid w:val="00707F95"/>
  </w:style>
  <w:style w:type="character" w:customStyle="1" w:styleId="WW8Num2z1">
    <w:name w:val="WW8Num2z1"/>
    <w:rsid w:val="00707F95"/>
  </w:style>
  <w:style w:type="character" w:customStyle="1" w:styleId="WW8Num2z2">
    <w:name w:val="WW8Num2z2"/>
    <w:rsid w:val="00707F95"/>
  </w:style>
  <w:style w:type="character" w:customStyle="1" w:styleId="WW8Num2z3">
    <w:name w:val="WW8Num2z3"/>
    <w:rsid w:val="00707F95"/>
  </w:style>
  <w:style w:type="character" w:customStyle="1" w:styleId="WW8Num2z4">
    <w:name w:val="WW8Num2z4"/>
    <w:rsid w:val="00707F95"/>
  </w:style>
  <w:style w:type="character" w:customStyle="1" w:styleId="WW8Num2z5">
    <w:name w:val="WW8Num2z5"/>
    <w:rsid w:val="00707F95"/>
  </w:style>
  <w:style w:type="character" w:customStyle="1" w:styleId="WW8Num2z6">
    <w:name w:val="WW8Num2z6"/>
    <w:rsid w:val="00707F95"/>
  </w:style>
  <w:style w:type="character" w:customStyle="1" w:styleId="WW8Num2z7">
    <w:name w:val="WW8Num2z7"/>
    <w:rsid w:val="00707F95"/>
  </w:style>
  <w:style w:type="character" w:customStyle="1" w:styleId="WW8Num2z8">
    <w:name w:val="WW8Num2z8"/>
    <w:rsid w:val="00707F95"/>
  </w:style>
  <w:style w:type="character" w:customStyle="1" w:styleId="WW8Num3z0">
    <w:name w:val="WW8Num3z0"/>
    <w:rsid w:val="00707F95"/>
  </w:style>
  <w:style w:type="character" w:customStyle="1" w:styleId="WW8Num4z0">
    <w:name w:val="WW8Num4z0"/>
    <w:rsid w:val="00707F95"/>
  </w:style>
  <w:style w:type="character" w:customStyle="1" w:styleId="WW8Num5z0">
    <w:name w:val="WW8Num5z0"/>
    <w:rsid w:val="00707F95"/>
    <w:rPr>
      <w:rFonts w:ascii="Times New Roman" w:hAnsi="Times New Roman" w:cs="Times New Roman"/>
      <w:sz w:val="22"/>
      <w:szCs w:val="24"/>
    </w:rPr>
  </w:style>
  <w:style w:type="character" w:customStyle="1" w:styleId="WW8Num5z1">
    <w:name w:val="WW8Num5z1"/>
    <w:rsid w:val="00707F95"/>
  </w:style>
  <w:style w:type="character" w:customStyle="1" w:styleId="WW8Num5z2">
    <w:name w:val="WW8Num5z2"/>
    <w:rsid w:val="00707F95"/>
  </w:style>
  <w:style w:type="character" w:customStyle="1" w:styleId="WW8Num5z3">
    <w:name w:val="WW8Num5z3"/>
    <w:rsid w:val="00707F95"/>
  </w:style>
  <w:style w:type="character" w:customStyle="1" w:styleId="WW8Num5z4">
    <w:name w:val="WW8Num5z4"/>
    <w:rsid w:val="00707F95"/>
  </w:style>
  <w:style w:type="character" w:customStyle="1" w:styleId="WW8Num5z5">
    <w:name w:val="WW8Num5z5"/>
    <w:rsid w:val="00707F95"/>
  </w:style>
  <w:style w:type="character" w:customStyle="1" w:styleId="WW8Num5z6">
    <w:name w:val="WW8Num5z6"/>
    <w:rsid w:val="00707F95"/>
  </w:style>
  <w:style w:type="character" w:customStyle="1" w:styleId="WW8Num5z7">
    <w:name w:val="WW8Num5z7"/>
    <w:rsid w:val="00707F95"/>
  </w:style>
  <w:style w:type="character" w:customStyle="1" w:styleId="WW8Num5z8">
    <w:name w:val="WW8Num5z8"/>
    <w:rsid w:val="00707F95"/>
  </w:style>
  <w:style w:type="character" w:customStyle="1" w:styleId="WW8Num6z0">
    <w:name w:val="WW8Num6z0"/>
    <w:rsid w:val="00707F95"/>
    <w:rPr>
      <w:rFonts w:ascii="Times New Roman" w:hAnsi="Times New Roman" w:cs="Times New Roman"/>
    </w:rPr>
  </w:style>
  <w:style w:type="character" w:customStyle="1" w:styleId="WW8Num6z1">
    <w:name w:val="WW8Num6z1"/>
    <w:rsid w:val="00707F95"/>
  </w:style>
  <w:style w:type="character" w:customStyle="1" w:styleId="WW8Num6z2">
    <w:name w:val="WW8Num6z2"/>
    <w:rsid w:val="00707F95"/>
  </w:style>
  <w:style w:type="character" w:customStyle="1" w:styleId="WW8Num6z3">
    <w:name w:val="WW8Num6z3"/>
    <w:rsid w:val="00707F95"/>
  </w:style>
  <w:style w:type="character" w:customStyle="1" w:styleId="WW8Num6z4">
    <w:name w:val="WW8Num6z4"/>
    <w:rsid w:val="00707F95"/>
  </w:style>
  <w:style w:type="character" w:customStyle="1" w:styleId="WW8Num6z5">
    <w:name w:val="WW8Num6z5"/>
    <w:rsid w:val="00707F95"/>
  </w:style>
  <w:style w:type="character" w:customStyle="1" w:styleId="WW8Num6z6">
    <w:name w:val="WW8Num6z6"/>
    <w:rsid w:val="00707F95"/>
  </w:style>
  <w:style w:type="character" w:customStyle="1" w:styleId="WW8Num6z7">
    <w:name w:val="WW8Num6z7"/>
    <w:rsid w:val="00707F95"/>
  </w:style>
  <w:style w:type="character" w:customStyle="1" w:styleId="WW8Num6z8">
    <w:name w:val="WW8Num6z8"/>
    <w:rsid w:val="00707F95"/>
  </w:style>
  <w:style w:type="character" w:customStyle="1" w:styleId="WW8Num7z0">
    <w:name w:val="WW8Num7z0"/>
    <w:rsid w:val="00707F95"/>
  </w:style>
  <w:style w:type="character" w:customStyle="1" w:styleId="WW8Num7z1">
    <w:name w:val="WW8Num7z1"/>
    <w:rsid w:val="00707F95"/>
  </w:style>
  <w:style w:type="character" w:customStyle="1" w:styleId="WW8Num7z2">
    <w:name w:val="WW8Num7z2"/>
    <w:rsid w:val="00707F95"/>
  </w:style>
  <w:style w:type="character" w:customStyle="1" w:styleId="WW8Num7z3">
    <w:name w:val="WW8Num7z3"/>
    <w:rsid w:val="00707F95"/>
  </w:style>
  <w:style w:type="character" w:customStyle="1" w:styleId="WW8Num7z4">
    <w:name w:val="WW8Num7z4"/>
    <w:rsid w:val="00707F95"/>
  </w:style>
  <w:style w:type="character" w:customStyle="1" w:styleId="WW8Num7z5">
    <w:name w:val="WW8Num7z5"/>
    <w:rsid w:val="00707F95"/>
  </w:style>
  <w:style w:type="character" w:customStyle="1" w:styleId="WW8Num7z6">
    <w:name w:val="WW8Num7z6"/>
    <w:rsid w:val="00707F95"/>
  </w:style>
  <w:style w:type="character" w:customStyle="1" w:styleId="WW8Num7z7">
    <w:name w:val="WW8Num7z7"/>
    <w:rsid w:val="00707F95"/>
  </w:style>
  <w:style w:type="character" w:customStyle="1" w:styleId="WW8Num7z8">
    <w:name w:val="WW8Num7z8"/>
    <w:rsid w:val="00707F95"/>
  </w:style>
  <w:style w:type="character" w:customStyle="1" w:styleId="WW8Num8z0">
    <w:name w:val="WW8Num8z0"/>
    <w:rsid w:val="00707F95"/>
    <w:rPr>
      <w:rFonts w:cs="Calibri"/>
      <w:b w:val="0"/>
      <w:bCs w:val="0"/>
      <w:i w:val="0"/>
      <w:iCs w:val="0"/>
      <w:color w:val="000000"/>
      <w:sz w:val="22"/>
      <w:szCs w:val="22"/>
    </w:rPr>
  </w:style>
  <w:style w:type="character" w:customStyle="1" w:styleId="WW8Num8z1">
    <w:name w:val="WW8Num8z1"/>
    <w:rsid w:val="00707F95"/>
  </w:style>
  <w:style w:type="character" w:customStyle="1" w:styleId="WW8Num8z2">
    <w:name w:val="WW8Num8z2"/>
    <w:rsid w:val="00707F95"/>
  </w:style>
  <w:style w:type="character" w:customStyle="1" w:styleId="WW8Num8z3">
    <w:name w:val="WW8Num8z3"/>
    <w:rsid w:val="00707F95"/>
  </w:style>
  <w:style w:type="character" w:customStyle="1" w:styleId="WW8Num8z4">
    <w:name w:val="WW8Num8z4"/>
    <w:rsid w:val="00707F95"/>
  </w:style>
  <w:style w:type="character" w:customStyle="1" w:styleId="WW8Num8z5">
    <w:name w:val="WW8Num8z5"/>
    <w:rsid w:val="00707F95"/>
  </w:style>
  <w:style w:type="character" w:customStyle="1" w:styleId="WW8Num8z6">
    <w:name w:val="WW8Num8z6"/>
    <w:rsid w:val="00707F95"/>
  </w:style>
  <w:style w:type="character" w:customStyle="1" w:styleId="WW8Num8z7">
    <w:name w:val="WW8Num8z7"/>
    <w:rsid w:val="00707F95"/>
  </w:style>
  <w:style w:type="character" w:customStyle="1" w:styleId="WW8Num8z8">
    <w:name w:val="WW8Num8z8"/>
    <w:rsid w:val="00707F95"/>
  </w:style>
  <w:style w:type="character" w:customStyle="1" w:styleId="WW8Num4z1">
    <w:name w:val="WW8Num4z1"/>
    <w:rsid w:val="00707F95"/>
  </w:style>
  <w:style w:type="character" w:customStyle="1" w:styleId="WW8Num4z2">
    <w:name w:val="WW8Num4z2"/>
    <w:rsid w:val="00707F95"/>
  </w:style>
  <w:style w:type="character" w:customStyle="1" w:styleId="WW8Num4z3">
    <w:name w:val="WW8Num4z3"/>
    <w:rsid w:val="00707F95"/>
  </w:style>
  <w:style w:type="character" w:customStyle="1" w:styleId="WW8Num4z4">
    <w:name w:val="WW8Num4z4"/>
    <w:rsid w:val="00707F95"/>
  </w:style>
  <w:style w:type="character" w:customStyle="1" w:styleId="WW8Num4z5">
    <w:name w:val="WW8Num4z5"/>
    <w:rsid w:val="00707F95"/>
  </w:style>
  <w:style w:type="character" w:customStyle="1" w:styleId="WW8Num4z6">
    <w:name w:val="WW8Num4z6"/>
    <w:rsid w:val="00707F95"/>
  </w:style>
  <w:style w:type="character" w:customStyle="1" w:styleId="WW8Num4z7">
    <w:name w:val="WW8Num4z7"/>
    <w:rsid w:val="00707F95"/>
  </w:style>
  <w:style w:type="character" w:customStyle="1" w:styleId="WW8Num4z8">
    <w:name w:val="WW8Num4z8"/>
    <w:rsid w:val="00707F95"/>
  </w:style>
  <w:style w:type="character" w:customStyle="1" w:styleId="WW8Num9z0">
    <w:name w:val="WW8Num9z0"/>
    <w:rsid w:val="00707F95"/>
  </w:style>
  <w:style w:type="character" w:customStyle="1" w:styleId="WW8Num9z1">
    <w:name w:val="WW8Num9z1"/>
    <w:rsid w:val="00707F95"/>
  </w:style>
  <w:style w:type="character" w:customStyle="1" w:styleId="WW8Num9z2">
    <w:name w:val="WW8Num9z2"/>
    <w:rsid w:val="00707F95"/>
  </w:style>
  <w:style w:type="character" w:customStyle="1" w:styleId="WW8Num9z3">
    <w:name w:val="WW8Num9z3"/>
    <w:rsid w:val="00707F95"/>
  </w:style>
  <w:style w:type="character" w:customStyle="1" w:styleId="WW8Num9z4">
    <w:name w:val="WW8Num9z4"/>
    <w:rsid w:val="00707F95"/>
  </w:style>
  <w:style w:type="character" w:customStyle="1" w:styleId="WW8Num9z5">
    <w:name w:val="WW8Num9z5"/>
    <w:rsid w:val="00707F95"/>
  </w:style>
  <w:style w:type="character" w:customStyle="1" w:styleId="WW8Num9z6">
    <w:name w:val="WW8Num9z6"/>
    <w:rsid w:val="00707F95"/>
  </w:style>
  <w:style w:type="character" w:customStyle="1" w:styleId="WW8Num9z7">
    <w:name w:val="WW8Num9z7"/>
    <w:rsid w:val="00707F95"/>
  </w:style>
  <w:style w:type="character" w:customStyle="1" w:styleId="WW8Num9z8">
    <w:name w:val="WW8Num9z8"/>
    <w:rsid w:val="00707F95"/>
  </w:style>
  <w:style w:type="character" w:customStyle="1" w:styleId="4">
    <w:name w:val="Προεπιλεγμένη γραμματοσειρά4"/>
    <w:rsid w:val="00707F95"/>
  </w:style>
  <w:style w:type="character" w:customStyle="1" w:styleId="WW8Num10z0">
    <w:name w:val="WW8Num10z0"/>
    <w:rsid w:val="00707F95"/>
  </w:style>
  <w:style w:type="character" w:customStyle="1" w:styleId="WW8Num10z1">
    <w:name w:val="WW8Num10z1"/>
    <w:rsid w:val="00707F95"/>
  </w:style>
  <w:style w:type="character" w:customStyle="1" w:styleId="WW8Num10z2">
    <w:name w:val="WW8Num10z2"/>
    <w:rsid w:val="00707F95"/>
  </w:style>
  <w:style w:type="character" w:customStyle="1" w:styleId="WW8Num10z3">
    <w:name w:val="WW8Num10z3"/>
    <w:rsid w:val="00707F95"/>
  </w:style>
  <w:style w:type="character" w:customStyle="1" w:styleId="WW8Num10z4">
    <w:name w:val="WW8Num10z4"/>
    <w:rsid w:val="00707F95"/>
  </w:style>
  <w:style w:type="character" w:customStyle="1" w:styleId="WW8Num10z5">
    <w:name w:val="WW8Num10z5"/>
    <w:rsid w:val="00707F95"/>
  </w:style>
  <w:style w:type="character" w:customStyle="1" w:styleId="WW8Num10z6">
    <w:name w:val="WW8Num10z6"/>
    <w:rsid w:val="00707F95"/>
  </w:style>
  <w:style w:type="character" w:customStyle="1" w:styleId="WW8Num10z7">
    <w:name w:val="WW8Num10z7"/>
    <w:rsid w:val="00707F95"/>
  </w:style>
  <w:style w:type="character" w:customStyle="1" w:styleId="WW8Num10z8">
    <w:name w:val="WW8Num10z8"/>
    <w:rsid w:val="00707F95"/>
  </w:style>
  <w:style w:type="character" w:customStyle="1" w:styleId="30">
    <w:name w:val="Προεπιλεγμένη γραμματοσειρά3"/>
    <w:rsid w:val="00707F95"/>
  </w:style>
  <w:style w:type="character" w:customStyle="1" w:styleId="WW8Num3z1">
    <w:name w:val="WW8Num3z1"/>
    <w:rsid w:val="00707F95"/>
  </w:style>
  <w:style w:type="character" w:customStyle="1" w:styleId="WW8Num3z2">
    <w:name w:val="WW8Num3z2"/>
    <w:rsid w:val="00707F95"/>
  </w:style>
  <w:style w:type="character" w:customStyle="1" w:styleId="WW8Num3z3">
    <w:name w:val="WW8Num3z3"/>
    <w:rsid w:val="00707F95"/>
  </w:style>
  <w:style w:type="character" w:customStyle="1" w:styleId="WW8Num3z4">
    <w:name w:val="WW8Num3z4"/>
    <w:rsid w:val="00707F95"/>
  </w:style>
  <w:style w:type="character" w:customStyle="1" w:styleId="WW8Num3z5">
    <w:name w:val="WW8Num3z5"/>
    <w:rsid w:val="00707F95"/>
  </w:style>
  <w:style w:type="character" w:customStyle="1" w:styleId="WW8Num3z6">
    <w:name w:val="WW8Num3z6"/>
    <w:rsid w:val="00707F95"/>
  </w:style>
  <w:style w:type="character" w:customStyle="1" w:styleId="WW8Num3z7">
    <w:name w:val="WW8Num3z7"/>
    <w:rsid w:val="00707F95"/>
  </w:style>
  <w:style w:type="character" w:customStyle="1" w:styleId="WW8Num3z8">
    <w:name w:val="WW8Num3z8"/>
    <w:rsid w:val="00707F95"/>
  </w:style>
  <w:style w:type="character" w:customStyle="1" w:styleId="WW8Num11z0">
    <w:name w:val="WW8Num11z0"/>
    <w:rsid w:val="00707F95"/>
  </w:style>
  <w:style w:type="character" w:customStyle="1" w:styleId="WW8Num11z1">
    <w:name w:val="WW8Num11z1"/>
    <w:rsid w:val="00707F95"/>
  </w:style>
  <w:style w:type="character" w:customStyle="1" w:styleId="WW8Num11z2">
    <w:name w:val="WW8Num11z2"/>
    <w:rsid w:val="00707F95"/>
  </w:style>
  <w:style w:type="character" w:customStyle="1" w:styleId="WW8Num11z3">
    <w:name w:val="WW8Num11z3"/>
    <w:rsid w:val="00707F95"/>
  </w:style>
  <w:style w:type="character" w:customStyle="1" w:styleId="WW8Num11z4">
    <w:name w:val="WW8Num11z4"/>
    <w:rsid w:val="00707F95"/>
  </w:style>
  <w:style w:type="character" w:customStyle="1" w:styleId="WW8Num11z5">
    <w:name w:val="WW8Num11z5"/>
    <w:rsid w:val="00707F95"/>
  </w:style>
  <w:style w:type="character" w:customStyle="1" w:styleId="WW8Num11z6">
    <w:name w:val="WW8Num11z6"/>
    <w:rsid w:val="00707F95"/>
  </w:style>
  <w:style w:type="character" w:customStyle="1" w:styleId="WW8Num11z7">
    <w:name w:val="WW8Num11z7"/>
    <w:rsid w:val="00707F95"/>
  </w:style>
  <w:style w:type="character" w:customStyle="1" w:styleId="WW8Num11z8">
    <w:name w:val="WW8Num11z8"/>
    <w:rsid w:val="00707F95"/>
  </w:style>
  <w:style w:type="character" w:customStyle="1" w:styleId="WW8Num12z0">
    <w:name w:val="WW8Num12z0"/>
    <w:rsid w:val="00707F95"/>
  </w:style>
  <w:style w:type="character" w:customStyle="1" w:styleId="WW8Num12z1">
    <w:name w:val="WW8Num12z1"/>
    <w:rsid w:val="00707F95"/>
  </w:style>
  <w:style w:type="character" w:customStyle="1" w:styleId="WW8Num12z2">
    <w:name w:val="WW8Num12z2"/>
    <w:rsid w:val="00707F95"/>
  </w:style>
  <w:style w:type="character" w:customStyle="1" w:styleId="WW8Num12z3">
    <w:name w:val="WW8Num12z3"/>
    <w:rsid w:val="00707F95"/>
  </w:style>
  <w:style w:type="character" w:customStyle="1" w:styleId="WW8Num12z4">
    <w:name w:val="WW8Num12z4"/>
    <w:rsid w:val="00707F95"/>
  </w:style>
  <w:style w:type="character" w:customStyle="1" w:styleId="WW8Num12z5">
    <w:name w:val="WW8Num12z5"/>
    <w:rsid w:val="00707F95"/>
  </w:style>
  <w:style w:type="character" w:customStyle="1" w:styleId="WW8Num12z6">
    <w:name w:val="WW8Num12z6"/>
    <w:rsid w:val="00707F95"/>
  </w:style>
  <w:style w:type="character" w:customStyle="1" w:styleId="WW8Num12z7">
    <w:name w:val="WW8Num12z7"/>
    <w:rsid w:val="00707F95"/>
  </w:style>
  <w:style w:type="character" w:customStyle="1" w:styleId="WW8Num12z8">
    <w:name w:val="WW8Num12z8"/>
    <w:rsid w:val="00707F95"/>
  </w:style>
  <w:style w:type="character" w:customStyle="1" w:styleId="20">
    <w:name w:val="Προεπιλεγμένη γραμματοσειρά2"/>
    <w:rsid w:val="00707F95"/>
  </w:style>
  <w:style w:type="character" w:customStyle="1" w:styleId="10">
    <w:name w:val="Προεπιλεγμένη γραμματοσειρά1"/>
    <w:rsid w:val="00707F95"/>
  </w:style>
  <w:style w:type="character" w:customStyle="1" w:styleId="5">
    <w:name w:val="Προεπιλεγμένη γραμματοσειρά5"/>
    <w:rsid w:val="00707F95"/>
  </w:style>
  <w:style w:type="character" w:styleId="-">
    <w:name w:val="Hyperlink"/>
    <w:rsid w:val="00707F95"/>
    <w:rPr>
      <w:color w:val="0000FF"/>
      <w:u w:val="single"/>
    </w:rPr>
  </w:style>
  <w:style w:type="character" w:customStyle="1" w:styleId="Char">
    <w:name w:val="Κεφαλίδα Char"/>
    <w:rsid w:val="00707F95"/>
    <w:rPr>
      <w:rFonts w:ascii="Calibri" w:eastAsia="Times New Roman" w:hAnsi="Calibri" w:cs="Times New Roman"/>
    </w:rPr>
  </w:style>
  <w:style w:type="character" w:customStyle="1" w:styleId="Char1">
    <w:name w:val="Κεφαλίδα Char1"/>
    <w:rsid w:val="00707F95"/>
    <w:rPr>
      <w:rFonts w:ascii="Calibri" w:eastAsia="Calibri" w:hAnsi="Calibri" w:cs="Times New Roman"/>
    </w:rPr>
  </w:style>
  <w:style w:type="character" w:customStyle="1" w:styleId="Char0">
    <w:name w:val="Κείμενο πλαισίου Char"/>
    <w:rsid w:val="00707F95"/>
    <w:rPr>
      <w:rFonts w:ascii="Tahoma" w:eastAsia="Times New Roman" w:hAnsi="Tahoma" w:cs="Tahoma"/>
      <w:sz w:val="16"/>
      <w:szCs w:val="16"/>
    </w:rPr>
  </w:style>
  <w:style w:type="character" w:customStyle="1" w:styleId="1Char">
    <w:name w:val="Επικεφαλίδα 1 Char"/>
    <w:rsid w:val="00707F95"/>
    <w:rPr>
      <w:rFonts w:ascii="Candara" w:eastAsia="Times New Roman" w:hAnsi="Candara" w:cs="Candara"/>
      <w:b/>
      <w:bCs/>
      <w:sz w:val="26"/>
      <w:szCs w:val="22"/>
    </w:rPr>
  </w:style>
  <w:style w:type="character" w:customStyle="1" w:styleId="Char2">
    <w:name w:val="Υποσέλιδο Char"/>
    <w:rsid w:val="00707F95"/>
    <w:rPr>
      <w:rFonts w:eastAsia="Times New Roman"/>
      <w:sz w:val="22"/>
      <w:szCs w:val="22"/>
    </w:rPr>
  </w:style>
  <w:style w:type="character" w:customStyle="1" w:styleId="2Char">
    <w:name w:val="Επικεφαλίδα 2 Char"/>
    <w:rsid w:val="00707F95"/>
    <w:rPr>
      <w:rFonts w:ascii="Candara" w:hAnsi="Candara" w:cs="Candara"/>
      <w:b/>
      <w:bCs/>
      <w:color w:val="000000"/>
      <w:sz w:val="24"/>
      <w:szCs w:val="26"/>
    </w:rPr>
  </w:style>
  <w:style w:type="character" w:customStyle="1" w:styleId="3Char">
    <w:name w:val="Επικεφαλίδα 3 Char"/>
    <w:rsid w:val="00707F95"/>
    <w:rPr>
      <w:rFonts w:ascii="Candara" w:hAnsi="Candara" w:cs="Candara"/>
      <w:b/>
      <w:bCs/>
      <w:i/>
      <w:sz w:val="22"/>
      <w:szCs w:val="22"/>
    </w:rPr>
  </w:style>
  <w:style w:type="character" w:customStyle="1" w:styleId="ListLabel1">
    <w:name w:val="ListLabel 1"/>
    <w:rsid w:val="00707F95"/>
    <w:rPr>
      <w:rFonts w:cs="Courier New"/>
    </w:rPr>
  </w:style>
  <w:style w:type="character" w:customStyle="1" w:styleId="a4">
    <w:name w:val="Χαρακτήρες αρίθμησης"/>
    <w:rsid w:val="00707F95"/>
  </w:style>
  <w:style w:type="character" w:customStyle="1" w:styleId="a5">
    <w:name w:val="Χαρακτήρες υποσημείωσης"/>
    <w:rsid w:val="00707F95"/>
  </w:style>
  <w:style w:type="character" w:styleId="a6">
    <w:name w:val="footnote reference"/>
    <w:rsid w:val="00707F95"/>
    <w:rPr>
      <w:vertAlign w:val="superscript"/>
    </w:rPr>
  </w:style>
  <w:style w:type="character" w:customStyle="1" w:styleId="a7">
    <w:name w:val="Κουκκίδες"/>
    <w:rsid w:val="00707F95"/>
    <w:rPr>
      <w:rFonts w:ascii="OpenSymbol" w:eastAsia="OpenSymbol" w:hAnsi="OpenSymbol" w:cs="OpenSymbol"/>
    </w:rPr>
  </w:style>
  <w:style w:type="character" w:customStyle="1" w:styleId="WW8Num20z0">
    <w:name w:val="WW8Num20z0"/>
    <w:rsid w:val="00707F95"/>
    <w:rPr>
      <w:rFonts w:ascii="Times New Roman" w:hAnsi="Times New Roman" w:cs="Times New Roman"/>
      <w:sz w:val="22"/>
      <w:szCs w:val="24"/>
    </w:rPr>
  </w:style>
  <w:style w:type="character" w:customStyle="1" w:styleId="WW8Num20z1">
    <w:name w:val="WW8Num20z1"/>
    <w:rsid w:val="00707F95"/>
  </w:style>
  <w:style w:type="character" w:customStyle="1" w:styleId="WW8Num20z2">
    <w:name w:val="WW8Num20z2"/>
    <w:rsid w:val="00707F95"/>
  </w:style>
  <w:style w:type="character" w:customStyle="1" w:styleId="WW8Num20z3">
    <w:name w:val="WW8Num20z3"/>
    <w:rsid w:val="00707F95"/>
  </w:style>
  <w:style w:type="character" w:customStyle="1" w:styleId="WW8Num20z4">
    <w:name w:val="WW8Num20z4"/>
    <w:rsid w:val="00707F95"/>
  </w:style>
  <w:style w:type="character" w:customStyle="1" w:styleId="WW8Num20z5">
    <w:name w:val="WW8Num20z5"/>
    <w:rsid w:val="00707F95"/>
  </w:style>
  <w:style w:type="character" w:customStyle="1" w:styleId="WW8Num20z6">
    <w:name w:val="WW8Num20z6"/>
    <w:rsid w:val="00707F95"/>
  </w:style>
  <w:style w:type="character" w:customStyle="1" w:styleId="WW8Num20z7">
    <w:name w:val="WW8Num20z7"/>
    <w:rsid w:val="00707F95"/>
  </w:style>
  <w:style w:type="character" w:customStyle="1" w:styleId="WW8Num20z8">
    <w:name w:val="WW8Num20z8"/>
    <w:rsid w:val="00707F95"/>
  </w:style>
  <w:style w:type="character" w:customStyle="1" w:styleId="WW8Num21z0">
    <w:name w:val="WW8Num21z0"/>
    <w:rsid w:val="00707F95"/>
    <w:rPr>
      <w:rFonts w:ascii="Times New Roman" w:hAnsi="Times New Roman" w:cs="Times New Roman"/>
    </w:rPr>
  </w:style>
  <w:style w:type="character" w:customStyle="1" w:styleId="WW8Num21z1">
    <w:name w:val="WW8Num21z1"/>
    <w:rsid w:val="00707F95"/>
  </w:style>
  <w:style w:type="character" w:customStyle="1" w:styleId="WW8Num21z2">
    <w:name w:val="WW8Num21z2"/>
    <w:rsid w:val="00707F95"/>
  </w:style>
  <w:style w:type="character" w:customStyle="1" w:styleId="WW8Num21z3">
    <w:name w:val="WW8Num21z3"/>
    <w:rsid w:val="00707F95"/>
  </w:style>
  <w:style w:type="character" w:customStyle="1" w:styleId="WW8Num21z4">
    <w:name w:val="WW8Num21z4"/>
    <w:rsid w:val="00707F95"/>
  </w:style>
  <w:style w:type="character" w:customStyle="1" w:styleId="WW8Num21z5">
    <w:name w:val="WW8Num21z5"/>
    <w:rsid w:val="00707F95"/>
  </w:style>
  <w:style w:type="character" w:customStyle="1" w:styleId="WW8Num21z6">
    <w:name w:val="WW8Num21z6"/>
    <w:rsid w:val="00707F95"/>
  </w:style>
  <w:style w:type="character" w:customStyle="1" w:styleId="WW8Num21z7">
    <w:name w:val="WW8Num21z7"/>
    <w:rsid w:val="00707F95"/>
  </w:style>
  <w:style w:type="character" w:customStyle="1" w:styleId="WW8Num21z8">
    <w:name w:val="WW8Num21z8"/>
    <w:rsid w:val="00707F95"/>
  </w:style>
  <w:style w:type="character" w:customStyle="1" w:styleId="WW8Num23z0">
    <w:name w:val="WW8Num23z0"/>
    <w:rsid w:val="00707F95"/>
  </w:style>
  <w:style w:type="character" w:customStyle="1" w:styleId="WW8Num23z1">
    <w:name w:val="WW8Num23z1"/>
    <w:rsid w:val="00707F95"/>
  </w:style>
  <w:style w:type="character" w:customStyle="1" w:styleId="WW8Num23z2">
    <w:name w:val="WW8Num23z2"/>
    <w:rsid w:val="00707F95"/>
  </w:style>
  <w:style w:type="character" w:customStyle="1" w:styleId="WW8Num23z3">
    <w:name w:val="WW8Num23z3"/>
    <w:rsid w:val="00707F95"/>
  </w:style>
  <w:style w:type="character" w:customStyle="1" w:styleId="WW8Num23z4">
    <w:name w:val="WW8Num23z4"/>
    <w:rsid w:val="00707F95"/>
  </w:style>
  <w:style w:type="character" w:customStyle="1" w:styleId="WW8Num23z5">
    <w:name w:val="WW8Num23z5"/>
    <w:rsid w:val="00707F95"/>
  </w:style>
  <w:style w:type="character" w:customStyle="1" w:styleId="WW8Num23z6">
    <w:name w:val="WW8Num23z6"/>
    <w:rsid w:val="00707F95"/>
  </w:style>
  <w:style w:type="character" w:customStyle="1" w:styleId="WW8Num23z7">
    <w:name w:val="WW8Num23z7"/>
    <w:rsid w:val="00707F95"/>
  </w:style>
  <w:style w:type="character" w:customStyle="1" w:styleId="WW8Num23z8">
    <w:name w:val="WW8Num23z8"/>
    <w:rsid w:val="00707F95"/>
  </w:style>
  <w:style w:type="character" w:customStyle="1" w:styleId="a8">
    <w:name w:val="Σύμβολο υποσημείωσης"/>
    <w:rsid w:val="00707F95"/>
    <w:rPr>
      <w:vertAlign w:val="superscript"/>
    </w:rPr>
  </w:style>
  <w:style w:type="character" w:customStyle="1" w:styleId="DeltaViewInsertion">
    <w:name w:val="DeltaView Insertion"/>
    <w:rsid w:val="00707F95"/>
    <w:rPr>
      <w:b/>
      <w:i/>
      <w:spacing w:val="0"/>
      <w:lang w:val="el-GR"/>
    </w:rPr>
  </w:style>
  <w:style w:type="character" w:customStyle="1" w:styleId="NormalBoldChar">
    <w:name w:val="NormalBold Char"/>
    <w:rsid w:val="00707F95"/>
    <w:rPr>
      <w:rFonts w:ascii="Times New Roman" w:eastAsia="Times New Roman" w:hAnsi="Times New Roman" w:cs="Times New Roman"/>
      <w:b/>
      <w:sz w:val="24"/>
      <w:lang w:val="el-GR"/>
    </w:rPr>
  </w:style>
  <w:style w:type="character" w:customStyle="1" w:styleId="a9">
    <w:name w:val="Χαρακτήρες σημείωσης τέλους"/>
    <w:rsid w:val="00707F95"/>
    <w:rPr>
      <w:vertAlign w:val="superscript"/>
    </w:rPr>
  </w:style>
  <w:style w:type="character" w:customStyle="1" w:styleId="WW-">
    <w:name w:val="WW-Χαρακτήρες σημείωσης τέλους"/>
    <w:rsid w:val="00707F95"/>
  </w:style>
  <w:style w:type="character" w:styleId="aa">
    <w:name w:val="endnote reference"/>
    <w:rsid w:val="00707F95"/>
    <w:rPr>
      <w:vertAlign w:val="superscript"/>
    </w:rPr>
  </w:style>
  <w:style w:type="paragraph" w:customStyle="1" w:styleId="ab">
    <w:name w:val="Επικεφαλίδα"/>
    <w:basedOn w:val="a"/>
    <w:next w:val="a0"/>
    <w:rsid w:val="00707F95"/>
    <w:pPr>
      <w:keepNext/>
      <w:spacing w:before="240" w:after="120"/>
    </w:pPr>
    <w:rPr>
      <w:rFonts w:ascii="Arial" w:eastAsia="Microsoft YaHei" w:hAnsi="Arial" w:cs="Mangal"/>
      <w:sz w:val="28"/>
      <w:szCs w:val="28"/>
    </w:rPr>
  </w:style>
  <w:style w:type="paragraph" w:styleId="a0">
    <w:name w:val="Body Text"/>
    <w:basedOn w:val="a"/>
    <w:rsid w:val="00707F95"/>
    <w:pPr>
      <w:spacing w:after="120"/>
    </w:pPr>
  </w:style>
  <w:style w:type="paragraph" w:styleId="ac">
    <w:name w:val="List"/>
    <w:basedOn w:val="a0"/>
    <w:rsid w:val="00707F95"/>
    <w:rPr>
      <w:rFonts w:cs="Mangal"/>
    </w:rPr>
  </w:style>
  <w:style w:type="paragraph" w:styleId="ad">
    <w:name w:val="caption"/>
    <w:basedOn w:val="a"/>
    <w:qFormat/>
    <w:rsid w:val="00707F95"/>
    <w:pPr>
      <w:suppressLineNumbers/>
      <w:spacing w:before="120" w:after="120"/>
    </w:pPr>
    <w:rPr>
      <w:rFonts w:cs="Mangal"/>
      <w:i/>
      <w:iCs/>
      <w:sz w:val="24"/>
      <w:szCs w:val="24"/>
    </w:rPr>
  </w:style>
  <w:style w:type="paragraph" w:customStyle="1" w:styleId="ae">
    <w:name w:val="Ευρετήριο"/>
    <w:basedOn w:val="a"/>
    <w:rsid w:val="00707F95"/>
    <w:pPr>
      <w:suppressLineNumbers/>
    </w:pPr>
    <w:rPr>
      <w:rFonts w:cs="Mangal"/>
    </w:rPr>
  </w:style>
  <w:style w:type="paragraph" w:customStyle="1" w:styleId="40">
    <w:name w:val="Λεζάντα4"/>
    <w:basedOn w:val="a"/>
    <w:rsid w:val="00707F95"/>
    <w:pPr>
      <w:suppressLineNumbers/>
      <w:spacing w:before="120" w:after="120"/>
    </w:pPr>
    <w:rPr>
      <w:rFonts w:cs="Mangal"/>
      <w:i/>
      <w:iCs/>
      <w:sz w:val="24"/>
      <w:szCs w:val="24"/>
    </w:rPr>
  </w:style>
  <w:style w:type="paragraph" w:customStyle="1" w:styleId="31">
    <w:name w:val="Λεζάντα3"/>
    <w:basedOn w:val="a"/>
    <w:rsid w:val="00707F95"/>
    <w:pPr>
      <w:suppressLineNumbers/>
      <w:spacing w:before="120" w:after="120"/>
    </w:pPr>
    <w:rPr>
      <w:rFonts w:cs="Mangal"/>
      <w:i/>
      <w:iCs/>
      <w:sz w:val="24"/>
      <w:szCs w:val="24"/>
    </w:rPr>
  </w:style>
  <w:style w:type="paragraph" w:customStyle="1" w:styleId="21">
    <w:name w:val="Λεζάντα2"/>
    <w:basedOn w:val="a"/>
    <w:rsid w:val="00707F95"/>
    <w:pPr>
      <w:suppressLineNumbers/>
      <w:spacing w:before="120" w:after="120"/>
    </w:pPr>
    <w:rPr>
      <w:rFonts w:cs="Mangal"/>
      <w:i/>
      <w:iCs/>
      <w:sz w:val="24"/>
      <w:szCs w:val="24"/>
    </w:rPr>
  </w:style>
  <w:style w:type="paragraph" w:customStyle="1" w:styleId="11">
    <w:name w:val="Λεζάντα1"/>
    <w:basedOn w:val="a"/>
    <w:rsid w:val="00707F95"/>
    <w:pPr>
      <w:suppressLineNumbers/>
      <w:spacing w:before="120" w:after="120"/>
    </w:pPr>
    <w:rPr>
      <w:rFonts w:cs="Mangal"/>
      <w:i/>
      <w:iCs/>
      <w:sz w:val="24"/>
      <w:szCs w:val="24"/>
    </w:rPr>
  </w:style>
  <w:style w:type="paragraph" w:styleId="af">
    <w:name w:val="header"/>
    <w:basedOn w:val="a"/>
    <w:rsid w:val="00707F9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07F95"/>
    <w:pPr>
      <w:spacing w:after="0" w:line="100" w:lineRule="atLeast"/>
      <w:ind w:left="-568" w:right="-355" w:firstLine="284"/>
    </w:pPr>
    <w:rPr>
      <w:rFonts w:ascii="Arial" w:hAnsi="Arial" w:cs="Arial"/>
      <w:b/>
      <w:sz w:val="24"/>
      <w:szCs w:val="20"/>
    </w:rPr>
  </w:style>
  <w:style w:type="paragraph" w:customStyle="1" w:styleId="13">
    <w:name w:val="Χωρίς διάστιχο1"/>
    <w:rsid w:val="00707F95"/>
    <w:pPr>
      <w:suppressAutoHyphens/>
    </w:pPr>
    <w:rPr>
      <w:rFonts w:ascii="Calibri" w:eastAsia="Arial" w:hAnsi="Calibri" w:cs="Calibri"/>
      <w:kern w:val="1"/>
      <w:sz w:val="22"/>
      <w:szCs w:val="22"/>
      <w:lang w:eastAsia="zh-CN"/>
    </w:rPr>
  </w:style>
  <w:style w:type="paragraph" w:customStyle="1" w:styleId="GRHelvA">
    <w:name w:val="GR Helv Aπλό"/>
    <w:basedOn w:val="a"/>
    <w:rsid w:val="00707F9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07F95"/>
    <w:pPr>
      <w:spacing w:after="0" w:line="100" w:lineRule="atLeast"/>
    </w:pPr>
    <w:rPr>
      <w:rFonts w:ascii="Tahoma" w:hAnsi="Tahoma" w:cs="Tahoma"/>
      <w:sz w:val="16"/>
      <w:szCs w:val="16"/>
    </w:rPr>
  </w:style>
  <w:style w:type="paragraph" w:customStyle="1" w:styleId="15">
    <w:name w:val="Παράγραφος λίστας1"/>
    <w:basedOn w:val="a"/>
    <w:rsid w:val="00707F95"/>
    <w:pPr>
      <w:spacing w:after="0"/>
      <w:ind w:left="720" w:firstLine="0"/>
      <w:jc w:val="left"/>
    </w:pPr>
    <w:rPr>
      <w:rFonts w:eastAsia="Calibri"/>
    </w:rPr>
  </w:style>
  <w:style w:type="paragraph" w:styleId="af0">
    <w:name w:val="footer"/>
    <w:basedOn w:val="a"/>
    <w:rsid w:val="00707F95"/>
    <w:pPr>
      <w:suppressLineNumbers/>
      <w:tabs>
        <w:tab w:val="center" w:pos="4153"/>
        <w:tab w:val="right" w:pos="8306"/>
      </w:tabs>
      <w:spacing w:after="0" w:line="100" w:lineRule="atLeast"/>
    </w:pPr>
    <w:rPr>
      <w:sz w:val="16"/>
    </w:rPr>
  </w:style>
  <w:style w:type="paragraph" w:customStyle="1" w:styleId="Web1">
    <w:name w:val="Κανονικό (Web)1"/>
    <w:basedOn w:val="a"/>
    <w:rsid w:val="00707F9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07F95"/>
    <w:pPr>
      <w:suppressLineNumbers/>
    </w:pPr>
  </w:style>
  <w:style w:type="paragraph" w:customStyle="1" w:styleId="af2">
    <w:name w:val="Επικεφαλίδα πίνακα"/>
    <w:basedOn w:val="af1"/>
    <w:rsid w:val="00707F95"/>
    <w:pPr>
      <w:jc w:val="center"/>
    </w:pPr>
    <w:rPr>
      <w:b/>
      <w:bCs/>
    </w:rPr>
  </w:style>
  <w:style w:type="paragraph" w:styleId="af3">
    <w:name w:val="footnote text"/>
    <w:basedOn w:val="a"/>
    <w:rsid w:val="00707F9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07F95"/>
    <w:pPr>
      <w:widowControl w:val="0"/>
      <w:suppressAutoHyphens/>
    </w:pPr>
    <w:rPr>
      <w:rFonts w:eastAsia="SimSun" w:cs="Mangal"/>
      <w:sz w:val="24"/>
      <w:szCs w:val="24"/>
      <w:lang w:eastAsia="zh-CN" w:bidi="hi-IN"/>
    </w:rPr>
  </w:style>
  <w:style w:type="paragraph" w:customStyle="1" w:styleId="af4">
    <w:name w:val="Παραθέσεις"/>
    <w:basedOn w:val="a"/>
    <w:rsid w:val="00707F95"/>
  </w:style>
  <w:style w:type="paragraph" w:styleId="af5">
    <w:name w:val="Title"/>
    <w:basedOn w:val="ab"/>
    <w:next w:val="a0"/>
    <w:qFormat/>
    <w:rsid w:val="00707F95"/>
  </w:style>
  <w:style w:type="paragraph" w:styleId="af6">
    <w:name w:val="Subtitle"/>
    <w:basedOn w:val="ab"/>
    <w:next w:val="a0"/>
    <w:qFormat/>
    <w:rsid w:val="00707F95"/>
  </w:style>
  <w:style w:type="paragraph" w:customStyle="1" w:styleId="af7">
    <w:name w:val="Προμορφοποιημένο κείμενο"/>
    <w:basedOn w:val="a"/>
    <w:rsid w:val="00707F95"/>
  </w:style>
  <w:style w:type="paragraph" w:customStyle="1" w:styleId="af8">
    <w:name w:val="Οριζόντια γραμμή"/>
    <w:basedOn w:val="a"/>
    <w:next w:val="a0"/>
    <w:rsid w:val="00707F95"/>
  </w:style>
  <w:style w:type="paragraph" w:customStyle="1" w:styleId="Pagedecouverture">
    <w:name w:val="Page de couverture"/>
    <w:basedOn w:val="a"/>
    <w:next w:val="a"/>
    <w:rsid w:val="00707F95"/>
    <w:pPr>
      <w:spacing w:after="0"/>
    </w:pPr>
  </w:style>
  <w:style w:type="paragraph" w:customStyle="1" w:styleId="PartTitle">
    <w:name w:val="PartTitle"/>
    <w:basedOn w:val="a"/>
    <w:next w:val="ChapterTitle"/>
    <w:rsid w:val="00707F95"/>
    <w:pPr>
      <w:keepNext/>
      <w:pageBreakBefore/>
      <w:spacing w:before="120" w:after="360"/>
      <w:jc w:val="center"/>
    </w:pPr>
    <w:rPr>
      <w:b/>
      <w:sz w:val="36"/>
    </w:rPr>
  </w:style>
  <w:style w:type="paragraph" w:customStyle="1" w:styleId="ChapterTitle">
    <w:name w:val="ChapterTitle"/>
    <w:basedOn w:val="a"/>
    <w:next w:val="a"/>
    <w:rsid w:val="00707F95"/>
    <w:pPr>
      <w:keepNext/>
      <w:spacing w:before="120" w:after="360"/>
      <w:ind w:firstLine="0"/>
      <w:jc w:val="center"/>
    </w:pPr>
    <w:rPr>
      <w:b/>
    </w:rPr>
  </w:style>
  <w:style w:type="paragraph" w:customStyle="1" w:styleId="Titrearticle">
    <w:name w:val="Titre article"/>
    <w:basedOn w:val="a"/>
    <w:next w:val="a"/>
    <w:rsid w:val="00707F95"/>
    <w:pPr>
      <w:keepNext/>
      <w:spacing w:before="360" w:after="120"/>
      <w:jc w:val="center"/>
    </w:pPr>
    <w:rPr>
      <w:i/>
    </w:rPr>
  </w:style>
  <w:style w:type="paragraph" w:customStyle="1" w:styleId="Point0">
    <w:name w:val="Point 0"/>
    <w:basedOn w:val="a"/>
    <w:rsid w:val="00707F95"/>
    <w:pPr>
      <w:ind w:left="850" w:hanging="850"/>
    </w:pPr>
  </w:style>
  <w:style w:type="paragraph" w:customStyle="1" w:styleId="Tiret0">
    <w:name w:val="Tiret 0"/>
    <w:basedOn w:val="Point0"/>
    <w:rsid w:val="00707F95"/>
    <w:pPr>
      <w:tabs>
        <w:tab w:val="num" w:pos="850"/>
      </w:tabs>
    </w:pPr>
  </w:style>
  <w:style w:type="paragraph" w:customStyle="1" w:styleId="Point1">
    <w:name w:val="Point 1"/>
    <w:basedOn w:val="a"/>
    <w:rsid w:val="00707F95"/>
    <w:pPr>
      <w:ind w:left="1417" w:hanging="567"/>
    </w:pPr>
  </w:style>
  <w:style w:type="paragraph" w:customStyle="1" w:styleId="Tiret1">
    <w:name w:val="Tiret 1"/>
    <w:basedOn w:val="Point1"/>
    <w:rsid w:val="00707F95"/>
    <w:pPr>
      <w:tabs>
        <w:tab w:val="num" w:pos="1417"/>
      </w:tabs>
    </w:pPr>
  </w:style>
  <w:style w:type="paragraph" w:customStyle="1" w:styleId="SectionTitle">
    <w:name w:val="SectionTitle"/>
    <w:basedOn w:val="a"/>
    <w:next w:val="1"/>
    <w:rsid w:val="00707F95"/>
    <w:pPr>
      <w:keepNext/>
      <w:spacing w:before="120" w:after="360"/>
      <w:jc w:val="center"/>
    </w:pPr>
    <w:rPr>
      <w:b/>
      <w:smallCaps/>
      <w:sz w:val="28"/>
    </w:rPr>
  </w:style>
  <w:style w:type="paragraph" w:customStyle="1" w:styleId="Text1">
    <w:name w:val="Text 1"/>
    <w:basedOn w:val="a"/>
    <w:rsid w:val="00707F95"/>
    <w:pPr>
      <w:ind w:left="850" w:firstLine="0"/>
    </w:pPr>
  </w:style>
  <w:style w:type="paragraph" w:customStyle="1" w:styleId="NumPar1">
    <w:name w:val="NumPar 1"/>
    <w:basedOn w:val="a"/>
    <w:next w:val="Text1"/>
    <w:rsid w:val="00707F95"/>
    <w:pPr>
      <w:tabs>
        <w:tab w:val="num" w:pos="850"/>
      </w:tabs>
      <w:ind w:left="850" w:hanging="850"/>
    </w:pPr>
  </w:style>
  <w:style w:type="paragraph" w:customStyle="1" w:styleId="NormalLeft">
    <w:name w:val="Normal Left"/>
    <w:basedOn w:val="a"/>
    <w:rsid w:val="00707F9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4515</Words>
  <Characters>24384</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Katerina Bozini</cp:lastModifiedBy>
  <cp:revision>2</cp:revision>
  <cp:lastPrinted>2017-07-21T07:08:00Z</cp:lastPrinted>
  <dcterms:created xsi:type="dcterms:W3CDTF">2017-07-21T11:27:00Z</dcterms:created>
  <dcterms:modified xsi:type="dcterms:W3CDTF">2017-07-21T11:27:00Z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