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206" w:type="dxa"/>
        <w:jc w:val="center"/>
        <w:tblLayout w:type="fixed"/>
        <w:tblCellMar>
          <w:top w:w="55" w:type="dxa"/>
          <w:left w:w="55" w:type="dxa"/>
          <w:bottom w:w="55" w:type="dxa"/>
          <w:right w:w="55" w:type="dxa"/>
        </w:tblCellMar>
        <w:tblLook w:val="0000"/>
      </w:tblPr>
      <w:tblGrid>
        <w:gridCol w:w="9206"/>
      </w:tblGrid>
      <w:tr w:rsidR="00E00AB5">
        <w:trPr>
          <w:trHeight w:val="4168"/>
          <w:jc w:val="center"/>
        </w:trPr>
        <w:tc>
          <w:tcPr>
            <w:tcW w:w="9206"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396399" w:rsidRDefault="00E00AB5" w:rsidP="00396399">
            <w:pPr>
              <w:spacing w:after="0"/>
              <w:ind w:firstLine="0"/>
              <w:rPr>
                <w:b/>
              </w:rPr>
            </w:pPr>
            <w:r>
              <w:t xml:space="preserve">- Ονομασία: </w:t>
            </w:r>
            <w:r w:rsidR="00396399" w:rsidRPr="00AA3BEE">
              <w:rPr>
                <w:b/>
              </w:rPr>
              <w:t>Αποκεντρωμένη Διοίκηση Μακεδονίας Θράκης</w:t>
            </w:r>
          </w:p>
          <w:p w:rsidR="00396399" w:rsidRPr="00AA3BEE" w:rsidRDefault="00396399" w:rsidP="00396399">
            <w:pPr>
              <w:spacing w:after="0"/>
              <w:ind w:firstLine="1137"/>
              <w:rPr>
                <w:b/>
              </w:rPr>
            </w:pPr>
            <w:r>
              <w:rPr>
                <w:b/>
              </w:rPr>
              <w:t>Γενική Δ/νση Δασών και Αγροτικών Υποθέσεων</w:t>
            </w:r>
          </w:p>
          <w:p w:rsidR="00D11E79" w:rsidRPr="00AA3BEE" w:rsidRDefault="00D11E79" w:rsidP="00D11E79">
            <w:pPr>
              <w:spacing w:after="0"/>
              <w:ind w:firstLine="1137"/>
              <w:rPr>
                <w:b/>
              </w:rPr>
            </w:pPr>
            <w:r>
              <w:rPr>
                <w:b/>
              </w:rPr>
              <w:t>Διεύθυνση Συντονισμού και Επιθεώρησης Δασών</w:t>
            </w:r>
          </w:p>
          <w:p w:rsidR="00D11E79" w:rsidRPr="00AA3BEE" w:rsidRDefault="00D11E79" w:rsidP="00D11E79">
            <w:pPr>
              <w:spacing w:after="0"/>
              <w:ind w:firstLine="1137"/>
              <w:rPr>
                <w:b/>
              </w:rPr>
            </w:pPr>
            <w:r w:rsidRPr="00AA3BEE">
              <w:rPr>
                <w:b/>
              </w:rPr>
              <w:t xml:space="preserve">Διεύθυνση Δασών Νομού </w:t>
            </w:r>
            <w:r w:rsidR="002F5437">
              <w:rPr>
                <w:b/>
              </w:rPr>
              <w:t>Δράμας</w:t>
            </w:r>
          </w:p>
          <w:p w:rsidR="00E00AB5" w:rsidRPr="00D11E79" w:rsidRDefault="00D11E79" w:rsidP="00396399">
            <w:pPr>
              <w:spacing w:after="0"/>
              <w:ind w:firstLine="1137"/>
              <w:rPr>
                <w:b/>
              </w:rPr>
            </w:pPr>
            <w:r w:rsidRPr="00D11E79">
              <w:rPr>
                <w:b/>
              </w:rPr>
              <w:t xml:space="preserve">Δασαρχείο </w:t>
            </w:r>
            <w:r w:rsidR="002F5437">
              <w:rPr>
                <w:b/>
              </w:rPr>
              <w:t>Δράμ</w:t>
            </w:r>
            <w:r w:rsidRPr="00D11E79">
              <w:rPr>
                <w:b/>
              </w:rPr>
              <w:t>ας</w:t>
            </w:r>
          </w:p>
          <w:p w:rsidR="00E00AB5" w:rsidRDefault="00E00AB5" w:rsidP="00576263">
            <w:pPr>
              <w:spacing w:after="0"/>
              <w:ind w:firstLine="0"/>
            </w:pPr>
            <w:r>
              <w:t xml:space="preserve">- Κωδικός  Αναθέτουσας Αρχής / Αναθέτοντα Φορέα ΚΗΜΔΗΣ : </w:t>
            </w:r>
            <w:r w:rsidR="00396399" w:rsidRPr="00D11E79">
              <w:rPr>
                <w:b/>
              </w:rPr>
              <w:t>50205</w:t>
            </w:r>
          </w:p>
          <w:p w:rsidR="00E00AB5" w:rsidRDefault="00E00AB5" w:rsidP="00576263">
            <w:pPr>
              <w:spacing w:after="0"/>
              <w:ind w:firstLine="0"/>
            </w:pPr>
            <w:r>
              <w:t xml:space="preserve">- Ταχυδρομική διεύθυνση / Πόλη / </w:t>
            </w:r>
            <w:proofErr w:type="spellStart"/>
            <w:r>
              <w:t>Ταχ</w:t>
            </w:r>
            <w:proofErr w:type="spellEnd"/>
            <w:r>
              <w:t xml:space="preserve">. Κωδικός: </w:t>
            </w:r>
            <w:r w:rsidR="002F5437">
              <w:t>Αγ. Κωνσταντίνου 1</w:t>
            </w:r>
            <w:r w:rsidR="00D11E79">
              <w:t>/</w:t>
            </w:r>
            <w:r w:rsidR="002F5437">
              <w:t>Δράμα</w:t>
            </w:r>
            <w:r w:rsidR="00396399">
              <w:rPr>
                <w:b/>
              </w:rPr>
              <w:t xml:space="preserve"> </w:t>
            </w:r>
            <w:r w:rsidR="00396399" w:rsidRPr="00396399">
              <w:rPr>
                <w:b/>
              </w:rPr>
              <w:t>/</w:t>
            </w:r>
            <w:r w:rsidR="00396399">
              <w:rPr>
                <w:b/>
              </w:rPr>
              <w:t xml:space="preserve"> </w:t>
            </w:r>
            <w:r w:rsidR="002F5437">
              <w:rPr>
                <w:b/>
              </w:rPr>
              <w:t>66133</w:t>
            </w:r>
          </w:p>
          <w:p w:rsidR="00E00AB5" w:rsidRDefault="00E00AB5" w:rsidP="00576263">
            <w:pPr>
              <w:spacing w:after="0"/>
              <w:ind w:firstLine="0"/>
            </w:pPr>
            <w:r>
              <w:t>- Αρμόδιος για πληροφορίες:</w:t>
            </w:r>
            <w:r w:rsidR="00D11E79">
              <w:t xml:space="preserve"> </w:t>
            </w:r>
            <w:proofErr w:type="spellStart"/>
            <w:r w:rsidR="002F5437">
              <w:t>Αρναούτογλου</w:t>
            </w:r>
            <w:proofErr w:type="spellEnd"/>
            <w:r w:rsidR="002F5437">
              <w:t xml:space="preserve"> Γεωργία-Κωνσταντινίδης Παντελής</w:t>
            </w:r>
          </w:p>
          <w:p w:rsidR="002F5437" w:rsidRDefault="00E00AB5" w:rsidP="00576263">
            <w:pPr>
              <w:spacing w:after="0"/>
              <w:ind w:firstLine="0"/>
              <w:rPr>
                <w:b/>
              </w:rPr>
            </w:pPr>
            <w:r>
              <w:t xml:space="preserve">- Τηλέφωνο: </w:t>
            </w:r>
            <w:r w:rsidR="00D11E79">
              <w:rPr>
                <w:b/>
              </w:rPr>
              <w:t>2</w:t>
            </w:r>
            <w:r w:rsidR="00396399" w:rsidRPr="00396399">
              <w:rPr>
                <w:b/>
              </w:rPr>
              <w:t>31</w:t>
            </w:r>
            <w:r w:rsidR="00D11E79">
              <w:rPr>
                <w:b/>
              </w:rPr>
              <w:t>3</w:t>
            </w:r>
            <w:r w:rsidR="00396399" w:rsidRPr="00396399">
              <w:rPr>
                <w:b/>
              </w:rPr>
              <w:t xml:space="preserve"> </w:t>
            </w:r>
            <w:r w:rsidR="00D11E79">
              <w:rPr>
                <w:b/>
              </w:rPr>
              <w:t>309</w:t>
            </w:r>
            <w:r w:rsidR="002F5437">
              <w:rPr>
                <w:b/>
              </w:rPr>
              <w:t>894-895</w:t>
            </w:r>
          </w:p>
          <w:p w:rsidR="00E00AB5" w:rsidRPr="00396399" w:rsidRDefault="00E00AB5" w:rsidP="00576263">
            <w:pPr>
              <w:spacing w:after="0"/>
              <w:ind w:firstLine="0"/>
            </w:pPr>
            <w:r>
              <w:t xml:space="preserve">- </w:t>
            </w:r>
            <w:proofErr w:type="spellStart"/>
            <w:r>
              <w:t>Ηλ</w:t>
            </w:r>
            <w:proofErr w:type="spellEnd"/>
            <w:r>
              <w:t xml:space="preserve">. ταχυδρομείο: </w:t>
            </w:r>
            <w:proofErr w:type="spellStart"/>
            <w:r w:rsidR="00D11E79" w:rsidRPr="00677D64">
              <w:rPr>
                <w:rFonts w:ascii="Cambria" w:hAnsi="Cambria" w:cs="Tahoma"/>
                <w:b/>
                <w:color w:val="1F497D"/>
                <w:u w:val="single"/>
              </w:rPr>
              <w:t>das</w:t>
            </w:r>
            <w:proofErr w:type="spellEnd"/>
            <w:r w:rsidR="00D11E79" w:rsidRPr="00677D64">
              <w:rPr>
                <w:rFonts w:ascii="Cambria" w:hAnsi="Cambria" w:cs="Tahoma"/>
                <w:b/>
                <w:color w:val="1F497D"/>
                <w:u w:val="single"/>
              </w:rPr>
              <w:t>-</w:t>
            </w:r>
            <w:proofErr w:type="spellStart"/>
            <w:r w:rsidR="002F5437">
              <w:rPr>
                <w:rFonts w:ascii="Cambria" w:hAnsi="Cambria" w:cs="Tahoma"/>
                <w:b/>
                <w:color w:val="1F497D"/>
                <w:u w:val="single"/>
                <w:lang w:val="en-US"/>
              </w:rPr>
              <w:t>dra</w:t>
            </w:r>
            <w:proofErr w:type="spellEnd"/>
            <w:r w:rsidR="00D11E79" w:rsidRPr="00677D64">
              <w:rPr>
                <w:rFonts w:ascii="Cambria" w:hAnsi="Cambria" w:cs="Tahoma"/>
                <w:b/>
                <w:color w:val="1F497D"/>
                <w:u w:val="single"/>
              </w:rPr>
              <w:t>@</w:t>
            </w:r>
            <w:proofErr w:type="spellStart"/>
            <w:r w:rsidR="00D11E79" w:rsidRPr="00677D64">
              <w:rPr>
                <w:rFonts w:ascii="Cambria" w:hAnsi="Cambria" w:cs="Tahoma"/>
                <w:b/>
                <w:color w:val="1F497D"/>
                <w:u w:val="single"/>
              </w:rPr>
              <w:t>damt.gov.gr</w:t>
            </w:r>
            <w:proofErr w:type="spellEnd"/>
            <w:r w:rsidR="00D11E79" w:rsidRPr="00396399">
              <w:rPr>
                <w:b/>
              </w:rPr>
              <w:t xml:space="preserve"> </w:t>
            </w:r>
          </w:p>
          <w:p w:rsidR="00E00AB5" w:rsidRPr="00396399" w:rsidRDefault="00E00AB5" w:rsidP="00576263">
            <w:pPr>
              <w:spacing w:after="0"/>
              <w:ind w:firstLine="0"/>
            </w:pPr>
            <w:r>
              <w:t>- Διεύθυνση στο Διαδίκτυο (διεύθυνση δικτυακού τόπου) (</w:t>
            </w:r>
            <w:r>
              <w:rPr>
                <w:i/>
              </w:rPr>
              <w:t>εάν υπάρχει</w:t>
            </w:r>
            <w:r>
              <w:t>):</w:t>
            </w:r>
            <w:r w:rsidR="00D11E79" w:rsidRPr="00677D64">
              <w:rPr>
                <w:rFonts w:ascii="Cambria" w:hAnsi="Cambria" w:cs="Tahoma"/>
                <w:b/>
                <w:color w:val="1F497D"/>
                <w:u w:val="single"/>
              </w:rPr>
              <w:t xml:space="preserve"> </w:t>
            </w:r>
            <w:r w:rsidR="00D11E79">
              <w:rPr>
                <w:rFonts w:ascii="Cambria" w:hAnsi="Cambria" w:cs="Tahoma"/>
                <w:b/>
                <w:color w:val="1F497D"/>
                <w:u w:val="single"/>
              </w:rPr>
              <w:t>(</w:t>
            </w:r>
            <w:r w:rsidR="002F5437">
              <w:rPr>
                <w:rFonts w:ascii="Cambria" w:hAnsi="Cambria" w:cs="Tahoma"/>
                <w:b/>
                <w:color w:val="1F497D"/>
                <w:u w:val="single"/>
                <w:lang w:val="en-US"/>
              </w:rPr>
              <w:t>www</w:t>
            </w:r>
            <w:r w:rsidR="002F5437" w:rsidRPr="002F5437">
              <w:rPr>
                <w:rFonts w:ascii="Cambria" w:hAnsi="Cambria" w:cs="Tahoma"/>
                <w:b/>
                <w:color w:val="1F497D"/>
                <w:u w:val="single"/>
              </w:rPr>
              <w:t>.</w:t>
            </w:r>
            <w:proofErr w:type="spellStart"/>
            <w:r w:rsidR="00D11E79" w:rsidRPr="00677D64">
              <w:rPr>
                <w:rFonts w:ascii="Cambria" w:hAnsi="Cambria" w:cs="Tahoma"/>
                <w:b/>
                <w:color w:val="1F497D"/>
                <w:u w:val="single"/>
              </w:rPr>
              <w:t>damt.gov.gr</w:t>
            </w:r>
            <w:proofErr w:type="spellEnd"/>
            <w:r w:rsidR="00D11E79" w:rsidRPr="00396399">
              <w:rPr>
                <w:b/>
              </w:rPr>
              <w:t xml:space="preserve"> </w:t>
            </w:r>
            <w:r w:rsidR="00D11E79">
              <w:rPr>
                <w:b/>
              </w:rPr>
              <w:t>)</w:t>
            </w:r>
          </w:p>
        </w:tc>
      </w:tr>
      <w:tr w:rsidR="00E00AB5">
        <w:trPr>
          <w:trHeight w:val="648"/>
          <w:jc w:val="center"/>
        </w:trPr>
        <w:tc>
          <w:tcPr>
            <w:tcW w:w="9206"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rPr>
                <w:b/>
                <w:bCs/>
              </w:rPr>
            </w:pPr>
            <w:r>
              <w:rPr>
                <w:b/>
                <w:bCs/>
              </w:rPr>
              <w:t>Β: Πληροφορίες σχετικά με τη διαδικασία σύναψης σύμβασης</w:t>
            </w:r>
            <w:r w:rsidR="00C95999">
              <w:rPr>
                <w:b/>
                <w:bCs/>
              </w:rPr>
              <w:t xml:space="preserve">: </w:t>
            </w:r>
          </w:p>
          <w:p w:rsidR="00C95999" w:rsidRDefault="00C95999" w:rsidP="00C95999">
            <w:pPr>
              <w:numPr>
                <w:ilvl w:val="0"/>
                <w:numId w:val="9"/>
              </w:numPr>
              <w:tabs>
                <w:tab w:val="clear" w:pos="360"/>
              </w:tabs>
              <w:spacing w:after="0"/>
              <w:ind w:left="126" w:hanging="126"/>
            </w:pPr>
            <w:r>
              <w:t xml:space="preserve">Τίτλος ή σύντομη περιγραφή της δημόσιας σύμβασης (συμπεριλαμβανομένου του σχετικού </w:t>
            </w:r>
            <w:r>
              <w:rPr>
                <w:lang w:val="en-US"/>
              </w:rPr>
              <w:t>CPV</w:t>
            </w:r>
            <w:r>
              <w:t xml:space="preserve">): </w:t>
            </w:r>
            <w:r w:rsidR="002F5437">
              <w:rPr>
                <w:b/>
              </w:rPr>
              <w:t>Ε</w:t>
            </w:r>
            <w:r w:rsidRPr="00F92761">
              <w:rPr>
                <w:b/>
              </w:rPr>
              <w:t xml:space="preserve">ργασίες </w:t>
            </w:r>
            <w:r w:rsidR="002F5437">
              <w:rPr>
                <w:rFonts w:ascii="Tahoma" w:hAnsi="Tahoma" w:cs="Tahoma"/>
                <w:b/>
              </w:rPr>
              <w:t xml:space="preserve">Βελτίωσης </w:t>
            </w:r>
            <w:r w:rsidR="002F5437" w:rsidRPr="002B1143">
              <w:rPr>
                <w:rFonts w:ascii="Tahoma" w:hAnsi="Tahoma" w:cs="Tahoma"/>
                <w:b/>
              </w:rPr>
              <w:t xml:space="preserve"> Δασικού Οδικού Δικτύου Δασαρχείου </w:t>
            </w:r>
            <w:r w:rsidR="002F5437">
              <w:rPr>
                <w:rFonts w:ascii="Tahoma" w:hAnsi="Tahoma" w:cs="Tahoma"/>
                <w:b/>
              </w:rPr>
              <w:t xml:space="preserve">Δράμας </w:t>
            </w:r>
            <w:r w:rsidR="002F5437" w:rsidRPr="002B1143">
              <w:rPr>
                <w:rFonts w:ascii="Tahoma" w:hAnsi="Tahoma" w:cs="Tahoma"/>
                <w:b/>
              </w:rPr>
              <w:t>έτους 2017</w:t>
            </w:r>
            <w:r w:rsidRPr="00F92761">
              <w:rPr>
                <w:b/>
              </w:rPr>
              <w:t xml:space="preserve">. (Κωδικός </w:t>
            </w:r>
            <w:r w:rsidRPr="00F92761">
              <w:rPr>
                <w:b/>
                <w:lang w:val="en-US"/>
              </w:rPr>
              <w:t>CPV</w:t>
            </w:r>
            <w:r w:rsidRPr="00F92761">
              <w:rPr>
                <w:b/>
              </w:rPr>
              <w:t>: 90720000-0)</w:t>
            </w:r>
          </w:p>
          <w:p w:rsidR="00C95999" w:rsidRDefault="00C95999" w:rsidP="00C95999">
            <w:pPr>
              <w:numPr>
                <w:ilvl w:val="0"/>
                <w:numId w:val="9"/>
              </w:numPr>
              <w:tabs>
                <w:tab w:val="clear" w:pos="360"/>
              </w:tabs>
              <w:spacing w:after="0"/>
              <w:ind w:left="126" w:hanging="126"/>
            </w:pPr>
            <w:r>
              <w:t xml:space="preserve">Κωδικός στο </w:t>
            </w:r>
            <w:r w:rsidRPr="005818D9">
              <w:rPr>
                <w:b/>
              </w:rPr>
              <w:t>ΚΗΜΔΗΣ:</w:t>
            </w:r>
            <w:r w:rsidR="005818D9" w:rsidRPr="005818D9">
              <w:rPr>
                <w:b/>
                <w:lang w:val="en-US"/>
              </w:rPr>
              <w:t>17PROC001738385</w:t>
            </w:r>
          </w:p>
          <w:p w:rsidR="00F92761" w:rsidRDefault="00C95999" w:rsidP="00C95999">
            <w:pPr>
              <w:numPr>
                <w:ilvl w:val="0"/>
                <w:numId w:val="9"/>
              </w:numPr>
              <w:tabs>
                <w:tab w:val="clear" w:pos="360"/>
              </w:tabs>
              <w:spacing w:after="0"/>
              <w:ind w:left="126" w:hanging="126"/>
            </w:pPr>
            <w:r>
              <w:t>Η σύμβαση αναφέρεται σε έργα, προμήθειες ή υπηρεσίες:</w:t>
            </w:r>
            <w:r w:rsidR="00F92761">
              <w:t xml:space="preserve"> </w:t>
            </w:r>
            <w:r w:rsidR="00F92761" w:rsidRPr="00F92761">
              <w:rPr>
                <w:b/>
              </w:rPr>
              <w:t>Υπηρεσίες</w:t>
            </w:r>
          </w:p>
          <w:p w:rsidR="00C95999" w:rsidRDefault="00F92761" w:rsidP="00C95999">
            <w:pPr>
              <w:numPr>
                <w:ilvl w:val="0"/>
                <w:numId w:val="9"/>
              </w:numPr>
              <w:tabs>
                <w:tab w:val="clear" w:pos="360"/>
              </w:tabs>
              <w:spacing w:after="0"/>
              <w:ind w:left="126" w:hanging="126"/>
            </w:pPr>
            <w:r>
              <w:t xml:space="preserve">Εφόσον υφίστανται, ένδειξη ύπαρξης σχετικών τμημάτων: </w:t>
            </w:r>
            <w:r w:rsidRPr="00F92761">
              <w:rPr>
                <w:b/>
              </w:rPr>
              <w:t xml:space="preserve">Περιοχή ευθύνης Δασαρχείου </w:t>
            </w:r>
            <w:r w:rsidR="002F5437">
              <w:rPr>
                <w:b/>
              </w:rPr>
              <w:t>Δράμας</w:t>
            </w:r>
          </w:p>
          <w:p w:rsidR="00F92761" w:rsidRDefault="00F92761" w:rsidP="00F92761">
            <w:pPr>
              <w:numPr>
                <w:ilvl w:val="0"/>
                <w:numId w:val="9"/>
              </w:numPr>
              <w:tabs>
                <w:tab w:val="clear" w:pos="360"/>
              </w:tabs>
              <w:spacing w:after="0"/>
              <w:ind w:left="126" w:hanging="126"/>
            </w:pPr>
            <w:r>
              <w:t>Αριθμός αναφοράς που αποδίδεται στον φάκελο από την αναθέτουσα αρχή (</w:t>
            </w:r>
            <w:r>
              <w:rPr>
                <w:i/>
              </w:rPr>
              <w:t>εάν υπάρχει</w:t>
            </w:r>
            <w:r>
              <w:t>): -</w:t>
            </w:r>
          </w:p>
          <w:p w:rsidR="00F92761" w:rsidRDefault="00F92761" w:rsidP="00F92761">
            <w:pPr>
              <w:spacing w:after="0"/>
            </w:pPr>
          </w:p>
          <w:p w:rsidR="00F92761" w:rsidRDefault="00F92761" w:rsidP="00F92761">
            <w:pPr>
              <w:spacing w:after="0"/>
            </w:pPr>
          </w:p>
          <w:p w:rsidR="00F92761" w:rsidRDefault="00F92761" w:rsidP="00F92761">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Pr="00C95999" w:rsidRDefault="00E00AB5" w:rsidP="00C95999">
            <w:pPr>
              <w:spacing w:after="0"/>
              <w:ind w:right="-226" w:firstLine="0"/>
              <w:rPr>
                <w:b/>
              </w:rPr>
            </w:pPr>
          </w:p>
        </w:tc>
      </w:tr>
    </w:tbl>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sidR="00657CF6">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w:t>
            </w:r>
            <w:r w:rsidR="00657CF6">
              <w:t xml:space="preserve"> </w:t>
            </w:r>
            <w:r>
              <w:t>]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657CF6">
              <w:t xml:space="preserve"> </w:t>
            </w:r>
            <w:r>
              <w:t>] Ναι [</w:t>
            </w:r>
            <w:r w:rsidR="00657CF6">
              <w:t xml:space="preserve"> </w:t>
            </w:r>
            <w:r>
              <w:t>] Όχι [</w:t>
            </w:r>
            <w:r w:rsidR="00657CF6">
              <w:t xml:space="preserve"> </w:t>
            </w:r>
            <w:r>
              <w:t>] Άνευ αντικειμένου</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w:t>
            </w:r>
            <w:r w:rsidR="00657CF6">
              <w:t xml:space="preserve"> </w:t>
            </w:r>
            <w:r>
              <w:t>] Ναι [</w:t>
            </w:r>
            <w:r w:rsidR="00657CF6">
              <w:t xml:space="preserve"> </w:t>
            </w:r>
            <w:r>
              <w:t>]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w:t>
            </w:r>
            <w:r w:rsidR="00657CF6">
              <w:t xml:space="preserve"> </w:t>
            </w:r>
            <w:r>
              <w:t>] Ναι [</w:t>
            </w:r>
            <w:r w:rsidR="00657CF6">
              <w:t xml:space="preserve"> </w:t>
            </w:r>
            <w:r>
              <w:t>]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657CF6">
              <w:t xml:space="preserve"> </w:t>
            </w:r>
            <w:r>
              <w:t>] Ναι [</w:t>
            </w:r>
            <w:r w:rsidR="00657CF6">
              <w:t xml:space="preserve"> </w:t>
            </w:r>
            <w:r>
              <w:t>] Όχι</w:t>
            </w:r>
          </w:p>
        </w:tc>
      </w:tr>
      <w:tr w:rsidR="00E00AB5">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]Ναι [</w:t>
            </w:r>
            <w:r w:rsidR="00657CF6">
              <w:t xml:space="preserve"> </w:t>
            </w:r>
            <w:r>
              <w:t>]Όχι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]Ναι [</w:t>
            </w:r>
            <w:r w:rsidR="00657CF6">
              <w:t xml:space="preserve"> </w:t>
            </w:r>
            <w:r>
              <w:t>]Όχι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trPr>
          <w:trHeight w:val="4484"/>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w:t>
            </w:r>
            <w:r w:rsidR="00657CF6">
              <w:t xml:space="preserve"> </w:t>
            </w:r>
            <w:r>
              <w:t>] Ναι [</w:t>
            </w:r>
            <w:r w:rsidR="00657CF6">
              <w:t xml:space="preserve"> </w:t>
            </w:r>
            <w:r>
              <w:t>]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r w:rsidR="00657CF6">
              <w:t xml:space="preserve"> </w:t>
            </w:r>
            <w:r>
              <w:t>] Ναι [</w:t>
            </w:r>
            <w:r w:rsidR="00657CF6">
              <w:t xml:space="preserve"> </w:t>
            </w:r>
            <w:r>
              <w:t xml:space="preserve">] Όχι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 Ναι [</w:t>
            </w:r>
            <w:r w:rsidR="00657CF6">
              <w:t xml:space="preserve"> </w:t>
            </w:r>
            <w:r>
              <w:t xml:space="preserve">] Όχι </w:t>
            </w:r>
          </w:p>
        </w:tc>
      </w:tr>
      <w:tr w:rsidR="00E00AB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γ.1) [</w:t>
                  </w:r>
                  <w:r w:rsidR="00657CF6">
                    <w:t xml:space="preserve"> </w:t>
                  </w:r>
                  <w:r>
                    <w:t>] Ναι [</w:t>
                  </w:r>
                  <w:r w:rsidR="00657CF6">
                    <w:t xml:space="preserve"> </w:t>
                  </w:r>
                  <w:r>
                    <w:t xml:space="preserve">] Όχι </w:t>
                  </w:r>
                </w:p>
                <w:p w:rsidR="00E00AB5" w:rsidRDefault="00E00AB5" w:rsidP="00576263">
                  <w:pPr>
                    <w:spacing w:after="0"/>
                    <w:ind w:firstLine="0"/>
                  </w:pPr>
                  <w:r>
                    <w:t>-[</w:t>
                  </w:r>
                  <w:r w:rsidR="00657CF6">
                    <w:t xml:space="preserve"> </w:t>
                  </w:r>
                  <w:r>
                    <w:t>] Ναι [</w:t>
                  </w:r>
                  <w:r w:rsidR="00657CF6">
                    <w:t xml:space="preserve"> </w:t>
                  </w:r>
                  <w:r>
                    <w:t xml:space="preserve">]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δ) [</w:t>
                  </w:r>
                  <w:r w:rsidR="00657CF6">
                    <w:t xml:space="preserve"> </w:t>
                  </w:r>
                  <w:r>
                    <w:t>] Ναι [</w:t>
                  </w:r>
                  <w:r w:rsidR="00657CF6">
                    <w:t xml:space="preserve"> </w:t>
                  </w:r>
                  <w:r>
                    <w:t xml:space="preserve">]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γ.1) [</w:t>
                  </w:r>
                  <w:r w:rsidR="00657CF6">
                    <w:t xml:space="preserve"> </w:t>
                  </w:r>
                  <w:r>
                    <w:t>] Ναι [</w:t>
                  </w:r>
                  <w:r w:rsidR="00657CF6">
                    <w:t xml:space="preserve"> </w:t>
                  </w:r>
                  <w:r>
                    <w:t xml:space="preserve">] Όχι </w:t>
                  </w:r>
                </w:p>
                <w:p w:rsidR="00E00AB5" w:rsidRDefault="00E00AB5" w:rsidP="00576263">
                  <w:pPr>
                    <w:spacing w:after="0"/>
                    <w:ind w:firstLine="0"/>
                  </w:pPr>
                  <w:r>
                    <w:t>-[</w:t>
                  </w:r>
                  <w:r w:rsidR="00657CF6">
                    <w:t xml:space="preserve"> </w:t>
                  </w:r>
                  <w:r>
                    <w:t>] Ναι [</w:t>
                  </w:r>
                  <w:r w:rsidR="00657CF6">
                    <w:t xml:space="preserve"> </w:t>
                  </w:r>
                  <w:r>
                    <w:t xml:space="preserve">]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δ) [</w:t>
                  </w:r>
                  <w:r w:rsidR="00657CF6">
                    <w:t xml:space="preserve"> </w:t>
                  </w:r>
                  <w:r>
                    <w:t>] Ναι [</w:t>
                  </w:r>
                  <w:r w:rsidR="00657CF6">
                    <w:t xml:space="preserve"> </w:t>
                  </w:r>
                  <w:r>
                    <w:t xml:space="preserve">]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 Ναι [</w:t>
            </w:r>
            <w:r w:rsidR="00657CF6">
              <w:t xml:space="preserve"> </w:t>
            </w:r>
            <w:r>
              <w:t>] Όχι</w:t>
            </w:r>
          </w:p>
        </w:tc>
      </w:tr>
      <w:tr w:rsidR="00E00AB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w:t>
            </w:r>
            <w:r w:rsidR="00657CF6">
              <w:t xml:space="preserve"> </w:t>
            </w:r>
            <w:r>
              <w:t>] Ναι [</w:t>
            </w:r>
            <w:r w:rsidR="00657CF6">
              <w:t xml:space="preserve"> </w:t>
            </w:r>
            <w:r>
              <w:t>]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657CF6" w:rsidRDefault="00657CF6"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657CF6">
              <w:t xml:space="preserve"> </w:t>
            </w:r>
            <w:r>
              <w:t>] Ναι [</w:t>
            </w:r>
            <w:r w:rsidR="00657CF6">
              <w:t xml:space="preserve"> </w:t>
            </w:r>
            <w:r>
              <w:t>] Όχι</w:t>
            </w:r>
          </w:p>
          <w:p w:rsidR="00E00AB5" w:rsidRDefault="00E00AB5" w:rsidP="00576263">
            <w:pPr>
              <w:spacing w:after="0"/>
              <w:ind w:firstLine="0"/>
            </w:pPr>
          </w:p>
          <w:p w:rsidR="00E00AB5" w:rsidRDefault="00E00AB5" w:rsidP="00576263">
            <w:pPr>
              <w:spacing w:after="0"/>
              <w:ind w:firstLine="0"/>
            </w:pPr>
            <w:r>
              <w:t>[.......................]</w:t>
            </w:r>
          </w:p>
        </w:tc>
      </w:tr>
      <w:tr w:rsidR="00E00AB5">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lastRenderedPageBreak/>
              <w:t>[</w:t>
            </w:r>
            <w:r w:rsidR="00657CF6">
              <w:t xml:space="preserve"> </w:t>
            </w:r>
            <w:r>
              <w:t>] Ναι [</w:t>
            </w:r>
            <w:r w:rsidR="00657CF6">
              <w:t xml:space="preserve"> </w:t>
            </w:r>
            <w:r>
              <w:t>]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w:t>
            </w:r>
            <w:r w:rsidR="00657CF6">
              <w:t xml:space="preserve"> </w:t>
            </w:r>
            <w:r>
              <w:t>] Ναι [</w:t>
            </w:r>
            <w:r w:rsidR="00657CF6">
              <w:t xml:space="preserve"> </w:t>
            </w:r>
            <w:r>
              <w:t>]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657CF6">
              <w:t xml:space="preserve"> </w:t>
            </w:r>
            <w:r>
              <w:t>] Ναι [</w:t>
            </w:r>
            <w:r w:rsidR="00657CF6">
              <w:t xml:space="preserve"> </w:t>
            </w:r>
            <w:r>
              <w:t>]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657CF6">
              <w:t xml:space="preserve"> </w:t>
            </w:r>
            <w:r>
              <w:t>] Ναι [</w:t>
            </w:r>
            <w:r w:rsidR="00657CF6">
              <w:t xml:space="preserve"> </w:t>
            </w:r>
            <w:r>
              <w:t>]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657CF6">
              <w:t xml:space="preserve"> </w:t>
            </w:r>
            <w:r>
              <w:t>] Ναι [</w:t>
            </w:r>
            <w:r w:rsidR="00657CF6">
              <w:t xml:space="preserve"> </w:t>
            </w:r>
            <w:r>
              <w:t>]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w:t>
            </w:r>
            <w:r w:rsidR="00657CF6">
              <w:t xml:space="preserve"> </w:t>
            </w:r>
            <w:r>
              <w:t>] Ναι [</w:t>
            </w:r>
            <w:r w:rsidR="00657CF6">
              <w:t xml:space="preserve"> </w:t>
            </w:r>
            <w:r>
              <w:t>]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657CF6">
              <w:t xml:space="preserve"> </w:t>
            </w:r>
            <w:r>
              <w:t>] Ναι [</w:t>
            </w:r>
            <w:r w:rsidR="00657CF6">
              <w:t xml:space="preserve"> </w:t>
            </w:r>
            <w:r>
              <w:t>]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 Ναι [</w:t>
            </w:r>
            <w:r w:rsidR="00657CF6">
              <w:t xml:space="preserve"> </w:t>
            </w:r>
            <w:r>
              <w:t xml:space="preserve">]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w:t>
            </w:r>
            <w:r w:rsidR="00657CF6">
              <w:rPr>
                <w:i/>
              </w:rPr>
              <w:t xml:space="preserve"> </w:t>
            </w:r>
            <w:r>
              <w:rPr>
                <w:i/>
              </w:rPr>
              <w:t>] Ναι [</w:t>
            </w:r>
            <w:r w:rsidR="00657CF6">
              <w:rPr>
                <w:i/>
              </w:rPr>
              <w:t xml:space="preserve"> </w:t>
            </w:r>
            <w:r>
              <w:rPr>
                <w:i/>
              </w:rPr>
              <w:t>]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 Ναι [</w:t>
            </w:r>
            <w:r w:rsidR="00657CF6">
              <w:t xml:space="preserve"> </w:t>
            </w:r>
            <w:r>
              <w:t>]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w:t>
            </w:r>
            <w:r w:rsidR="00657CF6">
              <w:rPr>
                <w:sz w:val="20"/>
                <w:szCs w:val="20"/>
              </w:rPr>
              <w:t xml:space="preserve"> </w:t>
            </w:r>
            <w:r>
              <w:rPr>
                <w:sz w:val="20"/>
                <w:szCs w:val="20"/>
              </w:rPr>
              <w:t>] Ναι [</w:t>
            </w:r>
            <w:r w:rsidR="00657CF6">
              <w:rPr>
                <w:sz w:val="20"/>
                <w:szCs w:val="20"/>
              </w:rPr>
              <w:t xml:space="preserve"> </w:t>
            </w:r>
            <w:r>
              <w:rPr>
                <w:sz w:val="20"/>
                <w:szCs w:val="20"/>
              </w:rPr>
              <w:t>]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w:t>
            </w:r>
            <w:r w:rsidR="00657CF6">
              <w:rPr>
                <w:sz w:val="20"/>
                <w:szCs w:val="20"/>
              </w:rPr>
              <w:t xml:space="preserve"> </w:t>
            </w:r>
            <w:r>
              <w:rPr>
                <w:sz w:val="20"/>
                <w:szCs w:val="20"/>
              </w:rPr>
              <w:t>] Ναι [</w:t>
            </w:r>
            <w:r w:rsidR="00657CF6">
              <w:rPr>
                <w:sz w:val="20"/>
                <w:szCs w:val="20"/>
              </w:rPr>
              <w:t xml:space="preserve"> </w:t>
            </w:r>
            <w:r>
              <w:rPr>
                <w:sz w:val="20"/>
                <w:szCs w:val="20"/>
              </w:rPr>
              <w:t>]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B82431">
              <w:t xml:space="preserve"> </w:t>
            </w:r>
            <w:r>
              <w:t>[……][…]</w:t>
            </w:r>
            <w:r w:rsidR="00CA0924" w:rsidRPr="00B82431">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B82431">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w:t>
            </w:r>
            <w:r w:rsidR="00657CF6">
              <w:t xml:space="preserve"> </w:t>
            </w:r>
            <w:r>
              <w:t>] Ναι [</w:t>
            </w:r>
            <w:r w:rsidR="00657CF6">
              <w:t xml:space="preserve"> </w:t>
            </w:r>
            <w:r>
              <w:t>] Όχι</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w:t>
            </w:r>
            <w:r w:rsidR="00173DDD">
              <w:rPr>
                <w:b/>
                <w:color w:val="000000"/>
              </w:rPr>
              <w:t xml:space="preserve"> </w:t>
            </w:r>
            <w:r w:rsidRPr="00E00AB5">
              <w:rPr>
                <w:b/>
                <w:color w:val="000000"/>
              </w:rPr>
              <w:t>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w:t>
            </w:r>
            <w:r w:rsidR="00173DDD">
              <w:t xml:space="preserve"> </w:t>
            </w:r>
            <w:r>
              <w:t>] Ναι [</w:t>
            </w:r>
            <w:r w:rsidR="00173DDD">
              <w:t xml:space="preserve"> </w:t>
            </w:r>
            <w:r>
              <w:t>]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w:t>
            </w:r>
            <w:r w:rsidR="00173DDD">
              <w:t xml:space="preserve"> </w:t>
            </w:r>
            <w:r>
              <w:t>] Ναι [</w:t>
            </w:r>
            <w:r w:rsidR="00173DDD">
              <w:t xml:space="preserve"> </w:t>
            </w:r>
            <w:r>
              <w:t>]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173DDD" w:rsidRDefault="00173DDD" w:rsidP="002F6B21">
      <w:pPr>
        <w:pStyle w:val="ChapterTitle"/>
        <w:rPr>
          <w:bCs/>
        </w:rPr>
      </w:pPr>
    </w:p>
    <w:p w:rsidR="00E00AB5" w:rsidRDefault="00E00AB5" w:rsidP="002F6B21">
      <w:pPr>
        <w:pStyle w:val="ChapterTitle"/>
        <w:rPr>
          <w:i/>
        </w:rPr>
      </w:pPr>
      <w:r>
        <w:rPr>
          <w:bCs/>
        </w:rPr>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173DDD">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4"/>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5"/>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rsidP="00173DDD">
      <w:pPr>
        <w:spacing w:after="0"/>
        <w:ind w:firstLine="0"/>
        <w:rPr>
          <w:i/>
        </w:rPr>
      </w:pPr>
      <w:r w:rsidRPr="00173DDD">
        <w:rPr>
          <w:rStyle w:val="a5"/>
        </w:rPr>
        <w:t>Ο κάτωθι υπογεγραμμένος δίδω επισήμως τη συγκατάθεσή μου στ</w:t>
      </w:r>
      <w:r w:rsidR="002F5437">
        <w:rPr>
          <w:rStyle w:val="a5"/>
        </w:rPr>
        <w:t>ο</w:t>
      </w:r>
      <w:r w:rsidR="00173DDD" w:rsidRPr="00173DDD">
        <w:rPr>
          <w:rStyle w:val="a5"/>
        </w:rPr>
        <w:t xml:space="preserve"> </w:t>
      </w:r>
      <w:r w:rsidR="00173DDD" w:rsidRPr="00173DDD">
        <w:rPr>
          <w:rStyle w:val="a5"/>
          <w:i/>
        </w:rPr>
        <w:t xml:space="preserve"> Δ</w:t>
      </w:r>
      <w:r w:rsidR="002F5437">
        <w:rPr>
          <w:rStyle w:val="a5"/>
          <w:i/>
        </w:rPr>
        <w:t>ασαρχείο Δράμας</w:t>
      </w:r>
      <w:r w:rsidR="00173DDD" w:rsidRPr="00173DDD">
        <w:rPr>
          <w:rStyle w:val="a5"/>
          <w:i/>
        </w:rPr>
        <w:t xml:space="preserve"> της Γενικής Δ/νσης Δασών και Αγροτικών Υποθέσεων της Αποκεντρωμένης Διοίκησης Μακεδονίας Θράκης</w:t>
      </w:r>
      <w:r>
        <w:rPr>
          <w:i/>
        </w:rPr>
        <w:t>,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173DDD">
        <w:rPr>
          <w:i/>
        </w:rPr>
        <w:t>ω</w:t>
      </w:r>
      <w:r>
        <w:rPr>
          <w:i/>
        </w:rPr>
        <w:t xml:space="preserve">σης για τους σκοπούς </w:t>
      </w:r>
      <w:r w:rsidR="00EF7646">
        <w:rPr>
          <w:i/>
        </w:rPr>
        <w:t>της εκτέλεσης των εργασιών</w:t>
      </w:r>
      <w:r>
        <w:rPr>
          <w:i/>
        </w:rPr>
        <w:t xml:space="preserve">. </w:t>
      </w:r>
      <w:r w:rsidR="00EF7646">
        <w:rPr>
          <w:rFonts w:ascii="Tahoma" w:hAnsi="Tahoma" w:cs="Tahoma"/>
          <w:b/>
        </w:rPr>
        <w:t xml:space="preserve">Βελτίωσης </w:t>
      </w:r>
      <w:r w:rsidR="00EF7646" w:rsidRPr="002B1143">
        <w:rPr>
          <w:rFonts w:ascii="Tahoma" w:hAnsi="Tahoma" w:cs="Tahoma"/>
          <w:b/>
        </w:rPr>
        <w:t xml:space="preserve"> Δασικού Οδικού Δικτύου Δασαρχείου </w:t>
      </w:r>
      <w:r w:rsidR="00EF7646">
        <w:rPr>
          <w:rFonts w:ascii="Tahoma" w:hAnsi="Tahoma" w:cs="Tahoma"/>
          <w:b/>
        </w:rPr>
        <w:t xml:space="preserve">Δράμας </w:t>
      </w:r>
      <w:r w:rsidR="00EF7646" w:rsidRPr="002B1143">
        <w:rPr>
          <w:rFonts w:ascii="Tahoma" w:hAnsi="Tahoma" w:cs="Tahoma"/>
          <w:b/>
        </w:rPr>
        <w:t>έτους 2017</w:t>
      </w:r>
      <w:r>
        <w:rPr>
          <w:i/>
        </w:rPr>
        <w:t>.</w:t>
      </w:r>
    </w:p>
    <w:p w:rsidR="00F62DFA" w:rsidRDefault="00F62DFA">
      <w:pPr>
        <w:ind w:firstLine="0"/>
        <w:rPr>
          <w:i/>
        </w:rPr>
      </w:pPr>
    </w:p>
    <w:p w:rsidR="00EF7646" w:rsidRDefault="00EF7646">
      <w:pPr>
        <w:ind w:firstLine="0"/>
        <w:rPr>
          <w:i/>
        </w:rPr>
      </w:pPr>
    </w:p>
    <w:p w:rsidR="00EF7646" w:rsidRDefault="00EF7646">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D514C5">
      <w:headerReference w:type="default" r:id="rId7"/>
      <w:footerReference w:type="default" r:id="rId8"/>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CBB" w:rsidRDefault="00240CBB">
      <w:pPr>
        <w:spacing w:after="0" w:line="240" w:lineRule="auto"/>
      </w:pPr>
      <w:r>
        <w:separator/>
      </w:r>
    </w:p>
  </w:endnote>
  <w:endnote w:type="continuationSeparator" w:id="0">
    <w:p w:rsidR="00240CBB" w:rsidRDefault="00240CBB">
      <w:pPr>
        <w:spacing w:after="0" w:line="240" w:lineRule="auto"/>
      </w:pPr>
      <w:r>
        <w:continuationSeparator/>
      </w:r>
    </w:p>
  </w:endnote>
  <w:endnote w:id="1">
    <w:p w:rsidR="00B8385A" w:rsidRPr="002F6B21" w:rsidRDefault="00B8385A"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B8385A" w:rsidRPr="002F6B21" w:rsidRDefault="00B8385A" w:rsidP="00B73C16">
      <w:pPr>
        <w:pStyle w:val="af9"/>
        <w:tabs>
          <w:tab w:val="left" w:pos="284"/>
        </w:tabs>
        <w:ind w:firstLine="0"/>
      </w:pPr>
      <w:r w:rsidRPr="00F62DFA">
        <w:rPr>
          <w:rStyle w:val="a5"/>
        </w:rPr>
        <w:endnoteRef/>
      </w:r>
      <w:r w:rsidRPr="002F6B21">
        <w:tab/>
      </w:r>
      <w:r w:rsidRPr="002F6B21">
        <w:t>Επαναλάβετε τα στοιχεία των αρμοδίων, όνομα και επώνυμο, όσες φορές χρειάζεται.</w:t>
      </w:r>
    </w:p>
  </w:endnote>
  <w:endnote w:id="3">
    <w:p w:rsidR="00B8385A" w:rsidRPr="00F62DFA" w:rsidRDefault="00B8385A" w:rsidP="00B73C16">
      <w:pPr>
        <w:pStyle w:val="af9"/>
        <w:tabs>
          <w:tab w:val="left" w:pos="284"/>
        </w:tabs>
        <w:ind w:firstLine="0"/>
        <w:rPr>
          <w:rStyle w:val="DeltaViewInsertion"/>
          <w:b w:val="0"/>
          <w:i w:val="0"/>
        </w:rPr>
      </w:pPr>
      <w:r w:rsidRPr="00F62DFA">
        <w:rPr>
          <w:rStyle w:val="a5"/>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8385A" w:rsidRPr="00F62DFA" w:rsidRDefault="00B8385A"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B8385A" w:rsidRPr="00F62DFA" w:rsidRDefault="00B8385A"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B8385A" w:rsidRPr="002F6B21" w:rsidRDefault="00B8385A"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B8385A" w:rsidRPr="002F6B21" w:rsidRDefault="00B8385A" w:rsidP="00B73C16">
      <w:pPr>
        <w:pStyle w:val="af9"/>
        <w:tabs>
          <w:tab w:val="left" w:pos="284"/>
        </w:tabs>
        <w:ind w:firstLine="0"/>
      </w:pPr>
      <w:r w:rsidRPr="00F62DFA">
        <w:rPr>
          <w:rStyle w:val="a5"/>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B8385A" w:rsidRPr="002F6B21" w:rsidRDefault="00B8385A" w:rsidP="00B73C16">
      <w:pPr>
        <w:pStyle w:val="af9"/>
        <w:tabs>
          <w:tab w:val="left" w:pos="284"/>
        </w:tabs>
        <w:ind w:firstLine="0"/>
      </w:pPr>
      <w:r w:rsidRPr="00F62DFA">
        <w:rPr>
          <w:rStyle w:val="a5"/>
        </w:rPr>
        <w:endnoteRef/>
      </w:r>
      <w:r w:rsidRPr="002F6B21">
        <w:tab/>
      </w:r>
      <w:r w:rsidRPr="002F6B21">
        <w:t>Τα δικαιολογητικά και η κατάταξη, εάν υπάρχουν, αναφέρονται στην πιστοποίηση.</w:t>
      </w:r>
    </w:p>
  </w:endnote>
  <w:endnote w:id="6">
    <w:p w:rsidR="00B8385A" w:rsidRPr="002F6B21" w:rsidRDefault="00B8385A" w:rsidP="00B73C16">
      <w:pPr>
        <w:pStyle w:val="af9"/>
        <w:tabs>
          <w:tab w:val="left" w:pos="284"/>
        </w:tabs>
        <w:ind w:firstLine="0"/>
      </w:pPr>
      <w:r w:rsidRPr="00F62DFA">
        <w:rPr>
          <w:rStyle w:val="a5"/>
        </w:rPr>
        <w:endnoteRef/>
      </w:r>
      <w:r w:rsidRPr="002F6B21">
        <w:tab/>
      </w:r>
      <w:r w:rsidRPr="002F6B21">
        <w:t>Ειδικότερα ως μέλος ένωσης ή κοινοπραξίας ή άλλου παρόμοιου καθεστώτος.</w:t>
      </w:r>
    </w:p>
  </w:endnote>
  <w:endnote w:id="7">
    <w:p w:rsidR="00B8385A" w:rsidRPr="002F6B21" w:rsidRDefault="00B8385A" w:rsidP="00B73C16">
      <w:pPr>
        <w:pStyle w:val="af9"/>
        <w:tabs>
          <w:tab w:val="left" w:pos="284"/>
        </w:tabs>
        <w:ind w:firstLine="0"/>
      </w:pPr>
      <w:r w:rsidRPr="00F62DFA">
        <w:rPr>
          <w:rStyle w:val="a5"/>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B8385A" w:rsidRPr="002F6B21" w:rsidRDefault="00B8385A" w:rsidP="00B73C16">
      <w:pPr>
        <w:pStyle w:val="af9"/>
        <w:tabs>
          <w:tab w:val="left" w:pos="284"/>
        </w:tabs>
        <w:ind w:firstLine="0"/>
      </w:pPr>
      <w:r w:rsidRPr="00F62DFA">
        <w:rPr>
          <w:rStyle w:val="a5"/>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8385A" w:rsidRPr="002F6B21" w:rsidRDefault="00B8385A" w:rsidP="00B73C16">
      <w:pPr>
        <w:pStyle w:val="af9"/>
        <w:tabs>
          <w:tab w:val="left" w:pos="284"/>
        </w:tabs>
        <w:ind w:firstLine="0"/>
      </w:pPr>
      <w:r w:rsidRPr="00F62DFA">
        <w:rPr>
          <w:rStyle w:val="a5"/>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B8385A" w:rsidRPr="002F6B21" w:rsidRDefault="00B8385A" w:rsidP="00B73C16">
      <w:pPr>
        <w:pStyle w:val="af9"/>
        <w:tabs>
          <w:tab w:val="left" w:pos="284"/>
        </w:tabs>
        <w:ind w:firstLine="0"/>
      </w:pPr>
      <w:r w:rsidRPr="00F62DFA">
        <w:rPr>
          <w:rStyle w:val="a5"/>
        </w:rPr>
        <w:endnoteRef/>
      </w:r>
      <w:r w:rsidRPr="002F6B21">
        <w:tab/>
      </w:r>
      <w:r w:rsidRPr="002F6B21">
        <w:t>Σύμφωνα με άρθρο 73 παρ. 1 (β). Στον Κανονισμό ΕΕΕΣ (Κανονισμός ΕΕ 2016/7) αναφέρεται ως “διαφθορά”.</w:t>
      </w:r>
    </w:p>
  </w:endnote>
  <w:endnote w:id="11">
    <w:p w:rsidR="00B8385A" w:rsidRPr="002F6B21" w:rsidRDefault="00B8385A" w:rsidP="00B73C16">
      <w:pPr>
        <w:pStyle w:val="af9"/>
        <w:tabs>
          <w:tab w:val="left" w:pos="284"/>
        </w:tabs>
        <w:ind w:firstLine="0"/>
      </w:pPr>
      <w:r w:rsidRPr="00F62DFA">
        <w:rPr>
          <w:rStyle w:val="a5"/>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B8385A" w:rsidRPr="002F6B21" w:rsidRDefault="00B8385A" w:rsidP="00B73C16">
      <w:pPr>
        <w:pStyle w:val="af9"/>
        <w:tabs>
          <w:tab w:val="left" w:pos="284"/>
        </w:tabs>
        <w:ind w:firstLine="0"/>
      </w:pPr>
      <w:r w:rsidRPr="00F62DFA">
        <w:rPr>
          <w:rStyle w:val="a5"/>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B8385A" w:rsidRPr="002F6B21" w:rsidRDefault="00B8385A" w:rsidP="00B73C16">
      <w:pPr>
        <w:pStyle w:val="af9"/>
        <w:tabs>
          <w:tab w:val="left" w:pos="284"/>
        </w:tabs>
        <w:ind w:firstLine="0"/>
      </w:pPr>
      <w:r w:rsidRPr="00F62DFA">
        <w:rPr>
          <w:rStyle w:val="a5"/>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8385A" w:rsidRPr="002F6B21" w:rsidRDefault="00B8385A" w:rsidP="00B73C16">
      <w:pPr>
        <w:pStyle w:val="af9"/>
        <w:tabs>
          <w:tab w:val="left" w:pos="284"/>
        </w:tabs>
        <w:ind w:firstLine="0"/>
      </w:pPr>
      <w:r w:rsidRPr="00F62DFA">
        <w:rPr>
          <w:rStyle w:val="a5"/>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B8385A" w:rsidRPr="002F6B21" w:rsidRDefault="00B8385A" w:rsidP="00B73C16">
      <w:pPr>
        <w:pStyle w:val="af9"/>
        <w:tabs>
          <w:tab w:val="left" w:pos="284"/>
        </w:tabs>
        <w:ind w:firstLine="0"/>
      </w:pPr>
      <w:r w:rsidRPr="00F62DFA">
        <w:rPr>
          <w:rStyle w:val="a5"/>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B8385A" w:rsidRPr="002F6B21" w:rsidRDefault="00B8385A" w:rsidP="00B73C16">
      <w:pPr>
        <w:pStyle w:val="af9"/>
        <w:tabs>
          <w:tab w:val="left" w:pos="284"/>
        </w:tabs>
        <w:ind w:firstLine="0"/>
      </w:pPr>
      <w:r w:rsidRPr="00F62DFA">
        <w:rPr>
          <w:rStyle w:val="a5"/>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8385A" w:rsidRPr="002F6B21" w:rsidRDefault="00B8385A"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18">
    <w:p w:rsidR="00B8385A" w:rsidRPr="002F6B21" w:rsidRDefault="00B8385A"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19">
    <w:p w:rsidR="00B8385A" w:rsidRPr="002F6B21" w:rsidRDefault="00B8385A"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20">
    <w:p w:rsidR="00B8385A" w:rsidRPr="002F6B21" w:rsidRDefault="00B8385A" w:rsidP="00B73C16">
      <w:pPr>
        <w:pStyle w:val="af9"/>
        <w:tabs>
          <w:tab w:val="left" w:pos="284"/>
        </w:tabs>
        <w:ind w:firstLine="0"/>
      </w:pPr>
      <w:r w:rsidRPr="00F62DFA">
        <w:rPr>
          <w:rStyle w:val="a5"/>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8385A" w:rsidRPr="002F6B21" w:rsidRDefault="00B8385A" w:rsidP="00B73C16">
      <w:pPr>
        <w:pStyle w:val="af9"/>
        <w:tabs>
          <w:tab w:val="left" w:pos="284"/>
        </w:tabs>
        <w:ind w:firstLine="0"/>
      </w:pPr>
      <w:r w:rsidRPr="00F62DFA">
        <w:rPr>
          <w:rStyle w:val="a5"/>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B8385A" w:rsidRPr="002F6B21" w:rsidRDefault="00B8385A" w:rsidP="00B73C16">
      <w:pPr>
        <w:pStyle w:val="af9"/>
        <w:tabs>
          <w:tab w:val="left" w:pos="284"/>
        </w:tabs>
        <w:ind w:firstLine="0"/>
      </w:pPr>
      <w:r w:rsidRPr="00F62DFA">
        <w:rPr>
          <w:rStyle w:val="a5"/>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8385A" w:rsidRPr="002F6B21" w:rsidRDefault="00B8385A" w:rsidP="00B73C16">
      <w:pPr>
        <w:pStyle w:val="af9"/>
        <w:tabs>
          <w:tab w:val="left" w:pos="284"/>
        </w:tabs>
        <w:ind w:firstLine="0"/>
      </w:pPr>
      <w:r w:rsidRPr="00F62DFA">
        <w:rPr>
          <w:rStyle w:val="a5"/>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8385A" w:rsidRPr="002F6B21" w:rsidRDefault="00B8385A"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25">
    <w:p w:rsidR="00B8385A" w:rsidRPr="002F6B21" w:rsidRDefault="00B8385A" w:rsidP="00B73C16">
      <w:pPr>
        <w:pStyle w:val="af9"/>
        <w:tabs>
          <w:tab w:val="left" w:pos="284"/>
        </w:tabs>
        <w:ind w:firstLine="0"/>
      </w:pPr>
      <w:r w:rsidRPr="00F62DFA">
        <w:rPr>
          <w:rStyle w:val="a5"/>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8385A" w:rsidRPr="002F6B21" w:rsidRDefault="00B8385A" w:rsidP="00B73C16">
      <w:pPr>
        <w:pStyle w:val="af9"/>
        <w:tabs>
          <w:tab w:val="left" w:pos="284"/>
        </w:tabs>
        <w:ind w:firstLine="0"/>
      </w:pPr>
      <w:r w:rsidRPr="00F62DFA">
        <w:rPr>
          <w:rStyle w:val="a5"/>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7">
    <w:p w:rsidR="00B8385A" w:rsidRPr="002F6B21" w:rsidRDefault="00B8385A" w:rsidP="00B73C16">
      <w:pPr>
        <w:pStyle w:val="af9"/>
        <w:tabs>
          <w:tab w:val="left" w:pos="284"/>
        </w:tabs>
        <w:ind w:firstLine="0"/>
      </w:pPr>
      <w:r w:rsidRPr="00F62DFA">
        <w:rPr>
          <w:rStyle w:val="a5"/>
        </w:rPr>
        <w:endnoteRef/>
      </w:r>
      <w:r w:rsidRPr="002F6B21">
        <w:tab/>
      </w:r>
      <w:r w:rsidRPr="002F6B21">
        <w:t>Άρθρο 73 παρ. 5.</w:t>
      </w:r>
    </w:p>
  </w:endnote>
  <w:endnote w:id="28">
    <w:p w:rsidR="00B8385A" w:rsidRPr="002F6B21" w:rsidRDefault="00B8385A" w:rsidP="00B73C16">
      <w:pPr>
        <w:pStyle w:val="af9"/>
        <w:tabs>
          <w:tab w:val="left" w:pos="284"/>
        </w:tabs>
        <w:ind w:firstLine="0"/>
      </w:pPr>
      <w:r w:rsidRPr="00F62DFA">
        <w:rPr>
          <w:rStyle w:val="a5"/>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B8385A" w:rsidRPr="002F6B21" w:rsidRDefault="00B8385A" w:rsidP="00B73C16">
      <w:pPr>
        <w:pStyle w:val="af9"/>
        <w:tabs>
          <w:tab w:val="left" w:pos="284"/>
        </w:tabs>
        <w:ind w:firstLine="0"/>
      </w:pPr>
      <w:r w:rsidRPr="00F62DFA">
        <w:rPr>
          <w:rStyle w:val="a5"/>
        </w:rPr>
        <w:endnoteRef/>
      </w:r>
      <w:r w:rsidRPr="002F6B21">
        <w:tab/>
      </w:r>
      <w:r w:rsidRPr="002F6B21">
        <w:t>Όπως προσδιορίζεται στο άρθρο 24 ή στα έγγραφα της σύμβασης</w:t>
      </w:r>
      <w:r w:rsidRPr="002F6B21">
        <w:rPr>
          <w:b/>
          <w:i/>
        </w:rPr>
        <w:t>.</w:t>
      </w:r>
    </w:p>
  </w:endnote>
  <w:endnote w:id="30">
    <w:p w:rsidR="00B8385A" w:rsidRPr="002F6B21" w:rsidRDefault="00B8385A"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B8385A" w:rsidRPr="002F6B21" w:rsidRDefault="00B8385A" w:rsidP="00B73C16">
      <w:pPr>
        <w:pStyle w:val="af9"/>
        <w:tabs>
          <w:tab w:val="left" w:pos="284"/>
        </w:tabs>
        <w:ind w:firstLine="0"/>
      </w:pPr>
      <w:r w:rsidRPr="00F62DFA">
        <w:rPr>
          <w:rStyle w:val="a5"/>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B8385A" w:rsidRPr="002F6B21" w:rsidRDefault="00B8385A" w:rsidP="00B73C16">
      <w:pPr>
        <w:pStyle w:val="af9"/>
        <w:tabs>
          <w:tab w:val="left" w:pos="284"/>
        </w:tabs>
        <w:ind w:firstLine="0"/>
      </w:pPr>
      <w:r w:rsidRPr="00F62DFA">
        <w:rPr>
          <w:rStyle w:val="a5"/>
        </w:rPr>
        <w:endnoteRef/>
      </w:r>
      <w:r w:rsidRPr="002F6B21">
        <w:tab/>
      </w:r>
      <w:r w:rsidRPr="002F6B21">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B8385A" w:rsidRPr="002F6B21" w:rsidRDefault="00B8385A" w:rsidP="00B73C16">
      <w:pPr>
        <w:pStyle w:val="af9"/>
        <w:tabs>
          <w:tab w:val="left" w:pos="284"/>
        </w:tabs>
        <w:ind w:firstLine="0"/>
      </w:pPr>
      <w:r w:rsidRPr="00F62DFA">
        <w:rPr>
          <w:rStyle w:val="a5"/>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B8385A" w:rsidRPr="002F6B21" w:rsidRDefault="00B8385A" w:rsidP="00B73C16">
      <w:pPr>
        <w:pStyle w:val="af9"/>
        <w:tabs>
          <w:tab w:val="left" w:pos="284"/>
        </w:tabs>
        <w:ind w:firstLine="0"/>
      </w:pPr>
      <w:r w:rsidRPr="00F62DFA">
        <w:rPr>
          <w:rStyle w:val="a5"/>
        </w:rPr>
        <w:endnoteRef/>
      </w:r>
      <w:r w:rsidRPr="002F6B21">
        <w:tab/>
        <w:t xml:space="preserve"> </w:t>
      </w:r>
      <w:r w:rsidRPr="002F6B21">
        <w:t xml:space="preserve">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B8385A" w:rsidRPr="002F6B21" w:rsidRDefault="00B8385A" w:rsidP="00B73C16">
      <w:pPr>
        <w:pStyle w:val="af9"/>
        <w:tabs>
          <w:tab w:val="left" w:pos="284"/>
        </w:tabs>
        <w:ind w:firstLine="0"/>
      </w:pPr>
      <w:r w:rsidRPr="00F62DFA">
        <w:rPr>
          <w:rStyle w:val="a5"/>
        </w:rPr>
        <w:endnoteRef/>
      </w:r>
      <w:r w:rsidRPr="002F6B21">
        <w:tab/>
        <w:t xml:space="preserve"> </w:t>
      </w:r>
      <w:r w:rsidRPr="002F6B21">
        <w:t>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B8385A" w:rsidRPr="002F6B21" w:rsidRDefault="00B8385A"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B8385A" w:rsidRPr="002F6B21" w:rsidRDefault="00B8385A"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B8385A" w:rsidRPr="002F6B21" w:rsidRDefault="00B8385A" w:rsidP="00B73C16">
      <w:pPr>
        <w:pStyle w:val="af9"/>
        <w:tabs>
          <w:tab w:val="left" w:pos="284"/>
        </w:tabs>
        <w:ind w:firstLine="0"/>
      </w:pPr>
      <w:r w:rsidRPr="00F62DFA">
        <w:rPr>
          <w:rStyle w:val="a5"/>
        </w:rPr>
        <w:endnoteRef/>
      </w:r>
      <w:r w:rsidRPr="002F6B21">
        <w:tab/>
      </w:r>
      <w:r w:rsidRPr="002F6B21">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B8385A" w:rsidRPr="002F6B21" w:rsidRDefault="00B8385A" w:rsidP="00B73C16">
      <w:pPr>
        <w:pStyle w:val="af9"/>
        <w:tabs>
          <w:tab w:val="left" w:pos="284"/>
        </w:tabs>
        <w:ind w:firstLine="0"/>
      </w:pPr>
      <w:r w:rsidRPr="00F62DFA">
        <w:rPr>
          <w:rStyle w:val="a5"/>
        </w:rPr>
        <w:endnoteRef/>
      </w:r>
      <w:r w:rsidRPr="002F6B21">
        <w:tab/>
      </w:r>
      <w:r w:rsidRPr="002F6B21">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B8385A" w:rsidRPr="002F6B21" w:rsidRDefault="00B8385A" w:rsidP="00B73C16">
      <w:pPr>
        <w:pStyle w:val="af9"/>
        <w:tabs>
          <w:tab w:val="left" w:pos="284"/>
        </w:tabs>
        <w:ind w:firstLine="0"/>
      </w:pPr>
      <w:r w:rsidRPr="00F62DFA">
        <w:rPr>
          <w:rStyle w:val="a5"/>
        </w:rPr>
        <w:endnoteRef/>
      </w:r>
      <w:r w:rsidRPr="002F6B21">
        <w:tab/>
      </w:r>
      <w:r w:rsidRPr="002F6B21">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B8385A" w:rsidRPr="002F6B21" w:rsidRDefault="00B8385A" w:rsidP="00B73C16">
      <w:pPr>
        <w:pStyle w:val="af9"/>
        <w:tabs>
          <w:tab w:val="left" w:pos="284"/>
        </w:tabs>
        <w:ind w:firstLine="0"/>
      </w:pPr>
      <w:r w:rsidRPr="00F62DFA">
        <w:rPr>
          <w:rStyle w:val="a5"/>
        </w:rPr>
        <w:endnoteRef/>
      </w:r>
      <w:r w:rsidRPr="002F6B21">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B8385A" w:rsidRPr="002F6B21" w:rsidRDefault="00B8385A" w:rsidP="00B73C16">
      <w:pPr>
        <w:pStyle w:val="af9"/>
        <w:tabs>
          <w:tab w:val="left" w:pos="284"/>
        </w:tabs>
        <w:ind w:firstLine="0"/>
      </w:pPr>
      <w:r w:rsidRPr="00F62DFA">
        <w:rPr>
          <w:rStyle w:val="a5"/>
        </w:rPr>
        <w:endnoteRef/>
      </w:r>
      <w:r w:rsidRPr="002F6B21">
        <w:tab/>
      </w:r>
      <w:r w:rsidRPr="002F6B21">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B8385A" w:rsidRPr="002F6B21" w:rsidRDefault="00B8385A" w:rsidP="00B73C16">
      <w:pPr>
        <w:pStyle w:val="af9"/>
        <w:tabs>
          <w:tab w:val="left" w:pos="284"/>
        </w:tabs>
        <w:ind w:firstLine="0"/>
      </w:pPr>
      <w:r w:rsidRPr="00F62DFA">
        <w:rPr>
          <w:rStyle w:val="a5"/>
        </w:rPr>
        <w:endnoteRef/>
      </w:r>
      <w:r w:rsidRPr="002F6B21">
        <w:tab/>
      </w:r>
      <w:r w:rsidRPr="002F6B21">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B8385A" w:rsidRPr="002F6B21" w:rsidRDefault="00B8385A"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5">
    <w:p w:rsidR="00B8385A" w:rsidRPr="002F6B21" w:rsidRDefault="00B8385A" w:rsidP="00B73C16">
      <w:pPr>
        <w:pStyle w:val="af9"/>
        <w:tabs>
          <w:tab w:val="left" w:pos="284"/>
        </w:tabs>
        <w:ind w:firstLine="0"/>
      </w:pPr>
      <w:r w:rsidRPr="00F62DFA">
        <w:rPr>
          <w:rStyle w:val="a5"/>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Gentium Book Basic"/>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85A" w:rsidRDefault="009307F2">
    <w:pPr>
      <w:pStyle w:val="af0"/>
      <w:shd w:val="clear" w:color="auto" w:fill="FFFFFF"/>
      <w:jc w:val="center"/>
    </w:pPr>
    <w:fldSimple w:instr=" PAGE ">
      <w:r w:rsidR="00486C5D">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CBB" w:rsidRDefault="00240CBB">
      <w:pPr>
        <w:spacing w:after="0" w:line="240" w:lineRule="auto"/>
      </w:pPr>
      <w:r>
        <w:separator/>
      </w:r>
    </w:p>
  </w:footnote>
  <w:footnote w:type="continuationSeparator" w:id="0">
    <w:p w:rsidR="00240CBB" w:rsidRDefault="00240C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85A" w:rsidRDefault="0002013D">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706E7B1F"/>
    <w:multiLevelType w:val="hybridMultilevel"/>
    <w:tmpl w:val="86223828"/>
    <w:lvl w:ilvl="0" w:tplc="93E422E8">
      <w:numFmt w:val="bullet"/>
      <w:lvlText w:val="-"/>
      <w:lvlJc w:val="left"/>
      <w:pPr>
        <w:tabs>
          <w:tab w:val="num" w:pos="360"/>
        </w:tabs>
        <w:ind w:left="360" w:hanging="360"/>
      </w:pPr>
      <w:rPr>
        <w:rFonts w:ascii="Calibri" w:eastAsia="Times New Roman" w:hAnsi="Calibri" w:cs="Calibri"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5362"/>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2013D"/>
    <w:rsid w:val="00037E70"/>
    <w:rsid w:val="000B67D9"/>
    <w:rsid w:val="000C23D1"/>
    <w:rsid w:val="000E5797"/>
    <w:rsid w:val="00173DDD"/>
    <w:rsid w:val="001830AC"/>
    <w:rsid w:val="001E6916"/>
    <w:rsid w:val="00240CBB"/>
    <w:rsid w:val="00280674"/>
    <w:rsid w:val="002A338D"/>
    <w:rsid w:val="002F5437"/>
    <w:rsid w:val="002F6B21"/>
    <w:rsid w:val="00335746"/>
    <w:rsid w:val="00391C74"/>
    <w:rsid w:val="00396399"/>
    <w:rsid w:val="003A5BD6"/>
    <w:rsid w:val="003D05A6"/>
    <w:rsid w:val="003D10A7"/>
    <w:rsid w:val="004834F1"/>
    <w:rsid w:val="00486C5D"/>
    <w:rsid w:val="00490A65"/>
    <w:rsid w:val="00494EAE"/>
    <w:rsid w:val="004A2535"/>
    <w:rsid w:val="004A40BE"/>
    <w:rsid w:val="004E11A9"/>
    <w:rsid w:val="00503377"/>
    <w:rsid w:val="00532EA0"/>
    <w:rsid w:val="00576263"/>
    <w:rsid w:val="005818D9"/>
    <w:rsid w:val="00596369"/>
    <w:rsid w:val="006254C5"/>
    <w:rsid w:val="00657CF6"/>
    <w:rsid w:val="006E0225"/>
    <w:rsid w:val="007233DD"/>
    <w:rsid w:val="007318B7"/>
    <w:rsid w:val="00741F83"/>
    <w:rsid w:val="00782DD2"/>
    <w:rsid w:val="007D50CB"/>
    <w:rsid w:val="007D7736"/>
    <w:rsid w:val="009073AB"/>
    <w:rsid w:val="009307F2"/>
    <w:rsid w:val="0099584D"/>
    <w:rsid w:val="009A0E61"/>
    <w:rsid w:val="009B2818"/>
    <w:rsid w:val="009D7A58"/>
    <w:rsid w:val="00A100D7"/>
    <w:rsid w:val="00A60A89"/>
    <w:rsid w:val="00A973E8"/>
    <w:rsid w:val="00AB722C"/>
    <w:rsid w:val="00B73C16"/>
    <w:rsid w:val="00B82431"/>
    <w:rsid w:val="00B8385A"/>
    <w:rsid w:val="00BA5104"/>
    <w:rsid w:val="00BC1932"/>
    <w:rsid w:val="00C441BF"/>
    <w:rsid w:val="00C86856"/>
    <w:rsid w:val="00C95999"/>
    <w:rsid w:val="00CA0924"/>
    <w:rsid w:val="00D11E79"/>
    <w:rsid w:val="00D514C5"/>
    <w:rsid w:val="00D86723"/>
    <w:rsid w:val="00DB4C6F"/>
    <w:rsid w:val="00DE4998"/>
    <w:rsid w:val="00E00AB5"/>
    <w:rsid w:val="00E109F9"/>
    <w:rsid w:val="00E6594A"/>
    <w:rsid w:val="00EF7646"/>
    <w:rsid w:val="00F1119A"/>
    <w:rsid w:val="00F140F3"/>
    <w:rsid w:val="00F20AA8"/>
    <w:rsid w:val="00F62DFA"/>
    <w:rsid w:val="00F81BDB"/>
    <w:rsid w:val="00F9276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4C5"/>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D514C5"/>
    <w:pPr>
      <w:tabs>
        <w:tab w:val="num" w:pos="0"/>
      </w:tabs>
      <w:ind w:left="360" w:hanging="360"/>
      <w:outlineLvl w:val="0"/>
    </w:pPr>
    <w:rPr>
      <w:b/>
      <w:sz w:val="28"/>
    </w:rPr>
  </w:style>
  <w:style w:type="paragraph" w:styleId="2">
    <w:name w:val="heading 2"/>
    <w:basedOn w:val="a0"/>
    <w:next w:val="a0"/>
    <w:qFormat/>
    <w:rsid w:val="00D514C5"/>
    <w:pPr>
      <w:tabs>
        <w:tab w:val="num" w:pos="0"/>
      </w:tabs>
      <w:ind w:left="720" w:hanging="360"/>
      <w:outlineLvl w:val="1"/>
    </w:pPr>
    <w:rPr>
      <w:b/>
      <w:sz w:val="24"/>
    </w:rPr>
  </w:style>
  <w:style w:type="paragraph" w:styleId="3">
    <w:name w:val="heading 3"/>
    <w:basedOn w:val="a0"/>
    <w:next w:val="a0"/>
    <w:qFormat/>
    <w:rsid w:val="00D514C5"/>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D514C5"/>
  </w:style>
  <w:style w:type="character" w:customStyle="1" w:styleId="WW8Num1z1">
    <w:name w:val="WW8Num1z1"/>
    <w:rsid w:val="00D514C5"/>
  </w:style>
  <w:style w:type="character" w:customStyle="1" w:styleId="WW8Num1z2">
    <w:name w:val="WW8Num1z2"/>
    <w:rsid w:val="00D514C5"/>
  </w:style>
  <w:style w:type="character" w:customStyle="1" w:styleId="WW8Num1z3">
    <w:name w:val="WW8Num1z3"/>
    <w:rsid w:val="00D514C5"/>
  </w:style>
  <w:style w:type="character" w:customStyle="1" w:styleId="WW8Num1z4">
    <w:name w:val="WW8Num1z4"/>
    <w:rsid w:val="00D514C5"/>
  </w:style>
  <w:style w:type="character" w:customStyle="1" w:styleId="WW8Num1z5">
    <w:name w:val="WW8Num1z5"/>
    <w:rsid w:val="00D514C5"/>
  </w:style>
  <w:style w:type="character" w:customStyle="1" w:styleId="WW8Num1z6">
    <w:name w:val="WW8Num1z6"/>
    <w:rsid w:val="00D514C5"/>
  </w:style>
  <w:style w:type="character" w:customStyle="1" w:styleId="WW8Num1z7">
    <w:name w:val="WW8Num1z7"/>
    <w:rsid w:val="00D514C5"/>
  </w:style>
  <w:style w:type="character" w:customStyle="1" w:styleId="WW8Num1z8">
    <w:name w:val="WW8Num1z8"/>
    <w:rsid w:val="00D514C5"/>
  </w:style>
  <w:style w:type="character" w:customStyle="1" w:styleId="WW8Num2z0">
    <w:name w:val="WW8Num2z0"/>
    <w:rsid w:val="00D514C5"/>
  </w:style>
  <w:style w:type="character" w:customStyle="1" w:styleId="WW8Num2z1">
    <w:name w:val="WW8Num2z1"/>
    <w:rsid w:val="00D514C5"/>
  </w:style>
  <w:style w:type="character" w:customStyle="1" w:styleId="WW8Num2z2">
    <w:name w:val="WW8Num2z2"/>
    <w:rsid w:val="00D514C5"/>
  </w:style>
  <w:style w:type="character" w:customStyle="1" w:styleId="WW8Num2z3">
    <w:name w:val="WW8Num2z3"/>
    <w:rsid w:val="00D514C5"/>
  </w:style>
  <w:style w:type="character" w:customStyle="1" w:styleId="WW8Num2z4">
    <w:name w:val="WW8Num2z4"/>
    <w:rsid w:val="00D514C5"/>
  </w:style>
  <w:style w:type="character" w:customStyle="1" w:styleId="WW8Num2z5">
    <w:name w:val="WW8Num2z5"/>
    <w:rsid w:val="00D514C5"/>
  </w:style>
  <w:style w:type="character" w:customStyle="1" w:styleId="WW8Num2z6">
    <w:name w:val="WW8Num2z6"/>
    <w:rsid w:val="00D514C5"/>
  </w:style>
  <w:style w:type="character" w:customStyle="1" w:styleId="WW8Num2z7">
    <w:name w:val="WW8Num2z7"/>
    <w:rsid w:val="00D514C5"/>
  </w:style>
  <w:style w:type="character" w:customStyle="1" w:styleId="WW8Num2z8">
    <w:name w:val="WW8Num2z8"/>
    <w:rsid w:val="00D514C5"/>
  </w:style>
  <w:style w:type="character" w:customStyle="1" w:styleId="WW8Num3z0">
    <w:name w:val="WW8Num3z0"/>
    <w:rsid w:val="00D514C5"/>
  </w:style>
  <w:style w:type="character" w:customStyle="1" w:styleId="WW8Num4z0">
    <w:name w:val="WW8Num4z0"/>
    <w:rsid w:val="00D514C5"/>
  </w:style>
  <w:style w:type="character" w:customStyle="1" w:styleId="WW8Num5z0">
    <w:name w:val="WW8Num5z0"/>
    <w:rsid w:val="00D514C5"/>
    <w:rPr>
      <w:rFonts w:ascii="Times New Roman" w:hAnsi="Times New Roman" w:cs="Times New Roman"/>
      <w:sz w:val="22"/>
      <w:szCs w:val="24"/>
    </w:rPr>
  </w:style>
  <w:style w:type="character" w:customStyle="1" w:styleId="WW8Num5z1">
    <w:name w:val="WW8Num5z1"/>
    <w:rsid w:val="00D514C5"/>
  </w:style>
  <w:style w:type="character" w:customStyle="1" w:styleId="WW8Num5z2">
    <w:name w:val="WW8Num5z2"/>
    <w:rsid w:val="00D514C5"/>
  </w:style>
  <w:style w:type="character" w:customStyle="1" w:styleId="WW8Num5z3">
    <w:name w:val="WW8Num5z3"/>
    <w:rsid w:val="00D514C5"/>
  </w:style>
  <w:style w:type="character" w:customStyle="1" w:styleId="WW8Num5z4">
    <w:name w:val="WW8Num5z4"/>
    <w:rsid w:val="00D514C5"/>
  </w:style>
  <w:style w:type="character" w:customStyle="1" w:styleId="WW8Num5z5">
    <w:name w:val="WW8Num5z5"/>
    <w:rsid w:val="00D514C5"/>
  </w:style>
  <w:style w:type="character" w:customStyle="1" w:styleId="WW8Num5z6">
    <w:name w:val="WW8Num5z6"/>
    <w:rsid w:val="00D514C5"/>
  </w:style>
  <w:style w:type="character" w:customStyle="1" w:styleId="WW8Num5z7">
    <w:name w:val="WW8Num5z7"/>
    <w:rsid w:val="00D514C5"/>
  </w:style>
  <w:style w:type="character" w:customStyle="1" w:styleId="WW8Num5z8">
    <w:name w:val="WW8Num5z8"/>
    <w:rsid w:val="00D514C5"/>
  </w:style>
  <w:style w:type="character" w:customStyle="1" w:styleId="WW8Num6z0">
    <w:name w:val="WW8Num6z0"/>
    <w:rsid w:val="00D514C5"/>
    <w:rPr>
      <w:rFonts w:ascii="Times New Roman" w:hAnsi="Times New Roman" w:cs="Times New Roman"/>
    </w:rPr>
  </w:style>
  <w:style w:type="character" w:customStyle="1" w:styleId="WW8Num6z1">
    <w:name w:val="WW8Num6z1"/>
    <w:rsid w:val="00D514C5"/>
  </w:style>
  <w:style w:type="character" w:customStyle="1" w:styleId="WW8Num6z2">
    <w:name w:val="WW8Num6z2"/>
    <w:rsid w:val="00D514C5"/>
  </w:style>
  <w:style w:type="character" w:customStyle="1" w:styleId="WW8Num6z3">
    <w:name w:val="WW8Num6z3"/>
    <w:rsid w:val="00D514C5"/>
  </w:style>
  <w:style w:type="character" w:customStyle="1" w:styleId="WW8Num6z4">
    <w:name w:val="WW8Num6z4"/>
    <w:rsid w:val="00D514C5"/>
  </w:style>
  <w:style w:type="character" w:customStyle="1" w:styleId="WW8Num6z5">
    <w:name w:val="WW8Num6z5"/>
    <w:rsid w:val="00D514C5"/>
  </w:style>
  <w:style w:type="character" w:customStyle="1" w:styleId="WW8Num6z6">
    <w:name w:val="WW8Num6z6"/>
    <w:rsid w:val="00D514C5"/>
  </w:style>
  <w:style w:type="character" w:customStyle="1" w:styleId="WW8Num6z7">
    <w:name w:val="WW8Num6z7"/>
    <w:rsid w:val="00D514C5"/>
  </w:style>
  <w:style w:type="character" w:customStyle="1" w:styleId="WW8Num6z8">
    <w:name w:val="WW8Num6z8"/>
    <w:rsid w:val="00D514C5"/>
  </w:style>
  <w:style w:type="character" w:customStyle="1" w:styleId="WW8Num7z0">
    <w:name w:val="WW8Num7z0"/>
    <w:rsid w:val="00D514C5"/>
  </w:style>
  <w:style w:type="character" w:customStyle="1" w:styleId="WW8Num7z1">
    <w:name w:val="WW8Num7z1"/>
    <w:rsid w:val="00D514C5"/>
  </w:style>
  <w:style w:type="character" w:customStyle="1" w:styleId="WW8Num7z2">
    <w:name w:val="WW8Num7z2"/>
    <w:rsid w:val="00D514C5"/>
  </w:style>
  <w:style w:type="character" w:customStyle="1" w:styleId="WW8Num7z3">
    <w:name w:val="WW8Num7z3"/>
    <w:rsid w:val="00D514C5"/>
  </w:style>
  <w:style w:type="character" w:customStyle="1" w:styleId="WW8Num7z4">
    <w:name w:val="WW8Num7z4"/>
    <w:rsid w:val="00D514C5"/>
  </w:style>
  <w:style w:type="character" w:customStyle="1" w:styleId="WW8Num7z5">
    <w:name w:val="WW8Num7z5"/>
    <w:rsid w:val="00D514C5"/>
  </w:style>
  <w:style w:type="character" w:customStyle="1" w:styleId="WW8Num7z6">
    <w:name w:val="WW8Num7z6"/>
    <w:rsid w:val="00D514C5"/>
  </w:style>
  <w:style w:type="character" w:customStyle="1" w:styleId="WW8Num7z7">
    <w:name w:val="WW8Num7z7"/>
    <w:rsid w:val="00D514C5"/>
  </w:style>
  <w:style w:type="character" w:customStyle="1" w:styleId="WW8Num7z8">
    <w:name w:val="WW8Num7z8"/>
    <w:rsid w:val="00D514C5"/>
  </w:style>
  <w:style w:type="character" w:customStyle="1" w:styleId="WW8Num8z0">
    <w:name w:val="WW8Num8z0"/>
    <w:rsid w:val="00D514C5"/>
    <w:rPr>
      <w:rFonts w:cs="Calibri"/>
      <w:b w:val="0"/>
      <w:bCs w:val="0"/>
      <w:i w:val="0"/>
      <w:iCs w:val="0"/>
      <w:color w:val="000000"/>
      <w:sz w:val="22"/>
      <w:szCs w:val="22"/>
    </w:rPr>
  </w:style>
  <w:style w:type="character" w:customStyle="1" w:styleId="WW8Num8z1">
    <w:name w:val="WW8Num8z1"/>
    <w:rsid w:val="00D514C5"/>
  </w:style>
  <w:style w:type="character" w:customStyle="1" w:styleId="WW8Num8z2">
    <w:name w:val="WW8Num8z2"/>
    <w:rsid w:val="00D514C5"/>
  </w:style>
  <w:style w:type="character" w:customStyle="1" w:styleId="WW8Num8z3">
    <w:name w:val="WW8Num8z3"/>
    <w:rsid w:val="00D514C5"/>
  </w:style>
  <w:style w:type="character" w:customStyle="1" w:styleId="WW8Num8z4">
    <w:name w:val="WW8Num8z4"/>
    <w:rsid w:val="00D514C5"/>
  </w:style>
  <w:style w:type="character" w:customStyle="1" w:styleId="WW8Num8z5">
    <w:name w:val="WW8Num8z5"/>
    <w:rsid w:val="00D514C5"/>
  </w:style>
  <w:style w:type="character" w:customStyle="1" w:styleId="WW8Num8z6">
    <w:name w:val="WW8Num8z6"/>
    <w:rsid w:val="00D514C5"/>
  </w:style>
  <w:style w:type="character" w:customStyle="1" w:styleId="WW8Num8z7">
    <w:name w:val="WW8Num8z7"/>
    <w:rsid w:val="00D514C5"/>
  </w:style>
  <w:style w:type="character" w:customStyle="1" w:styleId="WW8Num8z8">
    <w:name w:val="WW8Num8z8"/>
    <w:rsid w:val="00D514C5"/>
  </w:style>
  <w:style w:type="character" w:customStyle="1" w:styleId="WW8Num4z1">
    <w:name w:val="WW8Num4z1"/>
    <w:rsid w:val="00D514C5"/>
  </w:style>
  <w:style w:type="character" w:customStyle="1" w:styleId="WW8Num4z2">
    <w:name w:val="WW8Num4z2"/>
    <w:rsid w:val="00D514C5"/>
  </w:style>
  <w:style w:type="character" w:customStyle="1" w:styleId="WW8Num4z3">
    <w:name w:val="WW8Num4z3"/>
    <w:rsid w:val="00D514C5"/>
  </w:style>
  <w:style w:type="character" w:customStyle="1" w:styleId="WW8Num4z4">
    <w:name w:val="WW8Num4z4"/>
    <w:rsid w:val="00D514C5"/>
  </w:style>
  <w:style w:type="character" w:customStyle="1" w:styleId="WW8Num4z5">
    <w:name w:val="WW8Num4z5"/>
    <w:rsid w:val="00D514C5"/>
  </w:style>
  <w:style w:type="character" w:customStyle="1" w:styleId="WW8Num4z6">
    <w:name w:val="WW8Num4z6"/>
    <w:rsid w:val="00D514C5"/>
  </w:style>
  <w:style w:type="character" w:customStyle="1" w:styleId="WW8Num4z7">
    <w:name w:val="WW8Num4z7"/>
    <w:rsid w:val="00D514C5"/>
  </w:style>
  <w:style w:type="character" w:customStyle="1" w:styleId="WW8Num4z8">
    <w:name w:val="WW8Num4z8"/>
    <w:rsid w:val="00D514C5"/>
  </w:style>
  <w:style w:type="character" w:customStyle="1" w:styleId="WW8Num9z0">
    <w:name w:val="WW8Num9z0"/>
    <w:rsid w:val="00D514C5"/>
  </w:style>
  <w:style w:type="character" w:customStyle="1" w:styleId="WW8Num9z1">
    <w:name w:val="WW8Num9z1"/>
    <w:rsid w:val="00D514C5"/>
  </w:style>
  <w:style w:type="character" w:customStyle="1" w:styleId="WW8Num9z2">
    <w:name w:val="WW8Num9z2"/>
    <w:rsid w:val="00D514C5"/>
  </w:style>
  <w:style w:type="character" w:customStyle="1" w:styleId="WW8Num9z3">
    <w:name w:val="WW8Num9z3"/>
    <w:rsid w:val="00D514C5"/>
  </w:style>
  <w:style w:type="character" w:customStyle="1" w:styleId="WW8Num9z4">
    <w:name w:val="WW8Num9z4"/>
    <w:rsid w:val="00D514C5"/>
  </w:style>
  <w:style w:type="character" w:customStyle="1" w:styleId="WW8Num9z5">
    <w:name w:val="WW8Num9z5"/>
    <w:rsid w:val="00D514C5"/>
  </w:style>
  <w:style w:type="character" w:customStyle="1" w:styleId="WW8Num9z6">
    <w:name w:val="WW8Num9z6"/>
    <w:rsid w:val="00D514C5"/>
  </w:style>
  <w:style w:type="character" w:customStyle="1" w:styleId="WW8Num9z7">
    <w:name w:val="WW8Num9z7"/>
    <w:rsid w:val="00D514C5"/>
  </w:style>
  <w:style w:type="character" w:customStyle="1" w:styleId="WW8Num9z8">
    <w:name w:val="WW8Num9z8"/>
    <w:rsid w:val="00D514C5"/>
  </w:style>
  <w:style w:type="character" w:customStyle="1" w:styleId="4">
    <w:name w:val="Προεπιλεγμένη γραμματοσειρά4"/>
    <w:rsid w:val="00D514C5"/>
  </w:style>
  <w:style w:type="character" w:customStyle="1" w:styleId="WW8Num10z0">
    <w:name w:val="WW8Num10z0"/>
    <w:rsid w:val="00D514C5"/>
  </w:style>
  <w:style w:type="character" w:customStyle="1" w:styleId="WW8Num10z1">
    <w:name w:val="WW8Num10z1"/>
    <w:rsid w:val="00D514C5"/>
  </w:style>
  <w:style w:type="character" w:customStyle="1" w:styleId="WW8Num10z2">
    <w:name w:val="WW8Num10z2"/>
    <w:rsid w:val="00D514C5"/>
  </w:style>
  <w:style w:type="character" w:customStyle="1" w:styleId="WW8Num10z3">
    <w:name w:val="WW8Num10z3"/>
    <w:rsid w:val="00D514C5"/>
  </w:style>
  <w:style w:type="character" w:customStyle="1" w:styleId="WW8Num10z4">
    <w:name w:val="WW8Num10z4"/>
    <w:rsid w:val="00D514C5"/>
  </w:style>
  <w:style w:type="character" w:customStyle="1" w:styleId="WW8Num10z5">
    <w:name w:val="WW8Num10z5"/>
    <w:rsid w:val="00D514C5"/>
  </w:style>
  <w:style w:type="character" w:customStyle="1" w:styleId="WW8Num10z6">
    <w:name w:val="WW8Num10z6"/>
    <w:rsid w:val="00D514C5"/>
  </w:style>
  <w:style w:type="character" w:customStyle="1" w:styleId="WW8Num10z7">
    <w:name w:val="WW8Num10z7"/>
    <w:rsid w:val="00D514C5"/>
  </w:style>
  <w:style w:type="character" w:customStyle="1" w:styleId="WW8Num10z8">
    <w:name w:val="WW8Num10z8"/>
    <w:rsid w:val="00D514C5"/>
  </w:style>
  <w:style w:type="character" w:customStyle="1" w:styleId="30">
    <w:name w:val="Προεπιλεγμένη γραμματοσειρά3"/>
    <w:rsid w:val="00D514C5"/>
  </w:style>
  <w:style w:type="character" w:customStyle="1" w:styleId="WW8Num3z1">
    <w:name w:val="WW8Num3z1"/>
    <w:rsid w:val="00D514C5"/>
  </w:style>
  <w:style w:type="character" w:customStyle="1" w:styleId="WW8Num3z2">
    <w:name w:val="WW8Num3z2"/>
    <w:rsid w:val="00D514C5"/>
  </w:style>
  <w:style w:type="character" w:customStyle="1" w:styleId="WW8Num3z3">
    <w:name w:val="WW8Num3z3"/>
    <w:rsid w:val="00D514C5"/>
  </w:style>
  <w:style w:type="character" w:customStyle="1" w:styleId="WW8Num3z4">
    <w:name w:val="WW8Num3z4"/>
    <w:rsid w:val="00D514C5"/>
  </w:style>
  <w:style w:type="character" w:customStyle="1" w:styleId="WW8Num3z5">
    <w:name w:val="WW8Num3z5"/>
    <w:rsid w:val="00D514C5"/>
  </w:style>
  <w:style w:type="character" w:customStyle="1" w:styleId="WW8Num3z6">
    <w:name w:val="WW8Num3z6"/>
    <w:rsid w:val="00D514C5"/>
  </w:style>
  <w:style w:type="character" w:customStyle="1" w:styleId="WW8Num3z7">
    <w:name w:val="WW8Num3z7"/>
    <w:rsid w:val="00D514C5"/>
  </w:style>
  <w:style w:type="character" w:customStyle="1" w:styleId="WW8Num3z8">
    <w:name w:val="WW8Num3z8"/>
    <w:rsid w:val="00D514C5"/>
  </w:style>
  <w:style w:type="character" w:customStyle="1" w:styleId="WW8Num11z0">
    <w:name w:val="WW8Num11z0"/>
    <w:rsid w:val="00D514C5"/>
  </w:style>
  <w:style w:type="character" w:customStyle="1" w:styleId="WW8Num11z1">
    <w:name w:val="WW8Num11z1"/>
    <w:rsid w:val="00D514C5"/>
  </w:style>
  <w:style w:type="character" w:customStyle="1" w:styleId="WW8Num11z2">
    <w:name w:val="WW8Num11z2"/>
    <w:rsid w:val="00D514C5"/>
  </w:style>
  <w:style w:type="character" w:customStyle="1" w:styleId="WW8Num11z3">
    <w:name w:val="WW8Num11z3"/>
    <w:rsid w:val="00D514C5"/>
  </w:style>
  <w:style w:type="character" w:customStyle="1" w:styleId="WW8Num11z4">
    <w:name w:val="WW8Num11z4"/>
    <w:rsid w:val="00D514C5"/>
  </w:style>
  <w:style w:type="character" w:customStyle="1" w:styleId="WW8Num11z5">
    <w:name w:val="WW8Num11z5"/>
    <w:rsid w:val="00D514C5"/>
  </w:style>
  <w:style w:type="character" w:customStyle="1" w:styleId="WW8Num11z6">
    <w:name w:val="WW8Num11z6"/>
    <w:rsid w:val="00D514C5"/>
  </w:style>
  <w:style w:type="character" w:customStyle="1" w:styleId="WW8Num11z7">
    <w:name w:val="WW8Num11z7"/>
    <w:rsid w:val="00D514C5"/>
  </w:style>
  <w:style w:type="character" w:customStyle="1" w:styleId="WW8Num11z8">
    <w:name w:val="WW8Num11z8"/>
    <w:rsid w:val="00D514C5"/>
  </w:style>
  <w:style w:type="character" w:customStyle="1" w:styleId="WW8Num12z0">
    <w:name w:val="WW8Num12z0"/>
    <w:rsid w:val="00D514C5"/>
  </w:style>
  <w:style w:type="character" w:customStyle="1" w:styleId="WW8Num12z1">
    <w:name w:val="WW8Num12z1"/>
    <w:rsid w:val="00D514C5"/>
  </w:style>
  <w:style w:type="character" w:customStyle="1" w:styleId="WW8Num12z2">
    <w:name w:val="WW8Num12z2"/>
    <w:rsid w:val="00D514C5"/>
  </w:style>
  <w:style w:type="character" w:customStyle="1" w:styleId="WW8Num12z3">
    <w:name w:val="WW8Num12z3"/>
    <w:rsid w:val="00D514C5"/>
  </w:style>
  <w:style w:type="character" w:customStyle="1" w:styleId="WW8Num12z4">
    <w:name w:val="WW8Num12z4"/>
    <w:rsid w:val="00D514C5"/>
  </w:style>
  <w:style w:type="character" w:customStyle="1" w:styleId="WW8Num12z5">
    <w:name w:val="WW8Num12z5"/>
    <w:rsid w:val="00D514C5"/>
  </w:style>
  <w:style w:type="character" w:customStyle="1" w:styleId="WW8Num12z6">
    <w:name w:val="WW8Num12z6"/>
    <w:rsid w:val="00D514C5"/>
  </w:style>
  <w:style w:type="character" w:customStyle="1" w:styleId="WW8Num12z7">
    <w:name w:val="WW8Num12z7"/>
    <w:rsid w:val="00D514C5"/>
  </w:style>
  <w:style w:type="character" w:customStyle="1" w:styleId="WW8Num12z8">
    <w:name w:val="WW8Num12z8"/>
    <w:rsid w:val="00D514C5"/>
  </w:style>
  <w:style w:type="character" w:customStyle="1" w:styleId="20">
    <w:name w:val="Προεπιλεγμένη γραμματοσειρά2"/>
    <w:rsid w:val="00D514C5"/>
  </w:style>
  <w:style w:type="character" w:customStyle="1" w:styleId="10">
    <w:name w:val="Προεπιλεγμένη γραμματοσειρά1"/>
    <w:rsid w:val="00D514C5"/>
  </w:style>
  <w:style w:type="character" w:customStyle="1" w:styleId="5">
    <w:name w:val="Προεπιλεγμένη γραμματοσειρά5"/>
    <w:rsid w:val="00D514C5"/>
  </w:style>
  <w:style w:type="character" w:styleId="-">
    <w:name w:val="Hyperlink"/>
    <w:rsid w:val="00D514C5"/>
    <w:rPr>
      <w:color w:val="0000FF"/>
      <w:u w:val="single"/>
    </w:rPr>
  </w:style>
  <w:style w:type="character" w:customStyle="1" w:styleId="Char">
    <w:name w:val="Κεφαλίδα Char"/>
    <w:rsid w:val="00D514C5"/>
    <w:rPr>
      <w:rFonts w:ascii="Calibri" w:eastAsia="Times New Roman" w:hAnsi="Calibri" w:cs="Times New Roman"/>
    </w:rPr>
  </w:style>
  <w:style w:type="character" w:customStyle="1" w:styleId="Char1">
    <w:name w:val="Κεφαλίδα Char1"/>
    <w:rsid w:val="00D514C5"/>
    <w:rPr>
      <w:rFonts w:ascii="Calibri" w:eastAsia="Calibri" w:hAnsi="Calibri" w:cs="Times New Roman"/>
    </w:rPr>
  </w:style>
  <w:style w:type="character" w:customStyle="1" w:styleId="Char0">
    <w:name w:val="Κείμενο πλαισίου Char"/>
    <w:rsid w:val="00D514C5"/>
    <w:rPr>
      <w:rFonts w:ascii="Tahoma" w:eastAsia="Times New Roman" w:hAnsi="Tahoma" w:cs="Tahoma"/>
      <w:sz w:val="16"/>
      <w:szCs w:val="16"/>
    </w:rPr>
  </w:style>
  <w:style w:type="character" w:customStyle="1" w:styleId="1Char">
    <w:name w:val="Επικεφαλίδα 1 Char"/>
    <w:rsid w:val="00D514C5"/>
    <w:rPr>
      <w:rFonts w:ascii="Candara" w:eastAsia="Times New Roman" w:hAnsi="Candara" w:cs="Candara"/>
      <w:b/>
      <w:bCs/>
      <w:sz w:val="26"/>
      <w:szCs w:val="22"/>
    </w:rPr>
  </w:style>
  <w:style w:type="character" w:customStyle="1" w:styleId="Char2">
    <w:name w:val="Υποσέλιδο Char"/>
    <w:rsid w:val="00D514C5"/>
    <w:rPr>
      <w:rFonts w:eastAsia="Times New Roman"/>
      <w:sz w:val="22"/>
      <w:szCs w:val="22"/>
    </w:rPr>
  </w:style>
  <w:style w:type="character" w:customStyle="1" w:styleId="2Char">
    <w:name w:val="Επικεφαλίδα 2 Char"/>
    <w:rsid w:val="00D514C5"/>
    <w:rPr>
      <w:rFonts w:ascii="Candara" w:hAnsi="Candara" w:cs="Candara"/>
      <w:b/>
      <w:bCs/>
      <w:color w:val="000000"/>
      <w:sz w:val="24"/>
      <w:szCs w:val="26"/>
    </w:rPr>
  </w:style>
  <w:style w:type="character" w:customStyle="1" w:styleId="3Char">
    <w:name w:val="Επικεφαλίδα 3 Char"/>
    <w:rsid w:val="00D514C5"/>
    <w:rPr>
      <w:rFonts w:ascii="Candara" w:hAnsi="Candara" w:cs="Candara"/>
      <w:b/>
      <w:bCs/>
      <w:i/>
      <w:sz w:val="22"/>
      <w:szCs w:val="22"/>
    </w:rPr>
  </w:style>
  <w:style w:type="character" w:customStyle="1" w:styleId="ListLabel1">
    <w:name w:val="ListLabel 1"/>
    <w:rsid w:val="00D514C5"/>
    <w:rPr>
      <w:rFonts w:cs="Courier New"/>
    </w:rPr>
  </w:style>
  <w:style w:type="character" w:customStyle="1" w:styleId="a4">
    <w:name w:val="Χαρακτήρες αρίθμησης"/>
    <w:rsid w:val="00D514C5"/>
  </w:style>
  <w:style w:type="character" w:customStyle="1" w:styleId="a5">
    <w:name w:val="Χαρακτήρες υποσημείωσης"/>
    <w:rsid w:val="00D514C5"/>
  </w:style>
  <w:style w:type="character" w:styleId="a6">
    <w:name w:val="footnote reference"/>
    <w:rsid w:val="00D514C5"/>
    <w:rPr>
      <w:vertAlign w:val="superscript"/>
    </w:rPr>
  </w:style>
  <w:style w:type="character" w:customStyle="1" w:styleId="a7">
    <w:name w:val="Κουκκίδες"/>
    <w:rsid w:val="00D514C5"/>
    <w:rPr>
      <w:rFonts w:ascii="OpenSymbol" w:eastAsia="OpenSymbol" w:hAnsi="OpenSymbol" w:cs="OpenSymbol"/>
    </w:rPr>
  </w:style>
  <w:style w:type="character" w:customStyle="1" w:styleId="WW8Num20z0">
    <w:name w:val="WW8Num20z0"/>
    <w:rsid w:val="00D514C5"/>
    <w:rPr>
      <w:rFonts w:ascii="Times New Roman" w:hAnsi="Times New Roman" w:cs="Times New Roman"/>
      <w:sz w:val="22"/>
      <w:szCs w:val="24"/>
    </w:rPr>
  </w:style>
  <w:style w:type="character" w:customStyle="1" w:styleId="WW8Num20z1">
    <w:name w:val="WW8Num20z1"/>
    <w:rsid w:val="00D514C5"/>
  </w:style>
  <w:style w:type="character" w:customStyle="1" w:styleId="WW8Num20z2">
    <w:name w:val="WW8Num20z2"/>
    <w:rsid w:val="00D514C5"/>
  </w:style>
  <w:style w:type="character" w:customStyle="1" w:styleId="WW8Num20z3">
    <w:name w:val="WW8Num20z3"/>
    <w:rsid w:val="00D514C5"/>
  </w:style>
  <w:style w:type="character" w:customStyle="1" w:styleId="WW8Num20z4">
    <w:name w:val="WW8Num20z4"/>
    <w:rsid w:val="00D514C5"/>
  </w:style>
  <w:style w:type="character" w:customStyle="1" w:styleId="WW8Num20z5">
    <w:name w:val="WW8Num20z5"/>
    <w:rsid w:val="00D514C5"/>
  </w:style>
  <w:style w:type="character" w:customStyle="1" w:styleId="WW8Num20z6">
    <w:name w:val="WW8Num20z6"/>
    <w:rsid w:val="00D514C5"/>
  </w:style>
  <w:style w:type="character" w:customStyle="1" w:styleId="WW8Num20z7">
    <w:name w:val="WW8Num20z7"/>
    <w:rsid w:val="00D514C5"/>
  </w:style>
  <w:style w:type="character" w:customStyle="1" w:styleId="WW8Num20z8">
    <w:name w:val="WW8Num20z8"/>
    <w:rsid w:val="00D514C5"/>
  </w:style>
  <w:style w:type="character" w:customStyle="1" w:styleId="WW8Num21z0">
    <w:name w:val="WW8Num21z0"/>
    <w:rsid w:val="00D514C5"/>
    <w:rPr>
      <w:rFonts w:ascii="Times New Roman" w:hAnsi="Times New Roman" w:cs="Times New Roman"/>
    </w:rPr>
  </w:style>
  <w:style w:type="character" w:customStyle="1" w:styleId="WW8Num21z1">
    <w:name w:val="WW8Num21z1"/>
    <w:rsid w:val="00D514C5"/>
  </w:style>
  <w:style w:type="character" w:customStyle="1" w:styleId="WW8Num21z2">
    <w:name w:val="WW8Num21z2"/>
    <w:rsid w:val="00D514C5"/>
  </w:style>
  <w:style w:type="character" w:customStyle="1" w:styleId="WW8Num21z3">
    <w:name w:val="WW8Num21z3"/>
    <w:rsid w:val="00D514C5"/>
  </w:style>
  <w:style w:type="character" w:customStyle="1" w:styleId="WW8Num21z4">
    <w:name w:val="WW8Num21z4"/>
    <w:rsid w:val="00D514C5"/>
  </w:style>
  <w:style w:type="character" w:customStyle="1" w:styleId="WW8Num21z5">
    <w:name w:val="WW8Num21z5"/>
    <w:rsid w:val="00D514C5"/>
  </w:style>
  <w:style w:type="character" w:customStyle="1" w:styleId="WW8Num21z6">
    <w:name w:val="WW8Num21z6"/>
    <w:rsid w:val="00D514C5"/>
  </w:style>
  <w:style w:type="character" w:customStyle="1" w:styleId="WW8Num21z7">
    <w:name w:val="WW8Num21z7"/>
    <w:rsid w:val="00D514C5"/>
  </w:style>
  <w:style w:type="character" w:customStyle="1" w:styleId="WW8Num21z8">
    <w:name w:val="WW8Num21z8"/>
    <w:rsid w:val="00D514C5"/>
  </w:style>
  <w:style w:type="character" w:customStyle="1" w:styleId="WW8Num23z0">
    <w:name w:val="WW8Num23z0"/>
    <w:rsid w:val="00D514C5"/>
  </w:style>
  <w:style w:type="character" w:customStyle="1" w:styleId="WW8Num23z1">
    <w:name w:val="WW8Num23z1"/>
    <w:rsid w:val="00D514C5"/>
  </w:style>
  <w:style w:type="character" w:customStyle="1" w:styleId="WW8Num23z2">
    <w:name w:val="WW8Num23z2"/>
    <w:rsid w:val="00D514C5"/>
  </w:style>
  <w:style w:type="character" w:customStyle="1" w:styleId="WW8Num23z3">
    <w:name w:val="WW8Num23z3"/>
    <w:rsid w:val="00D514C5"/>
  </w:style>
  <w:style w:type="character" w:customStyle="1" w:styleId="WW8Num23z4">
    <w:name w:val="WW8Num23z4"/>
    <w:rsid w:val="00D514C5"/>
  </w:style>
  <w:style w:type="character" w:customStyle="1" w:styleId="WW8Num23z5">
    <w:name w:val="WW8Num23z5"/>
    <w:rsid w:val="00D514C5"/>
  </w:style>
  <w:style w:type="character" w:customStyle="1" w:styleId="WW8Num23z6">
    <w:name w:val="WW8Num23z6"/>
    <w:rsid w:val="00D514C5"/>
  </w:style>
  <w:style w:type="character" w:customStyle="1" w:styleId="WW8Num23z7">
    <w:name w:val="WW8Num23z7"/>
    <w:rsid w:val="00D514C5"/>
  </w:style>
  <w:style w:type="character" w:customStyle="1" w:styleId="WW8Num23z8">
    <w:name w:val="WW8Num23z8"/>
    <w:rsid w:val="00D514C5"/>
  </w:style>
  <w:style w:type="character" w:customStyle="1" w:styleId="a8">
    <w:name w:val="Σύμβολο υποσημείωσης"/>
    <w:rsid w:val="00D514C5"/>
    <w:rPr>
      <w:vertAlign w:val="superscript"/>
    </w:rPr>
  </w:style>
  <w:style w:type="character" w:customStyle="1" w:styleId="DeltaViewInsertion">
    <w:name w:val="DeltaView Insertion"/>
    <w:rsid w:val="00D514C5"/>
    <w:rPr>
      <w:b/>
      <w:i/>
      <w:spacing w:val="0"/>
      <w:lang w:val="el-GR"/>
    </w:rPr>
  </w:style>
  <w:style w:type="character" w:customStyle="1" w:styleId="NormalBoldChar">
    <w:name w:val="NormalBold Char"/>
    <w:rsid w:val="00D514C5"/>
    <w:rPr>
      <w:rFonts w:ascii="Times New Roman" w:eastAsia="Times New Roman" w:hAnsi="Times New Roman" w:cs="Times New Roman"/>
      <w:b/>
      <w:sz w:val="24"/>
      <w:lang w:val="el-GR"/>
    </w:rPr>
  </w:style>
  <w:style w:type="character" w:customStyle="1" w:styleId="a9">
    <w:name w:val="Χαρακτήρες σημείωσης τέλους"/>
    <w:rsid w:val="00D514C5"/>
    <w:rPr>
      <w:vertAlign w:val="superscript"/>
    </w:rPr>
  </w:style>
  <w:style w:type="character" w:customStyle="1" w:styleId="WW-">
    <w:name w:val="WW-Χαρακτήρες σημείωσης τέλους"/>
    <w:rsid w:val="00D514C5"/>
  </w:style>
  <w:style w:type="character" w:styleId="aa">
    <w:name w:val="endnote reference"/>
    <w:rsid w:val="00D514C5"/>
    <w:rPr>
      <w:vertAlign w:val="superscript"/>
    </w:rPr>
  </w:style>
  <w:style w:type="paragraph" w:customStyle="1" w:styleId="ab">
    <w:name w:val="Επικεφαλίδα"/>
    <w:basedOn w:val="a"/>
    <w:next w:val="a0"/>
    <w:rsid w:val="00D514C5"/>
    <w:pPr>
      <w:keepNext/>
      <w:spacing w:before="240" w:after="120"/>
    </w:pPr>
    <w:rPr>
      <w:rFonts w:ascii="Arial" w:eastAsia="Microsoft YaHei" w:hAnsi="Arial" w:cs="Mangal"/>
      <w:sz w:val="28"/>
      <w:szCs w:val="28"/>
    </w:rPr>
  </w:style>
  <w:style w:type="paragraph" w:styleId="a0">
    <w:name w:val="Body Text"/>
    <w:basedOn w:val="a"/>
    <w:rsid w:val="00D514C5"/>
    <w:pPr>
      <w:spacing w:after="120"/>
    </w:pPr>
  </w:style>
  <w:style w:type="paragraph" w:styleId="ac">
    <w:name w:val="List"/>
    <w:basedOn w:val="a0"/>
    <w:rsid w:val="00D514C5"/>
    <w:rPr>
      <w:rFonts w:cs="Mangal"/>
    </w:rPr>
  </w:style>
  <w:style w:type="paragraph" w:styleId="ad">
    <w:name w:val="caption"/>
    <w:basedOn w:val="a"/>
    <w:qFormat/>
    <w:rsid w:val="00D514C5"/>
    <w:pPr>
      <w:suppressLineNumbers/>
      <w:spacing w:before="120" w:after="120"/>
    </w:pPr>
    <w:rPr>
      <w:rFonts w:cs="Mangal"/>
      <w:i/>
      <w:iCs/>
      <w:sz w:val="24"/>
      <w:szCs w:val="24"/>
    </w:rPr>
  </w:style>
  <w:style w:type="paragraph" w:customStyle="1" w:styleId="ae">
    <w:name w:val="Ευρετήριο"/>
    <w:basedOn w:val="a"/>
    <w:rsid w:val="00D514C5"/>
    <w:pPr>
      <w:suppressLineNumbers/>
    </w:pPr>
    <w:rPr>
      <w:rFonts w:cs="Mangal"/>
    </w:rPr>
  </w:style>
  <w:style w:type="paragraph" w:customStyle="1" w:styleId="40">
    <w:name w:val="Λεζάντα4"/>
    <w:basedOn w:val="a"/>
    <w:rsid w:val="00D514C5"/>
    <w:pPr>
      <w:suppressLineNumbers/>
      <w:spacing w:before="120" w:after="120"/>
    </w:pPr>
    <w:rPr>
      <w:rFonts w:cs="Mangal"/>
      <w:i/>
      <w:iCs/>
      <w:sz w:val="24"/>
      <w:szCs w:val="24"/>
    </w:rPr>
  </w:style>
  <w:style w:type="paragraph" w:customStyle="1" w:styleId="31">
    <w:name w:val="Λεζάντα3"/>
    <w:basedOn w:val="a"/>
    <w:rsid w:val="00D514C5"/>
    <w:pPr>
      <w:suppressLineNumbers/>
      <w:spacing w:before="120" w:after="120"/>
    </w:pPr>
    <w:rPr>
      <w:rFonts w:cs="Mangal"/>
      <w:i/>
      <w:iCs/>
      <w:sz w:val="24"/>
      <w:szCs w:val="24"/>
    </w:rPr>
  </w:style>
  <w:style w:type="paragraph" w:customStyle="1" w:styleId="21">
    <w:name w:val="Λεζάντα2"/>
    <w:basedOn w:val="a"/>
    <w:rsid w:val="00D514C5"/>
    <w:pPr>
      <w:suppressLineNumbers/>
      <w:spacing w:before="120" w:after="120"/>
    </w:pPr>
    <w:rPr>
      <w:rFonts w:cs="Mangal"/>
      <w:i/>
      <w:iCs/>
      <w:sz w:val="24"/>
      <w:szCs w:val="24"/>
    </w:rPr>
  </w:style>
  <w:style w:type="paragraph" w:customStyle="1" w:styleId="11">
    <w:name w:val="Λεζάντα1"/>
    <w:basedOn w:val="a"/>
    <w:rsid w:val="00D514C5"/>
    <w:pPr>
      <w:suppressLineNumbers/>
      <w:spacing w:before="120" w:after="120"/>
    </w:pPr>
    <w:rPr>
      <w:rFonts w:cs="Mangal"/>
      <w:i/>
      <w:iCs/>
      <w:sz w:val="24"/>
      <w:szCs w:val="24"/>
    </w:rPr>
  </w:style>
  <w:style w:type="paragraph" w:styleId="af">
    <w:name w:val="header"/>
    <w:basedOn w:val="a"/>
    <w:rsid w:val="00D514C5"/>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D514C5"/>
    <w:pPr>
      <w:spacing w:after="0" w:line="100" w:lineRule="atLeast"/>
      <w:ind w:left="-568" w:right="-355" w:firstLine="284"/>
    </w:pPr>
    <w:rPr>
      <w:rFonts w:ascii="Arial" w:hAnsi="Arial" w:cs="Arial"/>
      <w:b/>
      <w:sz w:val="24"/>
      <w:szCs w:val="20"/>
    </w:rPr>
  </w:style>
  <w:style w:type="paragraph" w:customStyle="1" w:styleId="13">
    <w:name w:val="Χωρίς διάστιχο1"/>
    <w:rsid w:val="00D514C5"/>
    <w:pPr>
      <w:suppressAutoHyphens/>
    </w:pPr>
    <w:rPr>
      <w:rFonts w:ascii="Calibri" w:eastAsia="Arial" w:hAnsi="Calibri" w:cs="Calibri"/>
      <w:kern w:val="1"/>
      <w:sz w:val="22"/>
      <w:szCs w:val="22"/>
      <w:lang w:eastAsia="zh-CN"/>
    </w:rPr>
  </w:style>
  <w:style w:type="paragraph" w:customStyle="1" w:styleId="GRHelvA">
    <w:name w:val="GR Helv Aπλό"/>
    <w:basedOn w:val="a"/>
    <w:rsid w:val="00D514C5"/>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D514C5"/>
    <w:pPr>
      <w:spacing w:after="0" w:line="100" w:lineRule="atLeast"/>
    </w:pPr>
    <w:rPr>
      <w:rFonts w:ascii="Tahoma" w:hAnsi="Tahoma" w:cs="Tahoma"/>
      <w:sz w:val="16"/>
      <w:szCs w:val="16"/>
    </w:rPr>
  </w:style>
  <w:style w:type="paragraph" w:customStyle="1" w:styleId="15">
    <w:name w:val="Παράγραφος λίστας1"/>
    <w:basedOn w:val="a"/>
    <w:rsid w:val="00D514C5"/>
    <w:pPr>
      <w:spacing w:after="0"/>
      <w:ind w:left="720" w:firstLine="0"/>
      <w:jc w:val="left"/>
    </w:pPr>
    <w:rPr>
      <w:rFonts w:eastAsia="Calibri"/>
    </w:rPr>
  </w:style>
  <w:style w:type="paragraph" w:styleId="af0">
    <w:name w:val="footer"/>
    <w:basedOn w:val="a"/>
    <w:rsid w:val="00D514C5"/>
    <w:pPr>
      <w:suppressLineNumbers/>
      <w:tabs>
        <w:tab w:val="center" w:pos="4153"/>
        <w:tab w:val="right" w:pos="8306"/>
      </w:tabs>
      <w:spacing w:after="0" w:line="100" w:lineRule="atLeast"/>
    </w:pPr>
    <w:rPr>
      <w:sz w:val="16"/>
    </w:rPr>
  </w:style>
  <w:style w:type="paragraph" w:customStyle="1" w:styleId="Web1">
    <w:name w:val="Κανονικό (Web)1"/>
    <w:basedOn w:val="a"/>
    <w:rsid w:val="00D514C5"/>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D514C5"/>
    <w:pPr>
      <w:suppressLineNumbers/>
    </w:pPr>
  </w:style>
  <w:style w:type="paragraph" w:customStyle="1" w:styleId="af2">
    <w:name w:val="Επικεφαλίδα πίνακα"/>
    <w:basedOn w:val="af1"/>
    <w:rsid w:val="00D514C5"/>
    <w:pPr>
      <w:jc w:val="center"/>
    </w:pPr>
    <w:rPr>
      <w:b/>
      <w:bCs/>
    </w:rPr>
  </w:style>
  <w:style w:type="paragraph" w:styleId="af3">
    <w:name w:val="footnote text"/>
    <w:basedOn w:val="a"/>
    <w:rsid w:val="00D514C5"/>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D514C5"/>
    <w:pPr>
      <w:widowControl w:val="0"/>
      <w:suppressAutoHyphens/>
    </w:pPr>
    <w:rPr>
      <w:rFonts w:eastAsia="SimSun" w:cs="Mangal"/>
      <w:sz w:val="24"/>
      <w:szCs w:val="24"/>
      <w:lang w:eastAsia="zh-CN" w:bidi="hi-IN"/>
    </w:rPr>
  </w:style>
  <w:style w:type="paragraph" w:customStyle="1" w:styleId="af4">
    <w:name w:val="Παραθέσεις"/>
    <w:basedOn w:val="a"/>
    <w:rsid w:val="00D514C5"/>
  </w:style>
  <w:style w:type="paragraph" w:styleId="af5">
    <w:name w:val="Title"/>
    <w:basedOn w:val="ab"/>
    <w:next w:val="a0"/>
    <w:qFormat/>
    <w:rsid w:val="00D514C5"/>
  </w:style>
  <w:style w:type="paragraph" w:styleId="af6">
    <w:name w:val="Subtitle"/>
    <w:basedOn w:val="ab"/>
    <w:next w:val="a0"/>
    <w:qFormat/>
    <w:rsid w:val="00D514C5"/>
  </w:style>
  <w:style w:type="paragraph" w:customStyle="1" w:styleId="af7">
    <w:name w:val="Προμορφοποιημένο κείμενο"/>
    <w:basedOn w:val="a"/>
    <w:rsid w:val="00D514C5"/>
  </w:style>
  <w:style w:type="paragraph" w:customStyle="1" w:styleId="af8">
    <w:name w:val="Οριζόντια γραμμή"/>
    <w:basedOn w:val="a"/>
    <w:next w:val="a0"/>
    <w:rsid w:val="00D514C5"/>
  </w:style>
  <w:style w:type="paragraph" w:customStyle="1" w:styleId="Pagedecouverture">
    <w:name w:val="Page de couverture"/>
    <w:basedOn w:val="a"/>
    <w:next w:val="a"/>
    <w:rsid w:val="00D514C5"/>
    <w:pPr>
      <w:spacing w:after="0"/>
    </w:pPr>
  </w:style>
  <w:style w:type="paragraph" w:customStyle="1" w:styleId="PartTitle">
    <w:name w:val="PartTitle"/>
    <w:basedOn w:val="a"/>
    <w:next w:val="ChapterTitle"/>
    <w:rsid w:val="00D514C5"/>
    <w:pPr>
      <w:keepNext/>
      <w:pageBreakBefore/>
      <w:spacing w:before="120" w:after="360"/>
      <w:jc w:val="center"/>
    </w:pPr>
    <w:rPr>
      <w:b/>
      <w:sz w:val="36"/>
    </w:rPr>
  </w:style>
  <w:style w:type="paragraph" w:customStyle="1" w:styleId="ChapterTitle">
    <w:name w:val="ChapterTitle"/>
    <w:basedOn w:val="a"/>
    <w:next w:val="a"/>
    <w:rsid w:val="00D514C5"/>
    <w:pPr>
      <w:keepNext/>
      <w:spacing w:before="120" w:after="360"/>
      <w:ind w:firstLine="0"/>
      <w:jc w:val="center"/>
    </w:pPr>
    <w:rPr>
      <w:b/>
    </w:rPr>
  </w:style>
  <w:style w:type="paragraph" w:customStyle="1" w:styleId="Titrearticle">
    <w:name w:val="Titre article"/>
    <w:basedOn w:val="a"/>
    <w:next w:val="a"/>
    <w:rsid w:val="00D514C5"/>
    <w:pPr>
      <w:keepNext/>
      <w:spacing w:before="360" w:after="120"/>
      <w:jc w:val="center"/>
    </w:pPr>
    <w:rPr>
      <w:i/>
    </w:rPr>
  </w:style>
  <w:style w:type="paragraph" w:customStyle="1" w:styleId="Point0">
    <w:name w:val="Point 0"/>
    <w:basedOn w:val="a"/>
    <w:rsid w:val="00D514C5"/>
    <w:pPr>
      <w:ind w:left="850" w:hanging="850"/>
    </w:pPr>
  </w:style>
  <w:style w:type="paragraph" w:customStyle="1" w:styleId="Tiret0">
    <w:name w:val="Tiret 0"/>
    <w:basedOn w:val="Point0"/>
    <w:rsid w:val="00D514C5"/>
    <w:pPr>
      <w:tabs>
        <w:tab w:val="num" w:pos="850"/>
      </w:tabs>
    </w:pPr>
  </w:style>
  <w:style w:type="paragraph" w:customStyle="1" w:styleId="Point1">
    <w:name w:val="Point 1"/>
    <w:basedOn w:val="a"/>
    <w:rsid w:val="00D514C5"/>
    <w:pPr>
      <w:ind w:left="1417" w:hanging="567"/>
    </w:pPr>
  </w:style>
  <w:style w:type="paragraph" w:customStyle="1" w:styleId="Tiret1">
    <w:name w:val="Tiret 1"/>
    <w:basedOn w:val="Point1"/>
    <w:rsid w:val="00D514C5"/>
    <w:pPr>
      <w:tabs>
        <w:tab w:val="num" w:pos="1417"/>
      </w:tabs>
    </w:pPr>
  </w:style>
  <w:style w:type="paragraph" w:customStyle="1" w:styleId="SectionTitle">
    <w:name w:val="SectionTitle"/>
    <w:basedOn w:val="a"/>
    <w:next w:val="1"/>
    <w:rsid w:val="00D514C5"/>
    <w:pPr>
      <w:keepNext/>
      <w:spacing w:before="120" w:after="360"/>
      <w:jc w:val="center"/>
    </w:pPr>
    <w:rPr>
      <w:b/>
      <w:smallCaps/>
      <w:sz w:val="28"/>
    </w:rPr>
  </w:style>
  <w:style w:type="paragraph" w:customStyle="1" w:styleId="Text1">
    <w:name w:val="Text 1"/>
    <w:basedOn w:val="a"/>
    <w:rsid w:val="00D514C5"/>
    <w:pPr>
      <w:ind w:left="850" w:firstLine="0"/>
    </w:pPr>
  </w:style>
  <w:style w:type="paragraph" w:customStyle="1" w:styleId="NumPar1">
    <w:name w:val="NumPar 1"/>
    <w:basedOn w:val="a"/>
    <w:next w:val="Text1"/>
    <w:rsid w:val="00D514C5"/>
    <w:pPr>
      <w:tabs>
        <w:tab w:val="num" w:pos="850"/>
      </w:tabs>
      <w:ind w:left="850" w:hanging="850"/>
    </w:pPr>
  </w:style>
  <w:style w:type="paragraph" w:customStyle="1" w:styleId="NormalLeft">
    <w:name w:val="Normal Left"/>
    <w:basedOn w:val="a"/>
    <w:rsid w:val="00D514C5"/>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4491</Words>
  <Characters>24254</Characters>
  <Application>Microsoft Office Word</Application>
  <DocSecurity>0</DocSecurity>
  <Lines>202</Lines>
  <Paragraphs>57</Paragraphs>
  <ScaleCrop>false</ScaleCrop>
  <HeadingPairs>
    <vt:vector size="2" baseType="variant">
      <vt:variant>
        <vt:lpstr>Τίτλος</vt:lpstr>
      </vt:variant>
      <vt:variant>
        <vt:i4>1</vt:i4>
      </vt:variant>
    </vt:vector>
  </HeadingPairs>
  <TitlesOfParts>
    <vt:vector size="1" baseType="lpstr">
      <vt:lpstr>ΤΥΠΟΠΟΙΗΜΕΝΟ ΕΝΤΥΠΟ ΥΠΕΥΘΥΝΗΣ ΔΗΛΩΣΗΣ (TEΥΔ)</vt:lpstr>
    </vt:vector>
  </TitlesOfParts>
  <Company>Microsoft</Company>
  <LinksUpToDate>false</LinksUpToDate>
  <CharactersWithSpaces>28688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creator>Ευανθία  Σαβίδη</dc:creator>
  <cp:lastModifiedBy>Katerina Bozini</cp:lastModifiedBy>
  <cp:revision>2</cp:revision>
  <cp:lastPrinted>2017-07-24T06:23:00Z</cp:lastPrinted>
  <dcterms:created xsi:type="dcterms:W3CDTF">2017-07-24T11:22:00Z</dcterms:created>
  <dcterms:modified xsi:type="dcterms:W3CDTF">2017-07-24T11:22:00Z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