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F7ECC" w:rsidRDefault="00E00AB5" w:rsidP="00EF7ECC">
            <w:pPr>
              <w:spacing w:after="0"/>
              <w:ind w:firstLine="0"/>
              <w:rPr>
                <w:b/>
              </w:rPr>
            </w:pPr>
            <w:r>
              <w:t xml:space="preserve">- Ονομασία: </w:t>
            </w:r>
            <w:r w:rsidR="00EF7ECC" w:rsidRPr="00AA3BEE">
              <w:rPr>
                <w:b/>
              </w:rPr>
              <w:t>Αποκεντρωμένη Διοίκηση Μακεδονίας Θράκης</w:t>
            </w:r>
          </w:p>
          <w:p w:rsidR="00EF7ECC" w:rsidRPr="00AA3BEE" w:rsidRDefault="00EF7ECC" w:rsidP="00EF7ECC">
            <w:pPr>
              <w:spacing w:after="0"/>
              <w:ind w:firstLine="1137"/>
              <w:rPr>
                <w:b/>
              </w:rPr>
            </w:pPr>
            <w:r>
              <w:rPr>
                <w:b/>
              </w:rPr>
              <w:t>Γενική Δ/νση Δασών και Αγροτικών Υποθέσεων</w:t>
            </w:r>
          </w:p>
          <w:p w:rsidR="00EF7ECC" w:rsidRPr="00AA3BEE" w:rsidRDefault="00EF7ECC" w:rsidP="00EF7ECC">
            <w:pPr>
              <w:spacing w:after="0"/>
              <w:ind w:firstLine="1137"/>
              <w:rPr>
                <w:b/>
              </w:rPr>
            </w:pPr>
            <w:r>
              <w:rPr>
                <w:b/>
              </w:rPr>
              <w:t>Διεύθυνση Συντονισμού και Επιθεώρησης Δασών</w:t>
            </w:r>
          </w:p>
          <w:p w:rsidR="00EF7ECC" w:rsidRPr="00AA3BEE" w:rsidRDefault="00EF7ECC" w:rsidP="00EF7ECC">
            <w:pPr>
              <w:spacing w:after="0"/>
              <w:ind w:firstLine="1137"/>
              <w:rPr>
                <w:b/>
              </w:rPr>
            </w:pPr>
            <w:r w:rsidRPr="00AA3BEE">
              <w:rPr>
                <w:b/>
              </w:rPr>
              <w:t>Διεύθυνση Δασών Νομού</w:t>
            </w:r>
            <w:r>
              <w:rPr>
                <w:b/>
              </w:rPr>
              <w:t xml:space="preserve"> Δράμας</w:t>
            </w:r>
            <w:r w:rsidRPr="00AA3BEE">
              <w:rPr>
                <w:b/>
              </w:rPr>
              <w:t xml:space="preserve"> </w:t>
            </w:r>
          </w:p>
          <w:p w:rsidR="00EF7ECC" w:rsidRPr="00D11E79" w:rsidRDefault="00EF7ECC" w:rsidP="00EF7ECC">
            <w:pPr>
              <w:spacing w:after="0"/>
              <w:ind w:firstLine="1137"/>
              <w:rPr>
                <w:b/>
              </w:rPr>
            </w:pPr>
            <w:r w:rsidRPr="00D11E79">
              <w:rPr>
                <w:b/>
              </w:rPr>
              <w:t xml:space="preserve">Δασαρχείο </w:t>
            </w:r>
            <w:proofErr w:type="spellStart"/>
            <w:r>
              <w:rPr>
                <w:b/>
              </w:rPr>
              <w:t>Κ.Νευροκοπίου</w:t>
            </w:r>
            <w:proofErr w:type="spellEnd"/>
          </w:p>
          <w:p w:rsidR="00E00AB5" w:rsidRPr="00F036D8" w:rsidRDefault="00E00AB5" w:rsidP="004679FA">
            <w:pPr>
              <w:spacing w:after="0"/>
              <w:ind w:firstLine="0"/>
              <w:jc w:val="left"/>
            </w:pPr>
          </w:p>
          <w:p w:rsidR="00EF7ECC" w:rsidRDefault="00E00AB5" w:rsidP="00EF7ECC">
            <w:pPr>
              <w:spacing w:after="0"/>
              <w:ind w:firstLine="0"/>
            </w:pPr>
            <w:r>
              <w:t xml:space="preserve">- </w:t>
            </w:r>
            <w:r w:rsidR="00EF7ECC">
              <w:t xml:space="preserve">Ταχυδρομική διεύθυνση / Πόλη / </w:t>
            </w:r>
            <w:proofErr w:type="spellStart"/>
            <w:r w:rsidR="00EF7ECC">
              <w:t>Ταχ</w:t>
            </w:r>
            <w:proofErr w:type="spellEnd"/>
            <w:r w:rsidR="00EF7ECC">
              <w:t xml:space="preserve">. Κωδικός: Διοικητήριο Κ.Νευροκοπίου/Κ.Νευροκόπι/66033 </w:t>
            </w:r>
          </w:p>
          <w:p w:rsidR="00EF7ECC" w:rsidRDefault="00EF7ECC" w:rsidP="00EF7ECC">
            <w:pPr>
              <w:spacing w:after="0"/>
              <w:ind w:firstLine="0"/>
            </w:pPr>
            <w:r>
              <w:t xml:space="preserve">- Αρμόδιος για πληροφορίες: </w:t>
            </w:r>
            <w:proofErr w:type="spellStart"/>
            <w:r>
              <w:rPr>
                <w:b/>
              </w:rPr>
              <w:t>Μαναρίδης</w:t>
            </w:r>
            <w:proofErr w:type="spellEnd"/>
            <w:r>
              <w:rPr>
                <w:b/>
              </w:rPr>
              <w:t xml:space="preserve"> Μιχαήλ </w:t>
            </w:r>
            <w:r>
              <w:t xml:space="preserve"> </w:t>
            </w:r>
          </w:p>
          <w:p w:rsidR="00EF7ECC" w:rsidRDefault="00EF7ECC" w:rsidP="00EF7ECC">
            <w:pPr>
              <w:spacing w:after="0"/>
              <w:ind w:firstLine="0"/>
            </w:pPr>
            <w:r>
              <w:t xml:space="preserve">- Τηλέφωνο: </w:t>
            </w:r>
            <w:r>
              <w:rPr>
                <w:b/>
              </w:rPr>
              <w:t>2523021042</w:t>
            </w:r>
          </w:p>
          <w:p w:rsidR="00EF7ECC" w:rsidRPr="00396399" w:rsidRDefault="00EF7ECC" w:rsidP="00EF7ECC">
            <w:pPr>
              <w:spacing w:after="0"/>
              <w:ind w:firstLine="0"/>
            </w:pPr>
            <w:r>
              <w:t xml:space="preserve">- </w:t>
            </w:r>
            <w:proofErr w:type="spellStart"/>
            <w:r>
              <w:t>Ηλ</w:t>
            </w:r>
            <w:proofErr w:type="spellEnd"/>
            <w:r>
              <w:t xml:space="preserve">. ταχυδρομείο: </w:t>
            </w:r>
            <w:r>
              <w:rPr>
                <w:rFonts w:ascii="Cambria" w:hAnsi="Cambria" w:cs="Tahoma"/>
                <w:b/>
                <w:color w:val="1F497D"/>
                <w:u w:val="single"/>
                <w:lang w:val="en-US"/>
              </w:rPr>
              <w:t>das</w:t>
            </w:r>
            <w:r w:rsidRPr="00D373DA">
              <w:rPr>
                <w:rFonts w:ascii="Cambria" w:hAnsi="Cambria" w:cs="Tahoma"/>
                <w:b/>
                <w:color w:val="1F497D"/>
                <w:u w:val="single"/>
              </w:rPr>
              <w:t>-</w:t>
            </w:r>
            <w:proofErr w:type="spellStart"/>
            <w:r>
              <w:rPr>
                <w:rFonts w:ascii="Cambria" w:hAnsi="Cambria" w:cs="Tahoma"/>
                <w:b/>
                <w:color w:val="1F497D"/>
                <w:u w:val="single"/>
                <w:lang w:val="en-US"/>
              </w:rPr>
              <w:t>nev</w:t>
            </w:r>
            <w:proofErr w:type="spellEnd"/>
            <w:r w:rsidRPr="00677D64">
              <w:rPr>
                <w:rFonts w:ascii="Cambria" w:hAnsi="Cambria" w:cs="Tahoma"/>
                <w:b/>
                <w:color w:val="1F497D"/>
                <w:u w:val="single"/>
              </w:rPr>
              <w:t>@</w:t>
            </w:r>
            <w:proofErr w:type="spellStart"/>
            <w:r w:rsidRPr="00677D64">
              <w:rPr>
                <w:rFonts w:ascii="Cambria" w:hAnsi="Cambria" w:cs="Tahoma"/>
                <w:b/>
                <w:color w:val="1F497D"/>
                <w:u w:val="single"/>
              </w:rPr>
              <w:t>damt.gov.gr</w:t>
            </w:r>
            <w:proofErr w:type="spellEnd"/>
            <w:r w:rsidRPr="00396399">
              <w:rPr>
                <w:b/>
              </w:rPr>
              <w:t xml:space="preserve"> </w:t>
            </w:r>
          </w:p>
          <w:p w:rsidR="00E00AB5" w:rsidRDefault="00EF7ECC" w:rsidP="00EF7ECC">
            <w:pPr>
              <w:spacing w:after="0"/>
              <w:ind w:firstLine="0"/>
            </w:pPr>
            <w:r>
              <w:t>- Διεύθυνση στο Διαδίκτυο (διεύθυνση δικτυακού τόπου) (</w:t>
            </w:r>
            <w:r>
              <w:rPr>
                <w:i/>
              </w:rPr>
              <w:t>εάν υπάρχει</w:t>
            </w:r>
            <w:r>
              <w:t>):</w:t>
            </w:r>
            <w:r w:rsidRPr="00677D64">
              <w:rPr>
                <w:rFonts w:ascii="Cambria" w:hAnsi="Cambria" w:cs="Tahoma"/>
                <w:b/>
                <w:color w:val="1F497D"/>
                <w:u w:val="single"/>
              </w:rPr>
              <w:t xml:space="preserve"> </w:t>
            </w:r>
            <w:r>
              <w:rPr>
                <w:rFonts w:ascii="Cambria" w:hAnsi="Cambria" w:cs="Tahoma"/>
                <w:b/>
                <w:color w:val="1F497D"/>
                <w:u w:val="single"/>
              </w:rPr>
              <w:t>(</w:t>
            </w:r>
            <w:proofErr w:type="spellStart"/>
            <w:r w:rsidRPr="00677D64">
              <w:rPr>
                <w:rFonts w:ascii="Cambria" w:hAnsi="Cambria" w:cs="Tahoma"/>
                <w:b/>
                <w:color w:val="1F497D"/>
                <w:u w:val="single"/>
              </w:rPr>
              <w:t>damt.gov.gr</w:t>
            </w:r>
            <w:proofErr w:type="spellEnd"/>
            <w:r w:rsidRPr="00396399">
              <w:rPr>
                <w:b/>
              </w:rPr>
              <w:t xml:space="preserve"> </w:t>
            </w:r>
            <w:r>
              <w:rPr>
                <w:b/>
              </w:rP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E0164D">
              <w:rPr>
                <w:rFonts w:ascii="Tahoma" w:hAnsi="Tahoma" w:cs="Tahoma"/>
                <w:b/>
              </w:rPr>
              <w:t xml:space="preserve">Αντιπυρικής προστασίας και οδοποιίας με τη Βελτίωση </w:t>
            </w:r>
            <w:r w:rsidR="00E0164D" w:rsidRPr="002B1143">
              <w:rPr>
                <w:rFonts w:ascii="Tahoma" w:hAnsi="Tahoma" w:cs="Tahoma"/>
                <w:b/>
              </w:rPr>
              <w:t xml:space="preserve"> Δασικού Οδικού Δικτύου Δασαρχείου </w:t>
            </w:r>
            <w:proofErr w:type="spellStart"/>
            <w:r w:rsidR="00E0164D">
              <w:rPr>
                <w:rFonts w:ascii="Tahoma" w:hAnsi="Tahoma" w:cs="Tahoma"/>
                <w:b/>
              </w:rPr>
              <w:t>Κ.Νευροκοπίου</w:t>
            </w:r>
            <w:proofErr w:type="spellEnd"/>
            <w:r w:rsidR="00E0164D">
              <w:rPr>
                <w:rFonts w:ascii="Tahoma" w:hAnsi="Tahoma" w:cs="Tahoma"/>
                <w:b/>
              </w:rPr>
              <w:t xml:space="preserve"> </w:t>
            </w:r>
            <w:r w:rsidR="00E0164D" w:rsidRPr="002B1143">
              <w:rPr>
                <w:rFonts w:ascii="Tahoma" w:hAnsi="Tahoma" w:cs="Tahoma"/>
                <w:b/>
              </w:rPr>
              <w:t>έτους 2017</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4679FA">
              <w:t>90720000-0</w:t>
            </w:r>
          </w:p>
          <w:p w:rsidR="00E00AB5" w:rsidRPr="00D33125" w:rsidRDefault="00E00AB5" w:rsidP="00576263">
            <w:pPr>
              <w:spacing w:after="0"/>
              <w:ind w:firstLine="0"/>
              <w:rPr>
                <w:b/>
              </w:rPr>
            </w:pPr>
            <w:r>
              <w:t xml:space="preserve">- Κωδικός στο ΚΗΜΔΗΣ: </w:t>
            </w:r>
            <w:r w:rsidR="00D15213" w:rsidRPr="00D15213">
              <w:rPr>
                <w:b/>
              </w:rPr>
              <w:t>17</w:t>
            </w:r>
            <w:r w:rsidR="00D15213" w:rsidRPr="00D15213">
              <w:rPr>
                <w:b/>
                <w:lang w:val="en-US"/>
              </w:rPr>
              <w:t>PROC</w:t>
            </w:r>
            <w:r w:rsidR="00D15213" w:rsidRPr="00D33125">
              <w:rPr>
                <w:b/>
              </w:rPr>
              <w:t>001740619 2017-07-24</w:t>
            </w:r>
          </w:p>
          <w:p w:rsidR="00E00AB5" w:rsidRDefault="00E00AB5" w:rsidP="00576263">
            <w:pPr>
              <w:spacing w:after="0"/>
              <w:ind w:firstLine="0"/>
            </w:pPr>
            <w:r>
              <w:t xml:space="preserve">- Η σύμβαση αναφέρεται σε έργα, προμήθειες, ή υπηρεσίες : </w:t>
            </w:r>
            <w:r w:rsidR="004679FA" w:rsidRPr="00EF7ECC">
              <w:rPr>
                <w:b/>
              </w:rPr>
              <w:t>Υπηρεσίες</w:t>
            </w:r>
          </w:p>
          <w:p w:rsidR="00EF7ECC" w:rsidRDefault="00E00AB5" w:rsidP="004679FA">
            <w:pPr>
              <w:spacing w:after="0"/>
              <w:ind w:firstLine="0"/>
            </w:pPr>
            <w:r>
              <w:t xml:space="preserve">- Εφόσον υφίστανται, ένδειξη ύπαρξης σχετικών τμημάτων : </w:t>
            </w:r>
            <w:r w:rsidR="00EF7ECC" w:rsidRPr="00E0164D">
              <w:rPr>
                <w:rFonts w:ascii="Cambria" w:hAnsi="Cambria" w:cs="Tahoma"/>
                <w:b/>
              </w:rPr>
              <w:t>Περιοχή τ</w:t>
            </w:r>
            <w:r w:rsidR="00E0164D">
              <w:rPr>
                <w:b/>
              </w:rPr>
              <w:t>ων</w:t>
            </w:r>
            <w:r w:rsidR="00EF7ECC">
              <w:t xml:space="preserve"> </w:t>
            </w:r>
            <w:r w:rsidR="00EF7ECC" w:rsidRPr="003A1780">
              <w:rPr>
                <w:rFonts w:ascii="Cambria" w:hAnsi="Cambria" w:cs="Tahoma"/>
                <w:b/>
              </w:rPr>
              <w:t>Δασικ</w:t>
            </w:r>
            <w:r w:rsidR="00E0164D">
              <w:rPr>
                <w:rFonts w:ascii="Cambria" w:hAnsi="Cambria" w:cs="Tahoma"/>
                <w:b/>
              </w:rPr>
              <w:t>ών</w:t>
            </w:r>
            <w:r w:rsidR="00EF7ECC" w:rsidRPr="003A1780">
              <w:rPr>
                <w:rFonts w:ascii="Cambria" w:hAnsi="Cambria" w:cs="Tahoma"/>
                <w:b/>
              </w:rPr>
              <w:t xml:space="preserve"> Συμπλ</w:t>
            </w:r>
            <w:r w:rsidR="00E0164D">
              <w:rPr>
                <w:rFonts w:ascii="Cambria" w:hAnsi="Cambria" w:cs="Tahoma"/>
                <w:b/>
              </w:rPr>
              <w:t>εγμάτων</w:t>
            </w:r>
            <w:r w:rsidR="00EF7ECC" w:rsidRPr="003A1780">
              <w:rPr>
                <w:rFonts w:ascii="Cambria" w:hAnsi="Cambria" w:cs="Tahoma"/>
                <w:b/>
              </w:rPr>
              <w:t xml:space="preserve"> </w:t>
            </w:r>
            <w:r w:rsidR="00E0164D">
              <w:rPr>
                <w:rFonts w:ascii="Cambria" w:hAnsi="Cambria" w:cs="Tahoma"/>
                <w:b/>
              </w:rPr>
              <w:t xml:space="preserve">Δυτικά Ποταμού Νέστου και </w:t>
            </w:r>
            <w:proofErr w:type="spellStart"/>
            <w:r w:rsidR="00E0164D">
              <w:rPr>
                <w:rFonts w:ascii="Cambria" w:hAnsi="Cambria" w:cs="Tahoma"/>
                <w:b/>
              </w:rPr>
              <w:t>Λειβαδακίου</w:t>
            </w:r>
            <w:proofErr w:type="spellEnd"/>
            <w:r w:rsidR="00EF7ECC" w:rsidRPr="003A1780">
              <w:rPr>
                <w:rFonts w:ascii="Cambria" w:hAnsi="Cambria" w:cs="Tahoma"/>
                <w:b/>
              </w:rPr>
              <w:t xml:space="preserve"> </w:t>
            </w:r>
            <w:r w:rsidR="00EF7ECC">
              <w:rPr>
                <w:rFonts w:ascii="Cambria" w:hAnsi="Cambria" w:cs="Tahoma"/>
                <w:b/>
              </w:rPr>
              <w:t>του</w:t>
            </w:r>
            <w:r w:rsidR="00EF7ECC" w:rsidRPr="003A1780">
              <w:rPr>
                <w:rFonts w:ascii="Cambria" w:hAnsi="Cambria" w:cs="Tahoma"/>
                <w:b/>
              </w:rPr>
              <w:t xml:space="preserve"> Δασαρχείο </w:t>
            </w:r>
            <w:proofErr w:type="spellStart"/>
            <w:r w:rsidR="00EF7ECC" w:rsidRPr="003A1780">
              <w:rPr>
                <w:rFonts w:ascii="Cambria" w:hAnsi="Cambria" w:cs="Tahoma"/>
                <w:b/>
              </w:rPr>
              <w:t>Κ.Νευροκοπίου</w:t>
            </w:r>
            <w:proofErr w:type="spellEnd"/>
            <w:r w:rsidR="00EF7ECC">
              <w:t xml:space="preserve"> </w:t>
            </w:r>
          </w:p>
          <w:p w:rsidR="00E00AB5" w:rsidRDefault="00E00AB5" w:rsidP="004679FA">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180B1B">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935" w:rsidRDefault="00124935">
      <w:pPr>
        <w:spacing w:after="0" w:line="240" w:lineRule="auto"/>
      </w:pPr>
      <w:r>
        <w:separator/>
      </w:r>
    </w:p>
  </w:endnote>
  <w:endnote w:type="continuationSeparator" w:id="0">
    <w:p w:rsidR="00124935" w:rsidRDefault="00124935">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r>
      <w:r w:rsidRPr="002F6B21">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80B1B">
    <w:pPr>
      <w:pStyle w:val="af0"/>
      <w:shd w:val="clear" w:color="auto" w:fill="FFFFFF"/>
      <w:jc w:val="center"/>
    </w:pPr>
    <w:fldSimple w:instr=" PAGE ">
      <w:r w:rsidR="00D33125">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935" w:rsidRDefault="00124935">
      <w:pPr>
        <w:spacing w:after="0" w:line="240" w:lineRule="auto"/>
      </w:pPr>
      <w:r>
        <w:separator/>
      </w:r>
    </w:p>
  </w:footnote>
  <w:footnote w:type="continuationSeparator" w:id="0">
    <w:p w:rsidR="00124935" w:rsidRDefault="00124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036B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72384"/>
    <w:rsid w:val="00124935"/>
    <w:rsid w:val="00180B1B"/>
    <w:rsid w:val="001E6916"/>
    <w:rsid w:val="002339E3"/>
    <w:rsid w:val="00280674"/>
    <w:rsid w:val="002F6B21"/>
    <w:rsid w:val="00302E2C"/>
    <w:rsid w:val="00335746"/>
    <w:rsid w:val="00382BEB"/>
    <w:rsid w:val="003A5BD6"/>
    <w:rsid w:val="003D05A6"/>
    <w:rsid w:val="003D10A7"/>
    <w:rsid w:val="004679FA"/>
    <w:rsid w:val="004834F1"/>
    <w:rsid w:val="004A40BE"/>
    <w:rsid w:val="00576263"/>
    <w:rsid w:val="006254C5"/>
    <w:rsid w:val="00626E31"/>
    <w:rsid w:val="007318B7"/>
    <w:rsid w:val="00782DD2"/>
    <w:rsid w:val="007F3CD3"/>
    <w:rsid w:val="00804854"/>
    <w:rsid w:val="00823C57"/>
    <w:rsid w:val="00830DA5"/>
    <w:rsid w:val="008424A6"/>
    <w:rsid w:val="008A3DB7"/>
    <w:rsid w:val="0099584D"/>
    <w:rsid w:val="009A0E61"/>
    <w:rsid w:val="00A973E8"/>
    <w:rsid w:val="00B73C16"/>
    <w:rsid w:val="00C441BF"/>
    <w:rsid w:val="00C86856"/>
    <w:rsid w:val="00C87A13"/>
    <w:rsid w:val="00CA0924"/>
    <w:rsid w:val="00CD34FA"/>
    <w:rsid w:val="00D07146"/>
    <w:rsid w:val="00D15213"/>
    <w:rsid w:val="00D33125"/>
    <w:rsid w:val="00E00AB5"/>
    <w:rsid w:val="00E0164D"/>
    <w:rsid w:val="00E109F9"/>
    <w:rsid w:val="00EC78B9"/>
    <w:rsid w:val="00EF7ECC"/>
    <w:rsid w:val="00F036BC"/>
    <w:rsid w:val="00F036D8"/>
    <w:rsid w:val="00F1099E"/>
    <w:rsid w:val="00F140F3"/>
    <w:rsid w:val="00F3287F"/>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B1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80B1B"/>
    <w:pPr>
      <w:numPr>
        <w:numId w:val="2"/>
      </w:numPr>
      <w:outlineLvl w:val="0"/>
    </w:pPr>
    <w:rPr>
      <w:b/>
      <w:sz w:val="28"/>
    </w:rPr>
  </w:style>
  <w:style w:type="paragraph" w:styleId="2">
    <w:name w:val="heading 2"/>
    <w:basedOn w:val="a0"/>
    <w:next w:val="a0"/>
    <w:qFormat/>
    <w:rsid w:val="00180B1B"/>
    <w:pPr>
      <w:numPr>
        <w:numId w:val="3"/>
      </w:numPr>
      <w:outlineLvl w:val="1"/>
    </w:pPr>
    <w:rPr>
      <w:b/>
      <w:sz w:val="24"/>
    </w:rPr>
  </w:style>
  <w:style w:type="paragraph" w:styleId="3">
    <w:name w:val="heading 3"/>
    <w:basedOn w:val="a0"/>
    <w:next w:val="a0"/>
    <w:qFormat/>
    <w:rsid w:val="00180B1B"/>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80B1B"/>
  </w:style>
  <w:style w:type="character" w:customStyle="1" w:styleId="WW8Num1z1">
    <w:name w:val="WW8Num1z1"/>
    <w:rsid w:val="00180B1B"/>
  </w:style>
  <w:style w:type="character" w:customStyle="1" w:styleId="WW8Num1z2">
    <w:name w:val="WW8Num1z2"/>
    <w:rsid w:val="00180B1B"/>
  </w:style>
  <w:style w:type="character" w:customStyle="1" w:styleId="WW8Num1z3">
    <w:name w:val="WW8Num1z3"/>
    <w:rsid w:val="00180B1B"/>
  </w:style>
  <w:style w:type="character" w:customStyle="1" w:styleId="WW8Num1z4">
    <w:name w:val="WW8Num1z4"/>
    <w:rsid w:val="00180B1B"/>
  </w:style>
  <w:style w:type="character" w:customStyle="1" w:styleId="WW8Num1z5">
    <w:name w:val="WW8Num1z5"/>
    <w:rsid w:val="00180B1B"/>
  </w:style>
  <w:style w:type="character" w:customStyle="1" w:styleId="WW8Num1z6">
    <w:name w:val="WW8Num1z6"/>
    <w:rsid w:val="00180B1B"/>
  </w:style>
  <w:style w:type="character" w:customStyle="1" w:styleId="WW8Num1z7">
    <w:name w:val="WW8Num1z7"/>
    <w:rsid w:val="00180B1B"/>
  </w:style>
  <w:style w:type="character" w:customStyle="1" w:styleId="WW8Num1z8">
    <w:name w:val="WW8Num1z8"/>
    <w:rsid w:val="00180B1B"/>
  </w:style>
  <w:style w:type="character" w:customStyle="1" w:styleId="WW8Num2z0">
    <w:name w:val="WW8Num2z0"/>
    <w:rsid w:val="00180B1B"/>
  </w:style>
  <w:style w:type="character" w:customStyle="1" w:styleId="WW8Num2z1">
    <w:name w:val="WW8Num2z1"/>
    <w:rsid w:val="00180B1B"/>
  </w:style>
  <w:style w:type="character" w:customStyle="1" w:styleId="WW8Num2z2">
    <w:name w:val="WW8Num2z2"/>
    <w:rsid w:val="00180B1B"/>
  </w:style>
  <w:style w:type="character" w:customStyle="1" w:styleId="WW8Num2z3">
    <w:name w:val="WW8Num2z3"/>
    <w:rsid w:val="00180B1B"/>
  </w:style>
  <w:style w:type="character" w:customStyle="1" w:styleId="WW8Num2z4">
    <w:name w:val="WW8Num2z4"/>
    <w:rsid w:val="00180B1B"/>
  </w:style>
  <w:style w:type="character" w:customStyle="1" w:styleId="WW8Num2z5">
    <w:name w:val="WW8Num2z5"/>
    <w:rsid w:val="00180B1B"/>
  </w:style>
  <w:style w:type="character" w:customStyle="1" w:styleId="WW8Num2z6">
    <w:name w:val="WW8Num2z6"/>
    <w:rsid w:val="00180B1B"/>
  </w:style>
  <w:style w:type="character" w:customStyle="1" w:styleId="WW8Num2z7">
    <w:name w:val="WW8Num2z7"/>
    <w:rsid w:val="00180B1B"/>
  </w:style>
  <w:style w:type="character" w:customStyle="1" w:styleId="WW8Num2z8">
    <w:name w:val="WW8Num2z8"/>
    <w:rsid w:val="00180B1B"/>
  </w:style>
  <w:style w:type="character" w:customStyle="1" w:styleId="WW8Num3z0">
    <w:name w:val="WW8Num3z0"/>
    <w:rsid w:val="00180B1B"/>
  </w:style>
  <w:style w:type="character" w:customStyle="1" w:styleId="WW8Num4z0">
    <w:name w:val="WW8Num4z0"/>
    <w:rsid w:val="00180B1B"/>
  </w:style>
  <w:style w:type="character" w:customStyle="1" w:styleId="WW8Num5z0">
    <w:name w:val="WW8Num5z0"/>
    <w:rsid w:val="00180B1B"/>
    <w:rPr>
      <w:rFonts w:ascii="Times New Roman" w:hAnsi="Times New Roman" w:cs="Times New Roman"/>
      <w:sz w:val="22"/>
      <w:szCs w:val="24"/>
    </w:rPr>
  </w:style>
  <w:style w:type="character" w:customStyle="1" w:styleId="WW8Num5z1">
    <w:name w:val="WW8Num5z1"/>
    <w:rsid w:val="00180B1B"/>
  </w:style>
  <w:style w:type="character" w:customStyle="1" w:styleId="WW8Num5z2">
    <w:name w:val="WW8Num5z2"/>
    <w:rsid w:val="00180B1B"/>
  </w:style>
  <w:style w:type="character" w:customStyle="1" w:styleId="WW8Num5z3">
    <w:name w:val="WW8Num5z3"/>
    <w:rsid w:val="00180B1B"/>
  </w:style>
  <w:style w:type="character" w:customStyle="1" w:styleId="WW8Num5z4">
    <w:name w:val="WW8Num5z4"/>
    <w:rsid w:val="00180B1B"/>
  </w:style>
  <w:style w:type="character" w:customStyle="1" w:styleId="WW8Num5z5">
    <w:name w:val="WW8Num5z5"/>
    <w:rsid w:val="00180B1B"/>
  </w:style>
  <w:style w:type="character" w:customStyle="1" w:styleId="WW8Num5z6">
    <w:name w:val="WW8Num5z6"/>
    <w:rsid w:val="00180B1B"/>
  </w:style>
  <w:style w:type="character" w:customStyle="1" w:styleId="WW8Num5z7">
    <w:name w:val="WW8Num5z7"/>
    <w:rsid w:val="00180B1B"/>
  </w:style>
  <w:style w:type="character" w:customStyle="1" w:styleId="WW8Num5z8">
    <w:name w:val="WW8Num5z8"/>
    <w:rsid w:val="00180B1B"/>
  </w:style>
  <w:style w:type="character" w:customStyle="1" w:styleId="WW8Num6z0">
    <w:name w:val="WW8Num6z0"/>
    <w:rsid w:val="00180B1B"/>
    <w:rPr>
      <w:rFonts w:ascii="Times New Roman" w:hAnsi="Times New Roman" w:cs="Times New Roman"/>
    </w:rPr>
  </w:style>
  <w:style w:type="character" w:customStyle="1" w:styleId="WW8Num6z1">
    <w:name w:val="WW8Num6z1"/>
    <w:rsid w:val="00180B1B"/>
  </w:style>
  <w:style w:type="character" w:customStyle="1" w:styleId="WW8Num6z2">
    <w:name w:val="WW8Num6z2"/>
    <w:rsid w:val="00180B1B"/>
  </w:style>
  <w:style w:type="character" w:customStyle="1" w:styleId="WW8Num6z3">
    <w:name w:val="WW8Num6z3"/>
    <w:rsid w:val="00180B1B"/>
  </w:style>
  <w:style w:type="character" w:customStyle="1" w:styleId="WW8Num6z4">
    <w:name w:val="WW8Num6z4"/>
    <w:rsid w:val="00180B1B"/>
  </w:style>
  <w:style w:type="character" w:customStyle="1" w:styleId="WW8Num6z5">
    <w:name w:val="WW8Num6z5"/>
    <w:rsid w:val="00180B1B"/>
  </w:style>
  <w:style w:type="character" w:customStyle="1" w:styleId="WW8Num6z6">
    <w:name w:val="WW8Num6z6"/>
    <w:rsid w:val="00180B1B"/>
  </w:style>
  <w:style w:type="character" w:customStyle="1" w:styleId="WW8Num6z7">
    <w:name w:val="WW8Num6z7"/>
    <w:rsid w:val="00180B1B"/>
  </w:style>
  <w:style w:type="character" w:customStyle="1" w:styleId="WW8Num6z8">
    <w:name w:val="WW8Num6z8"/>
    <w:rsid w:val="00180B1B"/>
  </w:style>
  <w:style w:type="character" w:customStyle="1" w:styleId="WW8Num7z0">
    <w:name w:val="WW8Num7z0"/>
    <w:rsid w:val="00180B1B"/>
  </w:style>
  <w:style w:type="character" w:customStyle="1" w:styleId="WW8Num7z1">
    <w:name w:val="WW8Num7z1"/>
    <w:rsid w:val="00180B1B"/>
  </w:style>
  <w:style w:type="character" w:customStyle="1" w:styleId="WW8Num7z2">
    <w:name w:val="WW8Num7z2"/>
    <w:rsid w:val="00180B1B"/>
  </w:style>
  <w:style w:type="character" w:customStyle="1" w:styleId="WW8Num7z3">
    <w:name w:val="WW8Num7z3"/>
    <w:rsid w:val="00180B1B"/>
  </w:style>
  <w:style w:type="character" w:customStyle="1" w:styleId="WW8Num7z4">
    <w:name w:val="WW8Num7z4"/>
    <w:rsid w:val="00180B1B"/>
  </w:style>
  <w:style w:type="character" w:customStyle="1" w:styleId="WW8Num7z5">
    <w:name w:val="WW8Num7z5"/>
    <w:rsid w:val="00180B1B"/>
  </w:style>
  <w:style w:type="character" w:customStyle="1" w:styleId="WW8Num7z6">
    <w:name w:val="WW8Num7z6"/>
    <w:rsid w:val="00180B1B"/>
  </w:style>
  <w:style w:type="character" w:customStyle="1" w:styleId="WW8Num7z7">
    <w:name w:val="WW8Num7z7"/>
    <w:rsid w:val="00180B1B"/>
  </w:style>
  <w:style w:type="character" w:customStyle="1" w:styleId="WW8Num7z8">
    <w:name w:val="WW8Num7z8"/>
    <w:rsid w:val="00180B1B"/>
  </w:style>
  <w:style w:type="character" w:customStyle="1" w:styleId="WW8Num8z0">
    <w:name w:val="WW8Num8z0"/>
    <w:rsid w:val="00180B1B"/>
    <w:rPr>
      <w:rFonts w:cs="Calibri"/>
      <w:b w:val="0"/>
      <w:bCs w:val="0"/>
      <w:i w:val="0"/>
      <w:iCs w:val="0"/>
      <w:color w:val="000000"/>
      <w:sz w:val="22"/>
      <w:szCs w:val="22"/>
    </w:rPr>
  </w:style>
  <w:style w:type="character" w:customStyle="1" w:styleId="WW8Num8z1">
    <w:name w:val="WW8Num8z1"/>
    <w:rsid w:val="00180B1B"/>
  </w:style>
  <w:style w:type="character" w:customStyle="1" w:styleId="WW8Num8z2">
    <w:name w:val="WW8Num8z2"/>
    <w:rsid w:val="00180B1B"/>
  </w:style>
  <w:style w:type="character" w:customStyle="1" w:styleId="WW8Num8z3">
    <w:name w:val="WW8Num8z3"/>
    <w:rsid w:val="00180B1B"/>
  </w:style>
  <w:style w:type="character" w:customStyle="1" w:styleId="WW8Num8z4">
    <w:name w:val="WW8Num8z4"/>
    <w:rsid w:val="00180B1B"/>
  </w:style>
  <w:style w:type="character" w:customStyle="1" w:styleId="WW8Num8z5">
    <w:name w:val="WW8Num8z5"/>
    <w:rsid w:val="00180B1B"/>
  </w:style>
  <w:style w:type="character" w:customStyle="1" w:styleId="WW8Num8z6">
    <w:name w:val="WW8Num8z6"/>
    <w:rsid w:val="00180B1B"/>
  </w:style>
  <w:style w:type="character" w:customStyle="1" w:styleId="WW8Num8z7">
    <w:name w:val="WW8Num8z7"/>
    <w:rsid w:val="00180B1B"/>
  </w:style>
  <w:style w:type="character" w:customStyle="1" w:styleId="WW8Num8z8">
    <w:name w:val="WW8Num8z8"/>
    <w:rsid w:val="00180B1B"/>
  </w:style>
  <w:style w:type="character" w:customStyle="1" w:styleId="WW8Num4z1">
    <w:name w:val="WW8Num4z1"/>
    <w:rsid w:val="00180B1B"/>
  </w:style>
  <w:style w:type="character" w:customStyle="1" w:styleId="WW8Num4z2">
    <w:name w:val="WW8Num4z2"/>
    <w:rsid w:val="00180B1B"/>
  </w:style>
  <w:style w:type="character" w:customStyle="1" w:styleId="WW8Num4z3">
    <w:name w:val="WW8Num4z3"/>
    <w:rsid w:val="00180B1B"/>
  </w:style>
  <w:style w:type="character" w:customStyle="1" w:styleId="WW8Num4z4">
    <w:name w:val="WW8Num4z4"/>
    <w:rsid w:val="00180B1B"/>
  </w:style>
  <w:style w:type="character" w:customStyle="1" w:styleId="WW8Num4z5">
    <w:name w:val="WW8Num4z5"/>
    <w:rsid w:val="00180B1B"/>
  </w:style>
  <w:style w:type="character" w:customStyle="1" w:styleId="WW8Num4z6">
    <w:name w:val="WW8Num4z6"/>
    <w:rsid w:val="00180B1B"/>
  </w:style>
  <w:style w:type="character" w:customStyle="1" w:styleId="WW8Num4z7">
    <w:name w:val="WW8Num4z7"/>
    <w:rsid w:val="00180B1B"/>
  </w:style>
  <w:style w:type="character" w:customStyle="1" w:styleId="WW8Num4z8">
    <w:name w:val="WW8Num4z8"/>
    <w:rsid w:val="00180B1B"/>
  </w:style>
  <w:style w:type="character" w:customStyle="1" w:styleId="WW8Num9z0">
    <w:name w:val="WW8Num9z0"/>
    <w:rsid w:val="00180B1B"/>
  </w:style>
  <w:style w:type="character" w:customStyle="1" w:styleId="WW8Num9z1">
    <w:name w:val="WW8Num9z1"/>
    <w:rsid w:val="00180B1B"/>
  </w:style>
  <w:style w:type="character" w:customStyle="1" w:styleId="WW8Num9z2">
    <w:name w:val="WW8Num9z2"/>
    <w:rsid w:val="00180B1B"/>
  </w:style>
  <w:style w:type="character" w:customStyle="1" w:styleId="WW8Num9z3">
    <w:name w:val="WW8Num9z3"/>
    <w:rsid w:val="00180B1B"/>
  </w:style>
  <w:style w:type="character" w:customStyle="1" w:styleId="WW8Num9z4">
    <w:name w:val="WW8Num9z4"/>
    <w:rsid w:val="00180B1B"/>
  </w:style>
  <w:style w:type="character" w:customStyle="1" w:styleId="WW8Num9z5">
    <w:name w:val="WW8Num9z5"/>
    <w:rsid w:val="00180B1B"/>
  </w:style>
  <w:style w:type="character" w:customStyle="1" w:styleId="WW8Num9z6">
    <w:name w:val="WW8Num9z6"/>
    <w:rsid w:val="00180B1B"/>
  </w:style>
  <w:style w:type="character" w:customStyle="1" w:styleId="WW8Num9z7">
    <w:name w:val="WW8Num9z7"/>
    <w:rsid w:val="00180B1B"/>
  </w:style>
  <w:style w:type="character" w:customStyle="1" w:styleId="WW8Num9z8">
    <w:name w:val="WW8Num9z8"/>
    <w:rsid w:val="00180B1B"/>
  </w:style>
  <w:style w:type="character" w:customStyle="1" w:styleId="4">
    <w:name w:val="Προεπιλεγμένη γραμματοσειρά4"/>
    <w:rsid w:val="00180B1B"/>
  </w:style>
  <w:style w:type="character" w:customStyle="1" w:styleId="WW8Num10z0">
    <w:name w:val="WW8Num10z0"/>
    <w:rsid w:val="00180B1B"/>
  </w:style>
  <w:style w:type="character" w:customStyle="1" w:styleId="WW8Num10z1">
    <w:name w:val="WW8Num10z1"/>
    <w:rsid w:val="00180B1B"/>
  </w:style>
  <w:style w:type="character" w:customStyle="1" w:styleId="WW8Num10z2">
    <w:name w:val="WW8Num10z2"/>
    <w:rsid w:val="00180B1B"/>
  </w:style>
  <w:style w:type="character" w:customStyle="1" w:styleId="WW8Num10z3">
    <w:name w:val="WW8Num10z3"/>
    <w:rsid w:val="00180B1B"/>
  </w:style>
  <w:style w:type="character" w:customStyle="1" w:styleId="WW8Num10z4">
    <w:name w:val="WW8Num10z4"/>
    <w:rsid w:val="00180B1B"/>
  </w:style>
  <w:style w:type="character" w:customStyle="1" w:styleId="WW8Num10z5">
    <w:name w:val="WW8Num10z5"/>
    <w:rsid w:val="00180B1B"/>
  </w:style>
  <w:style w:type="character" w:customStyle="1" w:styleId="WW8Num10z6">
    <w:name w:val="WW8Num10z6"/>
    <w:rsid w:val="00180B1B"/>
  </w:style>
  <w:style w:type="character" w:customStyle="1" w:styleId="WW8Num10z7">
    <w:name w:val="WW8Num10z7"/>
    <w:rsid w:val="00180B1B"/>
  </w:style>
  <w:style w:type="character" w:customStyle="1" w:styleId="WW8Num10z8">
    <w:name w:val="WW8Num10z8"/>
    <w:rsid w:val="00180B1B"/>
  </w:style>
  <w:style w:type="character" w:customStyle="1" w:styleId="30">
    <w:name w:val="Προεπιλεγμένη γραμματοσειρά3"/>
    <w:rsid w:val="00180B1B"/>
  </w:style>
  <w:style w:type="character" w:customStyle="1" w:styleId="WW8Num3z1">
    <w:name w:val="WW8Num3z1"/>
    <w:rsid w:val="00180B1B"/>
  </w:style>
  <w:style w:type="character" w:customStyle="1" w:styleId="WW8Num3z2">
    <w:name w:val="WW8Num3z2"/>
    <w:rsid w:val="00180B1B"/>
  </w:style>
  <w:style w:type="character" w:customStyle="1" w:styleId="WW8Num3z3">
    <w:name w:val="WW8Num3z3"/>
    <w:rsid w:val="00180B1B"/>
  </w:style>
  <w:style w:type="character" w:customStyle="1" w:styleId="WW8Num3z4">
    <w:name w:val="WW8Num3z4"/>
    <w:rsid w:val="00180B1B"/>
  </w:style>
  <w:style w:type="character" w:customStyle="1" w:styleId="WW8Num3z5">
    <w:name w:val="WW8Num3z5"/>
    <w:rsid w:val="00180B1B"/>
  </w:style>
  <w:style w:type="character" w:customStyle="1" w:styleId="WW8Num3z6">
    <w:name w:val="WW8Num3z6"/>
    <w:rsid w:val="00180B1B"/>
  </w:style>
  <w:style w:type="character" w:customStyle="1" w:styleId="WW8Num3z7">
    <w:name w:val="WW8Num3z7"/>
    <w:rsid w:val="00180B1B"/>
  </w:style>
  <w:style w:type="character" w:customStyle="1" w:styleId="WW8Num3z8">
    <w:name w:val="WW8Num3z8"/>
    <w:rsid w:val="00180B1B"/>
  </w:style>
  <w:style w:type="character" w:customStyle="1" w:styleId="WW8Num11z0">
    <w:name w:val="WW8Num11z0"/>
    <w:rsid w:val="00180B1B"/>
  </w:style>
  <w:style w:type="character" w:customStyle="1" w:styleId="WW8Num11z1">
    <w:name w:val="WW8Num11z1"/>
    <w:rsid w:val="00180B1B"/>
  </w:style>
  <w:style w:type="character" w:customStyle="1" w:styleId="WW8Num11z2">
    <w:name w:val="WW8Num11z2"/>
    <w:rsid w:val="00180B1B"/>
  </w:style>
  <w:style w:type="character" w:customStyle="1" w:styleId="WW8Num11z3">
    <w:name w:val="WW8Num11z3"/>
    <w:rsid w:val="00180B1B"/>
  </w:style>
  <w:style w:type="character" w:customStyle="1" w:styleId="WW8Num11z4">
    <w:name w:val="WW8Num11z4"/>
    <w:rsid w:val="00180B1B"/>
  </w:style>
  <w:style w:type="character" w:customStyle="1" w:styleId="WW8Num11z5">
    <w:name w:val="WW8Num11z5"/>
    <w:rsid w:val="00180B1B"/>
  </w:style>
  <w:style w:type="character" w:customStyle="1" w:styleId="WW8Num11z6">
    <w:name w:val="WW8Num11z6"/>
    <w:rsid w:val="00180B1B"/>
  </w:style>
  <w:style w:type="character" w:customStyle="1" w:styleId="WW8Num11z7">
    <w:name w:val="WW8Num11z7"/>
    <w:rsid w:val="00180B1B"/>
  </w:style>
  <w:style w:type="character" w:customStyle="1" w:styleId="WW8Num11z8">
    <w:name w:val="WW8Num11z8"/>
    <w:rsid w:val="00180B1B"/>
  </w:style>
  <w:style w:type="character" w:customStyle="1" w:styleId="WW8Num12z0">
    <w:name w:val="WW8Num12z0"/>
    <w:rsid w:val="00180B1B"/>
  </w:style>
  <w:style w:type="character" w:customStyle="1" w:styleId="WW8Num12z1">
    <w:name w:val="WW8Num12z1"/>
    <w:rsid w:val="00180B1B"/>
  </w:style>
  <w:style w:type="character" w:customStyle="1" w:styleId="WW8Num12z2">
    <w:name w:val="WW8Num12z2"/>
    <w:rsid w:val="00180B1B"/>
  </w:style>
  <w:style w:type="character" w:customStyle="1" w:styleId="WW8Num12z3">
    <w:name w:val="WW8Num12z3"/>
    <w:rsid w:val="00180B1B"/>
  </w:style>
  <w:style w:type="character" w:customStyle="1" w:styleId="WW8Num12z4">
    <w:name w:val="WW8Num12z4"/>
    <w:rsid w:val="00180B1B"/>
  </w:style>
  <w:style w:type="character" w:customStyle="1" w:styleId="WW8Num12z5">
    <w:name w:val="WW8Num12z5"/>
    <w:rsid w:val="00180B1B"/>
  </w:style>
  <w:style w:type="character" w:customStyle="1" w:styleId="WW8Num12z6">
    <w:name w:val="WW8Num12z6"/>
    <w:rsid w:val="00180B1B"/>
  </w:style>
  <w:style w:type="character" w:customStyle="1" w:styleId="WW8Num12z7">
    <w:name w:val="WW8Num12z7"/>
    <w:rsid w:val="00180B1B"/>
  </w:style>
  <w:style w:type="character" w:customStyle="1" w:styleId="WW8Num12z8">
    <w:name w:val="WW8Num12z8"/>
    <w:rsid w:val="00180B1B"/>
  </w:style>
  <w:style w:type="character" w:customStyle="1" w:styleId="20">
    <w:name w:val="Προεπιλεγμένη γραμματοσειρά2"/>
    <w:rsid w:val="00180B1B"/>
  </w:style>
  <w:style w:type="character" w:customStyle="1" w:styleId="10">
    <w:name w:val="Προεπιλεγμένη γραμματοσειρά1"/>
    <w:rsid w:val="00180B1B"/>
  </w:style>
  <w:style w:type="character" w:customStyle="1" w:styleId="5">
    <w:name w:val="Προεπιλεγμένη γραμματοσειρά5"/>
    <w:rsid w:val="00180B1B"/>
  </w:style>
  <w:style w:type="character" w:styleId="-">
    <w:name w:val="Hyperlink"/>
    <w:rsid w:val="00180B1B"/>
    <w:rPr>
      <w:color w:val="0000FF"/>
      <w:u w:val="single"/>
    </w:rPr>
  </w:style>
  <w:style w:type="character" w:customStyle="1" w:styleId="Char">
    <w:name w:val="Κεφαλίδα Char"/>
    <w:rsid w:val="00180B1B"/>
    <w:rPr>
      <w:rFonts w:ascii="Calibri" w:eastAsia="Times New Roman" w:hAnsi="Calibri" w:cs="Times New Roman"/>
    </w:rPr>
  </w:style>
  <w:style w:type="character" w:customStyle="1" w:styleId="Char1">
    <w:name w:val="Κεφαλίδα Char1"/>
    <w:rsid w:val="00180B1B"/>
    <w:rPr>
      <w:rFonts w:ascii="Calibri" w:eastAsia="Calibri" w:hAnsi="Calibri" w:cs="Times New Roman"/>
    </w:rPr>
  </w:style>
  <w:style w:type="character" w:customStyle="1" w:styleId="Char0">
    <w:name w:val="Κείμενο πλαισίου Char"/>
    <w:rsid w:val="00180B1B"/>
    <w:rPr>
      <w:rFonts w:ascii="Tahoma" w:eastAsia="Times New Roman" w:hAnsi="Tahoma" w:cs="Tahoma"/>
      <w:sz w:val="16"/>
      <w:szCs w:val="16"/>
    </w:rPr>
  </w:style>
  <w:style w:type="character" w:customStyle="1" w:styleId="1Char">
    <w:name w:val="Επικεφαλίδα 1 Char"/>
    <w:rsid w:val="00180B1B"/>
    <w:rPr>
      <w:rFonts w:ascii="Candara" w:eastAsia="Times New Roman" w:hAnsi="Candara" w:cs="Candara"/>
      <w:b/>
      <w:bCs/>
      <w:sz w:val="26"/>
      <w:szCs w:val="22"/>
    </w:rPr>
  </w:style>
  <w:style w:type="character" w:customStyle="1" w:styleId="Char2">
    <w:name w:val="Υποσέλιδο Char"/>
    <w:rsid w:val="00180B1B"/>
    <w:rPr>
      <w:rFonts w:eastAsia="Times New Roman"/>
      <w:sz w:val="22"/>
      <w:szCs w:val="22"/>
    </w:rPr>
  </w:style>
  <w:style w:type="character" w:customStyle="1" w:styleId="2Char">
    <w:name w:val="Επικεφαλίδα 2 Char"/>
    <w:rsid w:val="00180B1B"/>
    <w:rPr>
      <w:rFonts w:ascii="Candara" w:hAnsi="Candara" w:cs="Candara"/>
      <w:b/>
      <w:bCs/>
      <w:color w:val="000000"/>
      <w:sz w:val="24"/>
      <w:szCs w:val="26"/>
    </w:rPr>
  </w:style>
  <w:style w:type="character" w:customStyle="1" w:styleId="3Char">
    <w:name w:val="Επικεφαλίδα 3 Char"/>
    <w:rsid w:val="00180B1B"/>
    <w:rPr>
      <w:rFonts w:ascii="Candara" w:hAnsi="Candara" w:cs="Candara"/>
      <w:b/>
      <w:bCs/>
      <w:i/>
      <w:sz w:val="22"/>
      <w:szCs w:val="22"/>
    </w:rPr>
  </w:style>
  <w:style w:type="character" w:customStyle="1" w:styleId="ListLabel1">
    <w:name w:val="ListLabel 1"/>
    <w:rsid w:val="00180B1B"/>
    <w:rPr>
      <w:rFonts w:cs="Courier New"/>
    </w:rPr>
  </w:style>
  <w:style w:type="character" w:customStyle="1" w:styleId="a4">
    <w:name w:val="Χαρακτήρες αρίθμησης"/>
    <w:rsid w:val="00180B1B"/>
  </w:style>
  <w:style w:type="character" w:customStyle="1" w:styleId="a5">
    <w:name w:val="Χαρακτήρες υποσημείωσης"/>
    <w:rsid w:val="00180B1B"/>
  </w:style>
  <w:style w:type="character" w:styleId="a6">
    <w:name w:val="footnote reference"/>
    <w:rsid w:val="00180B1B"/>
    <w:rPr>
      <w:vertAlign w:val="superscript"/>
    </w:rPr>
  </w:style>
  <w:style w:type="character" w:customStyle="1" w:styleId="a7">
    <w:name w:val="Κουκκίδες"/>
    <w:rsid w:val="00180B1B"/>
    <w:rPr>
      <w:rFonts w:ascii="OpenSymbol" w:eastAsia="OpenSymbol" w:hAnsi="OpenSymbol" w:cs="OpenSymbol"/>
    </w:rPr>
  </w:style>
  <w:style w:type="character" w:customStyle="1" w:styleId="WW8Num20z0">
    <w:name w:val="WW8Num20z0"/>
    <w:rsid w:val="00180B1B"/>
    <w:rPr>
      <w:rFonts w:ascii="Times New Roman" w:hAnsi="Times New Roman" w:cs="Times New Roman"/>
      <w:sz w:val="22"/>
      <w:szCs w:val="24"/>
    </w:rPr>
  </w:style>
  <w:style w:type="character" w:customStyle="1" w:styleId="WW8Num20z1">
    <w:name w:val="WW8Num20z1"/>
    <w:rsid w:val="00180B1B"/>
  </w:style>
  <w:style w:type="character" w:customStyle="1" w:styleId="WW8Num20z2">
    <w:name w:val="WW8Num20z2"/>
    <w:rsid w:val="00180B1B"/>
  </w:style>
  <w:style w:type="character" w:customStyle="1" w:styleId="WW8Num20z3">
    <w:name w:val="WW8Num20z3"/>
    <w:rsid w:val="00180B1B"/>
  </w:style>
  <w:style w:type="character" w:customStyle="1" w:styleId="WW8Num20z4">
    <w:name w:val="WW8Num20z4"/>
    <w:rsid w:val="00180B1B"/>
  </w:style>
  <w:style w:type="character" w:customStyle="1" w:styleId="WW8Num20z5">
    <w:name w:val="WW8Num20z5"/>
    <w:rsid w:val="00180B1B"/>
  </w:style>
  <w:style w:type="character" w:customStyle="1" w:styleId="WW8Num20z6">
    <w:name w:val="WW8Num20z6"/>
    <w:rsid w:val="00180B1B"/>
  </w:style>
  <w:style w:type="character" w:customStyle="1" w:styleId="WW8Num20z7">
    <w:name w:val="WW8Num20z7"/>
    <w:rsid w:val="00180B1B"/>
  </w:style>
  <w:style w:type="character" w:customStyle="1" w:styleId="WW8Num20z8">
    <w:name w:val="WW8Num20z8"/>
    <w:rsid w:val="00180B1B"/>
  </w:style>
  <w:style w:type="character" w:customStyle="1" w:styleId="WW8Num21z0">
    <w:name w:val="WW8Num21z0"/>
    <w:rsid w:val="00180B1B"/>
    <w:rPr>
      <w:rFonts w:ascii="Times New Roman" w:hAnsi="Times New Roman" w:cs="Times New Roman"/>
    </w:rPr>
  </w:style>
  <w:style w:type="character" w:customStyle="1" w:styleId="WW8Num21z1">
    <w:name w:val="WW8Num21z1"/>
    <w:rsid w:val="00180B1B"/>
  </w:style>
  <w:style w:type="character" w:customStyle="1" w:styleId="WW8Num21z2">
    <w:name w:val="WW8Num21z2"/>
    <w:rsid w:val="00180B1B"/>
  </w:style>
  <w:style w:type="character" w:customStyle="1" w:styleId="WW8Num21z3">
    <w:name w:val="WW8Num21z3"/>
    <w:rsid w:val="00180B1B"/>
  </w:style>
  <w:style w:type="character" w:customStyle="1" w:styleId="WW8Num21z4">
    <w:name w:val="WW8Num21z4"/>
    <w:rsid w:val="00180B1B"/>
  </w:style>
  <w:style w:type="character" w:customStyle="1" w:styleId="WW8Num21z5">
    <w:name w:val="WW8Num21z5"/>
    <w:rsid w:val="00180B1B"/>
  </w:style>
  <w:style w:type="character" w:customStyle="1" w:styleId="WW8Num21z6">
    <w:name w:val="WW8Num21z6"/>
    <w:rsid w:val="00180B1B"/>
  </w:style>
  <w:style w:type="character" w:customStyle="1" w:styleId="WW8Num21z7">
    <w:name w:val="WW8Num21z7"/>
    <w:rsid w:val="00180B1B"/>
  </w:style>
  <w:style w:type="character" w:customStyle="1" w:styleId="WW8Num21z8">
    <w:name w:val="WW8Num21z8"/>
    <w:rsid w:val="00180B1B"/>
  </w:style>
  <w:style w:type="character" w:customStyle="1" w:styleId="WW8Num23z0">
    <w:name w:val="WW8Num23z0"/>
    <w:rsid w:val="00180B1B"/>
  </w:style>
  <w:style w:type="character" w:customStyle="1" w:styleId="WW8Num23z1">
    <w:name w:val="WW8Num23z1"/>
    <w:rsid w:val="00180B1B"/>
  </w:style>
  <w:style w:type="character" w:customStyle="1" w:styleId="WW8Num23z2">
    <w:name w:val="WW8Num23z2"/>
    <w:rsid w:val="00180B1B"/>
  </w:style>
  <w:style w:type="character" w:customStyle="1" w:styleId="WW8Num23z3">
    <w:name w:val="WW8Num23z3"/>
    <w:rsid w:val="00180B1B"/>
  </w:style>
  <w:style w:type="character" w:customStyle="1" w:styleId="WW8Num23z4">
    <w:name w:val="WW8Num23z4"/>
    <w:rsid w:val="00180B1B"/>
  </w:style>
  <w:style w:type="character" w:customStyle="1" w:styleId="WW8Num23z5">
    <w:name w:val="WW8Num23z5"/>
    <w:rsid w:val="00180B1B"/>
  </w:style>
  <w:style w:type="character" w:customStyle="1" w:styleId="WW8Num23z6">
    <w:name w:val="WW8Num23z6"/>
    <w:rsid w:val="00180B1B"/>
  </w:style>
  <w:style w:type="character" w:customStyle="1" w:styleId="WW8Num23z7">
    <w:name w:val="WW8Num23z7"/>
    <w:rsid w:val="00180B1B"/>
  </w:style>
  <w:style w:type="character" w:customStyle="1" w:styleId="WW8Num23z8">
    <w:name w:val="WW8Num23z8"/>
    <w:rsid w:val="00180B1B"/>
  </w:style>
  <w:style w:type="character" w:customStyle="1" w:styleId="a8">
    <w:name w:val="Σύμβολο υποσημείωσης"/>
    <w:rsid w:val="00180B1B"/>
    <w:rPr>
      <w:vertAlign w:val="superscript"/>
    </w:rPr>
  </w:style>
  <w:style w:type="character" w:customStyle="1" w:styleId="DeltaViewInsertion">
    <w:name w:val="DeltaView Insertion"/>
    <w:rsid w:val="00180B1B"/>
    <w:rPr>
      <w:b/>
      <w:i/>
      <w:spacing w:val="0"/>
      <w:lang w:val="el-GR"/>
    </w:rPr>
  </w:style>
  <w:style w:type="character" w:customStyle="1" w:styleId="NormalBoldChar">
    <w:name w:val="NormalBold Char"/>
    <w:rsid w:val="00180B1B"/>
    <w:rPr>
      <w:rFonts w:ascii="Times New Roman" w:eastAsia="Times New Roman" w:hAnsi="Times New Roman" w:cs="Times New Roman"/>
      <w:b/>
      <w:sz w:val="24"/>
      <w:lang w:val="el-GR"/>
    </w:rPr>
  </w:style>
  <w:style w:type="character" w:customStyle="1" w:styleId="a9">
    <w:name w:val="Χαρακτήρες σημείωσης τέλους"/>
    <w:rsid w:val="00180B1B"/>
    <w:rPr>
      <w:vertAlign w:val="superscript"/>
    </w:rPr>
  </w:style>
  <w:style w:type="character" w:customStyle="1" w:styleId="WW-">
    <w:name w:val="WW-Χαρακτήρες σημείωσης τέλους"/>
    <w:rsid w:val="00180B1B"/>
  </w:style>
  <w:style w:type="character" w:styleId="aa">
    <w:name w:val="endnote reference"/>
    <w:rsid w:val="00180B1B"/>
    <w:rPr>
      <w:vertAlign w:val="superscript"/>
    </w:rPr>
  </w:style>
  <w:style w:type="paragraph" w:customStyle="1" w:styleId="ab">
    <w:name w:val="Επικεφαλίδα"/>
    <w:basedOn w:val="a"/>
    <w:next w:val="a0"/>
    <w:rsid w:val="00180B1B"/>
    <w:pPr>
      <w:keepNext/>
      <w:spacing w:before="240" w:after="120"/>
    </w:pPr>
    <w:rPr>
      <w:rFonts w:ascii="Arial" w:eastAsia="Microsoft YaHei" w:hAnsi="Arial" w:cs="Mangal"/>
      <w:sz w:val="28"/>
      <w:szCs w:val="28"/>
    </w:rPr>
  </w:style>
  <w:style w:type="paragraph" w:styleId="a0">
    <w:name w:val="Body Text"/>
    <w:basedOn w:val="a"/>
    <w:rsid w:val="00180B1B"/>
    <w:pPr>
      <w:spacing w:after="120"/>
    </w:pPr>
  </w:style>
  <w:style w:type="paragraph" w:styleId="ac">
    <w:name w:val="List"/>
    <w:basedOn w:val="a0"/>
    <w:rsid w:val="00180B1B"/>
    <w:rPr>
      <w:rFonts w:cs="Mangal"/>
    </w:rPr>
  </w:style>
  <w:style w:type="paragraph" w:styleId="ad">
    <w:name w:val="caption"/>
    <w:basedOn w:val="a"/>
    <w:qFormat/>
    <w:rsid w:val="00180B1B"/>
    <w:pPr>
      <w:suppressLineNumbers/>
      <w:spacing w:before="120" w:after="120"/>
    </w:pPr>
    <w:rPr>
      <w:rFonts w:cs="Mangal"/>
      <w:i/>
      <w:iCs/>
      <w:sz w:val="24"/>
      <w:szCs w:val="24"/>
    </w:rPr>
  </w:style>
  <w:style w:type="paragraph" w:customStyle="1" w:styleId="ae">
    <w:name w:val="Ευρετήριο"/>
    <w:basedOn w:val="a"/>
    <w:rsid w:val="00180B1B"/>
    <w:pPr>
      <w:suppressLineNumbers/>
    </w:pPr>
    <w:rPr>
      <w:rFonts w:cs="Mangal"/>
    </w:rPr>
  </w:style>
  <w:style w:type="paragraph" w:customStyle="1" w:styleId="40">
    <w:name w:val="Λεζάντα4"/>
    <w:basedOn w:val="a"/>
    <w:rsid w:val="00180B1B"/>
    <w:pPr>
      <w:suppressLineNumbers/>
      <w:spacing w:before="120" w:after="120"/>
    </w:pPr>
    <w:rPr>
      <w:rFonts w:cs="Mangal"/>
      <w:i/>
      <w:iCs/>
      <w:sz w:val="24"/>
      <w:szCs w:val="24"/>
    </w:rPr>
  </w:style>
  <w:style w:type="paragraph" w:customStyle="1" w:styleId="31">
    <w:name w:val="Λεζάντα3"/>
    <w:basedOn w:val="a"/>
    <w:rsid w:val="00180B1B"/>
    <w:pPr>
      <w:suppressLineNumbers/>
      <w:spacing w:before="120" w:after="120"/>
    </w:pPr>
    <w:rPr>
      <w:rFonts w:cs="Mangal"/>
      <w:i/>
      <w:iCs/>
      <w:sz w:val="24"/>
      <w:szCs w:val="24"/>
    </w:rPr>
  </w:style>
  <w:style w:type="paragraph" w:customStyle="1" w:styleId="21">
    <w:name w:val="Λεζάντα2"/>
    <w:basedOn w:val="a"/>
    <w:rsid w:val="00180B1B"/>
    <w:pPr>
      <w:suppressLineNumbers/>
      <w:spacing w:before="120" w:after="120"/>
    </w:pPr>
    <w:rPr>
      <w:rFonts w:cs="Mangal"/>
      <w:i/>
      <w:iCs/>
      <w:sz w:val="24"/>
      <w:szCs w:val="24"/>
    </w:rPr>
  </w:style>
  <w:style w:type="paragraph" w:customStyle="1" w:styleId="11">
    <w:name w:val="Λεζάντα1"/>
    <w:basedOn w:val="a"/>
    <w:rsid w:val="00180B1B"/>
    <w:pPr>
      <w:suppressLineNumbers/>
      <w:spacing w:before="120" w:after="120"/>
    </w:pPr>
    <w:rPr>
      <w:rFonts w:cs="Mangal"/>
      <w:i/>
      <w:iCs/>
      <w:sz w:val="24"/>
      <w:szCs w:val="24"/>
    </w:rPr>
  </w:style>
  <w:style w:type="paragraph" w:styleId="af">
    <w:name w:val="header"/>
    <w:basedOn w:val="a"/>
    <w:rsid w:val="00180B1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180B1B"/>
    <w:pPr>
      <w:spacing w:after="0" w:line="100" w:lineRule="atLeast"/>
      <w:ind w:left="-568" w:right="-355" w:firstLine="284"/>
    </w:pPr>
    <w:rPr>
      <w:rFonts w:ascii="Arial" w:hAnsi="Arial" w:cs="Arial"/>
      <w:b/>
      <w:sz w:val="24"/>
      <w:szCs w:val="20"/>
    </w:rPr>
  </w:style>
  <w:style w:type="paragraph" w:customStyle="1" w:styleId="13">
    <w:name w:val="Χωρίς διάστιχο1"/>
    <w:rsid w:val="00180B1B"/>
    <w:pPr>
      <w:suppressAutoHyphens/>
    </w:pPr>
    <w:rPr>
      <w:rFonts w:ascii="Calibri" w:eastAsia="Arial" w:hAnsi="Calibri" w:cs="Calibri"/>
      <w:kern w:val="1"/>
      <w:sz w:val="22"/>
      <w:szCs w:val="22"/>
      <w:lang w:eastAsia="zh-CN"/>
    </w:rPr>
  </w:style>
  <w:style w:type="paragraph" w:customStyle="1" w:styleId="GRHelvA">
    <w:name w:val="GR Helv Aπλό"/>
    <w:basedOn w:val="a"/>
    <w:rsid w:val="00180B1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180B1B"/>
    <w:pPr>
      <w:spacing w:after="0" w:line="100" w:lineRule="atLeast"/>
    </w:pPr>
    <w:rPr>
      <w:rFonts w:ascii="Tahoma" w:hAnsi="Tahoma" w:cs="Tahoma"/>
      <w:sz w:val="16"/>
      <w:szCs w:val="16"/>
    </w:rPr>
  </w:style>
  <w:style w:type="paragraph" w:customStyle="1" w:styleId="15">
    <w:name w:val="Παράγραφος λίστας1"/>
    <w:basedOn w:val="a"/>
    <w:rsid w:val="00180B1B"/>
    <w:pPr>
      <w:spacing w:after="0"/>
      <w:ind w:left="720" w:firstLine="0"/>
      <w:jc w:val="left"/>
    </w:pPr>
    <w:rPr>
      <w:rFonts w:eastAsia="Calibri"/>
    </w:rPr>
  </w:style>
  <w:style w:type="paragraph" w:styleId="af0">
    <w:name w:val="footer"/>
    <w:basedOn w:val="a"/>
    <w:rsid w:val="00180B1B"/>
    <w:pPr>
      <w:suppressLineNumbers/>
      <w:tabs>
        <w:tab w:val="center" w:pos="4153"/>
        <w:tab w:val="right" w:pos="8306"/>
      </w:tabs>
      <w:spacing w:after="0" w:line="100" w:lineRule="atLeast"/>
    </w:pPr>
    <w:rPr>
      <w:sz w:val="16"/>
    </w:rPr>
  </w:style>
  <w:style w:type="paragraph" w:customStyle="1" w:styleId="Web1">
    <w:name w:val="Κανονικό (Web)1"/>
    <w:basedOn w:val="a"/>
    <w:rsid w:val="00180B1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80B1B"/>
    <w:pPr>
      <w:suppressLineNumbers/>
    </w:pPr>
  </w:style>
  <w:style w:type="paragraph" w:customStyle="1" w:styleId="af2">
    <w:name w:val="Επικεφαλίδα πίνακα"/>
    <w:basedOn w:val="af1"/>
    <w:rsid w:val="00180B1B"/>
    <w:pPr>
      <w:jc w:val="center"/>
    </w:pPr>
    <w:rPr>
      <w:b/>
      <w:bCs/>
    </w:rPr>
  </w:style>
  <w:style w:type="paragraph" w:styleId="af3">
    <w:name w:val="footnote text"/>
    <w:basedOn w:val="a"/>
    <w:rsid w:val="00180B1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180B1B"/>
    <w:pPr>
      <w:widowControl w:val="0"/>
      <w:suppressAutoHyphens/>
    </w:pPr>
    <w:rPr>
      <w:rFonts w:eastAsia="SimSun" w:cs="Mangal"/>
      <w:sz w:val="24"/>
      <w:szCs w:val="24"/>
      <w:lang w:eastAsia="zh-CN" w:bidi="hi-IN"/>
    </w:rPr>
  </w:style>
  <w:style w:type="paragraph" w:customStyle="1" w:styleId="af4">
    <w:name w:val="Παραθέσεις"/>
    <w:basedOn w:val="a"/>
    <w:rsid w:val="00180B1B"/>
  </w:style>
  <w:style w:type="paragraph" w:styleId="af5">
    <w:name w:val="Title"/>
    <w:basedOn w:val="ab"/>
    <w:next w:val="a0"/>
    <w:qFormat/>
    <w:rsid w:val="00180B1B"/>
  </w:style>
  <w:style w:type="paragraph" w:styleId="af6">
    <w:name w:val="Subtitle"/>
    <w:basedOn w:val="ab"/>
    <w:next w:val="a0"/>
    <w:qFormat/>
    <w:rsid w:val="00180B1B"/>
  </w:style>
  <w:style w:type="paragraph" w:customStyle="1" w:styleId="af7">
    <w:name w:val="Προμορφοποιημένο κείμενο"/>
    <w:basedOn w:val="a"/>
    <w:rsid w:val="00180B1B"/>
  </w:style>
  <w:style w:type="paragraph" w:customStyle="1" w:styleId="af8">
    <w:name w:val="Οριζόντια γραμμή"/>
    <w:basedOn w:val="a"/>
    <w:next w:val="a0"/>
    <w:rsid w:val="00180B1B"/>
  </w:style>
  <w:style w:type="paragraph" w:customStyle="1" w:styleId="Pagedecouverture">
    <w:name w:val="Page de couverture"/>
    <w:basedOn w:val="a"/>
    <w:next w:val="a"/>
    <w:rsid w:val="00180B1B"/>
    <w:pPr>
      <w:spacing w:after="0"/>
    </w:pPr>
  </w:style>
  <w:style w:type="paragraph" w:customStyle="1" w:styleId="PartTitle">
    <w:name w:val="PartTitle"/>
    <w:basedOn w:val="a"/>
    <w:next w:val="ChapterTitle"/>
    <w:rsid w:val="00180B1B"/>
    <w:pPr>
      <w:keepNext/>
      <w:pageBreakBefore/>
      <w:spacing w:before="120" w:after="360"/>
      <w:jc w:val="center"/>
    </w:pPr>
    <w:rPr>
      <w:b/>
      <w:sz w:val="36"/>
    </w:rPr>
  </w:style>
  <w:style w:type="paragraph" w:customStyle="1" w:styleId="ChapterTitle">
    <w:name w:val="ChapterTitle"/>
    <w:basedOn w:val="a"/>
    <w:next w:val="a"/>
    <w:rsid w:val="00180B1B"/>
    <w:pPr>
      <w:keepNext/>
      <w:spacing w:before="120" w:after="360"/>
      <w:ind w:firstLine="0"/>
      <w:jc w:val="center"/>
    </w:pPr>
    <w:rPr>
      <w:b/>
    </w:rPr>
  </w:style>
  <w:style w:type="paragraph" w:customStyle="1" w:styleId="Titrearticle">
    <w:name w:val="Titre article"/>
    <w:basedOn w:val="a"/>
    <w:next w:val="a"/>
    <w:rsid w:val="00180B1B"/>
    <w:pPr>
      <w:keepNext/>
      <w:spacing w:before="360" w:after="120"/>
      <w:jc w:val="center"/>
    </w:pPr>
    <w:rPr>
      <w:i/>
    </w:rPr>
  </w:style>
  <w:style w:type="paragraph" w:customStyle="1" w:styleId="Point0">
    <w:name w:val="Point 0"/>
    <w:basedOn w:val="a"/>
    <w:rsid w:val="00180B1B"/>
    <w:pPr>
      <w:ind w:left="850" w:hanging="850"/>
    </w:pPr>
  </w:style>
  <w:style w:type="paragraph" w:customStyle="1" w:styleId="Tiret0">
    <w:name w:val="Tiret 0"/>
    <w:basedOn w:val="Point0"/>
    <w:rsid w:val="00180B1B"/>
    <w:pPr>
      <w:numPr>
        <w:numId w:val="5"/>
      </w:numPr>
    </w:pPr>
  </w:style>
  <w:style w:type="paragraph" w:customStyle="1" w:styleId="Point1">
    <w:name w:val="Point 1"/>
    <w:basedOn w:val="a"/>
    <w:rsid w:val="00180B1B"/>
    <w:pPr>
      <w:ind w:left="1417" w:hanging="567"/>
    </w:pPr>
  </w:style>
  <w:style w:type="paragraph" w:customStyle="1" w:styleId="Tiret1">
    <w:name w:val="Tiret 1"/>
    <w:basedOn w:val="Point1"/>
    <w:rsid w:val="00180B1B"/>
    <w:pPr>
      <w:numPr>
        <w:numId w:val="6"/>
      </w:numPr>
    </w:pPr>
  </w:style>
  <w:style w:type="paragraph" w:customStyle="1" w:styleId="SectionTitle">
    <w:name w:val="SectionTitle"/>
    <w:basedOn w:val="a"/>
    <w:next w:val="1"/>
    <w:rsid w:val="00180B1B"/>
    <w:pPr>
      <w:keepNext/>
      <w:spacing w:before="120" w:after="360"/>
      <w:jc w:val="center"/>
    </w:pPr>
    <w:rPr>
      <w:b/>
      <w:smallCaps/>
      <w:sz w:val="28"/>
    </w:rPr>
  </w:style>
  <w:style w:type="paragraph" w:customStyle="1" w:styleId="Text1">
    <w:name w:val="Text 1"/>
    <w:basedOn w:val="a"/>
    <w:rsid w:val="00180B1B"/>
    <w:pPr>
      <w:ind w:left="850" w:firstLine="0"/>
    </w:pPr>
  </w:style>
  <w:style w:type="paragraph" w:customStyle="1" w:styleId="NumPar1">
    <w:name w:val="NumPar 1"/>
    <w:basedOn w:val="a"/>
    <w:next w:val="Text1"/>
    <w:rsid w:val="00180B1B"/>
    <w:pPr>
      <w:numPr>
        <w:numId w:val="7"/>
      </w:numPr>
    </w:pPr>
  </w:style>
  <w:style w:type="paragraph" w:customStyle="1" w:styleId="NormalLeft">
    <w:name w:val="Normal Left"/>
    <w:basedOn w:val="a"/>
    <w:rsid w:val="00180B1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EDEFE-CE66-420F-BA5B-6C5ED38F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2901</Words>
  <Characters>15671</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2017-07-24T11:50:00Z</dcterms:created>
  <dcterms:modified xsi:type="dcterms:W3CDTF">2017-07-24T11:50:00Z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