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rsidP="003B5CC1">
      <w:pPr>
        <w:pBdr>
          <w:top w:val="single" w:sz="1" w:space="1" w:color="000000"/>
          <w:left w:val="single" w:sz="1" w:space="1" w:color="000000"/>
          <w:bottom w:val="single" w:sz="1" w:space="1" w:color="000000"/>
          <w:right w:val="single" w:sz="1" w:space="15"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10" w:type="dxa"/>
        <w:jc w:val="center"/>
        <w:tblInd w:w="321" w:type="dxa"/>
        <w:tblLayout w:type="fixed"/>
        <w:tblCellMar>
          <w:top w:w="55" w:type="dxa"/>
          <w:left w:w="55" w:type="dxa"/>
          <w:bottom w:w="55" w:type="dxa"/>
          <w:right w:w="55" w:type="dxa"/>
        </w:tblCellMar>
        <w:tblLook w:val="0000"/>
      </w:tblPr>
      <w:tblGrid>
        <w:gridCol w:w="9410"/>
      </w:tblGrid>
      <w:tr w:rsidR="00E00AB5" w:rsidTr="003B5CC1">
        <w:trPr>
          <w:jc w:val="center"/>
        </w:trPr>
        <w:tc>
          <w:tcPr>
            <w:tcW w:w="9410"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Pr="00F036D8" w:rsidRDefault="00E00AB5" w:rsidP="004679FA">
            <w:pPr>
              <w:spacing w:after="0"/>
              <w:ind w:firstLine="0"/>
              <w:jc w:val="left"/>
            </w:pPr>
            <w:r>
              <w:t xml:space="preserve">- Ονομασία: </w:t>
            </w:r>
            <w:r w:rsidR="004679FA" w:rsidRPr="00012BBA">
              <w:rPr>
                <w:b/>
              </w:rPr>
              <w:t>ΑΠΟΚΕΝΤΡΩΜΕΝΗ</w:t>
            </w:r>
            <w:r w:rsidR="004679FA">
              <w:t xml:space="preserve"> </w:t>
            </w:r>
            <w:r w:rsidR="004679FA" w:rsidRPr="00840C43">
              <w:rPr>
                <w:b/>
              </w:rPr>
              <w:t>ΔΙΟΙΚΗΣΗ ΜΑΚΕΔΟΝΙΑΣ</w:t>
            </w:r>
            <w:r w:rsidR="005A0C1E" w:rsidRPr="00840C43">
              <w:rPr>
                <w:b/>
              </w:rPr>
              <w:t xml:space="preserve"> </w:t>
            </w:r>
            <w:r w:rsidR="004679FA" w:rsidRPr="00840C43">
              <w:rPr>
                <w:b/>
              </w:rPr>
              <w:t>-</w:t>
            </w:r>
            <w:r w:rsidR="005A0C1E" w:rsidRPr="00840C43">
              <w:rPr>
                <w:b/>
              </w:rPr>
              <w:t xml:space="preserve"> </w:t>
            </w:r>
            <w:r w:rsidR="004679FA" w:rsidRPr="00840C43">
              <w:rPr>
                <w:b/>
              </w:rPr>
              <w:t xml:space="preserve">ΘΡΑΚΗΣ – ΔΑΣΑΡΧΕΙΟ </w:t>
            </w:r>
            <w:r w:rsidR="009812AC">
              <w:rPr>
                <w:b/>
              </w:rPr>
              <w:t xml:space="preserve"> ΑΡΝΑΙΑΣ</w:t>
            </w:r>
          </w:p>
          <w:p w:rsidR="00E00AB5" w:rsidRPr="00012BBA" w:rsidRDefault="00E00AB5" w:rsidP="00576263">
            <w:pPr>
              <w:spacing w:after="0"/>
              <w:ind w:firstLine="0"/>
            </w:pPr>
            <w:r>
              <w:t xml:space="preserve">- Κωδικός  Αναθέτουσας Αρχής / Αναθέτοντα Φορέα </w:t>
            </w:r>
            <w:r w:rsidRPr="00012BBA">
              <w:t xml:space="preserve">ΚΗΜΔΗΣ : </w:t>
            </w:r>
            <w:r w:rsidR="00012BBA" w:rsidRPr="00012BBA">
              <w:t>50205</w:t>
            </w:r>
          </w:p>
          <w:p w:rsidR="00E00AB5" w:rsidRPr="00F036D8"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436288">
              <w:rPr>
                <w:b/>
              </w:rPr>
              <w:t>Αρναία</w:t>
            </w:r>
            <w:r w:rsidR="00840C43" w:rsidRPr="00840C43">
              <w:rPr>
                <w:b/>
              </w:rPr>
              <w:t xml:space="preserve">, Χαλκιδικής, </w:t>
            </w:r>
            <w:proofErr w:type="spellStart"/>
            <w:r w:rsidR="00840C43" w:rsidRPr="00840C43">
              <w:rPr>
                <w:b/>
              </w:rPr>
              <w:t>τ.κ</w:t>
            </w:r>
            <w:proofErr w:type="spellEnd"/>
            <w:r w:rsidR="00840C43" w:rsidRPr="00840C43">
              <w:rPr>
                <w:b/>
              </w:rPr>
              <w:t>. 630</w:t>
            </w:r>
            <w:r w:rsidR="00436288">
              <w:rPr>
                <w:b/>
              </w:rPr>
              <w:t xml:space="preserve"> </w:t>
            </w:r>
            <w:r w:rsidR="00840C43" w:rsidRPr="00840C43">
              <w:rPr>
                <w:b/>
              </w:rPr>
              <w:t>7</w:t>
            </w:r>
            <w:r w:rsidR="00436288">
              <w:rPr>
                <w:b/>
              </w:rPr>
              <w:t>4</w:t>
            </w:r>
          </w:p>
          <w:p w:rsidR="00E00AB5" w:rsidRPr="00F51928" w:rsidRDefault="00E00AB5" w:rsidP="00576263">
            <w:pPr>
              <w:spacing w:after="0"/>
              <w:ind w:firstLine="0"/>
            </w:pPr>
            <w:r>
              <w:t xml:space="preserve">- Αρμόδιος για πληροφορίες: </w:t>
            </w:r>
            <w:proofErr w:type="spellStart"/>
            <w:r w:rsidR="005A0C1E">
              <w:t>κ</w:t>
            </w:r>
            <w:r w:rsidR="00436288">
              <w:t>ιος</w:t>
            </w:r>
            <w:proofErr w:type="spellEnd"/>
            <w:r w:rsidR="005A0C1E">
              <w:t xml:space="preserve"> </w:t>
            </w:r>
            <w:r w:rsidR="00436288">
              <w:t>Ανέστης Αναστα</w:t>
            </w:r>
            <w:r w:rsidR="00053185">
              <w:t>σ</w:t>
            </w:r>
            <w:r w:rsidR="00436288">
              <w:t>ιάδης</w:t>
            </w:r>
            <w:r w:rsidR="00F51928" w:rsidRPr="00F51928">
              <w:rPr>
                <w:b/>
              </w:rPr>
              <w:t>.</w:t>
            </w:r>
          </w:p>
          <w:p w:rsidR="00E00AB5" w:rsidRPr="00F036D8" w:rsidRDefault="00E00AB5" w:rsidP="00576263">
            <w:pPr>
              <w:spacing w:after="0"/>
              <w:ind w:firstLine="0"/>
            </w:pPr>
            <w:r>
              <w:t>- Τηλέφωνο:</w:t>
            </w:r>
            <w:r w:rsidR="005A0C1E">
              <w:rPr>
                <w:rFonts w:ascii="Tahoma" w:hAnsi="Tahoma" w:cs="Tahoma"/>
                <w:sz w:val="18"/>
                <w:szCs w:val="18"/>
              </w:rPr>
              <w:t xml:space="preserve"> 237</w:t>
            </w:r>
            <w:r w:rsidR="00436288">
              <w:rPr>
                <w:rFonts w:ascii="Tahoma" w:hAnsi="Tahoma" w:cs="Tahoma"/>
                <w:sz w:val="18"/>
                <w:szCs w:val="18"/>
              </w:rPr>
              <w:t>2</w:t>
            </w:r>
            <w:r w:rsidR="005A0C1E">
              <w:rPr>
                <w:rFonts w:ascii="Tahoma" w:hAnsi="Tahoma" w:cs="Tahoma"/>
                <w:sz w:val="18"/>
                <w:szCs w:val="18"/>
              </w:rPr>
              <w:t>0</w:t>
            </w:r>
            <w:r w:rsidR="00436288">
              <w:rPr>
                <w:rFonts w:ascii="Tahoma" w:hAnsi="Tahoma" w:cs="Tahoma"/>
                <w:sz w:val="18"/>
                <w:szCs w:val="18"/>
              </w:rPr>
              <w:t>-21201-22262</w:t>
            </w:r>
          </w:p>
          <w:p w:rsidR="00E00AB5" w:rsidRPr="004679FA" w:rsidRDefault="00E00AB5" w:rsidP="00576263">
            <w:pPr>
              <w:spacing w:after="0"/>
              <w:ind w:firstLine="0"/>
            </w:pPr>
            <w:r>
              <w:t xml:space="preserve">- </w:t>
            </w:r>
            <w:proofErr w:type="spellStart"/>
            <w:r>
              <w:t>Ηλ</w:t>
            </w:r>
            <w:proofErr w:type="spellEnd"/>
            <w:r>
              <w:t xml:space="preserve">. ταχυδρομείο: </w:t>
            </w:r>
            <w:r w:rsidR="00436288">
              <w:rPr>
                <w:i/>
                <w:color w:val="1F497D"/>
                <w:u w:val="single"/>
                <w:lang w:val="en-US"/>
              </w:rPr>
              <w:t>das</w:t>
            </w:r>
            <w:r w:rsidR="00436288" w:rsidRPr="00436288">
              <w:rPr>
                <w:i/>
                <w:color w:val="1F497D"/>
                <w:u w:val="single"/>
              </w:rPr>
              <w:t>-</w:t>
            </w:r>
            <w:proofErr w:type="spellStart"/>
            <w:r w:rsidR="00436288">
              <w:rPr>
                <w:i/>
                <w:color w:val="1F497D"/>
                <w:u w:val="single"/>
                <w:lang w:val="en-US"/>
              </w:rPr>
              <w:t>arn</w:t>
            </w:r>
            <w:proofErr w:type="spellEnd"/>
            <w:r w:rsidR="004679FA" w:rsidRPr="004679FA">
              <w:rPr>
                <w:i/>
                <w:color w:val="1F497D"/>
                <w:u w:val="single"/>
              </w:rPr>
              <w:t>@</w:t>
            </w:r>
            <w:proofErr w:type="spellStart"/>
            <w:r w:rsidR="004679FA" w:rsidRPr="004679FA">
              <w:rPr>
                <w:i/>
                <w:color w:val="1F497D"/>
                <w:u w:val="single"/>
                <w:lang w:val="en-US"/>
              </w:rPr>
              <w:t>damt</w:t>
            </w:r>
            <w:proofErr w:type="spellEnd"/>
            <w:r w:rsidR="004679FA" w:rsidRPr="004679FA">
              <w:rPr>
                <w:i/>
                <w:color w:val="1F497D"/>
                <w:u w:val="single"/>
              </w:rPr>
              <w:t>.</w:t>
            </w:r>
            <w:proofErr w:type="spellStart"/>
            <w:r w:rsidR="004679FA" w:rsidRPr="004679FA">
              <w:rPr>
                <w:i/>
                <w:color w:val="1F497D"/>
                <w:u w:val="single"/>
                <w:lang w:val="en-US"/>
              </w:rPr>
              <w:t>gov</w:t>
            </w:r>
            <w:proofErr w:type="spellEnd"/>
            <w:r w:rsidR="004679FA" w:rsidRPr="004679FA">
              <w:rPr>
                <w:i/>
                <w:color w:val="1F497D"/>
                <w:u w:val="single"/>
              </w:rPr>
              <w:t>.</w:t>
            </w:r>
            <w:proofErr w:type="spellStart"/>
            <w:r w:rsidR="004679FA" w:rsidRPr="004679FA">
              <w:rPr>
                <w:i/>
                <w:color w:val="1F497D"/>
                <w:u w:val="single"/>
                <w:lang w:val="en-US"/>
              </w:rPr>
              <w:t>gr</w:t>
            </w:r>
            <w:proofErr w:type="spellEnd"/>
          </w:p>
          <w:p w:rsidR="00E00AB5" w:rsidRDefault="00E00AB5" w:rsidP="00576263">
            <w:pPr>
              <w:spacing w:after="0"/>
              <w:ind w:firstLine="0"/>
            </w:pPr>
            <w:r>
              <w:t>- Διεύθυνση στο Διαδίκτυο (διεύθυνση δικτυακού τόπου) (</w:t>
            </w:r>
            <w:r>
              <w:rPr>
                <w:i/>
              </w:rPr>
              <w:t>εάν υπάρχει</w:t>
            </w:r>
            <w:r>
              <w:t xml:space="preserve">): </w:t>
            </w:r>
            <w:proofErr w:type="spellStart"/>
            <w:r w:rsidR="004679FA" w:rsidRPr="00340359">
              <w:t>www.damt.gov.gr</w:t>
            </w:r>
            <w:proofErr w:type="spellEnd"/>
          </w:p>
        </w:tc>
      </w:tr>
      <w:tr w:rsidR="00E00AB5" w:rsidTr="003B5CC1">
        <w:trPr>
          <w:jc w:val="center"/>
        </w:trPr>
        <w:tc>
          <w:tcPr>
            <w:tcW w:w="9410"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840C43" w:rsidRPr="00D422ED" w:rsidRDefault="00E00AB5" w:rsidP="00840C43">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4679FA" w:rsidRPr="004679FA">
              <w:t>«</w:t>
            </w:r>
            <w:r w:rsidR="004679FA" w:rsidRPr="00840C43">
              <w:rPr>
                <w:rFonts w:ascii="Tahoma" w:hAnsi="Tahoma" w:cs="Tahoma"/>
                <w:b/>
              </w:rPr>
              <w:t xml:space="preserve">Επείγουσες εργασίες </w:t>
            </w:r>
            <w:r w:rsidR="00840C43">
              <w:rPr>
                <w:rFonts w:ascii="Tahoma" w:hAnsi="Tahoma" w:cs="Tahoma"/>
                <w:b/>
              </w:rPr>
              <w:t>σ</w:t>
            </w:r>
            <w:r w:rsidR="00840C43" w:rsidRPr="00840C43">
              <w:rPr>
                <w:rFonts w:ascii="Tahoma" w:hAnsi="Tahoma" w:cs="Tahoma"/>
                <w:b/>
              </w:rPr>
              <w:t xml:space="preserve">υντήρησης - βελτίωσης δασικού οδικού δικτύου και έργων αντιπυρικής προστασίας Δασαρχείου </w:t>
            </w:r>
            <w:r w:rsidR="00436288">
              <w:rPr>
                <w:rFonts w:ascii="Tahoma" w:hAnsi="Tahoma" w:cs="Tahoma"/>
                <w:b/>
              </w:rPr>
              <w:t>Αρναίας</w:t>
            </w:r>
            <w:r w:rsidR="00840C43" w:rsidRPr="00840C43">
              <w:rPr>
                <w:rFonts w:ascii="Tahoma" w:hAnsi="Tahoma" w:cs="Tahoma"/>
                <w:b/>
              </w:rPr>
              <w:t>, έτους 2017</w:t>
            </w:r>
            <w:r w:rsidR="004679FA" w:rsidRPr="00840C43">
              <w:rPr>
                <w:rFonts w:ascii="Tahoma" w:hAnsi="Tahoma" w:cs="Tahoma"/>
                <w:b/>
              </w:rPr>
              <w:t>»</w:t>
            </w:r>
            <w:r w:rsidR="00840C43">
              <w:t xml:space="preserve"> </w:t>
            </w:r>
            <w:r w:rsidR="004679FA">
              <w:t>-</w:t>
            </w:r>
            <w:r w:rsidR="004679FA" w:rsidRPr="00B163F3">
              <w:t xml:space="preserve"> </w:t>
            </w:r>
            <w:r w:rsidR="00840C43" w:rsidRPr="00D422ED">
              <w:rPr>
                <w:b/>
                <w:lang w:val="en-US"/>
              </w:rPr>
              <w:t>CPV</w:t>
            </w:r>
            <w:r w:rsidR="00840C43" w:rsidRPr="00D422ED">
              <w:rPr>
                <w:b/>
              </w:rPr>
              <w:t xml:space="preserve">: </w:t>
            </w:r>
            <w:r w:rsidR="00012BBA">
              <w:rPr>
                <w:b/>
              </w:rPr>
              <w:t>Προ</w:t>
            </w:r>
            <w:r w:rsidR="00012BBA">
              <w:rPr>
                <w:rFonts w:cs="Arial"/>
                <w:b/>
                <w:bCs/>
                <w:color w:val="000000"/>
              </w:rPr>
              <w:t>στασία του Περιβάλλοντος</w:t>
            </w:r>
            <w:r w:rsidR="00840C43" w:rsidRPr="00D422ED">
              <w:rPr>
                <w:rFonts w:cs="Arial"/>
                <w:b/>
                <w:bCs/>
                <w:color w:val="000000"/>
              </w:rPr>
              <w:t xml:space="preserve">  </w:t>
            </w:r>
            <w:r w:rsidR="003B5CC1" w:rsidRPr="003B5CC1">
              <w:rPr>
                <w:rFonts w:cs="Arial"/>
                <w:b/>
                <w:bCs/>
                <w:color w:val="000000"/>
              </w:rPr>
              <w:t>(</w:t>
            </w:r>
            <w:r w:rsidR="00012BBA">
              <w:rPr>
                <w:rFonts w:cs="Arial"/>
                <w:b/>
                <w:bCs/>
                <w:color w:val="000000"/>
              </w:rPr>
              <w:t>90720000-0</w:t>
            </w:r>
            <w:r w:rsidR="00840C43" w:rsidRPr="00D422ED">
              <w:rPr>
                <w:b/>
              </w:rPr>
              <w:t>).</w:t>
            </w:r>
          </w:p>
          <w:p w:rsidR="00E00AB5" w:rsidRPr="00053185" w:rsidRDefault="00E00AB5" w:rsidP="00576263">
            <w:pPr>
              <w:spacing w:after="0"/>
              <w:ind w:firstLine="0"/>
            </w:pPr>
            <w:r>
              <w:t xml:space="preserve">- Κωδικός στο </w:t>
            </w:r>
            <w:r w:rsidRPr="00012BBA">
              <w:t xml:space="preserve">ΚΗΜΔΗΣ: </w:t>
            </w:r>
            <w:r w:rsidR="007F3CD3" w:rsidRPr="00012BBA">
              <w:t>17REQ</w:t>
            </w:r>
            <w:r w:rsidR="008A39A7" w:rsidRPr="00053185">
              <w:t>……………………….</w:t>
            </w:r>
          </w:p>
          <w:p w:rsidR="00E00AB5" w:rsidRPr="00840C43" w:rsidRDefault="00E00AB5" w:rsidP="00576263">
            <w:pPr>
              <w:spacing w:after="0"/>
              <w:ind w:firstLine="0"/>
              <w:rPr>
                <w:b/>
              </w:rPr>
            </w:pPr>
            <w:r>
              <w:t>- Η σύμβαση αναφέρεται σε έργα, προμήθειες, ή υπηρεσίες:</w:t>
            </w:r>
            <w:r w:rsidR="009812AC">
              <w:t xml:space="preserve"> </w:t>
            </w:r>
            <w:r>
              <w:t xml:space="preserve"> </w:t>
            </w:r>
            <w:r w:rsidR="009812AC">
              <w:rPr>
                <w:b/>
              </w:rPr>
              <w:t>Έργα</w:t>
            </w:r>
            <w:r w:rsidR="00436288">
              <w:rPr>
                <w:b/>
              </w:rPr>
              <w:t>.</w:t>
            </w:r>
          </w:p>
          <w:p w:rsidR="00E00AB5" w:rsidRPr="00F036D8" w:rsidRDefault="00E00AB5" w:rsidP="00576263">
            <w:pPr>
              <w:spacing w:after="0"/>
              <w:ind w:firstLine="0"/>
            </w:pPr>
            <w:r>
              <w:t xml:space="preserve">- Εφόσον υφίστανται, ένδειξη ύπαρξης σχετικών τμημάτων: </w:t>
            </w:r>
            <w:r w:rsidR="004679FA">
              <w:t xml:space="preserve">Περιοχή ευθύνης Δασαρχείου </w:t>
            </w:r>
            <w:r w:rsidR="00436288">
              <w:t>Αρναίας.</w:t>
            </w:r>
          </w:p>
          <w:p w:rsidR="00E00AB5" w:rsidRDefault="00E00AB5" w:rsidP="004679FA">
            <w:pPr>
              <w:spacing w:after="0"/>
              <w:ind w:firstLine="0"/>
            </w:pPr>
            <w:r>
              <w:t>- Αριθμός αναφοράς που αποδίδεται στον φάκελο από την αναθέτουσα αρχή (</w:t>
            </w:r>
            <w:r>
              <w:rPr>
                <w:i/>
              </w:rPr>
              <w:t>εάν υπάρχει</w:t>
            </w:r>
            <w:r>
              <w:t xml:space="preserve">): </w:t>
            </w:r>
            <w:r w:rsidR="004679FA">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w:t>
            </w:r>
            <w:r w:rsidRPr="00EC78B9">
              <w:t>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w:t>
            </w:r>
            <w:r>
              <w:t xml:space="preserve">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Pr="00F51928" w:rsidRDefault="00E00AB5">
      <w:pPr>
        <w:pStyle w:val="SectionTitle"/>
        <w:ind w:left="850" w:firstLine="0"/>
        <w:rPr>
          <w:lang w:val="en-US"/>
        </w:rPr>
      </w:pPr>
    </w:p>
    <w:p w:rsidR="00E00AB5" w:rsidRDefault="00E00AB5" w:rsidP="00F51928">
      <w:pPr>
        <w:pageBreakBefore/>
        <w:ind w:firstLine="0"/>
        <w:jc w:val="center"/>
        <w:rPr>
          <w:b/>
          <w:i/>
        </w:rPr>
      </w:pPr>
      <w:r w:rsidRPr="00F1099E">
        <w:rPr>
          <w:b/>
          <w:bCs/>
        </w:rPr>
        <w:lastRenderedPageBreak/>
        <w:t>Γ: Πληροφορίες σχετικά με τη στήριξη στις ικανότητες άλλων ΦΟΡΕΩΝ</w:t>
      </w:r>
      <w:r w:rsidRPr="00F1099E">
        <w:rPr>
          <w:rStyle w:val="aa"/>
          <w:b/>
          <w:bCs/>
        </w:rPr>
        <w:endnoteReference w:id="6"/>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382BEB">
            <w:pPr>
              <w:spacing w:after="0"/>
              <w:ind w:firstLine="0"/>
            </w:pPr>
            <w:r w:rsidRPr="00E109F9">
              <w:t xml:space="preserve">Ο οικονομικός φορέας στηρίζεται στις ικανότητες άλλων οικονομικών φορέων προκειμένου να </w:t>
            </w:r>
            <w:r w:rsidRPr="00EC78B9">
              <w:t>ανταποκριθεί στα κριτήρια επιλογής που καθορίζονται στο μέρος IV;</w:t>
            </w:r>
            <w:r w:rsidRPr="00E109F9">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sidRPr="00F1099E">
        <w:rPr>
          <w:b/>
          <w:bCs/>
        </w:rPr>
        <w:lastRenderedPageBreak/>
        <w:t xml:space="preserve">Δ: Πληροφορίες σχετικά με υπεργολάβους στην ικανότητα των οποίων </w:t>
      </w:r>
      <w:r w:rsidRPr="00F1099E">
        <w:rPr>
          <w:b/>
          <w:bCs/>
          <w:u w:val="single"/>
        </w:rPr>
        <w:t>δεν στηρίζεται</w:t>
      </w:r>
      <w:r w:rsidRPr="00F1099E">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51928">
            <w:pPr>
              <w:spacing w:after="0"/>
              <w:ind w:right="-82"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w:t>
            </w:r>
            <w:r>
              <w:lastRenderedPageBreak/>
              <w:t xml:space="preserve">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lastRenderedPageBreak/>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2F6B21" w:rsidP="002F6B21">
      <w:pPr>
        <w:pStyle w:val="ChapterTitle"/>
        <w:rPr>
          <w:i/>
        </w:rPr>
      </w:pPr>
      <w:r>
        <w:br w:type="page"/>
      </w:r>
      <w:r w:rsidR="00E00AB5">
        <w:rPr>
          <w:bCs/>
        </w:rPr>
        <w:lastRenderedPageBreak/>
        <w:t>Μέρος V: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D202E8">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2"/>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3"/>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850228" w:rsidRDefault="00850228" w:rsidP="00850228">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850228" w:rsidRDefault="00850228" w:rsidP="00850228">
      <w:pPr>
        <w:ind w:firstLine="0"/>
        <w:rPr>
          <w:i/>
        </w:rPr>
      </w:pPr>
    </w:p>
    <w:p w:rsidR="00850228" w:rsidRDefault="00850228">
      <w:pPr>
        <w:ind w:firstLine="0"/>
        <w:rPr>
          <w:i/>
        </w:rPr>
      </w:pPr>
    </w:p>
    <w:p w:rsidR="00850228" w:rsidRDefault="00850228">
      <w:pPr>
        <w:ind w:firstLine="0"/>
        <w:rPr>
          <w:i/>
        </w:rPr>
      </w:pPr>
    </w:p>
    <w:p w:rsidR="00850228" w:rsidRDefault="00850228">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4B07B2">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3B8" w:rsidRDefault="00A243B8">
      <w:pPr>
        <w:spacing w:after="0" w:line="240" w:lineRule="auto"/>
      </w:pPr>
      <w:r>
        <w:separator/>
      </w:r>
    </w:p>
  </w:endnote>
  <w:endnote w:type="continuationSeparator" w:id="0">
    <w:p w:rsidR="00A243B8" w:rsidRDefault="00A243B8">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Σύµβασης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7">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3">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4B07B2">
    <w:pPr>
      <w:pStyle w:val="af0"/>
      <w:shd w:val="clear" w:color="auto" w:fill="FFFFFF"/>
      <w:jc w:val="center"/>
    </w:pPr>
    <w:fldSimple w:instr=" PAGE ">
      <w:r w:rsidR="0005318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3B8" w:rsidRDefault="00A243B8">
      <w:pPr>
        <w:spacing w:after="0" w:line="240" w:lineRule="auto"/>
      </w:pPr>
      <w:r>
        <w:separator/>
      </w:r>
    </w:p>
  </w:footnote>
  <w:footnote w:type="continuationSeparator" w:id="0">
    <w:p w:rsidR="00A243B8" w:rsidRDefault="00A243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3B5CC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6"/>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12BBA"/>
    <w:rsid w:val="00037E70"/>
    <w:rsid w:val="000503A9"/>
    <w:rsid w:val="00053185"/>
    <w:rsid w:val="00072384"/>
    <w:rsid w:val="001E6916"/>
    <w:rsid w:val="002339E3"/>
    <w:rsid w:val="00280674"/>
    <w:rsid w:val="002F6B21"/>
    <w:rsid w:val="00302E2C"/>
    <w:rsid w:val="00335746"/>
    <w:rsid w:val="00382BEB"/>
    <w:rsid w:val="003A5BD6"/>
    <w:rsid w:val="003B5CC1"/>
    <w:rsid w:val="003D05A6"/>
    <w:rsid w:val="003D10A7"/>
    <w:rsid w:val="00436288"/>
    <w:rsid w:val="00464BC5"/>
    <w:rsid w:val="004679FA"/>
    <w:rsid w:val="004834F1"/>
    <w:rsid w:val="004A40BE"/>
    <w:rsid w:val="004B07B2"/>
    <w:rsid w:val="00531D31"/>
    <w:rsid w:val="00576263"/>
    <w:rsid w:val="005A0C1E"/>
    <w:rsid w:val="006254C5"/>
    <w:rsid w:val="00626E31"/>
    <w:rsid w:val="007318B7"/>
    <w:rsid w:val="00782DD2"/>
    <w:rsid w:val="007848C6"/>
    <w:rsid w:val="007F3CD3"/>
    <w:rsid w:val="0081788F"/>
    <w:rsid w:val="00823C57"/>
    <w:rsid w:val="00840C43"/>
    <w:rsid w:val="00850228"/>
    <w:rsid w:val="008A39A7"/>
    <w:rsid w:val="008A3DB7"/>
    <w:rsid w:val="008D5B13"/>
    <w:rsid w:val="00911E44"/>
    <w:rsid w:val="00974B8E"/>
    <w:rsid w:val="009812AC"/>
    <w:rsid w:val="0099584D"/>
    <w:rsid w:val="009A0E61"/>
    <w:rsid w:val="00A12880"/>
    <w:rsid w:val="00A243B8"/>
    <w:rsid w:val="00A973E8"/>
    <w:rsid w:val="00B73C16"/>
    <w:rsid w:val="00C441BF"/>
    <w:rsid w:val="00C86856"/>
    <w:rsid w:val="00C87A13"/>
    <w:rsid w:val="00CA0924"/>
    <w:rsid w:val="00CD34FA"/>
    <w:rsid w:val="00D07146"/>
    <w:rsid w:val="00D202E8"/>
    <w:rsid w:val="00E00AB5"/>
    <w:rsid w:val="00E109F9"/>
    <w:rsid w:val="00EC78B9"/>
    <w:rsid w:val="00F036D8"/>
    <w:rsid w:val="00F1099E"/>
    <w:rsid w:val="00F13AF7"/>
    <w:rsid w:val="00F140F3"/>
    <w:rsid w:val="00F27B21"/>
    <w:rsid w:val="00F31022"/>
    <w:rsid w:val="00F3287F"/>
    <w:rsid w:val="00F51928"/>
    <w:rsid w:val="00F62DFA"/>
    <w:rsid w:val="00F673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7B2"/>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4B07B2"/>
    <w:pPr>
      <w:numPr>
        <w:numId w:val="2"/>
      </w:numPr>
      <w:outlineLvl w:val="0"/>
    </w:pPr>
    <w:rPr>
      <w:b/>
      <w:sz w:val="28"/>
    </w:rPr>
  </w:style>
  <w:style w:type="paragraph" w:styleId="2">
    <w:name w:val="heading 2"/>
    <w:basedOn w:val="a0"/>
    <w:next w:val="a0"/>
    <w:qFormat/>
    <w:rsid w:val="004B07B2"/>
    <w:pPr>
      <w:numPr>
        <w:numId w:val="3"/>
      </w:numPr>
      <w:outlineLvl w:val="1"/>
    </w:pPr>
    <w:rPr>
      <w:b/>
      <w:sz w:val="24"/>
    </w:rPr>
  </w:style>
  <w:style w:type="paragraph" w:styleId="3">
    <w:name w:val="heading 3"/>
    <w:basedOn w:val="a0"/>
    <w:next w:val="a0"/>
    <w:qFormat/>
    <w:rsid w:val="004B07B2"/>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B07B2"/>
  </w:style>
  <w:style w:type="character" w:customStyle="1" w:styleId="WW8Num1z1">
    <w:name w:val="WW8Num1z1"/>
    <w:rsid w:val="004B07B2"/>
  </w:style>
  <w:style w:type="character" w:customStyle="1" w:styleId="WW8Num1z2">
    <w:name w:val="WW8Num1z2"/>
    <w:rsid w:val="004B07B2"/>
  </w:style>
  <w:style w:type="character" w:customStyle="1" w:styleId="WW8Num1z3">
    <w:name w:val="WW8Num1z3"/>
    <w:rsid w:val="004B07B2"/>
  </w:style>
  <w:style w:type="character" w:customStyle="1" w:styleId="WW8Num1z4">
    <w:name w:val="WW8Num1z4"/>
    <w:rsid w:val="004B07B2"/>
  </w:style>
  <w:style w:type="character" w:customStyle="1" w:styleId="WW8Num1z5">
    <w:name w:val="WW8Num1z5"/>
    <w:rsid w:val="004B07B2"/>
  </w:style>
  <w:style w:type="character" w:customStyle="1" w:styleId="WW8Num1z6">
    <w:name w:val="WW8Num1z6"/>
    <w:rsid w:val="004B07B2"/>
  </w:style>
  <w:style w:type="character" w:customStyle="1" w:styleId="WW8Num1z7">
    <w:name w:val="WW8Num1z7"/>
    <w:rsid w:val="004B07B2"/>
  </w:style>
  <w:style w:type="character" w:customStyle="1" w:styleId="WW8Num1z8">
    <w:name w:val="WW8Num1z8"/>
    <w:rsid w:val="004B07B2"/>
  </w:style>
  <w:style w:type="character" w:customStyle="1" w:styleId="WW8Num2z0">
    <w:name w:val="WW8Num2z0"/>
    <w:rsid w:val="004B07B2"/>
  </w:style>
  <w:style w:type="character" w:customStyle="1" w:styleId="WW8Num2z1">
    <w:name w:val="WW8Num2z1"/>
    <w:rsid w:val="004B07B2"/>
  </w:style>
  <w:style w:type="character" w:customStyle="1" w:styleId="WW8Num2z2">
    <w:name w:val="WW8Num2z2"/>
    <w:rsid w:val="004B07B2"/>
  </w:style>
  <w:style w:type="character" w:customStyle="1" w:styleId="WW8Num2z3">
    <w:name w:val="WW8Num2z3"/>
    <w:rsid w:val="004B07B2"/>
  </w:style>
  <w:style w:type="character" w:customStyle="1" w:styleId="WW8Num2z4">
    <w:name w:val="WW8Num2z4"/>
    <w:rsid w:val="004B07B2"/>
  </w:style>
  <w:style w:type="character" w:customStyle="1" w:styleId="WW8Num2z5">
    <w:name w:val="WW8Num2z5"/>
    <w:rsid w:val="004B07B2"/>
  </w:style>
  <w:style w:type="character" w:customStyle="1" w:styleId="WW8Num2z6">
    <w:name w:val="WW8Num2z6"/>
    <w:rsid w:val="004B07B2"/>
  </w:style>
  <w:style w:type="character" w:customStyle="1" w:styleId="WW8Num2z7">
    <w:name w:val="WW8Num2z7"/>
    <w:rsid w:val="004B07B2"/>
  </w:style>
  <w:style w:type="character" w:customStyle="1" w:styleId="WW8Num2z8">
    <w:name w:val="WW8Num2z8"/>
    <w:rsid w:val="004B07B2"/>
  </w:style>
  <w:style w:type="character" w:customStyle="1" w:styleId="WW8Num3z0">
    <w:name w:val="WW8Num3z0"/>
    <w:rsid w:val="004B07B2"/>
  </w:style>
  <w:style w:type="character" w:customStyle="1" w:styleId="WW8Num4z0">
    <w:name w:val="WW8Num4z0"/>
    <w:rsid w:val="004B07B2"/>
  </w:style>
  <w:style w:type="character" w:customStyle="1" w:styleId="WW8Num5z0">
    <w:name w:val="WW8Num5z0"/>
    <w:rsid w:val="004B07B2"/>
    <w:rPr>
      <w:rFonts w:ascii="Times New Roman" w:hAnsi="Times New Roman" w:cs="Times New Roman"/>
      <w:sz w:val="22"/>
      <w:szCs w:val="24"/>
    </w:rPr>
  </w:style>
  <w:style w:type="character" w:customStyle="1" w:styleId="WW8Num5z1">
    <w:name w:val="WW8Num5z1"/>
    <w:rsid w:val="004B07B2"/>
  </w:style>
  <w:style w:type="character" w:customStyle="1" w:styleId="WW8Num5z2">
    <w:name w:val="WW8Num5z2"/>
    <w:rsid w:val="004B07B2"/>
  </w:style>
  <w:style w:type="character" w:customStyle="1" w:styleId="WW8Num5z3">
    <w:name w:val="WW8Num5z3"/>
    <w:rsid w:val="004B07B2"/>
  </w:style>
  <w:style w:type="character" w:customStyle="1" w:styleId="WW8Num5z4">
    <w:name w:val="WW8Num5z4"/>
    <w:rsid w:val="004B07B2"/>
  </w:style>
  <w:style w:type="character" w:customStyle="1" w:styleId="WW8Num5z5">
    <w:name w:val="WW8Num5z5"/>
    <w:rsid w:val="004B07B2"/>
  </w:style>
  <w:style w:type="character" w:customStyle="1" w:styleId="WW8Num5z6">
    <w:name w:val="WW8Num5z6"/>
    <w:rsid w:val="004B07B2"/>
  </w:style>
  <w:style w:type="character" w:customStyle="1" w:styleId="WW8Num5z7">
    <w:name w:val="WW8Num5z7"/>
    <w:rsid w:val="004B07B2"/>
  </w:style>
  <w:style w:type="character" w:customStyle="1" w:styleId="WW8Num5z8">
    <w:name w:val="WW8Num5z8"/>
    <w:rsid w:val="004B07B2"/>
  </w:style>
  <w:style w:type="character" w:customStyle="1" w:styleId="WW8Num6z0">
    <w:name w:val="WW8Num6z0"/>
    <w:rsid w:val="004B07B2"/>
    <w:rPr>
      <w:rFonts w:ascii="Times New Roman" w:hAnsi="Times New Roman" w:cs="Times New Roman"/>
    </w:rPr>
  </w:style>
  <w:style w:type="character" w:customStyle="1" w:styleId="WW8Num6z1">
    <w:name w:val="WW8Num6z1"/>
    <w:rsid w:val="004B07B2"/>
  </w:style>
  <w:style w:type="character" w:customStyle="1" w:styleId="WW8Num6z2">
    <w:name w:val="WW8Num6z2"/>
    <w:rsid w:val="004B07B2"/>
  </w:style>
  <w:style w:type="character" w:customStyle="1" w:styleId="WW8Num6z3">
    <w:name w:val="WW8Num6z3"/>
    <w:rsid w:val="004B07B2"/>
  </w:style>
  <w:style w:type="character" w:customStyle="1" w:styleId="WW8Num6z4">
    <w:name w:val="WW8Num6z4"/>
    <w:rsid w:val="004B07B2"/>
  </w:style>
  <w:style w:type="character" w:customStyle="1" w:styleId="WW8Num6z5">
    <w:name w:val="WW8Num6z5"/>
    <w:rsid w:val="004B07B2"/>
  </w:style>
  <w:style w:type="character" w:customStyle="1" w:styleId="WW8Num6z6">
    <w:name w:val="WW8Num6z6"/>
    <w:rsid w:val="004B07B2"/>
  </w:style>
  <w:style w:type="character" w:customStyle="1" w:styleId="WW8Num6z7">
    <w:name w:val="WW8Num6z7"/>
    <w:rsid w:val="004B07B2"/>
  </w:style>
  <w:style w:type="character" w:customStyle="1" w:styleId="WW8Num6z8">
    <w:name w:val="WW8Num6z8"/>
    <w:rsid w:val="004B07B2"/>
  </w:style>
  <w:style w:type="character" w:customStyle="1" w:styleId="WW8Num7z0">
    <w:name w:val="WW8Num7z0"/>
    <w:rsid w:val="004B07B2"/>
  </w:style>
  <w:style w:type="character" w:customStyle="1" w:styleId="WW8Num7z1">
    <w:name w:val="WW8Num7z1"/>
    <w:rsid w:val="004B07B2"/>
  </w:style>
  <w:style w:type="character" w:customStyle="1" w:styleId="WW8Num7z2">
    <w:name w:val="WW8Num7z2"/>
    <w:rsid w:val="004B07B2"/>
  </w:style>
  <w:style w:type="character" w:customStyle="1" w:styleId="WW8Num7z3">
    <w:name w:val="WW8Num7z3"/>
    <w:rsid w:val="004B07B2"/>
  </w:style>
  <w:style w:type="character" w:customStyle="1" w:styleId="WW8Num7z4">
    <w:name w:val="WW8Num7z4"/>
    <w:rsid w:val="004B07B2"/>
  </w:style>
  <w:style w:type="character" w:customStyle="1" w:styleId="WW8Num7z5">
    <w:name w:val="WW8Num7z5"/>
    <w:rsid w:val="004B07B2"/>
  </w:style>
  <w:style w:type="character" w:customStyle="1" w:styleId="WW8Num7z6">
    <w:name w:val="WW8Num7z6"/>
    <w:rsid w:val="004B07B2"/>
  </w:style>
  <w:style w:type="character" w:customStyle="1" w:styleId="WW8Num7z7">
    <w:name w:val="WW8Num7z7"/>
    <w:rsid w:val="004B07B2"/>
  </w:style>
  <w:style w:type="character" w:customStyle="1" w:styleId="WW8Num7z8">
    <w:name w:val="WW8Num7z8"/>
    <w:rsid w:val="004B07B2"/>
  </w:style>
  <w:style w:type="character" w:customStyle="1" w:styleId="WW8Num8z0">
    <w:name w:val="WW8Num8z0"/>
    <w:rsid w:val="004B07B2"/>
    <w:rPr>
      <w:rFonts w:cs="Calibri"/>
      <w:b w:val="0"/>
      <w:bCs w:val="0"/>
      <w:i w:val="0"/>
      <w:iCs w:val="0"/>
      <w:color w:val="000000"/>
      <w:sz w:val="22"/>
      <w:szCs w:val="22"/>
    </w:rPr>
  </w:style>
  <w:style w:type="character" w:customStyle="1" w:styleId="WW8Num8z1">
    <w:name w:val="WW8Num8z1"/>
    <w:rsid w:val="004B07B2"/>
  </w:style>
  <w:style w:type="character" w:customStyle="1" w:styleId="WW8Num8z2">
    <w:name w:val="WW8Num8z2"/>
    <w:rsid w:val="004B07B2"/>
  </w:style>
  <w:style w:type="character" w:customStyle="1" w:styleId="WW8Num8z3">
    <w:name w:val="WW8Num8z3"/>
    <w:rsid w:val="004B07B2"/>
  </w:style>
  <w:style w:type="character" w:customStyle="1" w:styleId="WW8Num8z4">
    <w:name w:val="WW8Num8z4"/>
    <w:rsid w:val="004B07B2"/>
  </w:style>
  <w:style w:type="character" w:customStyle="1" w:styleId="WW8Num8z5">
    <w:name w:val="WW8Num8z5"/>
    <w:rsid w:val="004B07B2"/>
  </w:style>
  <w:style w:type="character" w:customStyle="1" w:styleId="WW8Num8z6">
    <w:name w:val="WW8Num8z6"/>
    <w:rsid w:val="004B07B2"/>
  </w:style>
  <w:style w:type="character" w:customStyle="1" w:styleId="WW8Num8z7">
    <w:name w:val="WW8Num8z7"/>
    <w:rsid w:val="004B07B2"/>
  </w:style>
  <w:style w:type="character" w:customStyle="1" w:styleId="WW8Num8z8">
    <w:name w:val="WW8Num8z8"/>
    <w:rsid w:val="004B07B2"/>
  </w:style>
  <w:style w:type="character" w:customStyle="1" w:styleId="WW8Num4z1">
    <w:name w:val="WW8Num4z1"/>
    <w:rsid w:val="004B07B2"/>
  </w:style>
  <w:style w:type="character" w:customStyle="1" w:styleId="WW8Num4z2">
    <w:name w:val="WW8Num4z2"/>
    <w:rsid w:val="004B07B2"/>
  </w:style>
  <w:style w:type="character" w:customStyle="1" w:styleId="WW8Num4z3">
    <w:name w:val="WW8Num4z3"/>
    <w:rsid w:val="004B07B2"/>
  </w:style>
  <w:style w:type="character" w:customStyle="1" w:styleId="WW8Num4z4">
    <w:name w:val="WW8Num4z4"/>
    <w:rsid w:val="004B07B2"/>
  </w:style>
  <w:style w:type="character" w:customStyle="1" w:styleId="WW8Num4z5">
    <w:name w:val="WW8Num4z5"/>
    <w:rsid w:val="004B07B2"/>
  </w:style>
  <w:style w:type="character" w:customStyle="1" w:styleId="WW8Num4z6">
    <w:name w:val="WW8Num4z6"/>
    <w:rsid w:val="004B07B2"/>
  </w:style>
  <w:style w:type="character" w:customStyle="1" w:styleId="WW8Num4z7">
    <w:name w:val="WW8Num4z7"/>
    <w:rsid w:val="004B07B2"/>
  </w:style>
  <w:style w:type="character" w:customStyle="1" w:styleId="WW8Num4z8">
    <w:name w:val="WW8Num4z8"/>
    <w:rsid w:val="004B07B2"/>
  </w:style>
  <w:style w:type="character" w:customStyle="1" w:styleId="WW8Num9z0">
    <w:name w:val="WW8Num9z0"/>
    <w:rsid w:val="004B07B2"/>
  </w:style>
  <w:style w:type="character" w:customStyle="1" w:styleId="WW8Num9z1">
    <w:name w:val="WW8Num9z1"/>
    <w:rsid w:val="004B07B2"/>
  </w:style>
  <w:style w:type="character" w:customStyle="1" w:styleId="WW8Num9z2">
    <w:name w:val="WW8Num9z2"/>
    <w:rsid w:val="004B07B2"/>
  </w:style>
  <w:style w:type="character" w:customStyle="1" w:styleId="WW8Num9z3">
    <w:name w:val="WW8Num9z3"/>
    <w:rsid w:val="004B07B2"/>
  </w:style>
  <w:style w:type="character" w:customStyle="1" w:styleId="WW8Num9z4">
    <w:name w:val="WW8Num9z4"/>
    <w:rsid w:val="004B07B2"/>
  </w:style>
  <w:style w:type="character" w:customStyle="1" w:styleId="WW8Num9z5">
    <w:name w:val="WW8Num9z5"/>
    <w:rsid w:val="004B07B2"/>
  </w:style>
  <w:style w:type="character" w:customStyle="1" w:styleId="WW8Num9z6">
    <w:name w:val="WW8Num9z6"/>
    <w:rsid w:val="004B07B2"/>
  </w:style>
  <w:style w:type="character" w:customStyle="1" w:styleId="WW8Num9z7">
    <w:name w:val="WW8Num9z7"/>
    <w:rsid w:val="004B07B2"/>
  </w:style>
  <w:style w:type="character" w:customStyle="1" w:styleId="WW8Num9z8">
    <w:name w:val="WW8Num9z8"/>
    <w:rsid w:val="004B07B2"/>
  </w:style>
  <w:style w:type="character" w:customStyle="1" w:styleId="4">
    <w:name w:val="Προεπιλεγμένη γραμματοσειρά4"/>
    <w:rsid w:val="004B07B2"/>
  </w:style>
  <w:style w:type="character" w:customStyle="1" w:styleId="WW8Num10z0">
    <w:name w:val="WW8Num10z0"/>
    <w:rsid w:val="004B07B2"/>
  </w:style>
  <w:style w:type="character" w:customStyle="1" w:styleId="WW8Num10z1">
    <w:name w:val="WW8Num10z1"/>
    <w:rsid w:val="004B07B2"/>
  </w:style>
  <w:style w:type="character" w:customStyle="1" w:styleId="WW8Num10z2">
    <w:name w:val="WW8Num10z2"/>
    <w:rsid w:val="004B07B2"/>
  </w:style>
  <w:style w:type="character" w:customStyle="1" w:styleId="WW8Num10z3">
    <w:name w:val="WW8Num10z3"/>
    <w:rsid w:val="004B07B2"/>
  </w:style>
  <w:style w:type="character" w:customStyle="1" w:styleId="WW8Num10z4">
    <w:name w:val="WW8Num10z4"/>
    <w:rsid w:val="004B07B2"/>
  </w:style>
  <w:style w:type="character" w:customStyle="1" w:styleId="WW8Num10z5">
    <w:name w:val="WW8Num10z5"/>
    <w:rsid w:val="004B07B2"/>
  </w:style>
  <w:style w:type="character" w:customStyle="1" w:styleId="WW8Num10z6">
    <w:name w:val="WW8Num10z6"/>
    <w:rsid w:val="004B07B2"/>
  </w:style>
  <w:style w:type="character" w:customStyle="1" w:styleId="WW8Num10z7">
    <w:name w:val="WW8Num10z7"/>
    <w:rsid w:val="004B07B2"/>
  </w:style>
  <w:style w:type="character" w:customStyle="1" w:styleId="WW8Num10z8">
    <w:name w:val="WW8Num10z8"/>
    <w:rsid w:val="004B07B2"/>
  </w:style>
  <w:style w:type="character" w:customStyle="1" w:styleId="30">
    <w:name w:val="Προεπιλεγμένη γραμματοσειρά3"/>
    <w:rsid w:val="004B07B2"/>
  </w:style>
  <w:style w:type="character" w:customStyle="1" w:styleId="WW8Num3z1">
    <w:name w:val="WW8Num3z1"/>
    <w:rsid w:val="004B07B2"/>
  </w:style>
  <w:style w:type="character" w:customStyle="1" w:styleId="WW8Num3z2">
    <w:name w:val="WW8Num3z2"/>
    <w:rsid w:val="004B07B2"/>
  </w:style>
  <w:style w:type="character" w:customStyle="1" w:styleId="WW8Num3z3">
    <w:name w:val="WW8Num3z3"/>
    <w:rsid w:val="004B07B2"/>
  </w:style>
  <w:style w:type="character" w:customStyle="1" w:styleId="WW8Num3z4">
    <w:name w:val="WW8Num3z4"/>
    <w:rsid w:val="004B07B2"/>
  </w:style>
  <w:style w:type="character" w:customStyle="1" w:styleId="WW8Num3z5">
    <w:name w:val="WW8Num3z5"/>
    <w:rsid w:val="004B07B2"/>
  </w:style>
  <w:style w:type="character" w:customStyle="1" w:styleId="WW8Num3z6">
    <w:name w:val="WW8Num3z6"/>
    <w:rsid w:val="004B07B2"/>
  </w:style>
  <w:style w:type="character" w:customStyle="1" w:styleId="WW8Num3z7">
    <w:name w:val="WW8Num3z7"/>
    <w:rsid w:val="004B07B2"/>
  </w:style>
  <w:style w:type="character" w:customStyle="1" w:styleId="WW8Num3z8">
    <w:name w:val="WW8Num3z8"/>
    <w:rsid w:val="004B07B2"/>
  </w:style>
  <w:style w:type="character" w:customStyle="1" w:styleId="WW8Num11z0">
    <w:name w:val="WW8Num11z0"/>
    <w:rsid w:val="004B07B2"/>
  </w:style>
  <w:style w:type="character" w:customStyle="1" w:styleId="WW8Num11z1">
    <w:name w:val="WW8Num11z1"/>
    <w:rsid w:val="004B07B2"/>
  </w:style>
  <w:style w:type="character" w:customStyle="1" w:styleId="WW8Num11z2">
    <w:name w:val="WW8Num11z2"/>
    <w:rsid w:val="004B07B2"/>
  </w:style>
  <w:style w:type="character" w:customStyle="1" w:styleId="WW8Num11z3">
    <w:name w:val="WW8Num11z3"/>
    <w:rsid w:val="004B07B2"/>
  </w:style>
  <w:style w:type="character" w:customStyle="1" w:styleId="WW8Num11z4">
    <w:name w:val="WW8Num11z4"/>
    <w:rsid w:val="004B07B2"/>
  </w:style>
  <w:style w:type="character" w:customStyle="1" w:styleId="WW8Num11z5">
    <w:name w:val="WW8Num11z5"/>
    <w:rsid w:val="004B07B2"/>
  </w:style>
  <w:style w:type="character" w:customStyle="1" w:styleId="WW8Num11z6">
    <w:name w:val="WW8Num11z6"/>
    <w:rsid w:val="004B07B2"/>
  </w:style>
  <w:style w:type="character" w:customStyle="1" w:styleId="WW8Num11z7">
    <w:name w:val="WW8Num11z7"/>
    <w:rsid w:val="004B07B2"/>
  </w:style>
  <w:style w:type="character" w:customStyle="1" w:styleId="WW8Num11z8">
    <w:name w:val="WW8Num11z8"/>
    <w:rsid w:val="004B07B2"/>
  </w:style>
  <w:style w:type="character" w:customStyle="1" w:styleId="WW8Num12z0">
    <w:name w:val="WW8Num12z0"/>
    <w:rsid w:val="004B07B2"/>
  </w:style>
  <w:style w:type="character" w:customStyle="1" w:styleId="WW8Num12z1">
    <w:name w:val="WW8Num12z1"/>
    <w:rsid w:val="004B07B2"/>
  </w:style>
  <w:style w:type="character" w:customStyle="1" w:styleId="WW8Num12z2">
    <w:name w:val="WW8Num12z2"/>
    <w:rsid w:val="004B07B2"/>
  </w:style>
  <w:style w:type="character" w:customStyle="1" w:styleId="WW8Num12z3">
    <w:name w:val="WW8Num12z3"/>
    <w:rsid w:val="004B07B2"/>
  </w:style>
  <w:style w:type="character" w:customStyle="1" w:styleId="WW8Num12z4">
    <w:name w:val="WW8Num12z4"/>
    <w:rsid w:val="004B07B2"/>
  </w:style>
  <w:style w:type="character" w:customStyle="1" w:styleId="WW8Num12z5">
    <w:name w:val="WW8Num12z5"/>
    <w:rsid w:val="004B07B2"/>
  </w:style>
  <w:style w:type="character" w:customStyle="1" w:styleId="WW8Num12z6">
    <w:name w:val="WW8Num12z6"/>
    <w:rsid w:val="004B07B2"/>
  </w:style>
  <w:style w:type="character" w:customStyle="1" w:styleId="WW8Num12z7">
    <w:name w:val="WW8Num12z7"/>
    <w:rsid w:val="004B07B2"/>
  </w:style>
  <w:style w:type="character" w:customStyle="1" w:styleId="WW8Num12z8">
    <w:name w:val="WW8Num12z8"/>
    <w:rsid w:val="004B07B2"/>
  </w:style>
  <w:style w:type="character" w:customStyle="1" w:styleId="20">
    <w:name w:val="Προεπιλεγμένη γραμματοσειρά2"/>
    <w:rsid w:val="004B07B2"/>
  </w:style>
  <w:style w:type="character" w:customStyle="1" w:styleId="10">
    <w:name w:val="Προεπιλεγμένη γραμματοσειρά1"/>
    <w:rsid w:val="004B07B2"/>
  </w:style>
  <w:style w:type="character" w:customStyle="1" w:styleId="5">
    <w:name w:val="Προεπιλεγμένη γραμματοσειρά5"/>
    <w:rsid w:val="004B07B2"/>
  </w:style>
  <w:style w:type="character" w:styleId="-">
    <w:name w:val="Hyperlink"/>
    <w:rsid w:val="004B07B2"/>
    <w:rPr>
      <w:color w:val="0000FF"/>
      <w:u w:val="single"/>
    </w:rPr>
  </w:style>
  <w:style w:type="character" w:customStyle="1" w:styleId="Char">
    <w:name w:val="Κεφαλίδα Char"/>
    <w:rsid w:val="004B07B2"/>
    <w:rPr>
      <w:rFonts w:ascii="Calibri" w:eastAsia="Times New Roman" w:hAnsi="Calibri" w:cs="Times New Roman"/>
    </w:rPr>
  </w:style>
  <w:style w:type="character" w:customStyle="1" w:styleId="Char1">
    <w:name w:val="Κεφαλίδα Char1"/>
    <w:rsid w:val="004B07B2"/>
    <w:rPr>
      <w:rFonts w:ascii="Calibri" w:eastAsia="Calibri" w:hAnsi="Calibri" w:cs="Times New Roman"/>
    </w:rPr>
  </w:style>
  <w:style w:type="character" w:customStyle="1" w:styleId="Char0">
    <w:name w:val="Κείμενο πλαισίου Char"/>
    <w:rsid w:val="004B07B2"/>
    <w:rPr>
      <w:rFonts w:ascii="Tahoma" w:eastAsia="Times New Roman" w:hAnsi="Tahoma" w:cs="Tahoma"/>
      <w:sz w:val="16"/>
      <w:szCs w:val="16"/>
    </w:rPr>
  </w:style>
  <w:style w:type="character" w:customStyle="1" w:styleId="1Char">
    <w:name w:val="Επικεφαλίδα 1 Char"/>
    <w:rsid w:val="004B07B2"/>
    <w:rPr>
      <w:rFonts w:ascii="Candara" w:eastAsia="Times New Roman" w:hAnsi="Candara" w:cs="Candara"/>
      <w:b/>
      <w:bCs/>
      <w:sz w:val="26"/>
      <w:szCs w:val="22"/>
    </w:rPr>
  </w:style>
  <w:style w:type="character" w:customStyle="1" w:styleId="Char2">
    <w:name w:val="Υποσέλιδο Char"/>
    <w:rsid w:val="004B07B2"/>
    <w:rPr>
      <w:rFonts w:eastAsia="Times New Roman"/>
      <w:sz w:val="22"/>
      <w:szCs w:val="22"/>
    </w:rPr>
  </w:style>
  <w:style w:type="character" w:customStyle="1" w:styleId="2Char">
    <w:name w:val="Επικεφαλίδα 2 Char"/>
    <w:rsid w:val="004B07B2"/>
    <w:rPr>
      <w:rFonts w:ascii="Candara" w:hAnsi="Candara" w:cs="Candara"/>
      <w:b/>
      <w:bCs/>
      <w:color w:val="000000"/>
      <w:sz w:val="24"/>
      <w:szCs w:val="26"/>
    </w:rPr>
  </w:style>
  <w:style w:type="character" w:customStyle="1" w:styleId="3Char">
    <w:name w:val="Επικεφαλίδα 3 Char"/>
    <w:rsid w:val="004B07B2"/>
    <w:rPr>
      <w:rFonts w:ascii="Candara" w:hAnsi="Candara" w:cs="Candara"/>
      <w:b/>
      <w:bCs/>
      <w:i/>
      <w:sz w:val="22"/>
      <w:szCs w:val="22"/>
    </w:rPr>
  </w:style>
  <w:style w:type="character" w:customStyle="1" w:styleId="ListLabel1">
    <w:name w:val="ListLabel 1"/>
    <w:rsid w:val="004B07B2"/>
    <w:rPr>
      <w:rFonts w:cs="Courier New"/>
    </w:rPr>
  </w:style>
  <w:style w:type="character" w:customStyle="1" w:styleId="a4">
    <w:name w:val="Χαρακτήρες αρίθμησης"/>
    <w:rsid w:val="004B07B2"/>
  </w:style>
  <w:style w:type="character" w:customStyle="1" w:styleId="a5">
    <w:name w:val="Χαρακτήρες υποσημείωσης"/>
    <w:rsid w:val="004B07B2"/>
  </w:style>
  <w:style w:type="character" w:styleId="a6">
    <w:name w:val="footnote reference"/>
    <w:rsid w:val="004B07B2"/>
    <w:rPr>
      <w:vertAlign w:val="superscript"/>
    </w:rPr>
  </w:style>
  <w:style w:type="character" w:customStyle="1" w:styleId="a7">
    <w:name w:val="Κουκκίδες"/>
    <w:rsid w:val="004B07B2"/>
    <w:rPr>
      <w:rFonts w:ascii="OpenSymbol" w:eastAsia="OpenSymbol" w:hAnsi="OpenSymbol" w:cs="OpenSymbol"/>
    </w:rPr>
  </w:style>
  <w:style w:type="character" w:customStyle="1" w:styleId="WW8Num20z0">
    <w:name w:val="WW8Num20z0"/>
    <w:rsid w:val="004B07B2"/>
    <w:rPr>
      <w:rFonts w:ascii="Times New Roman" w:hAnsi="Times New Roman" w:cs="Times New Roman"/>
      <w:sz w:val="22"/>
      <w:szCs w:val="24"/>
    </w:rPr>
  </w:style>
  <w:style w:type="character" w:customStyle="1" w:styleId="WW8Num20z1">
    <w:name w:val="WW8Num20z1"/>
    <w:rsid w:val="004B07B2"/>
  </w:style>
  <w:style w:type="character" w:customStyle="1" w:styleId="WW8Num20z2">
    <w:name w:val="WW8Num20z2"/>
    <w:rsid w:val="004B07B2"/>
  </w:style>
  <w:style w:type="character" w:customStyle="1" w:styleId="WW8Num20z3">
    <w:name w:val="WW8Num20z3"/>
    <w:rsid w:val="004B07B2"/>
  </w:style>
  <w:style w:type="character" w:customStyle="1" w:styleId="WW8Num20z4">
    <w:name w:val="WW8Num20z4"/>
    <w:rsid w:val="004B07B2"/>
  </w:style>
  <w:style w:type="character" w:customStyle="1" w:styleId="WW8Num20z5">
    <w:name w:val="WW8Num20z5"/>
    <w:rsid w:val="004B07B2"/>
  </w:style>
  <w:style w:type="character" w:customStyle="1" w:styleId="WW8Num20z6">
    <w:name w:val="WW8Num20z6"/>
    <w:rsid w:val="004B07B2"/>
  </w:style>
  <w:style w:type="character" w:customStyle="1" w:styleId="WW8Num20z7">
    <w:name w:val="WW8Num20z7"/>
    <w:rsid w:val="004B07B2"/>
  </w:style>
  <w:style w:type="character" w:customStyle="1" w:styleId="WW8Num20z8">
    <w:name w:val="WW8Num20z8"/>
    <w:rsid w:val="004B07B2"/>
  </w:style>
  <w:style w:type="character" w:customStyle="1" w:styleId="WW8Num21z0">
    <w:name w:val="WW8Num21z0"/>
    <w:rsid w:val="004B07B2"/>
    <w:rPr>
      <w:rFonts w:ascii="Times New Roman" w:hAnsi="Times New Roman" w:cs="Times New Roman"/>
    </w:rPr>
  </w:style>
  <w:style w:type="character" w:customStyle="1" w:styleId="WW8Num21z1">
    <w:name w:val="WW8Num21z1"/>
    <w:rsid w:val="004B07B2"/>
  </w:style>
  <w:style w:type="character" w:customStyle="1" w:styleId="WW8Num21z2">
    <w:name w:val="WW8Num21z2"/>
    <w:rsid w:val="004B07B2"/>
  </w:style>
  <w:style w:type="character" w:customStyle="1" w:styleId="WW8Num21z3">
    <w:name w:val="WW8Num21z3"/>
    <w:rsid w:val="004B07B2"/>
  </w:style>
  <w:style w:type="character" w:customStyle="1" w:styleId="WW8Num21z4">
    <w:name w:val="WW8Num21z4"/>
    <w:rsid w:val="004B07B2"/>
  </w:style>
  <w:style w:type="character" w:customStyle="1" w:styleId="WW8Num21z5">
    <w:name w:val="WW8Num21z5"/>
    <w:rsid w:val="004B07B2"/>
  </w:style>
  <w:style w:type="character" w:customStyle="1" w:styleId="WW8Num21z6">
    <w:name w:val="WW8Num21z6"/>
    <w:rsid w:val="004B07B2"/>
  </w:style>
  <w:style w:type="character" w:customStyle="1" w:styleId="WW8Num21z7">
    <w:name w:val="WW8Num21z7"/>
    <w:rsid w:val="004B07B2"/>
  </w:style>
  <w:style w:type="character" w:customStyle="1" w:styleId="WW8Num21z8">
    <w:name w:val="WW8Num21z8"/>
    <w:rsid w:val="004B07B2"/>
  </w:style>
  <w:style w:type="character" w:customStyle="1" w:styleId="WW8Num23z0">
    <w:name w:val="WW8Num23z0"/>
    <w:rsid w:val="004B07B2"/>
  </w:style>
  <w:style w:type="character" w:customStyle="1" w:styleId="WW8Num23z1">
    <w:name w:val="WW8Num23z1"/>
    <w:rsid w:val="004B07B2"/>
  </w:style>
  <w:style w:type="character" w:customStyle="1" w:styleId="WW8Num23z2">
    <w:name w:val="WW8Num23z2"/>
    <w:rsid w:val="004B07B2"/>
  </w:style>
  <w:style w:type="character" w:customStyle="1" w:styleId="WW8Num23z3">
    <w:name w:val="WW8Num23z3"/>
    <w:rsid w:val="004B07B2"/>
  </w:style>
  <w:style w:type="character" w:customStyle="1" w:styleId="WW8Num23z4">
    <w:name w:val="WW8Num23z4"/>
    <w:rsid w:val="004B07B2"/>
  </w:style>
  <w:style w:type="character" w:customStyle="1" w:styleId="WW8Num23z5">
    <w:name w:val="WW8Num23z5"/>
    <w:rsid w:val="004B07B2"/>
  </w:style>
  <w:style w:type="character" w:customStyle="1" w:styleId="WW8Num23z6">
    <w:name w:val="WW8Num23z6"/>
    <w:rsid w:val="004B07B2"/>
  </w:style>
  <w:style w:type="character" w:customStyle="1" w:styleId="WW8Num23z7">
    <w:name w:val="WW8Num23z7"/>
    <w:rsid w:val="004B07B2"/>
  </w:style>
  <w:style w:type="character" w:customStyle="1" w:styleId="WW8Num23z8">
    <w:name w:val="WW8Num23z8"/>
    <w:rsid w:val="004B07B2"/>
  </w:style>
  <w:style w:type="character" w:customStyle="1" w:styleId="a8">
    <w:name w:val="Σύμβολο υποσημείωσης"/>
    <w:rsid w:val="004B07B2"/>
    <w:rPr>
      <w:vertAlign w:val="superscript"/>
    </w:rPr>
  </w:style>
  <w:style w:type="character" w:customStyle="1" w:styleId="DeltaViewInsertion">
    <w:name w:val="DeltaView Insertion"/>
    <w:rsid w:val="004B07B2"/>
    <w:rPr>
      <w:b/>
      <w:i/>
      <w:spacing w:val="0"/>
      <w:lang w:val="el-GR"/>
    </w:rPr>
  </w:style>
  <w:style w:type="character" w:customStyle="1" w:styleId="NormalBoldChar">
    <w:name w:val="NormalBold Char"/>
    <w:rsid w:val="004B07B2"/>
    <w:rPr>
      <w:rFonts w:ascii="Times New Roman" w:eastAsia="Times New Roman" w:hAnsi="Times New Roman" w:cs="Times New Roman"/>
      <w:b/>
      <w:sz w:val="24"/>
      <w:lang w:val="el-GR"/>
    </w:rPr>
  </w:style>
  <w:style w:type="character" w:customStyle="1" w:styleId="a9">
    <w:name w:val="Χαρακτήρες σημείωσης τέλους"/>
    <w:rsid w:val="004B07B2"/>
    <w:rPr>
      <w:vertAlign w:val="superscript"/>
    </w:rPr>
  </w:style>
  <w:style w:type="character" w:customStyle="1" w:styleId="WW-">
    <w:name w:val="WW-Χαρακτήρες σημείωσης τέλους"/>
    <w:rsid w:val="004B07B2"/>
  </w:style>
  <w:style w:type="character" w:styleId="aa">
    <w:name w:val="endnote reference"/>
    <w:rsid w:val="004B07B2"/>
    <w:rPr>
      <w:vertAlign w:val="superscript"/>
    </w:rPr>
  </w:style>
  <w:style w:type="paragraph" w:customStyle="1" w:styleId="ab">
    <w:name w:val="Επικεφαλίδα"/>
    <w:basedOn w:val="a"/>
    <w:next w:val="a0"/>
    <w:rsid w:val="004B07B2"/>
    <w:pPr>
      <w:keepNext/>
      <w:spacing w:before="240" w:after="120"/>
    </w:pPr>
    <w:rPr>
      <w:rFonts w:ascii="Arial" w:eastAsia="Microsoft YaHei" w:hAnsi="Arial" w:cs="Mangal"/>
      <w:sz w:val="28"/>
      <w:szCs w:val="28"/>
    </w:rPr>
  </w:style>
  <w:style w:type="paragraph" w:styleId="a0">
    <w:name w:val="Body Text"/>
    <w:basedOn w:val="a"/>
    <w:rsid w:val="004B07B2"/>
    <w:pPr>
      <w:spacing w:after="120"/>
    </w:pPr>
  </w:style>
  <w:style w:type="paragraph" w:styleId="ac">
    <w:name w:val="List"/>
    <w:basedOn w:val="a0"/>
    <w:rsid w:val="004B07B2"/>
    <w:rPr>
      <w:rFonts w:cs="Mangal"/>
    </w:rPr>
  </w:style>
  <w:style w:type="paragraph" w:styleId="ad">
    <w:name w:val="caption"/>
    <w:basedOn w:val="a"/>
    <w:qFormat/>
    <w:rsid w:val="004B07B2"/>
    <w:pPr>
      <w:suppressLineNumbers/>
      <w:spacing w:before="120" w:after="120"/>
    </w:pPr>
    <w:rPr>
      <w:rFonts w:cs="Mangal"/>
      <w:i/>
      <w:iCs/>
      <w:sz w:val="24"/>
      <w:szCs w:val="24"/>
    </w:rPr>
  </w:style>
  <w:style w:type="paragraph" w:customStyle="1" w:styleId="ae">
    <w:name w:val="Ευρετήριο"/>
    <w:basedOn w:val="a"/>
    <w:rsid w:val="004B07B2"/>
    <w:pPr>
      <w:suppressLineNumbers/>
    </w:pPr>
    <w:rPr>
      <w:rFonts w:cs="Mangal"/>
    </w:rPr>
  </w:style>
  <w:style w:type="paragraph" w:customStyle="1" w:styleId="40">
    <w:name w:val="Λεζάντα4"/>
    <w:basedOn w:val="a"/>
    <w:rsid w:val="004B07B2"/>
    <w:pPr>
      <w:suppressLineNumbers/>
      <w:spacing w:before="120" w:after="120"/>
    </w:pPr>
    <w:rPr>
      <w:rFonts w:cs="Mangal"/>
      <w:i/>
      <w:iCs/>
      <w:sz w:val="24"/>
      <w:szCs w:val="24"/>
    </w:rPr>
  </w:style>
  <w:style w:type="paragraph" w:customStyle="1" w:styleId="31">
    <w:name w:val="Λεζάντα3"/>
    <w:basedOn w:val="a"/>
    <w:rsid w:val="004B07B2"/>
    <w:pPr>
      <w:suppressLineNumbers/>
      <w:spacing w:before="120" w:after="120"/>
    </w:pPr>
    <w:rPr>
      <w:rFonts w:cs="Mangal"/>
      <w:i/>
      <w:iCs/>
      <w:sz w:val="24"/>
      <w:szCs w:val="24"/>
    </w:rPr>
  </w:style>
  <w:style w:type="paragraph" w:customStyle="1" w:styleId="21">
    <w:name w:val="Λεζάντα2"/>
    <w:basedOn w:val="a"/>
    <w:rsid w:val="004B07B2"/>
    <w:pPr>
      <w:suppressLineNumbers/>
      <w:spacing w:before="120" w:after="120"/>
    </w:pPr>
    <w:rPr>
      <w:rFonts w:cs="Mangal"/>
      <w:i/>
      <w:iCs/>
      <w:sz w:val="24"/>
      <w:szCs w:val="24"/>
    </w:rPr>
  </w:style>
  <w:style w:type="paragraph" w:customStyle="1" w:styleId="11">
    <w:name w:val="Λεζάντα1"/>
    <w:basedOn w:val="a"/>
    <w:rsid w:val="004B07B2"/>
    <w:pPr>
      <w:suppressLineNumbers/>
      <w:spacing w:before="120" w:after="120"/>
    </w:pPr>
    <w:rPr>
      <w:rFonts w:cs="Mangal"/>
      <w:i/>
      <w:iCs/>
      <w:sz w:val="24"/>
      <w:szCs w:val="24"/>
    </w:rPr>
  </w:style>
  <w:style w:type="paragraph" w:styleId="af">
    <w:name w:val="header"/>
    <w:basedOn w:val="a"/>
    <w:rsid w:val="004B07B2"/>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4B07B2"/>
    <w:pPr>
      <w:spacing w:after="0" w:line="100" w:lineRule="atLeast"/>
      <w:ind w:left="-568" w:right="-355" w:firstLine="284"/>
    </w:pPr>
    <w:rPr>
      <w:rFonts w:ascii="Arial" w:hAnsi="Arial" w:cs="Arial"/>
      <w:b/>
      <w:sz w:val="24"/>
      <w:szCs w:val="20"/>
    </w:rPr>
  </w:style>
  <w:style w:type="paragraph" w:customStyle="1" w:styleId="13">
    <w:name w:val="Χωρίς διάστιχο1"/>
    <w:rsid w:val="004B07B2"/>
    <w:pPr>
      <w:suppressAutoHyphens/>
    </w:pPr>
    <w:rPr>
      <w:rFonts w:ascii="Calibri" w:eastAsia="Arial" w:hAnsi="Calibri" w:cs="Calibri"/>
      <w:kern w:val="1"/>
      <w:sz w:val="22"/>
      <w:szCs w:val="22"/>
      <w:lang w:eastAsia="zh-CN"/>
    </w:rPr>
  </w:style>
  <w:style w:type="paragraph" w:customStyle="1" w:styleId="GRHelvA">
    <w:name w:val="GR Helv Aπλό"/>
    <w:basedOn w:val="a"/>
    <w:rsid w:val="004B07B2"/>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4B07B2"/>
    <w:pPr>
      <w:spacing w:after="0" w:line="100" w:lineRule="atLeast"/>
    </w:pPr>
    <w:rPr>
      <w:rFonts w:ascii="Tahoma" w:hAnsi="Tahoma" w:cs="Tahoma"/>
      <w:sz w:val="16"/>
      <w:szCs w:val="16"/>
    </w:rPr>
  </w:style>
  <w:style w:type="paragraph" w:customStyle="1" w:styleId="15">
    <w:name w:val="Παράγραφος λίστας1"/>
    <w:basedOn w:val="a"/>
    <w:rsid w:val="004B07B2"/>
    <w:pPr>
      <w:spacing w:after="0"/>
      <w:ind w:left="720" w:firstLine="0"/>
      <w:jc w:val="left"/>
    </w:pPr>
    <w:rPr>
      <w:rFonts w:eastAsia="Calibri"/>
    </w:rPr>
  </w:style>
  <w:style w:type="paragraph" w:styleId="af0">
    <w:name w:val="footer"/>
    <w:basedOn w:val="a"/>
    <w:rsid w:val="004B07B2"/>
    <w:pPr>
      <w:suppressLineNumbers/>
      <w:tabs>
        <w:tab w:val="center" w:pos="4153"/>
        <w:tab w:val="right" w:pos="8306"/>
      </w:tabs>
      <w:spacing w:after="0" w:line="100" w:lineRule="atLeast"/>
    </w:pPr>
    <w:rPr>
      <w:sz w:val="16"/>
    </w:rPr>
  </w:style>
  <w:style w:type="paragraph" w:customStyle="1" w:styleId="Web1">
    <w:name w:val="Κανονικό (Web)1"/>
    <w:basedOn w:val="a"/>
    <w:rsid w:val="004B07B2"/>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4B07B2"/>
    <w:pPr>
      <w:suppressLineNumbers/>
    </w:pPr>
  </w:style>
  <w:style w:type="paragraph" w:customStyle="1" w:styleId="af2">
    <w:name w:val="Επικεφαλίδα πίνακα"/>
    <w:basedOn w:val="af1"/>
    <w:rsid w:val="004B07B2"/>
    <w:pPr>
      <w:jc w:val="center"/>
    </w:pPr>
    <w:rPr>
      <w:b/>
      <w:bCs/>
    </w:rPr>
  </w:style>
  <w:style w:type="paragraph" w:styleId="af3">
    <w:name w:val="footnote text"/>
    <w:basedOn w:val="a"/>
    <w:rsid w:val="004B07B2"/>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4B07B2"/>
    <w:pPr>
      <w:widowControl w:val="0"/>
      <w:suppressAutoHyphens/>
    </w:pPr>
    <w:rPr>
      <w:rFonts w:eastAsia="SimSun" w:cs="Mangal"/>
      <w:sz w:val="24"/>
      <w:szCs w:val="24"/>
      <w:lang w:eastAsia="zh-CN" w:bidi="hi-IN"/>
    </w:rPr>
  </w:style>
  <w:style w:type="paragraph" w:customStyle="1" w:styleId="af4">
    <w:name w:val="Παραθέσεις"/>
    <w:basedOn w:val="a"/>
    <w:rsid w:val="004B07B2"/>
  </w:style>
  <w:style w:type="paragraph" w:styleId="af5">
    <w:name w:val="Title"/>
    <w:basedOn w:val="ab"/>
    <w:next w:val="a0"/>
    <w:qFormat/>
    <w:rsid w:val="004B07B2"/>
  </w:style>
  <w:style w:type="paragraph" w:styleId="af6">
    <w:name w:val="Subtitle"/>
    <w:basedOn w:val="ab"/>
    <w:next w:val="a0"/>
    <w:qFormat/>
    <w:rsid w:val="004B07B2"/>
  </w:style>
  <w:style w:type="paragraph" w:customStyle="1" w:styleId="af7">
    <w:name w:val="Προμορφοποιημένο κείμενο"/>
    <w:basedOn w:val="a"/>
    <w:rsid w:val="004B07B2"/>
  </w:style>
  <w:style w:type="paragraph" w:customStyle="1" w:styleId="af8">
    <w:name w:val="Οριζόντια γραμμή"/>
    <w:basedOn w:val="a"/>
    <w:next w:val="a0"/>
    <w:rsid w:val="004B07B2"/>
  </w:style>
  <w:style w:type="paragraph" w:customStyle="1" w:styleId="Pagedecouverture">
    <w:name w:val="Page de couverture"/>
    <w:basedOn w:val="a"/>
    <w:next w:val="a"/>
    <w:rsid w:val="004B07B2"/>
    <w:pPr>
      <w:spacing w:after="0"/>
    </w:pPr>
  </w:style>
  <w:style w:type="paragraph" w:customStyle="1" w:styleId="PartTitle">
    <w:name w:val="PartTitle"/>
    <w:basedOn w:val="a"/>
    <w:next w:val="ChapterTitle"/>
    <w:rsid w:val="004B07B2"/>
    <w:pPr>
      <w:keepNext/>
      <w:pageBreakBefore/>
      <w:spacing w:before="120" w:after="360"/>
      <w:jc w:val="center"/>
    </w:pPr>
    <w:rPr>
      <w:b/>
      <w:sz w:val="36"/>
    </w:rPr>
  </w:style>
  <w:style w:type="paragraph" w:customStyle="1" w:styleId="ChapterTitle">
    <w:name w:val="ChapterTitle"/>
    <w:basedOn w:val="a"/>
    <w:next w:val="a"/>
    <w:rsid w:val="004B07B2"/>
    <w:pPr>
      <w:keepNext/>
      <w:spacing w:before="120" w:after="360"/>
      <w:ind w:firstLine="0"/>
      <w:jc w:val="center"/>
    </w:pPr>
    <w:rPr>
      <w:b/>
    </w:rPr>
  </w:style>
  <w:style w:type="paragraph" w:customStyle="1" w:styleId="Titrearticle">
    <w:name w:val="Titre article"/>
    <w:basedOn w:val="a"/>
    <w:next w:val="a"/>
    <w:rsid w:val="004B07B2"/>
    <w:pPr>
      <w:keepNext/>
      <w:spacing w:before="360" w:after="120"/>
      <w:jc w:val="center"/>
    </w:pPr>
    <w:rPr>
      <w:i/>
    </w:rPr>
  </w:style>
  <w:style w:type="paragraph" w:customStyle="1" w:styleId="Point0">
    <w:name w:val="Point 0"/>
    <w:basedOn w:val="a"/>
    <w:rsid w:val="004B07B2"/>
    <w:pPr>
      <w:ind w:left="850" w:hanging="850"/>
    </w:pPr>
  </w:style>
  <w:style w:type="paragraph" w:customStyle="1" w:styleId="Tiret0">
    <w:name w:val="Tiret 0"/>
    <w:basedOn w:val="Point0"/>
    <w:rsid w:val="004B07B2"/>
    <w:pPr>
      <w:numPr>
        <w:numId w:val="5"/>
      </w:numPr>
    </w:pPr>
  </w:style>
  <w:style w:type="paragraph" w:customStyle="1" w:styleId="Point1">
    <w:name w:val="Point 1"/>
    <w:basedOn w:val="a"/>
    <w:rsid w:val="004B07B2"/>
    <w:pPr>
      <w:ind w:left="1417" w:hanging="567"/>
    </w:pPr>
  </w:style>
  <w:style w:type="paragraph" w:customStyle="1" w:styleId="Tiret1">
    <w:name w:val="Tiret 1"/>
    <w:basedOn w:val="Point1"/>
    <w:rsid w:val="004B07B2"/>
    <w:pPr>
      <w:numPr>
        <w:numId w:val="6"/>
      </w:numPr>
    </w:pPr>
  </w:style>
  <w:style w:type="paragraph" w:customStyle="1" w:styleId="SectionTitle">
    <w:name w:val="SectionTitle"/>
    <w:basedOn w:val="a"/>
    <w:next w:val="1"/>
    <w:rsid w:val="004B07B2"/>
    <w:pPr>
      <w:keepNext/>
      <w:spacing w:before="120" w:after="360"/>
      <w:jc w:val="center"/>
    </w:pPr>
    <w:rPr>
      <w:b/>
      <w:smallCaps/>
      <w:sz w:val="28"/>
    </w:rPr>
  </w:style>
  <w:style w:type="paragraph" w:customStyle="1" w:styleId="Text1">
    <w:name w:val="Text 1"/>
    <w:basedOn w:val="a"/>
    <w:rsid w:val="004B07B2"/>
    <w:pPr>
      <w:ind w:left="850" w:firstLine="0"/>
    </w:pPr>
  </w:style>
  <w:style w:type="paragraph" w:customStyle="1" w:styleId="NumPar1">
    <w:name w:val="NumPar 1"/>
    <w:basedOn w:val="a"/>
    <w:next w:val="Text1"/>
    <w:rsid w:val="004B07B2"/>
    <w:pPr>
      <w:numPr>
        <w:numId w:val="7"/>
      </w:numPr>
    </w:pPr>
  </w:style>
  <w:style w:type="paragraph" w:customStyle="1" w:styleId="NormalLeft">
    <w:name w:val="Normal Left"/>
    <w:basedOn w:val="a"/>
    <w:rsid w:val="004B07B2"/>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F1E6B-37E0-4298-BA4A-F521B39E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2902</Words>
  <Characters>15672</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2</cp:revision>
  <cp:lastPrinted>2016-10-26T08:40:00Z</cp:lastPrinted>
  <dcterms:created xsi:type="dcterms:W3CDTF">2017-07-31T11:23:00Z</dcterms:created>
  <dcterms:modified xsi:type="dcterms:W3CDTF">2017-07-31T11:23:00Z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