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021B" w:rsidRPr="00C8202E" w:rsidRDefault="0094021B" w:rsidP="00C8202E">
      <w:pPr>
        <w:spacing w:line="360" w:lineRule="auto"/>
        <w:jc w:val="both"/>
        <w:rPr>
          <w:rFonts w:ascii="Tahoma" w:hAnsi="Tahoma" w:cs="Tahoma"/>
          <w:b/>
          <w:bCs/>
          <w:i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5"/>
        <w:gridCol w:w="5145"/>
      </w:tblGrid>
      <w:tr w:rsidR="0094021B" w:rsidRPr="00C8202E">
        <w:tc>
          <w:tcPr>
            <w:tcW w:w="4425" w:type="dxa"/>
            <w:shd w:val="clear" w:color="auto" w:fill="auto"/>
          </w:tcPr>
          <w:p w:rsidR="009E2369" w:rsidRDefault="009E2369" w:rsidP="00C8202E">
            <w:pPr>
              <w:spacing w:line="360" w:lineRule="auto"/>
              <w:ind w:left="885"/>
              <w:jc w:val="both"/>
              <w:rPr>
                <w:rFonts w:ascii="Tahoma" w:hAnsi="Tahoma" w:cs="Tahoma"/>
                <w:lang w:val="en-US"/>
              </w:rPr>
            </w:pPr>
            <w:r w:rsidRPr="00C8202E">
              <w:rPr>
                <w:rFonts w:ascii="Tahoma" w:hAnsi="Tahoma" w:cs="Tahoma"/>
                <w:noProof/>
                <w:lang w:eastAsia="el-GR"/>
              </w:rPr>
              <w:drawing>
                <wp:inline distT="0" distB="0" distL="0" distR="0">
                  <wp:extent cx="581025" cy="590550"/>
                  <wp:effectExtent l="19050" t="0" r="9525" b="0"/>
                  <wp:docPr id="1" name="Εικόνα 1" descr="thireos-dam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reos-dam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369" w:rsidRPr="00C8202E" w:rsidRDefault="009E236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</w:rPr>
              <w:t xml:space="preserve"> </w:t>
            </w:r>
            <w:r w:rsidR="00C8202E">
              <w:rPr>
                <w:rFonts w:ascii="Tahoma" w:hAnsi="Tahoma" w:cs="Tahoma"/>
              </w:rPr>
              <w:t xml:space="preserve">   </w:t>
            </w:r>
            <w:r w:rsidRPr="00C8202E">
              <w:rPr>
                <w:rFonts w:ascii="Tahoma" w:hAnsi="Tahoma" w:cs="Tahoma"/>
                <w:b/>
              </w:rPr>
              <w:t>ΕΛΛΗΝΙΚΗ ΔΗΜΟΚΡΑΤΙΑ</w:t>
            </w:r>
          </w:p>
          <w:p w:rsidR="009E2369" w:rsidRPr="00C8202E" w:rsidRDefault="009E2369" w:rsidP="00C8202E">
            <w:pPr>
              <w:spacing w:line="360" w:lineRule="auto"/>
              <w:ind w:left="284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 xml:space="preserve">ΑΠΟΚΕΝΤΡΩΜΕΝΗ ΔΙΟΙΚΗΣΗ </w:t>
            </w:r>
          </w:p>
          <w:p w:rsidR="009E2369" w:rsidRPr="00C8202E" w:rsidRDefault="009E2369" w:rsidP="00C8202E">
            <w:pPr>
              <w:spacing w:line="360" w:lineRule="auto"/>
              <w:ind w:left="284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ΜΑΚΕΔΟΝΙΑΣ - ΘΡΑΚΗΣ</w:t>
            </w:r>
          </w:p>
          <w:p w:rsidR="009E2369" w:rsidRPr="00C8202E" w:rsidRDefault="009E2369" w:rsidP="00C8202E">
            <w:pPr>
              <w:spacing w:line="360" w:lineRule="auto"/>
              <w:ind w:left="284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 xml:space="preserve">ΓΕΝΙΚΗ ΔΙΕΥΘΥΝΣΗ ΔΑΣΩΝ </w:t>
            </w:r>
          </w:p>
          <w:p w:rsidR="009E2369" w:rsidRPr="00C8202E" w:rsidRDefault="009E2369" w:rsidP="00C8202E">
            <w:pPr>
              <w:spacing w:line="360" w:lineRule="auto"/>
              <w:ind w:left="284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ΚΑΙ ΑΓΡΟΤΙΚΩΝ ΥΠΟΘΕΣΕΩΝ</w:t>
            </w:r>
          </w:p>
          <w:p w:rsidR="009E2369" w:rsidRPr="00C8202E" w:rsidRDefault="009E2369" w:rsidP="00C8202E">
            <w:pPr>
              <w:spacing w:line="360" w:lineRule="auto"/>
              <w:ind w:left="284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Δ/ΝΣΗ ΔΑΣΩΝ Ν. ΧΑΛΚΙΔΙΚΗΣ</w:t>
            </w:r>
          </w:p>
          <w:p w:rsidR="0094021B" w:rsidRPr="00C8202E" w:rsidRDefault="009E2369" w:rsidP="00C8202E">
            <w:pPr>
              <w:spacing w:line="360" w:lineRule="auto"/>
              <w:jc w:val="both"/>
              <w:rPr>
                <w:rFonts w:ascii="Tahoma" w:hAnsi="Tahoma" w:cs="Tahoma"/>
                <w:i/>
                <w:iCs/>
                <w:spacing w:val="-3"/>
              </w:rPr>
            </w:pPr>
            <w:r w:rsidRPr="00C8202E">
              <w:rPr>
                <w:rFonts w:ascii="Tahoma" w:hAnsi="Tahoma" w:cs="Tahoma"/>
                <w:b/>
              </w:rPr>
              <w:t xml:space="preserve">     ΔΑΣΑΡΧΕΙΟ ΚΑΣΣΑΝΔΡΑΣ</w:t>
            </w:r>
          </w:p>
        </w:tc>
        <w:tc>
          <w:tcPr>
            <w:tcW w:w="5145" w:type="dxa"/>
            <w:shd w:val="clear" w:color="auto" w:fill="auto"/>
          </w:tcPr>
          <w:p w:rsidR="009E2369" w:rsidRPr="00C8202E" w:rsidRDefault="00660176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 xml:space="preserve"> </w:t>
            </w:r>
          </w:p>
          <w:p w:rsidR="009E2369" w:rsidRPr="00C8202E" w:rsidRDefault="009E236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9E2369" w:rsidRPr="00C8202E" w:rsidRDefault="009E236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</w:p>
          <w:p w:rsidR="00660176" w:rsidRPr="00C8202E" w:rsidRDefault="009E2369" w:rsidP="00C8202E">
            <w:pPr>
              <w:spacing w:line="360" w:lineRule="auto"/>
              <w:jc w:val="both"/>
              <w:rPr>
                <w:rFonts w:ascii="Tahoma" w:hAnsi="Tahoma" w:cs="Tahoma"/>
                <w:noProof/>
              </w:rPr>
            </w:pPr>
            <w:r w:rsidRPr="00C8202E">
              <w:rPr>
                <w:rFonts w:ascii="Tahoma" w:hAnsi="Tahoma" w:cs="Tahoma"/>
                <w:noProof/>
              </w:rPr>
              <w:t>Κασσανδρεία,</w:t>
            </w:r>
            <w:r w:rsidR="00660176" w:rsidRPr="00C8202E">
              <w:rPr>
                <w:rFonts w:ascii="Tahoma" w:hAnsi="Tahoma" w:cs="Tahoma"/>
                <w:noProof/>
              </w:rPr>
              <w:t xml:space="preserve"> </w:t>
            </w:r>
            <w:r w:rsidR="00EC477C">
              <w:rPr>
                <w:rFonts w:ascii="Tahoma" w:hAnsi="Tahoma" w:cs="Tahoma"/>
                <w:noProof/>
              </w:rPr>
              <w:t>21</w:t>
            </w:r>
            <w:r w:rsidR="00752939">
              <w:rPr>
                <w:rFonts w:ascii="Tahoma" w:hAnsi="Tahoma" w:cs="Tahoma"/>
                <w:noProof/>
              </w:rPr>
              <w:t xml:space="preserve"> </w:t>
            </w:r>
            <w:r w:rsidR="00EC477C">
              <w:rPr>
                <w:rFonts w:ascii="Tahoma" w:hAnsi="Tahoma" w:cs="Tahoma"/>
                <w:noProof/>
              </w:rPr>
              <w:t>Αυγούστου</w:t>
            </w:r>
            <w:r w:rsidRPr="00C8202E">
              <w:rPr>
                <w:rFonts w:ascii="Tahoma" w:hAnsi="Tahoma" w:cs="Tahoma"/>
                <w:noProof/>
              </w:rPr>
              <w:t xml:space="preserve"> 2017</w:t>
            </w:r>
          </w:p>
          <w:p w:rsidR="009E2369" w:rsidRPr="00C8202E" w:rsidRDefault="009E2369" w:rsidP="00C8202E">
            <w:pPr>
              <w:spacing w:line="360" w:lineRule="auto"/>
              <w:jc w:val="both"/>
              <w:rPr>
                <w:rFonts w:ascii="Tahoma" w:hAnsi="Tahoma" w:cs="Tahoma"/>
                <w:noProof/>
              </w:rPr>
            </w:pPr>
          </w:p>
          <w:p w:rsidR="00660176" w:rsidRPr="00C8202E" w:rsidRDefault="009E2369" w:rsidP="00C8202E">
            <w:pPr>
              <w:spacing w:line="360" w:lineRule="auto"/>
              <w:jc w:val="both"/>
              <w:rPr>
                <w:rFonts w:ascii="Tahoma" w:hAnsi="Tahoma" w:cs="Tahoma"/>
                <w:noProof/>
              </w:rPr>
            </w:pPr>
            <w:r w:rsidRPr="00C8202E">
              <w:rPr>
                <w:rFonts w:ascii="Tahoma" w:hAnsi="Tahoma" w:cs="Tahoma"/>
                <w:noProof/>
              </w:rPr>
              <w:t xml:space="preserve">Αριθμ. πρωτ.: </w:t>
            </w:r>
            <w:r w:rsidR="00DB5599">
              <w:rPr>
                <w:rFonts w:ascii="Tahoma" w:hAnsi="Tahoma" w:cs="Tahoma"/>
                <w:noProof/>
              </w:rPr>
              <w:t>20324</w:t>
            </w:r>
          </w:p>
          <w:p w:rsidR="0094021B" w:rsidRPr="00C8202E" w:rsidRDefault="0094021B" w:rsidP="00C8202E">
            <w:pPr>
              <w:spacing w:line="36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C8202E" w:rsidRDefault="00C8202E" w:rsidP="00C8202E">
      <w:pPr>
        <w:spacing w:line="360" w:lineRule="auto"/>
        <w:jc w:val="center"/>
        <w:rPr>
          <w:rFonts w:ascii="Tahoma" w:hAnsi="Tahoma" w:cs="Tahoma"/>
          <w:b/>
          <w:noProof/>
          <w:sz w:val="32"/>
          <w:szCs w:val="32"/>
        </w:rPr>
      </w:pPr>
    </w:p>
    <w:p w:rsidR="0094021B" w:rsidRDefault="0094021B" w:rsidP="00C8202E">
      <w:pPr>
        <w:spacing w:line="360" w:lineRule="auto"/>
        <w:jc w:val="center"/>
        <w:rPr>
          <w:rFonts w:ascii="Tahoma" w:hAnsi="Tahoma" w:cs="Tahoma"/>
          <w:b/>
          <w:noProof/>
          <w:sz w:val="32"/>
          <w:szCs w:val="32"/>
          <w:lang w:val="en-US"/>
        </w:rPr>
      </w:pPr>
      <w:r w:rsidRPr="00C8202E">
        <w:rPr>
          <w:rFonts w:ascii="Tahoma" w:hAnsi="Tahoma" w:cs="Tahoma"/>
          <w:b/>
          <w:noProof/>
          <w:sz w:val="32"/>
          <w:szCs w:val="32"/>
        </w:rPr>
        <w:t xml:space="preserve">ΤΕΧΝΙΚΗ ΕΚΘΕΣΗ </w:t>
      </w:r>
      <w:r w:rsidR="00B45A0E" w:rsidRPr="00C8202E">
        <w:rPr>
          <w:rFonts w:ascii="Tahoma" w:hAnsi="Tahoma" w:cs="Tahoma"/>
          <w:b/>
          <w:noProof/>
          <w:sz w:val="32"/>
          <w:szCs w:val="32"/>
        </w:rPr>
        <w:t>–</w:t>
      </w:r>
      <w:r w:rsidRPr="00C8202E">
        <w:rPr>
          <w:rFonts w:ascii="Tahoma" w:hAnsi="Tahoma" w:cs="Tahoma"/>
          <w:b/>
          <w:noProof/>
          <w:sz w:val="32"/>
          <w:szCs w:val="32"/>
        </w:rPr>
        <w:t xml:space="preserve"> ΠΕΡΙΓΡΑΦΗ</w:t>
      </w:r>
    </w:p>
    <w:p w:rsidR="00F676A6" w:rsidRPr="00F676A6" w:rsidRDefault="00F676A6" w:rsidP="00C8202E">
      <w:pPr>
        <w:spacing w:line="360" w:lineRule="auto"/>
        <w:jc w:val="center"/>
        <w:rPr>
          <w:rFonts w:ascii="Tahoma" w:hAnsi="Tahoma" w:cs="Tahoma"/>
          <w:b/>
          <w:noProof/>
          <w:sz w:val="32"/>
          <w:szCs w:val="32"/>
          <w:lang w:val="en-US"/>
        </w:rPr>
      </w:pPr>
    </w:p>
    <w:p w:rsidR="009E2369" w:rsidRPr="00C8202E" w:rsidRDefault="0094021B" w:rsidP="00C8202E">
      <w:pPr>
        <w:spacing w:line="360" w:lineRule="auto"/>
        <w:jc w:val="both"/>
        <w:rPr>
          <w:rFonts w:ascii="Tahoma" w:hAnsi="Tahoma" w:cs="Tahoma"/>
          <w:noProof/>
        </w:rPr>
      </w:pPr>
      <w:r w:rsidRPr="00C8202E">
        <w:rPr>
          <w:rFonts w:ascii="Tahoma" w:hAnsi="Tahoma" w:cs="Tahoma"/>
          <w:noProof/>
        </w:rPr>
        <w:t>Η παρούσα τεχνική έκθεση αφορά τη χρήση - μίσθωση μηχ</w:t>
      </w:r>
      <w:r w:rsidR="009E2369" w:rsidRPr="00C8202E">
        <w:rPr>
          <w:rFonts w:ascii="Tahoma" w:hAnsi="Tahoma" w:cs="Tahoma"/>
          <w:noProof/>
        </w:rPr>
        <w:t>ανημάτων έργου με τον χειριστή</w:t>
      </w:r>
      <w:r w:rsidRPr="00C8202E">
        <w:rPr>
          <w:rFonts w:ascii="Tahoma" w:hAnsi="Tahoma" w:cs="Tahoma"/>
          <w:noProof/>
        </w:rPr>
        <w:t xml:space="preserve">. </w:t>
      </w:r>
    </w:p>
    <w:p w:rsidR="0094021B" w:rsidRPr="00C8202E" w:rsidRDefault="00C1784B" w:rsidP="00C8202E">
      <w:pPr>
        <w:spacing w:line="360" w:lineRule="auto"/>
        <w:jc w:val="both"/>
        <w:rPr>
          <w:rFonts w:ascii="Tahoma" w:hAnsi="Tahoma" w:cs="Tahoma"/>
          <w:noProof/>
        </w:rPr>
      </w:pPr>
      <w:r w:rsidRPr="00C8202E">
        <w:rPr>
          <w:rFonts w:ascii="Tahoma" w:hAnsi="Tahoma" w:cs="Tahoma"/>
          <w:noProof/>
        </w:rPr>
        <w:t xml:space="preserve">To </w:t>
      </w:r>
      <w:r w:rsidR="0094021B" w:rsidRPr="00C8202E">
        <w:rPr>
          <w:rFonts w:ascii="Tahoma" w:hAnsi="Tahoma" w:cs="Tahoma"/>
          <w:noProof/>
        </w:rPr>
        <w:t xml:space="preserve"> Δ</w:t>
      </w:r>
      <w:r w:rsidRPr="00C8202E">
        <w:rPr>
          <w:rFonts w:ascii="Tahoma" w:hAnsi="Tahoma" w:cs="Tahoma"/>
          <w:noProof/>
        </w:rPr>
        <w:t xml:space="preserve">ασαρχείο </w:t>
      </w:r>
      <w:r w:rsidR="00B45A0E" w:rsidRPr="00C8202E">
        <w:rPr>
          <w:rFonts w:ascii="Tahoma" w:hAnsi="Tahoma" w:cs="Tahoma"/>
          <w:noProof/>
        </w:rPr>
        <w:t xml:space="preserve"> </w:t>
      </w:r>
      <w:r w:rsidR="009E2369" w:rsidRPr="00C8202E">
        <w:rPr>
          <w:rFonts w:ascii="Tahoma" w:hAnsi="Tahoma" w:cs="Tahoma"/>
          <w:noProof/>
        </w:rPr>
        <w:t>Κασσάνδρας</w:t>
      </w:r>
      <w:r w:rsidRPr="00C8202E">
        <w:rPr>
          <w:rFonts w:ascii="Tahoma" w:hAnsi="Tahoma" w:cs="Tahoma"/>
          <w:noProof/>
        </w:rPr>
        <w:t xml:space="preserve"> αδυνατεί από μόνο</w:t>
      </w:r>
      <w:r w:rsidR="0094021B" w:rsidRPr="00C8202E">
        <w:rPr>
          <w:rFonts w:ascii="Tahoma" w:hAnsi="Tahoma" w:cs="Tahoma"/>
          <w:noProof/>
        </w:rPr>
        <w:t xml:space="preserve"> του να εκτελέσει τις παραπάνω εργασίες διότι δεν διαθέτει τα κατάλληλα μηχανήματα έργου που απαιτούνται, αλλά ούτε και χειριστές - οδηγούς. </w:t>
      </w:r>
    </w:p>
    <w:p w:rsidR="0094021B" w:rsidRPr="00C8202E" w:rsidRDefault="0094021B" w:rsidP="00C8202E">
      <w:pPr>
        <w:spacing w:line="360" w:lineRule="auto"/>
        <w:jc w:val="both"/>
        <w:rPr>
          <w:rFonts w:ascii="Tahoma" w:hAnsi="Tahoma" w:cs="Tahoma"/>
          <w:noProof/>
        </w:rPr>
      </w:pPr>
      <w:r w:rsidRPr="00C8202E">
        <w:rPr>
          <w:rFonts w:ascii="Tahoma" w:hAnsi="Tahoma" w:cs="Tahoma"/>
          <w:noProof/>
        </w:rPr>
        <w:t xml:space="preserve">Οι εργασίες θα εκτελεστούν </w:t>
      </w:r>
      <w:r w:rsidR="009E2369" w:rsidRPr="00C8202E">
        <w:rPr>
          <w:rFonts w:ascii="Tahoma" w:hAnsi="Tahoma" w:cs="Tahoma"/>
          <w:noProof/>
        </w:rPr>
        <w:t>στα Δημόσια Δ</w:t>
      </w:r>
      <w:r w:rsidR="00B45A0E" w:rsidRPr="00C8202E">
        <w:rPr>
          <w:rFonts w:ascii="Tahoma" w:hAnsi="Tahoma" w:cs="Tahoma"/>
          <w:noProof/>
        </w:rPr>
        <w:t xml:space="preserve">ασικά συμπλέγματα περιοχής ευθύνης του Δασαρχείου </w:t>
      </w:r>
      <w:r w:rsidR="009E2369" w:rsidRPr="00C8202E">
        <w:rPr>
          <w:rFonts w:ascii="Tahoma" w:hAnsi="Tahoma" w:cs="Tahoma"/>
          <w:noProof/>
        </w:rPr>
        <w:t>Κασσάνδρας</w:t>
      </w:r>
      <w:r w:rsidR="00B45A0E" w:rsidRPr="00C8202E">
        <w:rPr>
          <w:rFonts w:ascii="Tahoma" w:hAnsi="Tahoma" w:cs="Tahoma"/>
          <w:noProof/>
        </w:rPr>
        <w:t xml:space="preserve">, για το έτος </w:t>
      </w:r>
      <w:r w:rsidR="00B45A0E" w:rsidRPr="00C8202E">
        <w:rPr>
          <w:rFonts w:ascii="Tahoma" w:hAnsi="Tahoma" w:cs="Tahoma"/>
          <w:b/>
          <w:noProof/>
        </w:rPr>
        <w:t>201</w:t>
      </w:r>
      <w:r w:rsidR="009E2369" w:rsidRPr="00C8202E">
        <w:rPr>
          <w:rFonts w:ascii="Tahoma" w:hAnsi="Tahoma" w:cs="Tahoma"/>
          <w:b/>
          <w:noProof/>
        </w:rPr>
        <w:t>7</w:t>
      </w:r>
      <w:r w:rsidR="00B45A0E" w:rsidRPr="00C8202E">
        <w:rPr>
          <w:rFonts w:ascii="Tahoma" w:hAnsi="Tahoma" w:cs="Tahoma"/>
          <w:b/>
          <w:noProof/>
        </w:rPr>
        <w:t xml:space="preserve"> </w:t>
      </w:r>
      <w:r w:rsidRPr="00C8202E">
        <w:rPr>
          <w:rFonts w:ascii="Tahoma" w:hAnsi="Tahoma" w:cs="Tahoma"/>
          <w:noProof/>
        </w:rPr>
        <w:t>και αφορούν</w:t>
      </w:r>
      <w:r w:rsidRPr="00C8202E">
        <w:rPr>
          <w:rFonts w:ascii="Tahoma" w:hAnsi="Tahoma" w:cs="Tahoma"/>
          <w:noProof/>
          <w:color w:val="FF0000"/>
        </w:rPr>
        <w:t xml:space="preserve"> </w:t>
      </w:r>
      <w:r w:rsidR="00660176" w:rsidRPr="00C8202E">
        <w:rPr>
          <w:rFonts w:ascii="Tahoma" w:hAnsi="Tahoma" w:cs="Tahoma"/>
        </w:rPr>
        <w:t xml:space="preserve">την εκτέλεση με αυτεπιστασία χωματουργικών εργασιών, για τη συντήρηση δασικού οδικού δικτύου </w:t>
      </w:r>
      <w:r w:rsidR="009E2369" w:rsidRPr="00C8202E">
        <w:rPr>
          <w:rFonts w:ascii="Tahoma" w:hAnsi="Tahoma" w:cs="Tahoma"/>
        </w:rPr>
        <w:t>και αντιπυρικών λωρίδων</w:t>
      </w:r>
      <w:r w:rsidR="00660176" w:rsidRPr="00C8202E">
        <w:rPr>
          <w:rFonts w:ascii="Tahoma" w:hAnsi="Tahoma" w:cs="Tahoma"/>
        </w:rPr>
        <w:t xml:space="preserve">, στα Δημόσια δασικά συμπλέγματα περιοχής ευθύνης του Δασαρχείου </w:t>
      </w:r>
      <w:r w:rsidR="009E2369" w:rsidRPr="00C8202E">
        <w:rPr>
          <w:rFonts w:ascii="Tahoma" w:hAnsi="Tahoma" w:cs="Tahoma"/>
        </w:rPr>
        <w:t>Κασσάνδρας</w:t>
      </w:r>
      <w:r w:rsidR="00660176" w:rsidRPr="00C8202E">
        <w:rPr>
          <w:rFonts w:ascii="Tahoma" w:hAnsi="Tahoma" w:cs="Tahoma"/>
        </w:rPr>
        <w:t>, για το έτος 201</w:t>
      </w:r>
      <w:r w:rsidR="009E2369" w:rsidRPr="00C8202E">
        <w:rPr>
          <w:rFonts w:ascii="Tahoma" w:hAnsi="Tahoma" w:cs="Tahoma"/>
        </w:rPr>
        <w:t>7</w:t>
      </w:r>
      <w:r w:rsidR="00660176" w:rsidRPr="00C8202E">
        <w:rPr>
          <w:rFonts w:ascii="Tahoma" w:hAnsi="Tahoma" w:cs="Tahoma"/>
        </w:rPr>
        <w:t xml:space="preserve">, </w:t>
      </w:r>
      <w:r w:rsidR="00660176" w:rsidRPr="00C8202E">
        <w:rPr>
          <w:rFonts w:ascii="Tahoma" w:hAnsi="Tahoma" w:cs="Tahoma"/>
          <w:b/>
        </w:rPr>
        <w:t xml:space="preserve">από το Δασαρχείο </w:t>
      </w:r>
      <w:r w:rsidR="009E2369" w:rsidRPr="00C8202E">
        <w:rPr>
          <w:rFonts w:ascii="Tahoma" w:hAnsi="Tahoma" w:cs="Tahoma"/>
          <w:b/>
        </w:rPr>
        <w:t>Κασσάνδρας</w:t>
      </w:r>
      <w:r w:rsidR="00660176" w:rsidRPr="00C8202E">
        <w:rPr>
          <w:rFonts w:ascii="Tahoma" w:hAnsi="Tahoma" w:cs="Tahoma"/>
          <w:b/>
        </w:rPr>
        <w:t>.</w:t>
      </w:r>
    </w:p>
    <w:p w:rsidR="001A2B73" w:rsidRPr="000E3A81" w:rsidRDefault="009E2369" w:rsidP="001A2B73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8202E">
        <w:rPr>
          <w:rFonts w:ascii="Tahoma" w:hAnsi="Tahoma" w:cs="Tahoma"/>
          <w:noProof/>
        </w:rPr>
        <w:t>Η</w:t>
      </w:r>
      <w:r w:rsidR="0094021B" w:rsidRPr="00C8202E">
        <w:rPr>
          <w:rFonts w:ascii="Tahoma" w:hAnsi="Tahoma" w:cs="Tahoma"/>
          <w:noProof/>
        </w:rPr>
        <w:t xml:space="preserve"> συνολικ</w:t>
      </w:r>
      <w:r w:rsidRPr="00C8202E">
        <w:rPr>
          <w:rFonts w:ascii="Tahoma" w:hAnsi="Tahoma" w:cs="Tahoma"/>
          <w:noProof/>
        </w:rPr>
        <w:t>ή</w:t>
      </w:r>
      <w:r w:rsidR="0094021B" w:rsidRPr="00C8202E">
        <w:rPr>
          <w:rFonts w:ascii="Tahoma" w:hAnsi="Tahoma" w:cs="Tahoma"/>
          <w:noProof/>
        </w:rPr>
        <w:t xml:space="preserve"> </w:t>
      </w:r>
      <w:r w:rsidRPr="00C8202E">
        <w:rPr>
          <w:rFonts w:ascii="Tahoma" w:hAnsi="Tahoma" w:cs="Tahoma"/>
          <w:noProof/>
        </w:rPr>
        <w:t>δαπάνη</w:t>
      </w:r>
      <w:r w:rsidR="0094021B" w:rsidRPr="00C8202E">
        <w:rPr>
          <w:rFonts w:ascii="Tahoma" w:hAnsi="Tahoma" w:cs="Tahoma"/>
          <w:noProof/>
        </w:rPr>
        <w:t xml:space="preserve"> τ</w:t>
      </w:r>
      <w:r w:rsidR="00660176" w:rsidRPr="00C8202E">
        <w:rPr>
          <w:rFonts w:ascii="Tahoma" w:hAnsi="Tahoma" w:cs="Tahoma"/>
          <w:noProof/>
        </w:rPr>
        <w:t>ων</w:t>
      </w:r>
      <w:r w:rsidR="0094021B" w:rsidRPr="00C8202E">
        <w:rPr>
          <w:rFonts w:ascii="Tahoma" w:hAnsi="Tahoma" w:cs="Tahoma"/>
          <w:noProof/>
        </w:rPr>
        <w:t xml:space="preserve"> συγκεκριμέν</w:t>
      </w:r>
      <w:r w:rsidR="00660176" w:rsidRPr="00C8202E">
        <w:rPr>
          <w:rFonts w:ascii="Tahoma" w:hAnsi="Tahoma" w:cs="Tahoma"/>
          <w:noProof/>
        </w:rPr>
        <w:t>ων</w:t>
      </w:r>
      <w:r w:rsidR="0094021B" w:rsidRPr="00C8202E">
        <w:rPr>
          <w:rFonts w:ascii="Tahoma" w:hAnsi="Tahoma" w:cs="Tahoma"/>
          <w:noProof/>
        </w:rPr>
        <w:t xml:space="preserve"> εργασ</w:t>
      </w:r>
      <w:r w:rsidR="00660176" w:rsidRPr="00C8202E">
        <w:rPr>
          <w:rFonts w:ascii="Tahoma" w:hAnsi="Tahoma" w:cs="Tahoma"/>
          <w:noProof/>
        </w:rPr>
        <w:t xml:space="preserve">ιών ανέρχεται στο ποσό των </w:t>
      </w:r>
      <w:r w:rsidR="00EC477C">
        <w:rPr>
          <w:rFonts w:cs="Tahoma"/>
          <w:b/>
          <w:sz w:val="22"/>
          <w:szCs w:val="22"/>
        </w:rPr>
        <w:t>20.000,00</w:t>
      </w:r>
      <w:r w:rsidR="00752939" w:rsidRPr="005820D8">
        <w:rPr>
          <w:rFonts w:cs="Tahoma"/>
          <w:b/>
        </w:rPr>
        <w:t xml:space="preserve"> </w:t>
      </w:r>
      <w:r w:rsidR="0094021B" w:rsidRPr="00C8202E">
        <w:rPr>
          <w:rFonts w:ascii="Tahoma" w:hAnsi="Tahoma" w:cs="Tahoma"/>
          <w:noProof/>
        </w:rPr>
        <w:t xml:space="preserve">€ με το Φ.Π.Α. και θα χρηματοδοτηθεί από </w:t>
      </w:r>
      <w:r w:rsidR="001A2B73" w:rsidRPr="000E3A81">
        <w:rPr>
          <w:rFonts w:ascii="Tahoma" w:hAnsi="Tahoma" w:cs="Tahoma"/>
        </w:rPr>
        <w:t xml:space="preserve">τις εγκεκριμένες πιστώσεις </w:t>
      </w:r>
      <w:r w:rsidR="001A2B73">
        <w:rPr>
          <w:rFonts w:ascii="Tahoma" w:hAnsi="Tahoma" w:cs="Tahoma"/>
        </w:rPr>
        <w:t>της ΣΑΕ 584 του Προγράμματος Δημοσίων Επενδύσεων τ</w:t>
      </w:r>
      <w:r w:rsidR="001A2B73" w:rsidRPr="000E3A81">
        <w:rPr>
          <w:rFonts w:ascii="Tahoma" w:hAnsi="Tahoma" w:cs="Tahoma"/>
        </w:rPr>
        <w:t>ου οικονομικού έτους 2017, από το οποίο</w:t>
      </w:r>
      <w:r w:rsidR="001A2B73">
        <w:rPr>
          <w:rFonts w:ascii="Tahoma" w:hAnsi="Tahoma" w:cs="Tahoma"/>
        </w:rPr>
        <w:t xml:space="preserve"> μας κατανεμήθηκε το ποσό των 20</w:t>
      </w:r>
      <w:r w:rsidR="001A2B73" w:rsidRPr="000E3A81">
        <w:rPr>
          <w:rFonts w:ascii="Tahoma" w:hAnsi="Tahoma" w:cs="Tahoma"/>
        </w:rPr>
        <w:t xml:space="preserve">.000,00€ με την </w:t>
      </w:r>
      <w:r w:rsidR="001A2B73">
        <w:rPr>
          <w:rFonts w:ascii="Tahoma" w:hAnsi="Tahoma" w:cs="Tahoma"/>
        </w:rPr>
        <w:t>υπ΄ αριθ. 13745/12.7.2017</w:t>
      </w:r>
      <w:r w:rsidR="001A2B73" w:rsidRPr="000E3A81">
        <w:rPr>
          <w:rFonts w:ascii="Tahoma" w:hAnsi="Tahoma" w:cs="Tahoma"/>
        </w:rPr>
        <w:t xml:space="preserve"> (ΑΔΑ: </w:t>
      </w:r>
      <w:r w:rsidR="001A2B73">
        <w:rPr>
          <w:rFonts w:ascii="Tahoma" w:hAnsi="Tahoma" w:cs="Tahoma"/>
        </w:rPr>
        <w:t>7ΚΨ8ΟΡ1Υ-ΡΗ2</w:t>
      </w:r>
      <w:r w:rsidR="001A2B73" w:rsidRPr="000E3A81">
        <w:rPr>
          <w:rFonts w:ascii="Tahoma" w:hAnsi="Tahoma" w:cs="Tahoma"/>
        </w:rPr>
        <w:t xml:space="preserve">) </w:t>
      </w:r>
      <w:r w:rsidR="001A2B73">
        <w:rPr>
          <w:rFonts w:ascii="Tahoma" w:hAnsi="Tahoma" w:cs="Tahoma"/>
          <w:color w:val="000000"/>
        </w:rPr>
        <w:t>Απόφαση του Αναπληρωτή Δ/ντή Δασών Ν. Χαλκιδικής περί</w:t>
      </w:r>
      <w:r w:rsidR="001A2B73" w:rsidRPr="000E3A81">
        <w:rPr>
          <w:rFonts w:ascii="Tahoma" w:hAnsi="Tahoma" w:cs="Tahoma"/>
          <w:color w:val="000000"/>
        </w:rPr>
        <w:t xml:space="preserve"> ‘</w:t>
      </w:r>
      <w:r w:rsidR="001A2B73">
        <w:rPr>
          <w:rFonts w:ascii="Tahoma" w:hAnsi="Tahoma" w:cs="Tahoma"/>
          <w:color w:val="000000"/>
        </w:rPr>
        <w:t>Εσωτερική κατανομή</w:t>
      </w:r>
      <w:r w:rsidR="001A2B73" w:rsidRPr="000E3A81">
        <w:rPr>
          <w:rFonts w:ascii="Tahoma" w:hAnsi="Tahoma" w:cs="Tahoma"/>
          <w:color w:val="000000"/>
        </w:rPr>
        <w:t xml:space="preserve"> </w:t>
      </w:r>
      <w:r w:rsidR="001A2B73">
        <w:rPr>
          <w:rFonts w:ascii="Tahoma" w:hAnsi="Tahoma" w:cs="Tahoma"/>
          <w:color w:val="000000"/>
        </w:rPr>
        <w:t>πιστώσεων ΣΑΕ 584 του ΠΔΕ 2017¨.</w:t>
      </w:r>
    </w:p>
    <w:p w:rsidR="003628A9" w:rsidRPr="00C8202E" w:rsidRDefault="003628A9" w:rsidP="001A2B73">
      <w:pPr>
        <w:spacing w:line="360" w:lineRule="auto"/>
        <w:ind w:right="-142"/>
        <w:jc w:val="both"/>
        <w:rPr>
          <w:rFonts w:ascii="Tahoma" w:hAnsi="Tahoma" w:cs="Tahoma"/>
          <w:noProof/>
        </w:rPr>
      </w:pPr>
      <w:r w:rsidRPr="00C8202E">
        <w:rPr>
          <w:rFonts w:ascii="Tahoma" w:hAnsi="Tahoma" w:cs="Tahoma"/>
          <w:noProof/>
        </w:rPr>
        <w:t>Το πρόγραμμα των εργασιών θα διαμορφώνεται σύμφωνα με τις ανάγκες της Υπηρεσίας και ο ανάδοχος θα ενημερώνεται από τον δασολόγο και επιστάτη παρακολούθησης της σύμβασης.</w:t>
      </w:r>
    </w:p>
    <w:p w:rsidR="003628A9" w:rsidRPr="00C8202E" w:rsidRDefault="003628A9" w:rsidP="00C8202E">
      <w:pPr>
        <w:suppressAutoHyphens w:val="0"/>
        <w:spacing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3628A9" w:rsidRPr="00C8202E" w:rsidRDefault="003628A9" w:rsidP="00C8202E">
      <w:pPr>
        <w:spacing w:line="360" w:lineRule="auto"/>
        <w:jc w:val="both"/>
        <w:rPr>
          <w:rFonts w:ascii="Tahoma" w:hAnsi="Tahoma" w:cs="Tahoma"/>
        </w:rPr>
      </w:pPr>
      <w:r w:rsidRPr="00C8202E">
        <w:rPr>
          <w:rFonts w:ascii="Tahoma" w:hAnsi="Tahoma" w:cs="Tahoma"/>
        </w:rPr>
        <w:t xml:space="preserve">Η συνολική δαπάνη της σύμβασης ανέρχεται σε </w:t>
      </w:r>
      <w:r w:rsidR="001A2B73">
        <w:rPr>
          <w:rFonts w:cs="Tahoma"/>
          <w:b/>
          <w:sz w:val="22"/>
          <w:szCs w:val="22"/>
        </w:rPr>
        <w:t>20.000,00</w:t>
      </w:r>
      <w:r w:rsidR="00752939" w:rsidRPr="005820D8">
        <w:rPr>
          <w:rFonts w:cs="Tahoma"/>
          <w:b/>
        </w:rPr>
        <w:t xml:space="preserve"> </w:t>
      </w:r>
      <w:r w:rsidRPr="00F676A6">
        <w:rPr>
          <w:rFonts w:ascii="Tahoma" w:hAnsi="Tahoma" w:cs="Tahoma"/>
        </w:rPr>
        <w:t>Ευρώ</w:t>
      </w:r>
      <w:r w:rsidRPr="00C8202E">
        <w:rPr>
          <w:rFonts w:ascii="Tahoma" w:hAnsi="Tahoma" w:cs="Tahoma"/>
          <w:b/>
        </w:rPr>
        <w:t xml:space="preserve"> </w:t>
      </w:r>
      <w:r w:rsidRPr="00C8202E">
        <w:rPr>
          <w:rFonts w:ascii="Tahoma" w:hAnsi="Tahoma" w:cs="Tahoma"/>
        </w:rPr>
        <w:t>και αναλύεται σε:</w:t>
      </w:r>
    </w:p>
    <w:p w:rsidR="003628A9" w:rsidRPr="00C8202E" w:rsidRDefault="003628A9" w:rsidP="00C8202E">
      <w:pPr>
        <w:tabs>
          <w:tab w:val="left" w:pos="4111"/>
        </w:tabs>
        <w:spacing w:line="360" w:lineRule="auto"/>
        <w:jc w:val="both"/>
        <w:rPr>
          <w:rFonts w:ascii="Tahoma" w:hAnsi="Tahoma" w:cs="Tahoma"/>
          <w:b/>
        </w:rPr>
      </w:pPr>
      <w:r w:rsidRPr="00C8202E">
        <w:rPr>
          <w:rFonts w:ascii="Tahoma" w:hAnsi="Tahoma" w:cs="Tahoma"/>
        </w:rPr>
        <w:t xml:space="preserve">Καθαρή αξία: </w:t>
      </w:r>
      <w:r w:rsidRPr="00C8202E">
        <w:rPr>
          <w:rFonts w:ascii="Tahoma" w:hAnsi="Tahoma" w:cs="Tahoma"/>
        </w:rPr>
        <w:tab/>
      </w:r>
      <w:r w:rsidR="0042726E">
        <w:rPr>
          <w:rFonts w:ascii="Tahoma" w:hAnsi="Tahoma" w:cs="Tahoma"/>
        </w:rPr>
        <w:t xml:space="preserve"> </w:t>
      </w:r>
      <w:r w:rsidRPr="00C8202E">
        <w:rPr>
          <w:rFonts w:ascii="Tahoma" w:hAnsi="Tahoma" w:cs="Tahoma"/>
        </w:rPr>
        <w:t xml:space="preserve">  </w:t>
      </w:r>
      <w:r w:rsidR="00745D94">
        <w:rPr>
          <w:rFonts w:ascii="Tahoma" w:hAnsi="Tahoma" w:cs="Tahoma"/>
        </w:rPr>
        <w:t xml:space="preserve"> </w:t>
      </w:r>
      <w:r w:rsidR="001A2B73">
        <w:rPr>
          <w:rFonts w:ascii="Tahoma" w:hAnsi="Tahoma" w:cs="Tahoma"/>
          <w:b/>
        </w:rPr>
        <w:t>16.129,03</w:t>
      </w:r>
      <w:r w:rsidR="00752939" w:rsidRPr="00F237E5">
        <w:rPr>
          <w:rFonts w:ascii="Tahoma" w:hAnsi="Tahoma" w:cs="Tahoma"/>
          <w:b/>
        </w:rPr>
        <w:t xml:space="preserve"> </w:t>
      </w:r>
      <w:r w:rsidRPr="00C8202E">
        <w:rPr>
          <w:rFonts w:ascii="Tahoma" w:hAnsi="Tahoma" w:cs="Tahoma"/>
          <w:b/>
        </w:rPr>
        <w:t xml:space="preserve"> €</w:t>
      </w:r>
    </w:p>
    <w:p w:rsidR="003628A9" w:rsidRPr="00C8202E" w:rsidRDefault="003628A9" w:rsidP="00C8202E">
      <w:pPr>
        <w:tabs>
          <w:tab w:val="left" w:pos="4111"/>
        </w:tabs>
        <w:spacing w:line="360" w:lineRule="auto"/>
        <w:jc w:val="both"/>
        <w:rPr>
          <w:rFonts w:ascii="Tahoma" w:hAnsi="Tahoma" w:cs="Tahoma"/>
          <w:b/>
        </w:rPr>
      </w:pPr>
      <w:r w:rsidRPr="00C8202E">
        <w:rPr>
          <w:rFonts w:ascii="Tahoma" w:hAnsi="Tahoma" w:cs="Tahoma"/>
        </w:rPr>
        <w:t xml:space="preserve">Φόρος Προστιθέμενης Αξίας (24%):         </w:t>
      </w:r>
      <w:r w:rsidR="00F676A6" w:rsidRPr="00F676A6">
        <w:rPr>
          <w:rFonts w:ascii="Tahoma" w:hAnsi="Tahoma" w:cs="Tahoma"/>
        </w:rPr>
        <w:t xml:space="preserve">         </w:t>
      </w:r>
      <w:r w:rsidR="00531943">
        <w:rPr>
          <w:rFonts w:ascii="Tahoma" w:hAnsi="Tahoma" w:cs="Tahoma"/>
        </w:rPr>
        <w:t xml:space="preserve"> </w:t>
      </w:r>
      <w:r w:rsidR="00F676A6" w:rsidRPr="00F676A6">
        <w:rPr>
          <w:rFonts w:ascii="Tahoma" w:hAnsi="Tahoma" w:cs="Tahoma"/>
        </w:rPr>
        <w:t xml:space="preserve"> </w:t>
      </w:r>
      <w:r w:rsidR="001A2B73">
        <w:rPr>
          <w:rFonts w:ascii="Tahoma" w:hAnsi="Tahoma" w:cs="Tahoma"/>
          <w:b/>
        </w:rPr>
        <w:t>3.870,96</w:t>
      </w:r>
      <w:r w:rsidR="00752939">
        <w:rPr>
          <w:rFonts w:ascii="Tahoma" w:hAnsi="Tahoma" w:cs="Tahoma"/>
          <w:b/>
        </w:rPr>
        <w:t xml:space="preserve"> </w:t>
      </w:r>
      <w:r w:rsidRPr="00C8202E">
        <w:rPr>
          <w:rFonts w:ascii="Tahoma" w:hAnsi="Tahoma" w:cs="Tahoma"/>
          <w:b/>
        </w:rPr>
        <w:t>€</w:t>
      </w:r>
    </w:p>
    <w:p w:rsidR="0042726E" w:rsidRDefault="0042726E" w:rsidP="00752939">
      <w:pPr>
        <w:suppressAutoHyphens w:val="0"/>
        <w:spacing w:line="240" w:lineRule="auto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</w:rPr>
        <w:br w:type="page"/>
      </w:r>
      <w:r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ΤΙΜΟΛΟΓΙΟ</w:t>
      </w:r>
    </w:p>
    <w:p w:rsidR="00752939" w:rsidRPr="0042726E" w:rsidRDefault="00752939" w:rsidP="00752939">
      <w:pPr>
        <w:suppressAutoHyphens w:val="0"/>
        <w:spacing w:line="240" w:lineRule="auto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3628A9" w:rsidRPr="00C8202E" w:rsidRDefault="00BA4A89" w:rsidP="00C8202E">
      <w:pPr>
        <w:tabs>
          <w:tab w:val="left" w:pos="4111"/>
        </w:tabs>
        <w:spacing w:line="360" w:lineRule="auto"/>
        <w:jc w:val="both"/>
        <w:rPr>
          <w:rFonts w:ascii="Tahoma" w:hAnsi="Tahoma" w:cs="Tahoma"/>
        </w:rPr>
      </w:pPr>
      <w:r w:rsidRPr="00BA4A89">
        <w:rPr>
          <w:rFonts w:ascii="Tahoma" w:hAnsi="Tahoma" w:cs="Tahoma"/>
        </w:rPr>
        <w:t>Σ</w:t>
      </w:r>
      <w:r w:rsidR="003628A9" w:rsidRPr="00BA4A89">
        <w:rPr>
          <w:rFonts w:ascii="Tahoma" w:hAnsi="Tahoma" w:cs="Tahoma"/>
        </w:rPr>
        <w:t>ύμφωνα με το Γ΄ Τρίμηνο του ΑΤΕΟ του 2012:</w:t>
      </w:r>
    </w:p>
    <w:tbl>
      <w:tblPr>
        <w:tblW w:w="9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2840"/>
        <w:gridCol w:w="1577"/>
        <w:gridCol w:w="1603"/>
        <w:gridCol w:w="1263"/>
        <w:gridCol w:w="1062"/>
      </w:tblGrid>
      <w:tr w:rsidR="003628A9" w:rsidRPr="00C8202E" w:rsidTr="00BA4A89">
        <w:trPr>
          <w:trHeight w:val="630"/>
        </w:trPr>
        <w:tc>
          <w:tcPr>
            <w:tcW w:w="851" w:type="dxa"/>
            <w:noWrap/>
          </w:tcPr>
          <w:p w:rsidR="003628A9" w:rsidRPr="00C8202E" w:rsidRDefault="003628A9" w:rsidP="00C8202E">
            <w:pPr>
              <w:spacing w:line="360" w:lineRule="auto"/>
              <w:ind w:left="-250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Α</w:t>
            </w:r>
            <w:r w:rsidR="00F676A6">
              <w:rPr>
                <w:rFonts w:ascii="Tahoma" w:hAnsi="Tahoma" w:cs="Tahoma"/>
                <w:b/>
                <w:lang w:val="en-US"/>
              </w:rPr>
              <w:t>A</w:t>
            </w:r>
            <w:r w:rsidRPr="00C8202E">
              <w:rPr>
                <w:rFonts w:ascii="Tahoma" w:hAnsi="Tahoma" w:cs="Tahoma"/>
                <w:b/>
              </w:rPr>
              <w:t>/Α</w:t>
            </w:r>
          </w:p>
        </w:tc>
        <w:tc>
          <w:tcPr>
            <w:tcW w:w="2840" w:type="dxa"/>
            <w:noWrap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ΕΙΔΟΣ ΕΡΓΑΣΙΑΣ</w:t>
            </w:r>
          </w:p>
        </w:tc>
        <w:tc>
          <w:tcPr>
            <w:tcW w:w="1577" w:type="dxa"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Αριθμός τιμολογίου</w:t>
            </w:r>
          </w:p>
        </w:tc>
        <w:tc>
          <w:tcPr>
            <w:tcW w:w="1603" w:type="dxa"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Άρθρο Αναθ/σης</w:t>
            </w:r>
            <w:r w:rsidR="00383A7B">
              <w:rPr>
                <w:rFonts w:ascii="Tahoma" w:hAnsi="Tahoma" w:cs="Tahoma"/>
                <w:b/>
              </w:rPr>
              <w:t xml:space="preserve"> ΑΤΕΟ</w:t>
            </w:r>
          </w:p>
        </w:tc>
        <w:tc>
          <w:tcPr>
            <w:tcW w:w="1263" w:type="dxa"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Είδος μονάδας</w:t>
            </w:r>
          </w:p>
        </w:tc>
        <w:tc>
          <w:tcPr>
            <w:tcW w:w="1062" w:type="dxa"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Τιμή μονάδας</w:t>
            </w:r>
          </w:p>
        </w:tc>
      </w:tr>
      <w:tr w:rsidR="003628A9" w:rsidRPr="00C8202E" w:rsidTr="00BA4A89">
        <w:trPr>
          <w:trHeight w:val="630"/>
        </w:trPr>
        <w:tc>
          <w:tcPr>
            <w:tcW w:w="851" w:type="dxa"/>
            <w:noWrap/>
            <w:vAlign w:val="center"/>
          </w:tcPr>
          <w:p w:rsidR="003628A9" w:rsidRPr="00C8202E" w:rsidRDefault="003628A9" w:rsidP="00C8202E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1</w:t>
            </w:r>
          </w:p>
        </w:tc>
        <w:tc>
          <w:tcPr>
            <w:tcW w:w="2840" w:type="dxa"/>
            <w:noWrap/>
          </w:tcPr>
          <w:p w:rsidR="003628A9" w:rsidRDefault="003628A9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Χωματουργικές εργασίες με χρήση Ισοπεδωτήρα - Διαμορφωτή (</w:t>
            </w:r>
            <w:r w:rsidRPr="00C8202E">
              <w:rPr>
                <w:rFonts w:ascii="Tahoma" w:hAnsi="Tahoma" w:cs="Tahoma"/>
                <w:lang w:val="en-US"/>
              </w:rPr>
              <w:t>Grader</w:t>
            </w:r>
            <w:r w:rsidRPr="00C8202E">
              <w:rPr>
                <w:rFonts w:ascii="Tahoma" w:hAnsi="Tahoma" w:cs="Tahoma"/>
              </w:rPr>
              <w:t>)</w:t>
            </w:r>
          </w:p>
          <w:p w:rsidR="00383A7B" w:rsidRPr="00C8202E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(ισοπέδεωση-Καθαρισμός τάφρου)</w:t>
            </w:r>
          </w:p>
        </w:tc>
        <w:tc>
          <w:tcPr>
            <w:tcW w:w="1577" w:type="dxa"/>
          </w:tcPr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628A9" w:rsidRPr="00C8202E" w:rsidRDefault="003628A9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Ν. Άρθρο 1</w:t>
            </w:r>
          </w:p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628A9" w:rsidRPr="00C8202E" w:rsidRDefault="003628A9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Ν. Άρθρο 2</w:t>
            </w:r>
          </w:p>
        </w:tc>
        <w:tc>
          <w:tcPr>
            <w:tcW w:w="1603" w:type="dxa"/>
          </w:tcPr>
          <w:p w:rsidR="003628A9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1140 (</w:t>
            </w:r>
            <w:r w:rsidR="003628A9" w:rsidRPr="00C8202E">
              <w:rPr>
                <w:rFonts w:ascii="Tahoma" w:hAnsi="Tahoma" w:cs="Tahoma"/>
              </w:rPr>
              <w:t>ΑΤΕΟ-501</w:t>
            </w:r>
            <w:r>
              <w:rPr>
                <w:rFonts w:ascii="Tahoma" w:hAnsi="Tahoma" w:cs="Tahoma"/>
              </w:rPr>
              <w:t>, εργασία διαμορφωτήρα)</w:t>
            </w:r>
          </w:p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83A7B" w:rsidRPr="00C8202E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ΟΔΟ-1320</w:t>
            </w:r>
            <w:r w:rsidR="00065CE0" w:rsidRPr="00065CE0">
              <w:rPr>
                <w:rFonts w:ascii="Tahoma" w:hAnsi="Tahoma" w:cs="Tahoma"/>
              </w:rPr>
              <w:t xml:space="preserve"> </w:t>
            </w:r>
            <w:r w:rsidR="00065CE0">
              <w:rPr>
                <w:rFonts w:ascii="Tahoma" w:hAnsi="Tahoma" w:cs="Tahoma"/>
              </w:rPr>
              <w:t>(</w:t>
            </w:r>
            <w:r w:rsidR="00065CE0" w:rsidRPr="00C8202E">
              <w:rPr>
                <w:rFonts w:ascii="Tahoma" w:hAnsi="Tahoma" w:cs="Tahoma"/>
              </w:rPr>
              <w:t>ΑΤΕΟ-501</w:t>
            </w:r>
            <w:r w:rsidR="00065CE0">
              <w:rPr>
                <w:rFonts w:ascii="Tahoma" w:hAnsi="Tahoma" w:cs="Tahoma"/>
              </w:rPr>
              <w:t>, εργασία διαμορφωτήρα)</w:t>
            </w:r>
          </w:p>
        </w:tc>
        <w:tc>
          <w:tcPr>
            <w:tcW w:w="1263" w:type="dxa"/>
          </w:tcPr>
          <w:p w:rsidR="00383A7B" w:rsidRDefault="00383A7B" w:rsidP="00383A7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383A7B" w:rsidRDefault="00383A7B" w:rsidP="00383A7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  <w:p w:rsidR="003628A9" w:rsidRPr="00C8202E" w:rsidRDefault="003628A9" w:rsidP="00383A7B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ΩΡΑ</w:t>
            </w:r>
          </w:p>
        </w:tc>
        <w:tc>
          <w:tcPr>
            <w:tcW w:w="1062" w:type="dxa"/>
          </w:tcPr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83A7B" w:rsidRDefault="00383A7B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</w:p>
          <w:p w:rsidR="003628A9" w:rsidRPr="00C8202E" w:rsidRDefault="003628A9" w:rsidP="00383A7B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97,2</w:t>
            </w:r>
          </w:p>
        </w:tc>
      </w:tr>
    </w:tbl>
    <w:p w:rsidR="003628A9" w:rsidRPr="00C8202E" w:rsidRDefault="003628A9" w:rsidP="00C8202E">
      <w:pPr>
        <w:tabs>
          <w:tab w:val="left" w:pos="4111"/>
        </w:tabs>
        <w:spacing w:line="360" w:lineRule="auto"/>
        <w:jc w:val="both"/>
        <w:rPr>
          <w:rFonts w:ascii="Tahoma" w:hAnsi="Tahoma" w:cs="Tahoma"/>
        </w:rPr>
      </w:pPr>
    </w:p>
    <w:p w:rsidR="003628A9" w:rsidRPr="00C8202E" w:rsidRDefault="003628A9" w:rsidP="00C8202E">
      <w:pPr>
        <w:spacing w:line="360" w:lineRule="auto"/>
        <w:jc w:val="both"/>
        <w:rPr>
          <w:rFonts w:ascii="Tahoma" w:hAnsi="Tahoma" w:cs="Tahoma"/>
          <w:b/>
        </w:rPr>
      </w:pPr>
      <w:r w:rsidRPr="00C8202E">
        <w:rPr>
          <w:rFonts w:ascii="Tahoma" w:hAnsi="Tahoma" w:cs="Tahoma"/>
          <w:b/>
        </w:rPr>
        <w:t>Άρθρο 1 και 2.  ΧΩΜΑΤΟΥΡΓΙΚΕΣ ΕΡΓΑΣΙΕΣ ΙΣΟΠΕΔΩΤΗΡΑ-ΔΙΑΜΟΡΦΩΤΗ (</w:t>
      </w:r>
      <w:r w:rsidRPr="00C8202E">
        <w:rPr>
          <w:rFonts w:ascii="Tahoma" w:hAnsi="Tahoma" w:cs="Tahoma"/>
          <w:lang w:val="en-US"/>
        </w:rPr>
        <w:t>Grader</w:t>
      </w:r>
      <w:r w:rsidRPr="00C8202E">
        <w:rPr>
          <w:rFonts w:ascii="Tahoma" w:hAnsi="Tahoma" w:cs="Tahoma"/>
          <w:b/>
        </w:rPr>
        <w:t xml:space="preserve">), </w:t>
      </w:r>
    </w:p>
    <w:p w:rsidR="003628A9" w:rsidRPr="00C8202E" w:rsidRDefault="003628A9" w:rsidP="00C8202E">
      <w:pPr>
        <w:spacing w:line="360" w:lineRule="auto"/>
        <w:jc w:val="both"/>
        <w:rPr>
          <w:rFonts w:ascii="Tahoma" w:hAnsi="Tahoma" w:cs="Tahoma"/>
        </w:rPr>
      </w:pPr>
      <w:r w:rsidRPr="00C8202E">
        <w:rPr>
          <w:rFonts w:ascii="Tahoma" w:hAnsi="Tahoma" w:cs="Tahoma"/>
        </w:rPr>
        <w:t>(Κωδικός αναθεώρησης ΑΤΕΟ 501)</w:t>
      </w:r>
    </w:p>
    <w:p w:rsidR="003628A9" w:rsidRPr="00C8202E" w:rsidRDefault="003628A9" w:rsidP="00C8202E">
      <w:pPr>
        <w:spacing w:line="360" w:lineRule="auto"/>
        <w:jc w:val="both"/>
        <w:rPr>
          <w:rFonts w:ascii="Tahoma" w:hAnsi="Tahoma" w:cs="Tahoma"/>
        </w:rPr>
      </w:pPr>
      <w:r w:rsidRPr="00C8202E">
        <w:rPr>
          <w:rFonts w:ascii="Tahoma" w:hAnsi="Tahoma" w:cs="Tahoma"/>
        </w:rPr>
        <w:t xml:space="preserve">Τιμή εφαρμογής ανά ημέρα εργασίας </w:t>
      </w:r>
    </w:p>
    <w:p w:rsidR="003628A9" w:rsidRPr="00C8202E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 w:val="20"/>
        </w:rPr>
      </w:pPr>
      <w:r w:rsidRPr="00C8202E">
        <w:rPr>
          <w:rFonts w:ascii="Tahoma" w:hAnsi="Tahoma" w:cs="Tahoma"/>
          <w:sz w:val="20"/>
        </w:rPr>
        <w:t xml:space="preserve">ΕΥΡΩ  </w:t>
      </w:r>
      <w:r w:rsidRPr="00C8202E">
        <w:rPr>
          <w:rFonts w:ascii="Tahoma" w:hAnsi="Tahoma" w:cs="Tahoma"/>
          <w:sz w:val="20"/>
        </w:rPr>
        <w:tab/>
        <w:t>(Ολογράφως):  εξακόσια σαράντα οκτώ ευρώ και τριακόσια τέσσερα λεπτά του Ευρώ.</w:t>
      </w:r>
    </w:p>
    <w:p w:rsidR="003628A9" w:rsidRPr="00C8202E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 w:val="20"/>
        </w:rPr>
      </w:pPr>
      <w:r w:rsidRPr="00C8202E">
        <w:rPr>
          <w:rFonts w:ascii="Tahoma" w:hAnsi="Tahoma" w:cs="Tahoma"/>
          <w:sz w:val="20"/>
        </w:rPr>
        <w:t xml:space="preserve">        </w:t>
      </w:r>
      <w:r w:rsidRPr="00C8202E">
        <w:rPr>
          <w:rFonts w:ascii="Tahoma" w:hAnsi="Tahoma" w:cs="Tahoma"/>
          <w:sz w:val="20"/>
        </w:rPr>
        <w:tab/>
        <w:t>(Αριθμητικά):  648,304 €</w:t>
      </w:r>
    </w:p>
    <w:p w:rsidR="00CA1BB7" w:rsidRDefault="00CA1BB7" w:rsidP="00C8202E">
      <w:pPr>
        <w:spacing w:line="360" w:lineRule="auto"/>
        <w:jc w:val="both"/>
        <w:rPr>
          <w:rFonts w:ascii="Tahoma" w:hAnsi="Tahoma" w:cs="Tahoma"/>
        </w:rPr>
      </w:pPr>
    </w:p>
    <w:p w:rsidR="003628A9" w:rsidRPr="00C8202E" w:rsidRDefault="003628A9" w:rsidP="00C8202E">
      <w:pPr>
        <w:spacing w:line="360" w:lineRule="auto"/>
        <w:jc w:val="both"/>
        <w:rPr>
          <w:rFonts w:ascii="Tahoma" w:hAnsi="Tahoma" w:cs="Tahoma"/>
        </w:rPr>
      </w:pPr>
      <w:r w:rsidRPr="00C8202E">
        <w:rPr>
          <w:rFonts w:ascii="Tahoma" w:hAnsi="Tahoma" w:cs="Tahoma"/>
        </w:rPr>
        <w:t>Τιμή εφαρμογής ανά ώρα εργασίας (6,67 ώρες ημερησίως)</w:t>
      </w:r>
    </w:p>
    <w:p w:rsidR="003628A9" w:rsidRPr="00C8202E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 w:val="20"/>
        </w:rPr>
      </w:pPr>
      <w:r w:rsidRPr="00C8202E">
        <w:rPr>
          <w:rFonts w:ascii="Tahoma" w:hAnsi="Tahoma" w:cs="Tahoma"/>
          <w:sz w:val="20"/>
        </w:rPr>
        <w:t xml:space="preserve">ΕΥΡΩ  </w:t>
      </w:r>
      <w:r w:rsidRPr="00C8202E">
        <w:rPr>
          <w:rFonts w:ascii="Tahoma" w:hAnsi="Tahoma" w:cs="Tahoma"/>
          <w:sz w:val="20"/>
        </w:rPr>
        <w:tab/>
        <w:t>(Ολογράφως):  ενενή</w:t>
      </w:r>
      <w:r w:rsidR="001A2B73">
        <w:rPr>
          <w:rFonts w:ascii="Tahoma" w:hAnsi="Tahoma" w:cs="Tahoma"/>
          <w:sz w:val="20"/>
        </w:rPr>
        <w:t>ντα επτά και δύο λεπτά του Ευρώ</w:t>
      </w:r>
      <w:r w:rsidRPr="00C8202E">
        <w:rPr>
          <w:rFonts w:ascii="Tahoma" w:hAnsi="Tahoma" w:cs="Tahoma"/>
          <w:sz w:val="20"/>
        </w:rPr>
        <w:t>.</w:t>
      </w:r>
    </w:p>
    <w:p w:rsidR="003628A9" w:rsidRPr="00C8202E" w:rsidRDefault="003628A9" w:rsidP="00C8202E">
      <w:pPr>
        <w:pStyle w:val="draxmes"/>
        <w:spacing w:line="360" w:lineRule="auto"/>
        <w:ind w:left="0"/>
        <w:jc w:val="both"/>
        <w:rPr>
          <w:rFonts w:ascii="Tahoma" w:hAnsi="Tahoma" w:cs="Tahoma"/>
          <w:sz w:val="20"/>
        </w:rPr>
      </w:pPr>
      <w:r w:rsidRPr="00C8202E">
        <w:rPr>
          <w:rFonts w:ascii="Tahoma" w:hAnsi="Tahoma" w:cs="Tahoma"/>
          <w:sz w:val="20"/>
        </w:rPr>
        <w:t xml:space="preserve">        </w:t>
      </w:r>
      <w:r w:rsidRPr="00C8202E">
        <w:rPr>
          <w:rFonts w:ascii="Tahoma" w:hAnsi="Tahoma" w:cs="Tahoma"/>
          <w:sz w:val="20"/>
        </w:rPr>
        <w:tab/>
        <w:t>(Αριθμητικά):  97,2 €</w:t>
      </w:r>
    </w:p>
    <w:p w:rsidR="00EB068A" w:rsidRDefault="00EB068A" w:rsidP="00C8202E">
      <w:pPr>
        <w:spacing w:line="360" w:lineRule="auto"/>
        <w:jc w:val="both"/>
        <w:rPr>
          <w:rFonts w:ascii="Tahoma" w:hAnsi="Tahoma" w:cs="Tahoma"/>
          <w:noProof/>
        </w:rPr>
      </w:pPr>
    </w:p>
    <w:p w:rsidR="008E711A" w:rsidRPr="00C8202E" w:rsidRDefault="0094021B" w:rsidP="00C8202E">
      <w:pPr>
        <w:spacing w:line="360" w:lineRule="auto"/>
        <w:jc w:val="both"/>
        <w:rPr>
          <w:rFonts w:ascii="Tahoma" w:hAnsi="Tahoma" w:cs="Tahoma"/>
          <w:noProof/>
        </w:rPr>
      </w:pPr>
      <w:r w:rsidRPr="00C8202E">
        <w:rPr>
          <w:rFonts w:ascii="Tahoma" w:hAnsi="Tahoma" w:cs="Tahoma"/>
          <w:noProof/>
        </w:rPr>
        <w:t>Τα μηχ</w:t>
      </w:r>
      <w:r w:rsidR="008E711A" w:rsidRPr="00C8202E">
        <w:rPr>
          <w:rFonts w:ascii="Tahoma" w:hAnsi="Tahoma" w:cs="Tahoma"/>
          <w:noProof/>
        </w:rPr>
        <w:t>ανήματα</w:t>
      </w:r>
      <w:r w:rsidRPr="00C8202E">
        <w:rPr>
          <w:rFonts w:ascii="Tahoma" w:hAnsi="Tahoma" w:cs="Tahoma"/>
          <w:noProof/>
        </w:rPr>
        <w:t xml:space="preserve"> έργου που θα χρησιμοποιηθ</w:t>
      </w:r>
      <w:r w:rsidR="008E711A" w:rsidRPr="00C8202E">
        <w:rPr>
          <w:rFonts w:ascii="Tahoma" w:hAnsi="Tahoma" w:cs="Tahoma"/>
          <w:noProof/>
        </w:rPr>
        <w:t>ούν</w:t>
      </w:r>
      <w:r w:rsidRPr="00C8202E">
        <w:rPr>
          <w:rFonts w:ascii="Tahoma" w:hAnsi="Tahoma" w:cs="Tahoma"/>
          <w:noProof/>
        </w:rPr>
        <w:t xml:space="preserve"> για την εκτέλεση των διαφόρων εργασιών που </w:t>
      </w:r>
      <w:r w:rsidR="00B45A0E" w:rsidRPr="00C8202E">
        <w:rPr>
          <w:rFonts w:ascii="Tahoma" w:hAnsi="Tahoma" w:cs="Tahoma"/>
          <w:noProof/>
        </w:rPr>
        <w:t>περιγράφηκαν, θα πρέπει να πληρ</w:t>
      </w:r>
      <w:r w:rsidR="00F04DC5" w:rsidRPr="00C8202E">
        <w:rPr>
          <w:rFonts w:ascii="Tahoma" w:hAnsi="Tahoma" w:cs="Tahoma"/>
          <w:noProof/>
        </w:rPr>
        <w:t>ούν</w:t>
      </w:r>
      <w:r w:rsidRPr="00C8202E">
        <w:rPr>
          <w:rFonts w:ascii="Tahoma" w:hAnsi="Tahoma" w:cs="Tahoma"/>
          <w:noProof/>
        </w:rPr>
        <w:t xml:space="preserve"> τις </w:t>
      </w:r>
      <w:r w:rsidR="00B45A0E" w:rsidRPr="00C8202E">
        <w:rPr>
          <w:rFonts w:ascii="Tahoma" w:hAnsi="Tahoma" w:cs="Tahoma"/>
          <w:noProof/>
        </w:rPr>
        <w:t xml:space="preserve">οριζόμενες στη </w:t>
      </w:r>
      <w:r w:rsidR="008E711A" w:rsidRPr="00C8202E">
        <w:rPr>
          <w:rFonts w:ascii="Tahoma" w:hAnsi="Tahoma" w:cs="Tahoma"/>
          <w:noProof/>
        </w:rPr>
        <w:t xml:space="preserve">διακήρυξη και </w:t>
      </w:r>
      <w:r w:rsidR="00B45A0E" w:rsidRPr="00C8202E">
        <w:rPr>
          <w:rFonts w:ascii="Tahoma" w:hAnsi="Tahoma" w:cs="Tahoma"/>
          <w:noProof/>
        </w:rPr>
        <w:t>Σ</w:t>
      </w:r>
      <w:r w:rsidR="0015491A" w:rsidRPr="00C8202E">
        <w:rPr>
          <w:rFonts w:ascii="Tahoma" w:hAnsi="Tahoma" w:cs="Tahoma"/>
          <w:noProof/>
        </w:rPr>
        <w:t>.</w:t>
      </w:r>
      <w:r w:rsidR="00B45A0E" w:rsidRPr="00C8202E">
        <w:rPr>
          <w:rFonts w:ascii="Tahoma" w:hAnsi="Tahoma" w:cs="Tahoma"/>
          <w:noProof/>
        </w:rPr>
        <w:t>Υ</w:t>
      </w:r>
      <w:r w:rsidR="0015491A" w:rsidRPr="00C8202E">
        <w:rPr>
          <w:rFonts w:ascii="Tahoma" w:hAnsi="Tahoma" w:cs="Tahoma"/>
          <w:noProof/>
        </w:rPr>
        <w:t xml:space="preserve">. </w:t>
      </w:r>
      <w:r w:rsidRPr="00C8202E">
        <w:rPr>
          <w:rFonts w:ascii="Tahoma" w:hAnsi="Tahoma" w:cs="Tahoma"/>
          <w:noProof/>
        </w:rPr>
        <w:t>τεχνικές προδιαγραφές</w:t>
      </w:r>
      <w:r w:rsidR="008E711A" w:rsidRPr="00C8202E">
        <w:rPr>
          <w:rFonts w:ascii="Tahoma" w:hAnsi="Tahoma" w:cs="Tahoma"/>
          <w:noProof/>
        </w:rPr>
        <w:t>.</w:t>
      </w:r>
    </w:p>
    <w:p w:rsidR="0094021B" w:rsidRPr="00C8202E" w:rsidRDefault="0094021B" w:rsidP="00C8202E">
      <w:pPr>
        <w:spacing w:line="360" w:lineRule="auto"/>
        <w:jc w:val="both"/>
        <w:rPr>
          <w:rFonts w:ascii="Tahoma" w:hAnsi="Tahoma" w:cs="Tahoma"/>
          <w:noProof/>
        </w:rPr>
      </w:pPr>
      <w:r w:rsidRPr="00C8202E">
        <w:rPr>
          <w:rFonts w:ascii="Tahoma" w:hAnsi="Tahoma" w:cs="Tahoma"/>
          <w:noProof/>
        </w:rPr>
        <w:t>Η εκτέλεση τ</w:t>
      </w:r>
      <w:r w:rsidR="00B45A0E" w:rsidRPr="00C8202E">
        <w:rPr>
          <w:rFonts w:ascii="Tahoma" w:hAnsi="Tahoma" w:cs="Tahoma"/>
          <w:noProof/>
        </w:rPr>
        <w:t xml:space="preserve">ων χωματουργικών </w:t>
      </w:r>
      <w:r w:rsidRPr="00C8202E">
        <w:rPr>
          <w:rFonts w:ascii="Tahoma" w:hAnsi="Tahoma" w:cs="Tahoma"/>
          <w:noProof/>
        </w:rPr>
        <w:t>εργασ</w:t>
      </w:r>
      <w:r w:rsidR="00B45A0E" w:rsidRPr="00C8202E">
        <w:rPr>
          <w:rFonts w:ascii="Tahoma" w:hAnsi="Tahoma" w:cs="Tahoma"/>
          <w:noProof/>
        </w:rPr>
        <w:t>ιών</w:t>
      </w:r>
      <w:r w:rsidRPr="00C8202E">
        <w:rPr>
          <w:rFonts w:ascii="Tahoma" w:hAnsi="Tahoma" w:cs="Tahoma"/>
          <w:noProof/>
        </w:rPr>
        <w:t xml:space="preserve"> θα γίνει σύμφωνα με τις διατάξεις του </w:t>
      </w:r>
      <w:r w:rsidR="008E711A" w:rsidRPr="00C8202E">
        <w:rPr>
          <w:rFonts w:ascii="Tahoma" w:hAnsi="Tahoma" w:cs="Tahoma"/>
          <w:noProof/>
        </w:rPr>
        <w:t>Π.Δ. 437/81</w:t>
      </w:r>
      <w:r w:rsidRPr="00C8202E">
        <w:rPr>
          <w:rFonts w:ascii="Tahoma" w:hAnsi="Tahoma" w:cs="Tahoma"/>
          <w:noProof/>
        </w:rPr>
        <w:t>.</w:t>
      </w:r>
    </w:p>
    <w:p w:rsidR="00BA4A89" w:rsidRDefault="00BA4A89" w:rsidP="00C8202E">
      <w:pPr>
        <w:suppressAutoHyphens w:val="0"/>
        <w:spacing w:line="360" w:lineRule="auto"/>
        <w:jc w:val="both"/>
        <w:rPr>
          <w:rFonts w:ascii="Tahoma" w:eastAsia="Times New Roman" w:hAnsi="Tahoma" w:cs="Tahoma"/>
          <w:lang w:eastAsia="el-GR"/>
        </w:rPr>
      </w:pPr>
    </w:p>
    <w:p w:rsidR="003628A9" w:rsidRPr="00C8202E" w:rsidRDefault="003628A9" w:rsidP="00C8202E">
      <w:pPr>
        <w:suppressAutoHyphens w:val="0"/>
        <w:spacing w:line="360" w:lineRule="auto"/>
        <w:jc w:val="both"/>
        <w:rPr>
          <w:rFonts w:ascii="Tahoma" w:eastAsia="Times New Roman" w:hAnsi="Tahoma" w:cs="Tahoma"/>
          <w:lang w:eastAsia="el-GR"/>
        </w:rPr>
      </w:pPr>
      <w:r w:rsidRPr="003628A9">
        <w:rPr>
          <w:rFonts w:ascii="Tahoma" w:eastAsia="Times New Roman" w:hAnsi="Tahoma" w:cs="Tahoma"/>
          <w:lang w:eastAsia="el-GR"/>
        </w:rPr>
        <w:t>CPV: 90720000-0 Προστασία του περιβάλλοντο</w:t>
      </w:r>
      <w:r w:rsidRPr="00C8202E">
        <w:rPr>
          <w:rFonts w:ascii="Tahoma" w:eastAsia="Times New Roman" w:hAnsi="Tahoma" w:cs="Tahoma"/>
          <w:lang w:eastAsia="el-GR"/>
        </w:rPr>
        <w:t>ς</w:t>
      </w:r>
    </w:p>
    <w:p w:rsidR="00F676A6" w:rsidRDefault="00F676A6">
      <w:pPr>
        <w:suppressAutoHyphens w:val="0"/>
        <w:spacing w:line="240" w:lineRule="auto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br w:type="page"/>
      </w:r>
    </w:p>
    <w:p w:rsidR="0094021B" w:rsidRDefault="0094021B" w:rsidP="00A514B1">
      <w:pPr>
        <w:spacing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514B1">
        <w:rPr>
          <w:rFonts w:ascii="Tahoma" w:hAnsi="Tahoma" w:cs="Tahoma"/>
          <w:b/>
          <w:bCs/>
          <w:sz w:val="28"/>
          <w:szCs w:val="28"/>
          <w:u w:val="single"/>
        </w:rPr>
        <w:lastRenderedPageBreak/>
        <w:t>ΕΝΔΕΙΚΤΙΚΟΣ ΠΡΟΫΠΟΛΟΓΙΣΜΟΣ ΜΕΛΕΤΗΣ</w:t>
      </w:r>
    </w:p>
    <w:p w:rsidR="00A514B1" w:rsidRPr="00A514B1" w:rsidRDefault="00A514B1" w:rsidP="00A514B1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9970" w:type="dxa"/>
        <w:tblInd w:w="-140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705"/>
        <w:gridCol w:w="3465"/>
        <w:gridCol w:w="1084"/>
        <w:gridCol w:w="1517"/>
        <w:gridCol w:w="1673"/>
        <w:gridCol w:w="1526"/>
      </w:tblGrid>
      <w:tr w:rsidR="0094021B" w:rsidRPr="00C8202E" w:rsidTr="00C1784B">
        <w:trPr>
          <w:trHeight w:hRule="exact" w:val="73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Α/Α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  <w:b/>
              </w:rPr>
            </w:pPr>
            <w:r w:rsidRPr="00C8202E">
              <w:rPr>
                <w:rFonts w:ascii="Tahoma" w:eastAsia="Arial Unicode MS" w:hAnsi="Tahoma" w:cs="Tahoma"/>
                <w:b/>
              </w:rPr>
              <w:t>Κατηγορία Εργασίας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Ώρες εργασίας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eastAsia="Arial Unicode MS" w:hAnsi="Tahoma" w:cs="Tahoma"/>
                <w:b/>
              </w:rPr>
              <w:t>Μονάδα μέτρησης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eastAsia="Arial Unicode MS" w:hAnsi="Tahoma" w:cs="Tahoma"/>
                <w:b/>
              </w:rPr>
              <w:t xml:space="preserve">Τιμή Μονάδας </w:t>
            </w:r>
          </w:p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eastAsia="Arial Unicode MS" w:hAnsi="Tahoma" w:cs="Tahoma"/>
                <w:b/>
              </w:rPr>
              <w:t>(σε ευρώ)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EB068A">
            <w:pPr>
              <w:snapToGrid w:val="0"/>
              <w:spacing w:line="360" w:lineRule="auto"/>
              <w:ind w:left="15" w:right="300"/>
              <w:jc w:val="right"/>
              <w:rPr>
                <w:rFonts w:ascii="Tahoma" w:hAnsi="Tahoma" w:cs="Tahoma"/>
              </w:rPr>
            </w:pPr>
            <w:r w:rsidRPr="00C8202E">
              <w:rPr>
                <w:rFonts w:ascii="Tahoma" w:eastAsia="Arial Unicode MS" w:hAnsi="Tahoma" w:cs="Tahoma"/>
                <w:b/>
              </w:rPr>
              <w:t>Δαπάνη</w:t>
            </w:r>
          </w:p>
        </w:tc>
      </w:tr>
      <w:tr w:rsidR="0094021B" w:rsidRPr="00C8202E" w:rsidTr="00F676A6">
        <w:trPr>
          <w:trHeight w:hRule="exact" w:val="544"/>
        </w:trPr>
        <w:tc>
          <w:tcPr>
            <w:tcW w:w="99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C8202E" w:rsidRDefault="00C1784B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  <w:b/>
              </w:rPr>
              <w:t>Α</w:t>
            </w:r>
            <w:r w:rsidR="0094021B" w:rsidRPr="00C8202E">
              <w:rPr>
                <w:rFonts w:ascii="Tahoma" w:hAnsi="Tahoma" w:cs="Tahoma"/>
                <w:b/>
              </w:rPr>
              <w:t>. ΧΩΜΑΤΟΥΡΓΙΚΕΣ ΕΡΓΑΣΙΕΣ  ΔΙΑΜΟΡΦΩΤΗ ΓΑΙΩΝ</w:t>
            </w:r>
          </w:p>
        </w:tc>
      </w:tr>
      <w:tr w:rsidR="0094021B" w:rsidRPr="00C8202E" w:rsidTr="00C1784B">
        <w:trPr>
          <w:trHeight w:hRule="exact" w:val="84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eastAsia="Arial Unicode MS" w:hAnsi="Tahoma" w:cs="Tahoma"/>
              </w:rPr>
              <w:t>1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A89" w:rsidRDefault="00BA4A89" w:rsidP="00BA4A89">
            <w:pPr>
              <w:spacing w:line="240" w:lineRule="auto"/>
              <w:jc w:val="both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Χωματουργικές εργασίες με χρήση Ισοπεδωτήρα - Διαμορφωτή (</w:t>
            </w:r>
            <w:r w:rsidRPr="00C8202E">
              <w:rPr>
                <w:rFonts w:ascii="Tahoma" w:hAnsi="Tahoma" w:cs="Tahoma"/>
                <w:lang w:val="en-US"/>
              </w:rPr>
              <w:t>Grader</w:t>
            </w:r>
            <w:r w:rsidRPr="00C8202E">
              <w:rPr>
                <w:rFonts w:ascii="Tahoma" w:hAnsi="Tahoma" w:cs="Tahoma"/>
              </w:rPr>
              <w:t>)</w:t>
            </w:r>
          </w:p>
          <w:p w:rsidR="00C1784B" w:rsidRPr="00C8202E" w:rsidRDefault="00BA4A89" w:rsidP="00BA4A89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(ισοπέδεωση-Καθαρισμός τάφρου)</w:t>
            </w:r>
          </w:p>
          <w:p w:rsidR="00C1784B" w:rsidRPr="00C8202E" w:rsidRDefault="00C1784B" w:rsidP="00C8202E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C1784B" w:rsidRPr="00C8202E" w:rsidRDefault="00C1784B" w:rsidP="00C8202E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C1784B" w:rsidRPr="00C8202E" w:rsidRDefault="00C1784B" w:rsidP="00C8202E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C1784B" w:rsidRPr="00C8202E" w:rsidRDefault="00C1784B" w:rsidP="00C8202E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C1784B" w:rsidRPr="00C8202E" w:rsidRDefault="00C1784B" w:rsidP="00C8202E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C1784B" w:rsidRPr="00C8202E" w:rsidRDefault="00C1784B" w:rsidP="00C8202E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C1784B" w:rsidRPr="00C8202E" w:rsidRDefault="00C1784B" w:rsidP="00C8202E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  <w:p w:rsidR="00C1784B" w:rsidRPr="00C8202E" w:rsidRDefault="00C1784B" w:rsidP="00C8202E">
            <w:pPr>
              <w:spacing w:line="360" w:lineRule="auto"/>
              <w:jc w:val="both"/>
              <w:rPr>
                <w:rFonts w:ascii="Tahoma" w:hAnsi="Tahoma" w:cs="Tahoma"/>
                <w:lang w:val="en-US"/>
              </w:rPr>
            </w:pPr>
            <w:r w:rsidRPr="00C8202E">
              <w:rPr>
                <w:rFonts w:ascii="Tahoma" w:hAnsi="Tahoma" w:cs="Tahoma"/>
                <w:lang w:val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0E45E9" w:rsidP="00CA1BB7">
            <w:pPr>
              <w:snapToGrid w:val="0"/>
              <w:spacing w:line="360" w:lineRule="auto"/>
              <w:jc w:val="center"/>
              <w:rPr>
                <w:rFonts w:ascii="Tahoma" w:eastAsia="Arial Unicode MS" w:hAnsi="Tahoma" w:cs="Tahoma"/>
              </w:rPr>
            </w:pPr>
            <w:r>
              <w:rPr>
                <w:rFonts w:ascii="Tahoma" w:eastAsia="Arial Unicode MS" w:hAnsi="Tahoma" w:cs="Tahoma"/>
              </w:rPr>
              <w:t>Ελάχιστο</w:t>
            </w:r>
            <w:r w:rsidR="00CA1BB7">
              <w:rPr>
                <w:rFonts w:ascii="Tahoma" w:eastAsia="Arial Unicode MS" w:hAnsi="Tahoma" w:cs="Tahoma"/>
              </w:rPr>
              <w:t xml:space="preserve"> 1</w:t>
            </w:r>
            <w:r w:rsidR="00EB068A">
              <w:rPr>
                <w:rFonts w:ascii="Tahoma" w:eastAsia="Arial Unicode MS" w:hAnsi="Tahoma" w:cs="Tahoma"/>
              </w:rPr>
              <w:t>66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A1BB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C8202E">
              <w:rPr>
                <w:rFonts w:ascii="Tahoma" w:eastAsia="Arial Unicode MS" w:hAnsi="Tahoma" w:cs="Tahoma"/>
              </w:rPr>
              <w:t>ωρομίσθιο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3628A9" w:rsidP="00CA1BB7">
            <w:pPr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 w:rsidRPr="00C8202E">
              <w:rPr>
                <w:rFonts w:ascii="Tahoma" w:hAnsi="Tahoma" w:cs="Tahoma"/>
              </w:rPr>
              <w:t>97,2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C8202E" w:rsidRDefault="00EB068A" w:rsidP="00CA1BB7">
            <w:pPr>
              <w:snapToGrid w:val="0"/>
              <w:spacing w:line="36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16.129,03</w:t>
            </w:r>
          </w:p>
        </w:tc>
      </w:tr>
      <w:tr w:rsidR="0094021B" w:rsidRPr="00C8202E" w:rsidTr="00C1784B">
        <w:trPr>
          <w:trHeight w:hRule="exact" w:val="371"/>
        </w:trPr>
        <w:tc>
          <w:tcPr>
            <w:tcW w:w="67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 xml:space="preserve">ΣΥΝΟΛΟ </w:t>
            </w:r>
            <w:r w:rsidR="0015491A" w:rsidRPr="00C8202E">
              <w:rPr>
                <w:rFonts w:ascii="Tahoma" w:hAnsi="Tahoma" w:cs="Tahoma"/>
                <w:b/>
              </w:rPr>
              <w:t>Α</w:t>
            </w:r>
            <w:r w:rsidRPr="00C8202E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C8202E" w:rsidRDefault="00EB068A" w:rsidP="00CA1BB7">
            <w:pPr>
              <w:snapToGrid w:val="0"/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16.129,03</w:t>
            </w:r>
          </w:p>
        </w:tc>
      </w:tr>
      <w:tr w:rsidR="0094021B" w:rsidRPr="00C8202E" w:rsidTr="00C1784B">
        <w:trPr>
          <w:trHeight w:hRule="exact" w:val="371"/>
        </w:trPr>
        <w:tc>
          <w:tcPr>
            <w:tcW w:w="6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</w:rPr>
            </w:pPr>
            <w:r w:rsidRPr="00C8202E">
              <w:rPr>
                <w:rFonts w:ascii="Tahoma" w:hAnsi="Tahoma" w:cs="Tahoma"/>
              </w:rPr>
              <w:t>ΦΠΑ 2</w:t>
            </w:r>
            <w:r w:rsidR="003628A9" w:rsidRPr="00C8202E">
              <w:rPr>
                <w:rFonts w:ascii="Tahoma" w:hAnsi="Tahoma" w:cs="Tahoma"/>
              </w:rPr>
              <w:t>4</w:t>
            </w:r>
            <w:r w:rsidRPr="00C8202E">
              <w:rPr>
                <w:rFonts w:ascii="Tahoma" w:hAnsi="Tahoma" w:cs="Tahoma"/>
              </w:rPr>
              <w:t>%: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C8202E" w:rsidRDefault="00EB068A" w:rsidP="00CA1BB7">
            <w:pPr>
              <w:snapToGrid w:val="0"/>
              <w:spacing w:line="36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3.870,96</w:t>
            </w:r>
          </w:p>
        </w:tc>
      </w:tr>
      <w:tr w:rsidR="0094021B" w:rsidRPr="00C8202E" w:rsidTr="00C1784B">
        <w:trPr>
          <w:trHeight w:hRule="exact" w:val="371"/>
        </w:trPr>
        <w:tc>
          <w:tcPr>
            <w:tcW w:w="6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b/>
              </w:rPr>
            </w:pPr>
            <w:r w:rsidRPr="00C8202E">
              <w:rPr>
                <w:rFonts w:ascii="Tahoma" w:hAnsi="Tahoma" w:cs="Tahoma"/>
                <w:b/>
              </w:rPr>
              <w:t>ΓΕΝ. ΣΥΝ. Β: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C8202E" w:rsidRDefault="00EB068A" w:rsidP="00EB068A">
            <w:pPr>
              <w:snapToGrid w:val="0"/>
              <w:spacing w:line="36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cs="Tahoma"/>
                <w:b/>
                <w:sz w:val="22"/>
                <w:szCs w:val="22"/>
              </w:rPr>
              <w:t>20.000,00</w:t>
            </w:r>
          </w:p>
        </w:tc>
      </w:tr>
      <w:tr w:rsidR="0094021B" w:rsidRPr="00C8202E" w:rsidTr="00C1784B">
        <w:trPr>
          <w:trHeight w:hRule="exact" w:val="418"/>
        </w:trPr>
        <w:tc>
          <w:tcPr>
            <w:tcW w:w="677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</w:rPr>
            </w:pPr>
          </w:p>
        </w:tc>
        <w:tc>
          <w:tcPr>
            <w:tcW w:w="1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94021B" w:rsidRPr="00C8202E" w:rsidTr="00C1784B">
        <w:trPr>
          <w:trHeight w:hRule="exact" w:val="234"/>
        </w:trPr>
        <w:tc>
          <w:tcPr>
            <w:tcW w:w="997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6666"/>
            <w:vAlign w:val="center"/>
          </w:tcPr>
          <w:p w:rsidR="0094021B" w:rsidRPr="00C8202E" w:rsidRDefault="0094021B" w:rsidP="00C8202E">
            <w:pPr>
              <w:snapToGrid w:val="0"/>
              <w:spacing w:line="360" w:lineRule="auto"/>
              <w:jc w:val="both"/>
              <w:rPr>
                <w:rFonts w:ascii="Tahoma" w:eastAsia="Arial Unicode MS" w:hAnsi="Tahoma" w:cs="Tahoma"/>
                <w:shd w:val="clear" w:color="auto" w:fill="DDDDDD"/>
              </w:rPr>
            </w:pPr>
          </w:p>
        </w:tc>
      </w:tr>
    </w:tbl>
    <w:p w:rsidR="0094021B" w:rsidRPr="00C8202E" w:rsidRDefault="0094021B" w:rsidP="00C8202E">
      <w:pPr>
        <w:spacing w:line="360" w:lineRule="auto"/>
        <w:jc w:val="both"/>
        <w:rPr>
          <w:rFonts w:ascii="Tahoma" w:hAnsi="Tahoma" w:cs="Tahoma"/>
          <w:b/>
          <w:bCs/>
          <w:color w:val="FF0000"/>
        </w:rPr>
      </w:pPr>
    </w:p>
    <w:p w:rsidR="0094021B" w:rsidRPr="00C8202E" w:rsidRDefault="0094021B" w:rsidP="00C8202E">
      <w:pPr>
        <w:spacing w:line="360" w:lineRule="auto"/>
        <w:jc w:val="both"/>
        <w:rPr>
          <w:rFonts w:ascii="Tahoma" w:hAnsi="Tahoma" w:cs="Tahoma"/>
        </w:rPr>
      </w:pPr>
      <w:r w:rsidRPr="00C8202E">
        <w:rPr>
          <w:rFonts w:ascii="Tahoma" w:hAnsi="Tahoma" w:cs="Tahoma"/>
        </w:rPr>
        <w:t xml:space="preserve">Στην τιμή μονάδας συμπεριλαμβάνονται η ωριαία αποζημίωση του μηχανήματος, οι δαπάνες πληρωμής του χειριστή οδηγού, των καυσίμων, ασφαλειών, βλαβών.  </w:t>
      </w:r>
    </w:p>
    <w:p w:rsidR="003628A9" w:rsidRPr="00C8202E" w:rsidRDefault="003628A9" w:rsidP="00C8202E">
      <w:pPr>
        <w:spacing w:line="360" w:lineRule="auto"/>
        <w:jc w:val="both"/>
        <w:rPr>
          <w:rFonts w:ascii="Tahoma" w:hAnsi="Tahoma" w:cs="Tahoma"/>
        </w:rPr>
      </w:pPr>
    </w:p>
    <w:tbl>
      <w:tblPr>
        <w:tblW w:w="9214" w:type="dxa"/>
        <w:tblInd w:w="108" w:type="dxa"/>
        <w:tblLayout w:type="fixed"/>
        <w:tblLook w:val="0000"/>
      </w:tblPr>
      <w:tblGrid>
        <w:gridCol w:w="3100"/>
        <w:gridCol w:w="2854"/>
        <w:gridCol w:w="3260"/>
      </w:tblGrid>
      <w:tr w:rsidR="00752939" w:rsidRPr="00DE1295" w:rsidTr="00752939">
        <w:trPr>
          <w:trHeight w:val="487"/>
        </w:trPr>
        <w:tc>
          <w:tcPr>
            <w:tcW w:w="3100" w:type="dxa"/>
          </w:tcPr>
          <w:p w:rsidR="00752939" w:rsidRPr="002C444A" w:rsidRDefault="00752939" w:rsidP="002F7BD5">
            <w:pPr>
              <w:spacing w:before="40" w:after="40"/>
              <w:ind w:right="-127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2C444A">
              <w:rPr>
                <w:rFonts w:cs="Tahoma"/>
                <w:b/>
                <w:bCs/>
                <w:sz w:val="18"/>
                <w:szCs w:val="18"/>
              </w:rPr>
              <w:t>ΣΥΝΤΑΧΘΗΚΕ</w:t>
            </w:r>
          </w:p>
        </w:tc>
        <w:tc>
          <w:tcPr>
            <w:tcW w:w="2854" w:type="dxa"/>
          </w:tcPr>
          <w:p w:rsidR="00752939" w:rsidRPr="002C444A" w:rsidRDefault="00752939" w:rsidP="002F7BD5">
            <w:pPr>
              <w:spacing w:before="40" w:after="40"/>
              <w:ind w:right="-425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752939" w:rsidRPr="002C444A" w:rsidRDefault="00752939" w:rsidP="002F7BD5">
            <w:pPr>
              <w:spacing w:before="40" w:after="40"/>
              <w:ind w:right="-108"/>
              <w:rPr>
                <w:rFonts w:cs="Tahoma"/>
                <w:b/>
                <w:bCs/>
                <w:sz w:val="18"/>
                <w:szCs w:val="18"/>
              </w:rPr>
            </w:pPr>
            <w:r w:rsidRPr="002C444A">
              <w:rPr>
                <w:rFonts w:cs="Tahoma"/>
                <w:b/>
                <w:bCs/>
                <w:sz w:val="18"/>
                <w:szCs w:val="18"/>
              </w:rPr>
              <w:t xml:space="preserve">    ΕΛΕΓΧΘΗΚΕ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r w:rsidRPr="002C444A">
              <w:rPr>
                <w:rFonts w:cs="Tahoma"/>
                <w:b/>
                <w:bCs/>
                <w:sz w:val="18"/>
                <w:szCs w:val="18"/>
              </w:rPr>
              <w:t>&amp;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r w:rsidRPr="002C444A">
              <w:rPr>
                <w:rFonts w:cs="Tahoma"/>
                <w:b/>
                <w:bCs/>
                <w:sz w:val="18"/>
                <w:szCs w:val="18"/>
              </w:rPr>
              <w:t>ΘΕΩΡΗΘΗΚΕ</w:t>
            </w:r>
          </w:p>
        </w:tc>
      </w:tr>
      <w:tr w:rsidR="00752939" w:rsidRPr="00DE1295" w:rsidTr="00752939">
        <w:tc>
          <w:tcPr>
            <w:tcW w:w="3100" w:type="dxa"/>
          </w:tcPr>
          <w:p w:rsidR="00752939" w:rsidRPr="002C444A" w:rsidRDefault="00752939" w:rsidP="002F7BD5">
            <w:pPr>
              <w:ind w:right="-127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2C444A">
              <w:rPr>
                <w:rFonts w:cs="Tahoma"/>
                <w:b/>
                <w:bCs/>
                <w:sz w:val="18"/>
                <w:szCs w:val="18"/>
              </w:rPr>
              <w:t>Οι Συντάκτες</w:t>
            </w:r>
          </w:p>
          <w:p w:rsidR="00752939" w:rsidRDefault="00752939" w:rsidP="002F7BD5">
            <w:pPr>
              <w:ind w:right="-127"/>
              <w:jc w:val="center"/>
              <w:rPr>
                <w:rFonts w:cs="Tahoma"/>
                <w:bCs/>
                <w:sz w:val="18"/>
                <w:szCs w:val="18"/>
              </w:rPr>
            </w:pPr>
          </w:p>
          <w:p w:rsidR="00752939" w:rsidRDefault="00752939" w:rsidP="002F7BD5">
            <w:pPr>
              <w:ind w:right="-127"/>
              <w:jc w:val="center"/>
              <w:rPr>
                <w:rFonts w:cs="Tahoma"/>
                <w:bCs/>
                <w:sz w:val="18"/>
                <w:szCs w:val="18"/>
              </w:rPr>
            </w:pPr>
          </w:p>
          <w:p w:rsidR="00CA1BB7" w:rsidRDefault="00CA1BB7" w:rsidP="002F7BD5">
            <w:pPr>
              <w:ind w:right="-127"/>
              <w:jc w:val="center"/>
              <w:rPr>
                <w:rFonts w:cs="Tahoma"/>
                <w:bCs/>
                <w:sz w:val="18"/>
                <w:szCs w:val="18"/>
              </w:rPr>
            </w:pPr>
          </w:p>
          <w:p w:rsidR="00752939" w:rsidRPr="002C444A" w:rsidRDefault="00752939" w:rsidP="002F7BD5">
            <w:pPr>
              <w:ind w:right="-127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2C444A">
              <w:rPr>
                <w:rFonts w:cs="Tahoma"/>
                <w:b/>
                <w:bCs/>
                <w:sz w:val="18"/>
                <w:szCs w:val="18"/>
              </w:rPr>
              <w:t>Μπαχαντουριάν Μαργαρίτα</w:t>
            </w:r>
          </w:p>
          <w:p w:rsidR="00752939" w:rsidRPr="002C444A" w:rsidRDefault="00752939" w:rsidP="002F7BD5">
            <w:pPr>
              <w:ind w:right="-127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2C444A">
              <w:rPr>
                <w:rFonts w:cs="Tahoma"/>
                <w:b/>
                <w:bCs/>
                <w:sz w:val="18"/>
                <w:szCs w:val="18"/>
              </w:rPr>
              <w:t xml:space="preserve">Δασολόγος </w:t>
            </w:r>
          </w:p>
          <w:p w:rsidR="00752939" w:rsidRDefault="00752939" w:rsidP="002F7BD5">
            <w:pPr>
              <w:ind w:right="-127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  <w:p w:rsidR="00752939" w:rsidRDefault="00752939" w:rsidP="002F7BD5">
            <w:pPr>
              <w:ind w:right="-127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  <w:p w:rsidR="00CA1BB7" w:rsidRDefault="00CA1BB7" w:rsidP="002F7BD5">
            <w:pPr>
              <w:ind w:right="-127"/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  <w:p w:rsidR="00752939" w:rsidRPr="002C444A" w:rsidRDefault="00752939" w:rsidP="002F7BD5">
            <w:pPr>
              <w:ind w:right="-127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2C444A">
              <w:rPr>
                <w:rFonts w:cs="Tahoma"/>
                <w:b/>
                <w:bCs/>
                <w:sz w:val="18"/>
                <w:szCs w:val="18"/>
              </w:rPr>
              <w:t>Κοσμαδέλης Άγγελος</w:t>
            </w:r>
          </w:p>
          <w:p w:rsidR="00752939" w:rsidRPr="002C444A" w:rsidRDefault="00752939" w:rsidP="002F7BD5">
            <w:pPr>
              <w:ind w:right="-127"/>
              <w:jc w:val="center"/>
              <w:rPr>
                <w:rFonts w:cs="Tahoma"/>
                <w:sz w:val="18"/>
                <w:szCs w:val="18"/>
              </w:rPr>
            </w:pPr>
            <w:r w:rsidRPr="002C444A">
              <w:rPr>
                <w:rFonts w:cs="Tahoma"/>
                <w:b/>
                <w:bCs/>
                <w:sz w:val="18"/>
                <w:szCs w:val="18"/>
              </w:rPr>
              <w:t>Τε Μηχανικών</w:t>
            </w:r>
          </w:p>
        </w:tc>
        <w:tc>
          <w:tcPr>
            <w:tcW w:w="2854" w:type="dxa"/>
          </w:tcPr>
          <w:p w:rsidR="00752939" w:rsidRPr="002C444A" w:rsidRDefault="00752939" w:rsidP="002F7BD5">
            <w:pPr>
              <w:spacing w:before="40" w:after="40"/>
              <w:ind w:right="-425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3260" w:type="dxa"/>
          </w:tcPr>
          <w:p w:rsidR="00752939" w:rsidRPr="002C444A" w:rsidRDefault="00752939" w:rsidP="002F7BD5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2C444A">
              <w:rPr>
                <w:rFonts w:cs="Tahoma"/>
                <w:b/>
                <w:bCs/>
                <w:sz w:val="18"/>
                <w:szCs w:val="18"/>
              </w:rPr>
              <w:t>Ο Δασάρχης</w:t>
            </w:r>
            <w:r>
              <w:rPr>
                <w:rFonts w:cs="Tahoma"/>
                <w:b/>
                <w:bCs/>
                <w:sz w:val="18"/>
                <w:szCs w:val="18"/>
              </w:rPr>
              <w:t xml:space="preserve"> Κασσάνδρας</w:t>
            </w:r>
          </w:p>
          <w:p w:rsidR="00752939" w:rsidRDefault="00752939" w:rsidP="002F7BD5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  <w:p w:rsidR="00752939" w:rsidRDefault="00752939" w:rsidP="002F7BD5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  <w:p w:rsidR="00752939" w:rsidRDefault="00752939" w:rsidP="002F7BD5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  <w:p w:rsidR="00752939" w:rsidRDefault="00752939" w:rsidP="002F7BD5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  <w:p w:rsidR="00752939" w:rsidRPr="002C444A" w:rsidRDefault="00752939" w:rsidP="002F7BD5">
            <w:pPr>
              <w:jc w:val="center"/>
              <w:rPr>
                <w:rFonts w:cs="Tahoma"/>
                <w:b/>
                <w:bCs/>
                <w:sz w:val="18"/>
                <w:szCs w:val="18"/>
              </w:rPr>
            </w:pPr>
          </w:p>
          <w:p w:rsidR="00752939" w:rsidRPr="002C444A" w:rsidRDefault="00752939" w:rsidP="002F7BD5">
            <w:pPr>
              <w:jc w:val="center"/>
              <w:rPr>
                <w:rFonts w:cs="Tahoma"/>
                <w:sz w:val="18"/>
                <w:szCs w:val="18"/>
              </w:rPr>
            </w:pPr>
            <w:r w:rsidRPr="002C444A">
              <w:rPr>
                <w:rFonts w:cs="Tahoma"/>
                <w:b/>
                <w:bCs/>
                <w:sz w:val="18"/>
                <w:szCs w:val="18"/>
              </w:rPr>
              <w:t>Κωνσταντίνος Α. Δουλκερίδης</w:t>
            </w:r>
          </w:p>
        </w:tc>
      </w:tr>
      <w:tr w:rsidR="00752939" w:rsidRPr="00DE1295" w:rsidTr="00752939">
        <w:trPr>
          <w:trHeight w:val="517"/>
        </w:trPr>
        <w:tc>
          <w:tcPr>
            <w:tcW w:w="9214" w:type="dxa"/>
            <w:gridSpan w:val="3"/>
          </w:tcPr>
          <w:p w:rsidR="00752939" w:rsidRPr="00DE1295" w:rsidRDefault="00752939" w:rsidP="002F7BD5">
            <w:pPr>
              <w:spacing w:line="240" w:lineRule="auto"/>
              <w:ind w:right="-425"/>
              <w:jc w:val="center"/>
              <w:rPr>
                <w:rFonts w:cs="Tahoma"/>
                <w:b/>
                <w:bCs/>
              </w:rPr>
            </w:pPr>
          </w:p>
          <w:p w:rsidR="00752939" w:rsidRPr="00DE1295" w:rsidRDefault="00752939" w:rsidP="002F7BD5">
            <w:pPr>
              <w:spacing w:line="240" w:lineRule="auto"/>
              <w:ind w:right="-425"/>
              <w:jc w:val="center"/>
              <w:rPr>
                <w:rFonts w:cs="Tahoma"/>
                <w:b/>
                <w:bCs/>
              </w:rPr>
            </w:pPr>
            <w:r w:rsidRPr="00DE1295">
              <w:rPr>
                <w:rFonts w:cs="Tahoma"/>
                <w:b/>
                <w:bCs/>
              </w:rPr>
              <w:t>ΕΓΚΡΙΘΗΚΕ</w:t>
            </w:r>
          </w:p>
        </w:tc>
      </w:tr>
      <w:tr w:rsidR="00752939" w:rsidRPr="00DE1295" w:rsidTr="00752939">
        <w:tc>
          <w:tcPr>
            <w:tcW w:w="9214" w:type="dxa"/>
            <w:gridSpan w:val="3"/>
          </w:tcPr>
          <w:p w:rsidR="00752939" w:rsidRPr="00DE1295" w:rsidRDefault="00752939" w:rsidP="002F7BD5">
            <w:pPr>
              <w:spacing w:line="240" w:lineRule="auto"/>
              <w:ind w:right="-108"/>
              <w:jc w:val="center"/>
              <w:rPr>
                <w:rFonts w:cs="Tahoma"/>
              </w:rPr>
            </w:pPr>
            <w:r w:rsidRPr="00DE1295">
              <w:rPr>
                <w:rFonts w:cs="Tahoma"/>
              </w:rPr>
              <w:t xml:space="preserve">Με την αριθ. πρωτ. </w:t>
            </w:r>
            <w:r w:rsidR="00D70185">
              <w:rPr>
                <w:rFonts w:ascii="Tahoma" w:hAnsi="Tahoma" w:cs="Tahoma"/>
              </w:rPr>
              <w:t xml:space="preserve">20410/24.8.2017 (ΑΔΑ: ΩΤΦΕΟΡ1Υ-ΘΜΖ) </w:t>
            </w:r>
            <w:r>
              <w:rPr>
                <w:rFonts w:cs="Tahoma"/>
              </w:rPr>
              <w:t>Α</w:t>
            </w:r>
            <w:r w:rsidRPr="00DE1295">
              <w:rPr>
                <w:rFonts w:cs="Tahoma"/>
              </w:rPr>
              <w:t xml:space="preserve">πόφαση Δ/νσης Δασών Ν. </w:t>
            </w:r>
            <w:r>
              <w:rPr>
                <w:rFonts w:cs="Tahoma"/>
              </w:rPr>
              <w:t>Χαλκιδικής</w:t>
            </w:r>
          </w:p>
          <w:p w:rsidR="00752939" w:rsidRPr="00DE1295" w:rsidRDefault="00752939" w:rsidP="002F7BD5">
            <w:pPr>
              <w:spacing w:line="240" w:lineRule="auto"/>
              <w:ind w:right="-425"/>
              <w:jc w:val="center"/>
              <w:rPr>
                <w:rFonts w:cs="Tahoma"/>
              </w:rPr>
            </w:pPr>
          </w:p>
        </w:tc>
      </w:tr>
      <w:tr w:rsidR="00752939" w:rsidRPr="005165B5" w:rsidTr="00752939">
        <w:tc>
          <w:tcPr>
            <w:tcW w:w="9214" w:type="dxa"/>
            <w:gridSpan w:val="3"/>
          </w:tcPr>
          <w:p w:rsidR="00752939" w:rsidRPr="00DE1295" w:rsidRDefault="00D70185" w:rsidP="002F7BD5">
            <w:pPr>
              <w:spacing w:line="240" w:lineRule="auto"/>
              <w:ind w:right="-425"/>
              <w:jc w:val="center"/>
              <w:rPr>
                <w:rFonts w:cs="Tahoma"/>
                <w:bCs/>
              </w:rPr>
            </w:pPr>
            <w:r>
              <w:rPr>
                <w:rFonts w:cs="Tahoma"/>
              </w:rPr>
              <w:t>Πολύγυρος, 24.8.2017</w:t>
            </w:r>
          </w:p>
          <w:p w:rsidR="00752939" w:rsidRPr="00DE1295" w:rsidRDefault="00752939" w:rsidP="002F7BD5">
            <w:pPr>
              <w:spacing w:before="120"/>
              <w:ind w:right="-4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Ο Αναπληρωτής Δ/ντ</w:t>
            </w:r>
            <w:r w:rsidRPr="00DE1295">
              <w:rPr>
                <w:rFonts w:cs="Tahoma"/>
                <w:b/>
                <w:bCs/>
              </w:rPr>
              <w:t>ης Δασών Ν.</w:t>
            </w:r>
            <w:r>
              <w:rPr>
                <w:rFonts w:cs="Tahoma"/>
                <w:b/>
                <w:bCs/>
              </w:rPr>
              <w:t xml:space="preserve"> Χαλκιδικής</w:t>
            </w:r>
          </w:p>
          <w:p w:rsidR="00752939" w:rsidRDefault="00752939" w:rsidP="002F7BD5">
            <w:pPr>
              <w:spacing w:line="240" w:lineRule="auto"/>
              <w:ind w:right="-425"/>
              <w:jc w:val="center"/>
              <w:rPr>
                <w:rFonts w:cs="Tahoma"/>
                <w:bCs/>
              </w:rPr>
            </w:pPr>
          </w:p>
          <w:p w:rsidR="00752939" w:rsidRDefault="00752939" w:rsidP="002F7BD5">
            <w:pPr>
              <w:spacing w:line="240" w:lineRule="auto"/>
              <w:ind w:right="-425"/>
              <w:jc w:val="center"/>
              <w:rPr>
                <w:rFonts w:cs="Tahoma"/>
                <w:bCs/>
              </w:rPr>
            </w:pPr>
          </w:p>
          <w:p w:rsidR="00CA1BB7" w:rsidRPr="00DE1295" w:rsidRDefault="00CA1BB7" w:rsidP="002F7BD5">
            <w:pPr>
              <w:spacing w:line="240" w:lineRule="auto"/>
              <w:ind w:right="-425"/>
              <w:jc w:val="center"/>
              <w:rPr>
                <w:rFonts w:cs="Tahoma"/>
                <w:bCs/>
              </w:rPr>
            </w:pPr>
          </w:p>
          <w:p w:rsidR="00752939" w:rsidRPr="00DE1295" w:rsidRDefault="00752939" w:rsidP="002F7BD5">
            <w:pPr>
              <w:spacing w:line="240" w:lineRule="auto"/>
              <w:ind w:right="-425"/>
              <w:jc w:val="center"/>
              <w:rPr>
                <w:rFonts w:cs="Tahoma"/>
                <w:bCs/>
              </w:rPr>
            </w:pPr>
          </w:p>
          <w:p w:rsidR="00752939" w:rsidRPr="00DE1295" w:rsidRDefault="00752939" w:rsidP="002F7BD5">
            <w:pPr>
              <w:spacing w:line="240" w:lineRule="auto"/>
              <w:ind w:right="-425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Καψάλης Γεώργιος</w:t>
            </w:r>
          </w:p>
          <w:p w:rsidR="00752939" w:rsidRDefault="00752939" w:rsidP="002F7BD5">
            <w:pPr>
              <w:spacing w:line="240" w:lineRule="auto"/>
              <w:ind w:right="-425"/>
              <w:jc w:val="center"/>
              <w:rPr>
                <w:rFonts w:cs="Tahoma"/>
                <w:b/>
                <w:bCs/>
              </w:rPr>
            </w:pPr>
            <w:r w:rsidRPr="00DE1295">
              <w:rPr>
                <w:rFonts w:cs="Tahoma"/>
                <w:b/>
                <w:bCs/>
              </w:rPr>
              <w:t xml:space="preserve">Δασολόγος </w:t>
            </w:r>
          </w:p>
          <w:p w:rsidR="00F81BE0" w:rsidRDefault="00F81BE0" w:rsidP="002F7BD5">
            <w:pPr>
              <w:spacing w:line="240" w:lineRule="auto"/>
              <w:ind w:right="-425"/>
              <w:jc w:val="center"/>
              <w:rPr>
                <w:rFonts w:cs="Tahoma"/>
                <w:b/>
                <w:bCs/>
              </w:rPr>
            </w:pPr>
          </w:p>
          <w:p w:rsidR="00F81BE0" w:rsidRPr="00DE1295" w:rsidRDefault="00F81BE0" w:rsidP="002F7BD5">
            <w:pPr>
              <w:spacing w:line="240" w:lineRule="auto"/>
              <w:ind w:right="-425"/>
              <w:jc w:val="center"/>
              <w:rPr>
                <w:rFonts w:cs="Tahoma"/>
                <w:bCs/>
              </w:rPr>
            </w:pPr>
            <w:r>
              <w:rPr>
                <w:rFonts w:cs="Tahoma"/>
                <w:b/>
                <w:bCs/>
              </w:rPr>
              <w:t>ΑΚΡΙΒΕΣ ΑΝΤΙΓΡΑΦΟ</w:t>
            </w:r>
          </w:p>
        </w:tc>
      </w:tr>
    </w:tbl>
    <w:p w:rsidR="0015491A" w:rsidRPr="00C8202E" w:rsidRDefault="0015491A" w:rsidP="004E13B3">
      <w:pPr>
        <w:spacing w:line="360" w:lineRule="auto"/>
        <w:jc w:val="both"/>
        <w:rPr>
          <w:rFonts w:ascii="Tahoma" w:hAnsi="Tahoma" w:cs="Tahoma"/>
          <w:b/>
          <w:bCs/>
        </w:rPr>
      </w:pPr>
    </w:p>
    <w:sectPr w:rsidR="0015491A" w:rsidRPr="00C8202E" w:rsidSect="009E5061">
      <w:pgSz w:w="11906" w:h="16838"/>
      <w:pgMar w:top="1065" w:right="971" w:bottom="1268" w:left="1425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995" w:rsidRDefault="00B70995">
      <w:pPr>
        <w:spacing w:line="240" w:lineRule="auto"/>
      </w:pPr>
      <w:r>
        <w:separator/>
      </w:r>
    </w:p>
  </w:endnote>
  <w:endnote w:type="continuationSeparator" w:id="1">
    <w:p w:rsidR="00B70995" w:rsidRDefault="00B70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995" w:rsidRDefault="00B70995">
      <w:pPr>
        <w:spacing w:line="240" w:lineRule="auto"/>
      </w:pPr>
      <w:r>
        <w:separator/>
      </w:r>
    </w:p>
  </w:footnote>
  <w:footnote w:type="continuationSeparator" w:id="1">
    <w:p w:rsidR="00B70995" w:rsidRDefault="00B709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position w:val="0"/>
        <w:sz w:val="24"/>
        <w:szCs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31"/>
        </w:tabs>
        <w:ind w:left="1231" w:hanging="360"/>
      </w:pPr>
      <w:rPr>
        <w:rFonts w:ascii="Symbol" w:hAnsi="Symbol" w:cs="Times New Roman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591"/>
        </w:tabs>
        <w:ind w:left="159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51"/>
        </w:tabs>
        <w:ind w:left="195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11"/>
        </w:tabs>
        <w:ind w:left="2311" w:hanging="360"/>
      </w:pPr>
      <w:rPr>
        <w:rFonts w:ascii="Symbol" w:hAnsi="Symbol" w:cs="Times New Roman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671"/>
        </w:tabs>
        <w:ind w:left="267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31"/>
        </w:tabs>
        <w:ind w:left="303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cs="Times New Roman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751"/>
        </w:tabs>
        <w:ind w:left="375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11"/>
        </w:tabs>
        <w:ind w:left="4111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el-G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el-G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position w:val="0"/>
        <w:sz w:val="24"/>
        <w:szCs w:val="24"/>
        <w:vertAlign w:val="baseline"/>
        <w:lang w:val="el-G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Courier New" w:hint="default"/>
      </w:rPr>
    </w:lvl>
  </w:abstractNum>
  <w:abstractNum w:abstractNumId="10">
    <w:nsid w:val="1A3A47E7"/>
    <w:multiLevelType w:val="hybridMultilevel"/>
    <w:tmpl w:val="7806E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4021B"/>
    <w:rsid w:val="00006B98"/>
    <w:rsid w:val="00016163"/>
    <w:rsid w:val="000252A9"/>
    <w:rsid w:val="00042659"/>
    <w:rsid w:val="00065CE0"/>
    <w:rsid w:val="00093196"/>
    <w:rsid w:val="000939EC"/>
    <w:rsid w:val="000B6B4B"/>
    <w:rsid w:val="000E45E9"/>
    <w:rsid w:val="0015340E"/>
    <w:rsid w:val="0015491A"/>
    <w:rsid w:val="00157272"/>
    <w:rsid w:val="001A2B73"/>
    <w:rsid w:val="001A5959"/>
    <w:rsid w:val="001A5FEE"/>
    <w:rsid w:val="001B6AC6"/>
    <w:rsid w:val="00222480"/>
    <w:rsid w:val="0028405D"/>
    <w:rsid w:val="003026FA"/>
    <w:rsid w:val="003628A9"/>
    <w:rsid w:val="00383955"/>
    <w:rsid w:val="00383A7B"/>
    <w:rsid w:val="003910DB"/>
    <w:rsid w:val="003B4920"/>
    <w:rsid w:val="00421F48"/>
    <w:rsid w:val="0042726E"/>
    <w:rsid w:val="00427E86"/>
    <w:rsid w:val="00456D1F"/>
    <w:rsid w:val="004E13B3"/>
    <w:rsid w:val="00531943"/>
    <w:rsid w:val="0059338F"/>
    <w:rsid w:val="005B3163"/>
    <w:rsid w:val="0062041B"/>
    <w:rsid w:val="00660176"/>
    <w:rsid w:val="006F671D"/>
    <w:rsid w:val="00745D94"/>
    <w:rsid w:val="00752939"/>
    <w:rsid w:val="00776B27"/>
    <w:rsid w:val="00893688"/>
    <w:rsid w:val="008C42CC"/>
    <w:rsid w:val="008D6ED3"/>
    <w:rsid w:val="008E711A"/>
    <w:rsid w:val="00911B79"/>
    <w:rsid w:val="00931AC8"/>
    <w:rsid w:val="0094021B"/>
    <w:rsid w:val="00990F7D"/>
    <w:rsid w:val="009D470F"/>
    <w:rsid w:val="009D7631"/>
    <w:rsid w:val="009E2369"/>
    <w:rsid w:val="009E5061"/>
    <w:rsid w:val="009E7C2F"/>
    <w:rsid w:val="00A03F23"/>
    <w:rsid w:val="00A32F2F"/>
    <w:rsid w:val="00A371F2"/>
    <w:rsid w:val="00A514B1"/>
    <w:rsid w:val="00AB3360"/>
    <w:rsid w:val="00B24177"/>
    <w:rsid w:val="00B45A0E"/>
    <w:rsid w:val="00B70995"/>
    <w:rsid w:val="00BA4A89"/>
    <w:rsid w:val="00BA54B8"/>
    <w:rsid w:val="00BB7B92"/>
    <w:rsid w:val="00C1784B"/>
    <w:rsid w:val="00C67B60"/>
    <w:rsid w:val="00C8202E"/>
    <w:rsid w:val="00CA1BB7"/>
    <w:rsid w:val="00D70185"/>
    <w:rsid w:val="00DB3A62"/>
    <w:rsid w:val="00DB5599"/>
    <w:rsid w:val="00DD2187"/>
    <w:rsid w:val="00DE2AF5"/>
    <w:rsid w:val="00EB068A"/>
    <w:rsid w:val="00EC477C"/>
    <w:rsid w:val="00EC5B47"/>
    <w:rsid w:val="00F04DC5"/>
    <w:rsid w:val="00F14D32"/>
    <w:rsid w:val="00F676A6"/>
    <w:rsid w:val="00F81BE0"/>
    <w:rsid w:val="00FE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61"/>
    <w:pPr>
      <w:suppressAutoHyphens/>
      <w:spacing w:line="100" w:lineRule="atLeast"/>
    </w:pPr>
    <w:rPr>
      <w:rFonts w:ascii="Verdana" w:eastAsia="SimSun" w:hAnsi="Verdana" w:cs="Verdana"/>
      <w:lang w:eastAsia="ar-SA"/>
    </w:rPr>
  </w:style>
  <w:style w:type="paragraph" w:styleId="1">
    <w:name w:val="heading 1"/>
    <w:basedOn w:val="a"/>
    <w:next w:val="a"/>
    <w:qFormat/>
    <w:rsid w:val="009E506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E5061"/>
    <w:pPr>
      <w:keepNext/>
      <w:tabs>
        <w:tab w:val="num" w:pos="0"/>
      </w:tabs>
      <w:ind w:left="576" w:hanging="576"/>
      <w:outlineLvl w:val="1"/>
    </w:pPr>
    <w:rPr>
      <w:rFonts w:ascii="Arial" w:hAnsi="Arial" w:cs="Arial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5061"/>
    <w:rPr>
      <w:rFonts w:ascii="Symbol" w:hAnsi="Symbol" w:cs="OpenSymbol"/>
      <w:sz w:val="24"/>
      <w:szCs w:val="24"/>
    </w:rPr>
  </w:style>
  <w:style w:type="character" w:customStyle="1" w:styleId="WW8Num1z1">
    <w:name w:val="WW8Num1z1"/>
    <w:rsid w:val="009E5061"/>
    <w:rPr>
      <w:rFonts w:ascii="OpenSymbol" w:hAnsi="OpenSymbol" w:cs="OpenSymbol"/>
    </w:rPr>
  </w:style>
  <w:style w:type="character" w:customStyle="1" w:styleId="WW8Num1z2">
    <w:name w:val="WW8Num1z2"/>
    <w:rsid w:val="009E5061"/>
  </w:style>
  <w:style w:type="character" w:customStyle="1" w:styleId="WW8Num1z3">
    <w:name w:val="WW8Num1z3"/>
    <w:rsid w:val="009E5061"/>
  </w:style>
  <w:style w:type="character" w:customStyle="1" w:styleId="WW8Num1z4">
    <w:name w:val="WW8Num1z4"/>
    <w:rsid w:val="009E5061"/>
  </w:style>
  <w:style w:type="character" w:customStyle="1" w:styleId="WW8Num1z5">
    <w:name w:val="WW8Num1z5"/>
    <w:rsid w:val="009E5061"/>
  </w:style>
  <w:style w:type="character" w:customStyle="1" w:styleId="WW8Num1z6">
    <w:name w:val="WW8Num1z6"/>
    <w:rsid w:val="009E5061"/>
  </w:style>
  <w:style w:type="character" w:customStyle="1" w:styleId="WW8Num1z7">
    <w:name w:val="WW8Num1z7"/>
    <w:rsid w:val="009E5061"/>
  </w:style>
  <w:style w:type="character" w:customStyle="1" w:styleId="WW8Num1z8">
    <w:name w:val="WW8Num1z8"/>
    <w:rsid w:val="009E5061"/>
  </w:style>
  <w:style w:type="character" w:customStyle="1" w:styleId="WW8Num2z0">
    <w:name w:val="WW8Num2z0"/>
    <w:rsid w:val="009E5061"/>
    <w:rPr>
      <w:rFonts w:ascii="Times New Roman" w:eastAsia="Times New Roman" w:hAnsi="Times New Roman" w:cs="Times New Roman"/>
      <w:b w:val="0"/>
      <w:bCs w:val="0"/>
      <w:i w:val="0"/>
      <w:iCs w:val="0"/>
      <w:color w:val="000000"/>
      <w:position w:val="0"/>
      <w:sz w:val="24"/>
      <w:szCs w:val="24"/>
      <w:vertAlign w:val="baseline"/>
    </w:rPr>
  </w:style>
  <w:style w:type="character" w:customStyle="1" w:styleId="WW8Num2z1">
    <w:name w:val="WW8Num2z1"/>
    <w:rsid w:val="009E5061"/>
  </w:style>
  <w:style w:type="character" w:customStyle="1" w:styleId="WW8Num2z2">
    <w:name w:val="WW8Num2z2"/>
    <w:rsid w:val="009E5061"/>
  </w:style>
  <w:style w:type="character" w:customStyle="1" w:styleId="WW8Num2z3">
    <w:name w:val="WW8Num2z3"/>
    <w:rsid w:val="009E5061"/>
  </w:style>
  <w:style w:type="character" w:customStyle="1" w:styleId="WW8Num2z4">
    <w:name w:val="WW8Num2z4"/>
    <w:rsid w:val="009E5061"/>
  </w:style>
  <w:style w:type="character" w:customStyle="1" w:styleId="WW8Num2z5">
    <w:name w:val="WW8Num2z5"/>
    <w:rsid w:val="009E5061"/>
  </w:style>
  <w:style w:type="character" w:customStyle="1" w:styleId="WW8Num2z6">
    <w:name w:val="WW8Num2z6"/>
    <w:rsid w:val="009E5061"/>
  </w:style>
  <w:style w:type="character" w:customStyle="1" w:styleId="WW8Num2z7">
    <w:name w:val="WW8Num2z7"/>
    <w:rsid w:val="009E5061"/>
  </w:style>
  <w:style w:type="character" w:customStyle="1" w:styleId="WW8Num2z8">
    <w:name w:val="WW8Num2z8"/>
    <w:rsid w:val="009E5061"/>
  </w:style>
  <w:style w:type="character" w:customStyle="1" w:styleId="WW8Num3z0">
    <w:name w:val="WW8Num3z0"/>
    <w:rsid w:val="009E506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rsid w:val="009E5061"/>
  </w:style>
  <w:style w:type="character" w:customStyle="1" w:styleId="WW8Num4z0">
    <w:name w:val="WW8Num4z0"/>
    <w:rsid w:val="009E5061"/>
    <w:rPr>
      <w:rFonts w:ascii="Symbol" w:eastAsia="Times New Roman" w:hAnsi="Symbol" w:cs="Symbol"/>
      <w:color w:val="000000"/>
      <w:sz w:val="24"/>
      <w:szCs w:val="24"/>
    </w:rPr>
  </w:style>
  <w:style w:type="character" w:customStyle="1" w:styleId="WW8Num4z1">
    <w:name w:val="WW8Num4z1"/>
    <w:rsid w:val="009E5061"/>
    <w:rPr>
      <w:rFonts w:ascii="OpenSymbol" w:hAnsi="OpenSymbol" w:cs="OpenSymbol"/>
    </w:rPr>
  </w:style>
  <w:style w:type="character" w:customStyle="1" w:styleId="WW8Num4z2">
    <w:name w:val="WW8Num4z2"/>
    <w:rsid w:val="009E5061"/>
  </w:style>
  <w:style w:type="character" w:customStyle="1" w:styleId="WW8Num4z3">
    <w:name w:val="WW8Num4z3"/>
    <w:rsid w:val="009E5061"/>
  </w:style>
  <w:style w:type="character" w:customStyle="1" w:styleId="WW8Num4z4">
    <w:name w:val="WW8Num4z4"/>
    <w:rsid w:val="009E5061"/>
  </w:style>
  <w:style w:type="character" w:customStyle="1" w:styleId="WW8Num4z5">
    <w:name w:val="WW8Num4z5"/>
    <w:rsid w:val="009E5061"/>
  </w:style>
  <w:style w:type="character" w:customStyle="1" w:styleId="WW8Num4z6">
    <w:name w:val="WW8Num4z6"/>
    <w:rsid w:val="009E5061"/>
  </w:style>
  <w:style w:type="character" w:customStyle="1" w:styleId="WW8Num4z7">
    <w:name w:val="WW8Num4z7"/>
    <w:rsid w:val="009E5061"/>
  </w:style>
  <w:style w:type="character" w:customStyle="1" w:styleId="WW8Num4z8">
    <w:name w:val="WW8Num4z8"/>
    <w:rsid w:val="009E5061"/>
  </w:style>
  <w:style w:type="character" w:customStyle="1" w:styleId="WW8Num5z0">
    <w:name w:val="WW8Num5z0"/>
    <w:rsid w:val="009E5061"/>
    <w:rPr>
      <w:rFonts w:ascii="Wingdings" w:hAnsi="Wingdings" w:cs="Wingdings" w:hint="default"/>
      <w:color w:val="000000"/>
      <w:sz w:val="24"/>
      <w:szCs w:val="24"/>
    </w:rPr>
  </w:style>
  <w:style w:type="character" w:customStyle="1" w:styleId="WW8Num5z1">
    <w:name w:val="WW8Num5z1"/>
    <w:rsid w:val="009E5061"/>
    <w:rPr>
      <w:rFonts w:ascii="OpenSymbol" w:hAnsi="OpenSymbol" w:cs="OpenSymbol"/>
    </w:rPr>
  </w:style>
  <w:style w:type="character" w:customStyle="1" w:styleId="WW8Num6z0">
    <w:name w:val="WW8Num6z0"/>
    <w:rsid w:val="009E5061"/>
    <w:rPr>
      <w:rFonts w:ascii="Symbol" w:hAnsi="Symbol" w:cs="OpenSymbol"/>
      <w:color w:val="000000"/>
    </w:rPr>
  </w:style>
  <w:style w:type="character" w:customStyle="1" w:styleId="WW8Num6z1">
    <w:name w:val="WW8Num6z1"/>
    <w:rsid w:val="009E5061"/>
    <w:rPr>
      <w:rFonts w:ascii="OpenSymbol" w:hAnsi="OpenSymbol" w:cs="OpenSymbol"/>
    </w:rPr>
  </w:style>
  <w:style w:type="character" w:customStyle="1" w:styleId="WW8Num7z0">
    <w:name w:val="WW8Num7z0"/>
    <w:rsid w:val="009E5061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sid w:val="009E5061"/>
  </w:style>
  <w:style w:type="character" w:customStyle="1" w:styleId="WW8Num8z0">
    <w:name w:val="WW8Num8z0"/>
    <w:rsid w:val="009E5061"/>
    <w:rPr>
      <w:rFonts w:ascii="Symbol" w:hAnsi="Symbol" w:cs="OpenSymbol"/>
      <w:sz w:val="24"/>
      <w:szCs w:val="24"/>
      <w:lang w:val="el-GR"/>
    </w:rPr>
  </w:style>
  <w:style w:type="character" w:customStyle="1" w:styleId="WW8Num8z1">
    <w:name w:val="WW8Num8z1"/>
    <w:rsid w:val="009E5061"/>
    <w:rPr>
      <w:rFonts w:ascii="OpenSymbol" w:hAnsi="OpenSymbol" w:cs="OpenSymbol"/>
    </w:rPr>
  </w:style>
  <w:style w:type="character" w:customStyle="1" w:styleId="WW8Num9z0">
    <w:name w:val="WW8Num9z0"/>
    <w:rsid w:val="009E5061"/>
    <w:rPr>
      <w:rFonts w:ascii="Symbol" w:hAnsi="Symbol" w:cs="OpenSymbol"/>
      <w:color w:val="000000"/>
      <w:position w:val="0"/>
      <w:sz w:val="24"/>
      <w:szCs w:val="24"/>
      <w:vertAlign w:val="baseline"/>
      <w:lang w:val="el-GR"/>
    </w:rPr>
  </w:style>
  <w:style w:type="character" w:customStyle="1" w:styleId="WW8Num9z1">
    <w:name w:val="WW8Num9z1"/>
    <w:rsid w:val="009E5061"/>
    <w:rPr>
      <w:rFonts w:ascii="OpenSymbol" w:hAnsi="OpenSymbol" w:cs="OpenSymbol"/>
    </w:rPr>
  </w:style>
  <w:style w:type="character" w:customStyle="1" w:styleId="WW8Num10z0">
    <w:name w:val="WW8Num10z0"/>
    <w:rsid w:val="009E5061"/>
    <w:rPr>
      <w:rFonts w:ascii="Symbol" w:hAnsi="Symbol" w:cs="OpenSymbol"/>
    </w:rPr>
  </w:style>
  <w:style w:type="character" w:customStyle="1" w:styleId="WW8Num10z1">
    <w:name w:val="WW8Num10z1"/>
    <w:rsid w:val="009E5061"/>
    <w:rPr>
      <w:rFonts w:ascii="OpenSymbol" w:hAnsi="OpenSymbol" w:cs="Courier New" w:hint="default"/>
    </w:rPr>
  </w:style>
  <w:style w:type="character" w:customStyle="1" w:styleId="10">
    <w:name w:val="Προεπιλεγμένη γραμματοσειρά1"/>
    <w:rsid w:val="009E5061"/>
  </w:style>
  <w:style w:type="character" w:customStyle="1" w:styleId="WW8Num11z0">
    <w:name w:val="WW8Num11z0"/>
    <w:rsid w:val="009E5061"/>
    <w:rPr>
      <w:rFonts w:ascii="Symbol" w:hAnsi="Symbol" w:cs="OpenSymbol"/>
    </w:rPr>
  </w:style>
  <w:style w:type="character" w:customStyle="1" w:styleId="WW8Num12z0">
    <w:name w:val="WW8Num12z0"/>
    <w:rsid w:val="009E5061"/>
  </w:style>
  <w:style w:type="character" w:customStyle="1" w:styleId="WW8Num12z1">
    <w:name w:val="WW8Num12z1"/>
    <w:rsid w:val="009E5061"/>
  </w:style>
  <w:style w:type="character" w:customStyle="1" w:styleId="WW8Num12z2">
    <w:name w:val="WW8Num12z2"/>
    <w:rsid w:val="009E5061"/>
  </w:style>
  <w:style w:type="character" w:customStyle="1" w:styleId="WW8Num12z3">
    <w:name w:val="WW8Num12z3"/>
    <w:rsid w:val="009E5061"/>
  </w:style>
  <w:style w:type="character" w:customStyle="1" w:styleId="WW8Num12z4">
    <w:name w:val="WW8Num12z4"/>
    <w:rsid w:val="009E5061"/>
  </w:style>
  <w:style w:type="character" w:customStyle="1" w:styleId="WW8Num12z5">
    <w:name w:val="WW8Num12z5"/>
    <w:rsid w:val="009E5061"/>
  </w:style>
  <w:style w:type="character" w:customStyle="1" w:styleId="WW8Num12z6">
    <w:name w:val="WW8Num12z6"/>
    <w:rsid w:val="009E5061"/>
  </w:style>
  <w:style w:type="character" w:customStyle="1" w:styleId="WW8Num12z7">
    <w:name w:val="WW8Num12z7"/>
    <w:rsid w:val="009E5061"/>
  </w:style>
  <w:style w:type="character" w:customStyle="1" w:styleId="WW8Num12z8">
    <w:name w:val="WW8Num12z8"/>
    <w:rsid w:val="009E5061"/>
  </w:style>
  <w:style w:type="character" w:customStyle="1" w:styleId="WW8Num13z0">
    <w:name w:val="WW8Num13z0"/>
    <w:rsid w:val="009E5061"/>
  </w:style>
  <w:style w:type="character" w:customStyle="1" w:styleId="WW8Num13z1">
    <w:name w:val="WW8Num13z1"/>
    <w:rsid w:val="009E5061"/>
  </w:style>
  <w:style w:type="character" w:customStyle="1" w:styleId="WW8Num13z2">
    <w:name w:val="WW8Num13z2"/>
    <w:rsid w:val="009E5061"/>
  </w:style>
  <w:style w:type="character" w:customStyle="1" w:styleId="WW8Num13z3">
    <w:name w:val="WW8Num13z3"/>
    <w:rsid w:val="009E5061"/>
  </w:style>
  <w:style w:type="character" w:customStyle="1" w:styleId="WW8Num13z4">
    <w:name w:val="WW8Num13z4"/>
    <w:rsid w:val="009E5061"/>
  </w:style>
  <w:style w:type="character" w:customStyle="1" w:styleId="WW8Num13z5">
    <w:name w:val="WW8Num13z5"/>
    <w:rsid w:val="009E5061"/>
  </w:style>
  <w:style w:type="character" w:customStyle="1" w:styleId="WW8Num13z6">
    <w:name w:val="WW8Num13z6"/>
    <w:rsid w:val="009E5061"/>
  </w:style>
  <w:style w:type="character" w:customStyle="1" w:styleId="WW8Num13z7">
    <w:name w:val="WW8Num13z7"/>
    <w:rsid w:val="009E5061"/>
  </w:style>
  <w:style w:type="character" w:customStyle="1" w:styleId="WW8Num13z8">
    <w:name w:val="WW8Num13z8"/>
    <w:rsid w:val="009E5061"/>
  </w:style>
  <w:style w:type="character" w:customStyle="1" w:styleId="WW8Num14z0">
    <w:name w:val="WW8Num14z0"/>
    <w:rsid w:val="009E5061"/>
    <w:rPr>
      <w:rFonts w:ascii="Symbol" w:hAnsi="Symbol" w:cs="Symbol" w:hint="default"/>
    </w:rPr>
  </w:style>
  <w:style w:type="character" w:customStyle="1" w:styleId="WW8Num14z1">
    <w:name w:val="WW8Num14z1"/>
    <w:rsid w:val="009E5061"/>
    <w:rPr>
      <w:rFonts w:ascii="Courier New" w:hAnsi="Courier New" w:cs="Courier New" w:hint="default"/>
    </w:rPr>
  </w:style>
  <w:style w:type="character" w:customStyle="1" w:styleId="WW8Num3z2">
    <w:name w:val="WW8Num3z2"/>
    <w:rsid w:val="009E5061"/>
  </w:style>
  <w:style w:type="character" w:customStyle="1" w:styleId="WW8Num3z3">
    <w:name w:val="WW8Num3z3"/>
    <w:rsid w:val="009E5061"/>
  </w:style>
  <w:style w:type="character" w:customStyle="1" w:styleId="WW8Num3z4">
    <w:name w:val="WW8Num3z4"/>
    <w:rsid w:val="009E5061"/>
  </w:style>
  <w:style w:type="character" w:customStyle="1" w:styleId="WW8Num3z5">
    <w:name w:val="WW8Num3z5"/>
    <w:rsid w:val="009E5061"/>
  </w:style>
  <w:style w:type="character" w:customStyle="1" w:styleId="WW8Num3z6">
    <w:name w:val="WW8Num3z6"/>
    <w:rsid w:val="009E5061"/>
  </w:style>
  <w:style w:type="character" w:customStyle="1" w:styleId="WW8Num3z7">
    <w:name w:val="WW8Num3z7"/>
    <w:rsid w:val="009E5061"/>
  </w:style>
  <w:style w:type="character" w:customStyle="1" w:styleId="WW8Num3z8">
    <w:name w:val="WW8Num3z8"/>
    <w:rsid w:val="009E5061"/>
  </w:style>
  <w:style w:type="character" w:customStyle="1" w:styleId="WW8Num7z2">
    <w:name w:val="WW8Num7z2"/>
    <w:rsid w:val="009E5061"/>
  </w:style>
  <w:style w:type="character" w:customStyle="1" w:styleId="WW8Num7z3">
    <w:name w:val="WW8Num7z3"/>
    <w:rsid w:val="009E5061"/>
  </w:style>
  <w:style w:type="character" w:customStyle="1" w:styleId="WW8Num7z4">
    <w:name w:val="WW8Num7z4"/>
    <w:rsid w:val="009E5061"/>
  </w:style>
  <w:style w:type="character" w:customStyle="1" w:styleId="WW8Num7z5">
    <w:name w:val="WW8Num7z5"/>
    <w:rsid w:val="009E5061"/>
  </w:style>
  <w:style w:type="character" w:customStyle="1" w:styleId="WW8Num7z6">
    <w:name w:val="WW8Num7z6"/>
    <w:rsid w:val="009E5061"/>
  </w:style>
  <w:style w:type="character" w:customStyle="1" w:styleId="WW8Num7z7">
    <w:name w:val="WW8Num7z7"/>
    <w:rsid w:val="009E5061"/>
  </w:style>
  <w:style w:type="character" w:customStyle="1" w:styleId="WW8Num7z8">
    <w:name w:val="WW8Num7z8"/>
    <w:rsid w:val="009E5061"/>
  </w:style>
  <w:style w:type="character" w:customStyle="1" w:styleId="20">
    <w:name w:val="Προεπιλεγμένη γραμματοσειρά2"/>
    <w:rsid w:val="009E5061"/>
  </w:style>
  <w:style w:type="character" w:customStyle="1" w:styleId="Char">
    <w:name w:val="Κείμενο υποσημείωσης Char"/>
    <w:rsid w:val="009E5061"/>
    <w:rPr>
      <w:rFonts w:ascii="Verdana" w:eastAsia="SimSun" w:hAnsi="Verdana" w:cs="Verdana"/>
      <w:sz w:val="20"/>
      <w:szCs w:val="20"/>
    </w:rPr>
  </w:style>
  <w:style w:type="character" w:customStyle="1" w:styleId="11">
    <w:name w:val="Παραπομπή υποσημείωσης1"/>
    <w:rsid w:val="009E5061"/>
    <w:rPr>
      <w:vertAlign w:val="superscript"/>
    </w:rPr>
  </w:style>
  <w:style w:type="character" w:customStyle="1" w:styleId="apple-converted-space">
    <w:name w:val="apple-converted-space"/>
    <w:basedOn w:val="20"/>
    <w:rsid w:val="009E5061"/>
  </w:style>
  <w:style w:type="character" w:customStyle="1" w:styleId="a3">
    <w:name w:val="Σύμβολο υποσημείωσης"/>
    <w:rsid w:val="009E5061"/>
  </w:style>
  <w:style w:type="character" w:customStyle="1" w:styleId="12">
    <w:name w:val="Παραπομπή υποσημείωσης1"/>
    <w:rsid w:val="009E5061"/>
    <w:rPr>
      <w:vertAlign w:val="superscript"/>
    </w:rPr>
  </w:style>
  <w:style w:type="character" w:customStyle="1" w:styleId="a4">
    <w:name w:val="Σύμβολα σημείωσης τέλους"/>
    <w:rsid w:val="009E5061"/>
    <w:rPr>
      <w:vertAlign w:val="superscript"/>
    </w:rPr>
  </w:style>
  <w:style w:type="character" w:customStyle="1" w:styleId="WW-">
    <w:name w:val="WW-Σύμβολα σημείωσης τέλους"/>
    <w:rsid w:val="009E5061"/>
  </w:style>
  <w:style w:type="character" w:customStyle="1" w:styleId="WW-FootnoteReference">
    <w:name w:val="WW-Footnote Reference"/>
    <w:rsid w:val="009E5061"/>
    <w:rPr>
      <w:vertAlign w:val="superscript"/>
    </w:rPr>
  </w:style>
  <w:style w:type="character" w:customStyle="1" w:styleId="a5">
    <w:name w:val="Χαρακτήρες υποσημείωσης"/>
    <w:rsid w:val="009E5061"/>
    <w:rPr>
      <w:rFonts w:cs="Times New Roman"/>
      <w:vertAlign w:val="superscript"/>
    </w:rPr>
  </w:style>
  <w:style w:type="character" w:styleId="-">
    <w:name w:val="Hyperlink"/>
    <w:rsid w:val="009E5061"/>
    <w:rPr>
      <w:color w:val="000080"/>
      <w:u w:val="single"/>
    </w:rPr>
  </w:style>
  <w:style w:type="character" w:styleId="-0">
    <w:name w:val="FollowedHyperlink"/>
    <w:rsid w:val="009E5061"/>
    <w:rPr>
      <w:color w:val="800000"/>
      <w:u w:val="single"/>
    </w:rPr>
  </w:style>
  <w:style w:type="character" w:customStyle="1" w:styleId="a6">
    <w:name w:val="Χαρακτήρες αρίθμησης"/>
    <w:rsid w:val="009E5061"/>
  </w:style>
  <w:style w:type="character" w:customStyle="1" w:styleId="13">
    <w:name w:val="Παραπομπή σημείωσης τέλους1"/>
    <w:rsid w:val="009E5061"/>
    <w:rPr>
      <w:vertAlign w:val="superscript"/>
    </w:rPr>
  </w:style>
  <w:style w:type="character" w:customStyle="1" w:styleId="a7">
    <w:name w:val="Κουκίδες"/>
    <w:rsid w:val="009E5061"/>
    <w:rPr>
      <w:rFonts w:ascii="OpenSymbol" w:eastAsia="OpenSymbol" w:hAnsi="OpenSymbol" w:cs="OpenSymbol"/>
    </w:rPr>
  </w:style>
  <w:style w:type="character" w:customStyle="1" w:styleId="FootnoteReference2">
    <w:name w:val="Footnote Reference2"/>
    <w:rsid w:val="009E5061"/>
    <w:rPr>
      <w:vertAlign w:val="superscript"/>
    </w:rPr>
  </w:style>
  <w:style w:type="character" w:customStyle="1" w:styleId="WW8Num15z0">
    <w:name w:val="WW8Num15z0"/>
    <w:rsid w:val="009E5061"/>
    <w:rPr>
      <w:rFonts w:ascii="Tahoma" w:hAnsi="Tahoma" w:cs="Tahoma" w:hint="default"/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9E5061"/>
    <w:rPr>
      <w:rFonts w:cs="Times New Roman"/>
    </w:rPr>
  </w:style>
  <w:style w:type="character" w:customStyle="1" w:styleId="DeltaViewInsertion">
    <w:name w:val="DeltaView Insertion"/>
    <w:rsid w:val="009E5061"/>
    <w:rPr>
      <w:b/>
      <w:i/>
      <w:spacing w:val="0"/>
      <w:lang w:val="el-GR"/>
    </w:rPr>
  </w:style>
  <w:style w:type="character" w:customStyle="1" w:styleId="WW-0">
    <w:name w:val="WW-Σύμβολο υποσημείωσης"/>
    <w:rsid w:val="009E5061"/>
    <w:rPr>
      <w:vertAlign w:val="superscript"/>
    </w:rPr>
  </w:style>
  <w:style w:type="character" w:customStyle="1" w:styleId="NormalBoldChar">
    <w:name w:val="NormalBold Char"/>
    <w:rsid w:val="009E5061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WW-FootnoteReference12">
    <w:name w:val="WW-Footnote Reference12"/>
    <w:rsid w:val="009E5061"/>
    <w:rPr>
      <w:vertAlign w:val="superscript"/>
    </w:rPr>
  </w:style>
  <w:style w:type="character" w:customStyle="1" w:styleId="Char0">
    <w:name w:val="Κείμενο πλαισίου Char"/>
    <w:rsid w:val="009E5061"/>
    <w:rPr>
      <w:rFonts w:ascii="Tahoma" w:eastAsia="SimSun" w:hAnsi="Tahoma" w:cs="Tahoma"/>
      <w:sz w:val="16"/>
      <w:szCs w:val="16"/>
    </w:rPr>
  </w:style>
  <w:style w:type="character" w:styleId="a8">
    <w:name w:val="footnote reference"/>
    <w:rsid w:val="009E5061"/>
    <w:rPr>
      <w:vertAlign w:val="superscript"/>
    </w:rPr>
  </w:style>
  <w:style w:type="character" w:styleId="a9">
    <w:name w:val="endnote reference"/>
    <w:rsid w:val="009E5061"/>
    <w:rPr>
      <w:vertAlign w:val="superscript"/>
    </w:rPr>
  </w:style>
  <w:style w:type="paragraph" w:customStyle="1" w:styleId="aa">
    <w:name w:val="Επικεφαλίδα"/>
    <w:basedOn w:val="a"/>
    <w:next w:val="ab"/>
    <w:rsid w:val="009E50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rsid w:val="009E5061"/>
    <w:pPr>
      <w:spacing w:after="120"/>
    </w:pPr>
  </w:style>
  <w:style w:type="paragraph" w:styleId="ac">
    <w:name w:val="List"/>
    <w:basedOn w:val="ab"/>
    <w:rsid w:val="009E5061"/>
    <w:rPr>
      <w:rFonts w:cs="Mangal"/>
    </w:rPr>
  </w:style>
  <w:style w:type="paragraph" w:customStyle="1" w:styleId="21">
    <w:name w:val="Λεζάντα2"/>
    <w:basedOn w:val="a"/>
    <w:rsid w:val="009E50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Ευρετήριο"/>
    <w:basedOn w:val="a"/>
    <w:rsid w:val="009E5061"/>
    <w:pPr>
      <w:suppressLineNumbers/>
    </w:pPr>
    <w:rPr>
      <w:rFonts w:cs="Mangal"/>
    </w:rPr>
  </w:style>
  <w:style w:type="paragraph" w:customStyle="1" w:styleId="14">
    <w:name w:val="Λεζάντα1"/>
    <w:basedOn w:val="a"/>
    <w:rsid w:val="009E50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9E5061"/>
    <w:pPr>
      <w:suppressAutoHyphens/>
      <w:spacing w:line="100" w:lineRule="atLeast"/>
    </w:pPr>
    <w:rPr>
      <w:rFonts w:ascii="Cambria" w:eastAsia="SimSun" w:hAnsi="Cambria" w:cs="Cambria"/>
      <w:color w:val="000000"/>
      <w:sz w:val="24"/>
      <w:szCs w:val="24"/>
      <w:lang w:eastAsia="ar-SA"/>
    </w:rPr>
  </w:style>
  <w:style w:type="paragraph" w:customStyle="1" w:styleId="15">
    <w:name w:val="Κείμενο υποσημείωσης1"/>
    <w:basedOn w:val="a"/>
    <w:rsid w:val="009E5061"/>
  </w:style>
  <w:style w:type="paragraph" w:styleId="ae">
    <w:name w:val="footnote text"/>
    <w:basedOn w:val="a"/>
    <w:rsid w:val="009E5061"/>
    <w:pPr>
      <w:suppressLineNumbers/>
      <w:ind w:left="283" w:hanging="283"/>
    </w:pPr>
  </w:style>
  <w:style w:type="paragraph" w:customStyle="1" w:styleId="af">
    <w:name w:val="Περιεχόμενα πίνακα"/>
    <w:basedOn w:val="a"/>
    <w:rsid w:val="009E5061"/>
    <w:pPr>
      <w:suppressLineNumbers/>
    </w:pPr>
  </w:style>
  <w:style w:type="paragraph" w:customStyle="1" w:styleId="af0">
    <w:name w:val="Επικεφαλίδα πίνακα"/>
    <w:basedOn w:val="af"/>
    <w:rsid w:val="009E5061"/>
    <w:pPr>
      <w:jc w:val="center"/>
    </w:pPr>
    <w:rPr>
      <w:b/>
      <w:bCs/>
    </w:rPr>
  </w:style>
  <w:style w:type="paragraph" w:customStyle="1" w:styleId="normalwithoutspacing">
    <w:name w:val="normal_without_spacing"/>
    <w:basedOn w:val="a"/>
    <w:rsid w:val="009E5061"/>
    <w:pPr>
      <w:spacing w:after="60" w:line="240" w:lineRule="auto"/>
    </w:pPr>
  </w:style>
  <w:style w:type="paragraph" w:customStyle="1" w:styleId="foothanging">
    <w:name w:val="foot_hanging"/>
    <w:basedOn w:val="ae"/>
    <w:rsid w:val="009E5061"/>
    <w:pPr>
      <w:spacing w:line="240" w:lineRule="auto"/>
      <w:ind w:left="426" w:hanging="426"/>
    </w:pPr>
    <w:rPr>
      <w:sz w:val="18"/>
      <w:szCs w:val="18"/>
    </w:rPr>
  </w:style>
  <w:style w:type="paragraph" w:customStyle="1" w:styleId="footers">
    <w:name w:val="footers"/>
    <w:basedOn w:val="foothanging"/>
    <w:rsid w:val="009E5061"/>
  </w:style>
  <w:style w:type="paragraph" w:customStyle="1" w:styleId="fooot">
    <w:name w:val="fooot"/>
    <w:basedOn w:val="footers"/>
    <w:rsid w:val="009E5061"/>
  </w:style>
  <w:style w:type="paragraph" w:styleId="Web">
    <w:name w:val="Normal (Web)"/>
    <w:basedOn w:val="a"/>
    <w:rsid w:val="009E5061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footer"/>
    <w:basedOn w:val="a"/>
    <w:rsid w:val="009E5061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9E5061"/>
    <w:pPr>
      <w:ind w:left="851"/>
      <w:jc w:val="both"/>
    </w:pPr>
  </w:style>
  <w:style w:type="paragraph" w:customStyle="1" w:styleId="af3">
    <w:name w:val="Περιεχόμενα πλαισίου"/>
    <w:basedOn w:val="ab"/>
    <w:rsid w:val="009E5061"/>
  </w:style>
  <w:style w:type="paragraph" w:styleId="af4">
    <w:name w:val="endnote text"/>
    <w:basedOn w:val="a"/>
    <w:rsid w:val="009E5061"/>
    <w:pPr>
      <w:suppressLineNumbers/>
      <w:ind w:left="283" w:hanging="283"/>
    </w:pPr>
  </w:style>
  <w:style w:type="paragraph" w:customStyle="1" w:styleId="SectionTitle">
    <w:name w:val="SectionTitle"/>
    <w:basedOn w:val="a"/>
    <w:next w:val="1"/>
    <w:rsid w:val="009E5061"/>
    <w:pPr>
      <w:keepNext/>
      <w:spacing w:before="120" w:after="360"/>
      <w:jc w:val="center"/>
    </w:pPr>
    <w:rPr>
      <w:b/>
      <w:smallCaps/>
      <w:sz w:val="28"/>
    </w:rPr>
  </w:style>
  <w:style w:type="paragraph" w:customStyle="1" w:styleId="ChapterTitle">
    <w:name w:val="ChapterTitle"/>
    <w:basedOn w:val="a"/>
    <w:next w:val="a"/>
    <w:rsid w:val="009E5061"/>
    <w:pPr>
      <w:keepNext/>
      <w:spacing w:before="120" w:after="360"/>
      <w:jc w:val="center"/>
    </w:pPr>
    <w:rPr>
      <w:b/>
      <w:sz w:val="22"/>
    </w:rPr>
  </w:style>
  <w:style w:type="paragraph" w:styleId="af5">
    <w:name w:val="Balloon Text"/>
    <w:basedOn w:val="a"/>
    <w:rsid w:val="009E5061"/>
    <w:pPr>
      <w:spacing w:line="240" w:lineRule="auto"/>
    </w:pPr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776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raxmes">
    <w:name w:val="draxmes"/>
    <w:basedOn w:val="a"/>
    <w:rsid w:val="003628A9"/>
    <w:pPr>
      <w:tabs>
        <w:tab w:val="left" w:pos="1701"/>
      </w:tabs>
      <w:overflowPunct w:val="0"/>
      <w:autoSpaceDE w:val="0"/>
      <w:autoSpaceDN w:val="0"/>
      <w:adjustRightInd w:val="0"/>
      <w:spacing w:line="240" w:lineRule="auto"/>
      <w:ind w:left="284"/>
      <w:textAlignment w:val="baseline"/>
    </w:pPr>
    <w:rPr>
      <w:rFonts w:ascii="Times New Roman" w:eastAsia="Times New Roman" w:hAnsi="Times New Roman" w:cs="Times New Roman"/>
      <w:spacing w:val="-3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578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Links>
    <vt:vector size="24" baseType="variant">
      <vt:variant>
        <vt:i4>3801163</vt:i4>
      </vt:variant>
      <vt:variant>
        <vt:i4>9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http://www.dimosnet.gr/index.php?MODULE=bce/application/pages&amp;Branch=N_N0000000002_N0000023676_N0000000020_N0000000037_N0000026980_N0000027251_S0000126834</vt:lpwstr>
      </vt:variant>
      <vt:variant>
        <vt:lpwstr/>
      </vt:variant>
      <vt:variant>
        <vt:i4>3342412</vt:i4>
      </vt:variant>
      <vt:variant>
        <vt:i4>6</vt:i4>
      </vt:variant>
      <vt:variant>
        <vt:i4>0</vt:i4>
      </vt:variant>
      <vt:variant>
        <vt:i4>5</vt:i4>
      </vt:variant>
      <vt:variant>
        <vt:lpwstr>http://www.dimosnet.gr/index.php?MODULE=bce/application/pages&amp;Branch=N_N0000000002_N0000023676_N0000000020_N0000000037_N0000003613_N0000000718_S0000004384</vt:lpwstr>
      </vt:variant>
      <vt:variant>
        <vt:lpwstr/>
      </vt:variant>
      <vt:variant>
        <vt:i4>6881321</vt:i4>
      </vt:variant>
      <vt:variant>
        <vt:i4>3</vt:i4>
      </vt:variant>
      <vt:variant>
        <vt:i4>0</vt:i4>
      </vt:variant>
      <vt:variant>
        <vt:i4>5</vt:i4>
      </vt:variant>
      <vt:variant>
        <vt:lpwstr>http://dimos-dramas.gr/</vt:lpwstr>
      </vt:variant>
      <vt:variant>
        <vt:lpwstr/>
      </vt:variant>
      <vt:variant>
        <vt:i4>6881321</vt:i4>
      </vt:variant>
      <vt:variant>
        <vt:i4>0</vt:i4>
      </vt:variant>
      <vt:variant>
        <vt:i4>0</vt:i4>
      </vt:variant>
      <vt:variant>
        <vt:i4>5</vt:i4>
      </vt:variant>
      <vt:variant>
        <vt:lpwstr>http://dimos-dramas.gr/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</cp:lastModifiedBy>
  <cp:revision>32</cp:revision>
  <cp:lastPrinted>2017-08-25T05:35:00Z</cp:lastPrinted>
  <dcterms:created xsi:type="dcterms:W3CDTF">2017-06-15T09:54:00Z</dcterms:created>
  <dcterms:modified xsi:type="dcterms:W3CDTF">2017-08-25T05:52:00Z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