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7E7283" w:rsidRPr="006A4F77">
              <w:rPr>
                <w:b/>
              </w:rPr>
              <w:t>ΚΙΛΚΙΣ</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77295</w:t>
            </w:r>
          </w:p>
          <w:p w:rsidR="00E00AB5" w:rsidRPr="00F036D8" w:rsidRDefault="00E00AB5" w:rsidP="00576263">
            <w:pPr>
              <w:spacing w:after="0"/>
              <w:ind w:firstLine="0"/>
            </w:pPr>
            <w:r>
              <w:t xml:space="preserve">- Ταχυδρομική διεύθυνση / Πόλη / Ταχ. Κωδικός: </w:t>
            </w:r>
            <w:r w:rsidR="007E7283" w:rsidRPr="006A4F77">
              <w:rPr>
                <w:b/>
              </w:rPr>
              <w:t>21</w:t>
            </w:r>
            <w:r w:rsidR="007E7283" w:rsidRPr="006A4F77">
              <w:rPr>
                <w:b/>
                <w:vertAlign w:val="superscript"/>
              </w:rPr>
              <w:t>ΗΣ</w:t>
            </w:r>
            <w:r w:rsidR="007E7283" w:rsidRPr="006A4F77">
              <w:rPr>
                <w:b/>
              </w:rPr>
              <w:t xml:space="preserve"> ΙΟΥΝΙΟΥ 207 - ΚΙΛΚΙΣ - 61100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Καγιάννης, κ</w:t>
            </w:r>
            <w:r w:rsidR="008E5188" w:rsidRPr="006A4F77">
              <w:rPr>
                <w:b/>
              </w:rPr>
              <w:t>ος</w:t>
            </w:r>
            <w:r w:rsidR="007E7283" w:rsidRPr="006A4F77">
              <w:rPr>
                <w:b/>
              </w:rPr>
              <w:t xml:space="preserve"> Χρήστος Ρακιτζόπουλος</w:t>
            </w:r>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2341022400</w:t>
            </w:r>
          </w:p>
          <w:p w:rsidR="00E00AB5" w:rsidRPr="004679FA" w:rsidRDefault="00E00AB5" w:rsidP="00576263">
            <w:pPr>
              <w:spacing w:after="0"/>
              <w:ind w:firstLine="0"/>
            </w:pPr>
            <w:r>
              <w:t xml:space="preserve">- Ηλ. ταχυδρομείο: </w:t>
            </w:r>
            <w:r w:rsidR="004679FA" w:rsidRPr="006A4F77">
              <w:rPr>
                <w:b/>
                <w:i/>
                <w:color w:val="1F497D"/>
                <w:u w:val="single"/>
                <w:lang w:val="en-US"/>
              </w:rPr>
              <w:t>das</w:t>
            </w:r>
            <w:r w:rsidR="004679FA" w:rsidRPr="006A4F77">
              <w:rPr>
                <w:b/>
                <w:i/>
                <w:color w:val="1F497D"/>
                <w:u w:val="single"/>
              </w:rPr>
              <w:t>-</w:t>
            </w:r>
            <w:r w:rsidR="007E7283" w:rsidRPr="006A4F77">
              <w:rPr>
                <w:b/>
                <w:i/>
                <w:color w:val="1F497D"/>
                <w:u w:val="single"/>
                <w:lang w:val="en-US"/>
              </w:rPr>
              <w:t>kil</w:t>
            </w:r>
            <w:r w:rsidR="004679FA" w:rsidRPr="006A4F77">
              <w:rPr>
                <w:b/>
                <w:i/>
                <w:color w:val="1F497D"/>
                <w:u w:val="single"/>
              </w:rPr>
              <w:t>@</w:t>
            </w:r>
            <w:r w:rsidR="004679FA" w:rsidRPr="006A4F77">
              <w:rPr>
                <w:b/>
                <w:i/>
                <w:color w:val="1F497D"/>
                <w:u w:val="single"/>
                <w:lang w:val="en-US"/>
              </w:rPr>
              <w:t>damt</w:t>
            </w:r>
            <w:r w:rsidR="004679FA" w:rsidRPr="006A4F77">
              <w:rPr>
                <w:b/>
                <w:i/>
                <w:color w:val="1F497D"/>
                <w:u w:val="single"/>
              </w:rPr>
              <w:t>.</w:t>
            </w:r>
            <w:r w:rsidR="004679FA" w:rsidRPr="006A4F77">
              <w:rPr>
                <w:b/>
                <w:i/>
                <w:color w:val="1F497D"/>
                <w:u w:val="single"/>
                <w:lang w:val="en-US"/>
              </w:rPr>
              <w:t>gov</w:t>
            </w:r>
            <w:r w:rsidR="004679FA" w:rsidRPr="006A4F77">
              <w:rPr>
                <w:b/>
                <w:i/>
                <w:color w:val="1F497D"/>
                <w:u w:val="single"/>
              </w:rPr>
              <w:t>.</w:t>
            </w:r>
            <w:r w:rsidR="004679FA" w:rsidRPr="006A4F77">
              <w:rPr>
                <w:b/>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6A4F77">
              <w:rPr>
                <w:b/>
              </w:rPr>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185481">
              <w:t>«</w:t>
            </w:r>
            <w:r w:rsidR="00185481" w:rsidRPr="00185481">
              <w:rPr>
                <w:rFonts w:asciiTheme="minorHAnsi" w:hAnsiTheme="minorHAnsi" w:cstheme="minorHAnsi"/>
                <w:b/>
              </w:rPr>
              <w:t>Επείγουσες εργασίες συντήρησης δασικού οδικού δικτύου και έργων προστασίας δασών» σύμφωνα με τη μελέτη: ’’Συντήρηση Δασικού Οδικού Δικτύου και φρυγανεύσεις αντιπυρικού δικτύου περιοχής ευθύνης Δασαρχείου Κιλκίς έτους 2017’’», από πιστώσεις της ΣΑΕΠ 508 του ΠΔΕ 2017</w:t>
            </w:r>
            <w:r w:rsidR="00185481">
              <w:rPr>
                <w:rFonts w:asciiTheme="minorHAnsi" w:hAnsiTheme="minorHAnsi" w:cstheme="minorHAnsi"/>
                <w:b/>
              </w:rPr>
              <w:t xml:space="preserve"> Περιφέρειας Κεντρικής Μακεδονίας</w:t>
            </w:r>
            <w:r w:rsidR="004679FA" w:rsidRPr="00185481">
              <w:rPr>
                <w:rFonts w:asciiTheme="minorHAnsi" w:hAnsiTheme="minorHAnsi" w:cstheme="minorHAnsi"/>
              </w:rPr>
              <w:t xml:space="preserve">  </w:t>
            </w:r>
            <w:r w:rsidR="004679FA">
              <w:t>-</w:t>
            </w:r>
            <w:r w:rsidR="004679FA" w:rsidRPr="00B163F3">
              <w:t xml:space="preserve"> </w:t>
            </w:r>
            <w:r w:rsidR="004679FA">
              <w:rPr>
                <w:lang w:val="en-US"/>
              </w:rPr>
              <w:t>CPV</w:t>
            </w:r>
            <w:r w:rsidR="004679FA">
              <w:t xml:space="preserve">: </w:t>
            </w:r>
            <w:r w:rsidR="004679FA" w:rsidRPr="006A4F77">
              <w:rPr>
                <w:b/>
              </w:rPr>
              <w:t>90720000-0</w:t>
            </w:r>
          </w:p>
          <w:p w:rsidR="00E00AB5" w:rsidRPr="00D531CF" w:rsidRDefault="00E00AB5" w:rsidP="00576263">
            <w:pPr>
              <w:spacing w:after="0"/>
              <w:ind w:firstLine="0"/>
            </w:pPr>
            <w:r>
              <w:t xml:space="preserve">- Κωδικός στο ΚΗΜΔΗΣ: </w:t>
            </w:r>
            <w:r w:rsidR="0018137C" w:rsidRPr="00185481">
              <w:rPr>
                <w:b/>
              </w:rPr>
              <w:t>17</w:t>
            </w:r>
            <w:r w:rsidR="0018137C">
              <w:rPr>
                <w:b/>
                <w:lang w:val="en-US"/>
              </w:rPr>
              <w:t>PROC</w:t>
            </w:r>
            <w:r w:rsidR="002038EA">
              <w:rPr>
                <w:b/>
              </w:rPr>
              <w:t>001927582</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7E7283">
              <w:t>Κιλκίς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4416E3" w:rsidRDefault="00F140F3" w:rsidP="00F140F3">
            <w:pPr>
              <w:spacing w:after="0"/>
              <w:ind w:firstLine="0"/>
            </w:pPr>
          </w:p>
          <w:p w:rsidR="00E00AB5" w:rsidRDefault="00E00AB5" w:rsidP="00F140F3">
            <w:pPr>
              <w:spacing w:after="0"/>
              <w:ind w:firstLine="0"/>
            </w:pPr>
            <w:r>
              <w:t>α) [……]</w:t>
            </w:r>
          </w:p>
          <w:p w:rsidR="00F140F3" w:rsidRPr="004416E3" w:rsidRDefault="00F140F3" w:rsidP="00F140F3">
            <w:pPr>
              <w:spacing w:after="0"/>
              <w:ind w:firstLine="0"/>
            </w:pPr>
          </w:p>
          <w:p w:rsidR="00B925FD" w:rsidRPr="004416E3"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Default="00704804" w:rsidP="00704804">
      <w:pPr>
        <w:pageBreakBefore/>
        <w:rPr>
          <w:b/>
          <w:i/>
        </w:rPr>
      </w:pPr>
      <w:r>
        <w:rPr>
          <w:b/>
          <w:bCs/>
        </w:rPr>
        <w:lastRenderedPageBreak/>
        <w:t>Β: Οικονομική και χρηματοοικονομική επάρκεια</w:t>
      </w:r>
    </w:p>
    <w:p w:rsidR="00704804" w:rsidRDefault="00704804"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04804" w:rsidTr="00414987">
        <w:trPr>
          <w:jc w:val="center"/>
        </w:trPr>
        <w:tc>
          <w:tcPr>
            <w:tcW w:w="4479" w:type="dxa"/>
            <w:tcBorders>
              <w:top w:val="single" w:sz="4" w:space="0" w:color="000000"/>
              <w:left w:val="single" w:sz="4" w:space="0" w:color="000000"/>
              <w:bottom w:val="single" w:sz="4" w:space="0" w:color="000000"/>
            </w:tcBorders>
            <w:shd w:val="clear" w:color="auto" w:fill="auto"/>
          </w:tcPr>
          <w:p w:rsidR="00704804" w:rsidRPr="00B925FD" w:rsidRDefault="001F6A43" w:rsidP="00414987">
            <w:pPr>
              <w:tabs>
                <w:tab w:val="left" w:pos="4769"/>
              </w:tabs>
              <w:suppressAutoHyphens w:val="0"/>
              <w:spacing w:after="160" w:line="360" w:lineRule="auto"/>
              <w:rPr>
                <w:rFonts w:asciiTheme="minorHAnsi" w:hAnsiTheme="minorHAnsi" w:cstheme="minorHAnsi"/>
                <w:sz w:val="20"/>
                <w:szCs w:val="20"/>
              </w:rPr>
            </w:pPr>
            <w:r w:rsidRPr="00B925FD">
              <w:rPr>
                <w:rFonts w:asciiTheme="minorHAnsi" w:hAnsiTheme="minorHAnsi" w:cstheme="minorHAnsi"/>
              </w:rPr>
              <w:t>1</w:t>
            </w:r>
            <w:r w:rsidR="00704804" w:rsidRPr="00B925FD">
              <w:rPr>
                <w:rFonts w:asciiTheme="minorHAnsi" w:hAnsiTheme="minorHAnsi" w:cstheme="minorHAnsi"/>
              </w:rPr>
              <w:t xml:space="preserve">) Όσον αφορά τις </w:t>
            </w:r>
            <w:r w:rsidR="00704804" w:rsidRPr="00B925FD">
              <w:rPr>
                <w:rFonts w:asciiTheme="minorHAnsi" w:hAnsiTheme="minorHAnsi" w:cstheme="minorHAnsi"/>
                <w:b/>
              </w:rPr>
              <w:t>λοιπές οικονομικές ή χρηματοοικονομικές απαιτήσεις,</w:t>
            </w:r>
            <w:r w:rsidR="00704804" w:rsidRPr="00B925FD">
              <w:rPr>
                <w:rFonts w:asciiTheme="minorHAnsi" w:hAnsiTheme="minorHAnsi" w:cstheme="minorHAnsi"/>
              </w:rPr>
              <w:t xml:space="preserve"> οι οποίες έχουν προσδιοριστεί στη σχετική διακήρυξη, ή στην πρόσκληση ή στα έγγραφα της σύμβασης, ότι δηλαδή (αρθρ. </w:t>
            </w:r>
            <w:r w:rsidR="001A0B26" w:rsidRPr="00B925FD">
              <w:rPr>
                <w:rFonts w:asciiTheme="minorHAnsi" w:hAnsiTheme="minorHAnsi" w:cstheme="minorHAnsi"/>
              </w:rPr>
              <w:t>13</w:t>
            </w:r>
            <w:r w:rsidR="00396A4B" w:rsidRPr="00B925FD">
              <w:rPr>
                <w:rFonts w:asciiTheme="minorHAnsi" w:hAnsiTheme="minorHAnsi" w:cstheme="minorHAnsi"/>
              </w:rPr>
              <w:t>.</w:t>
            </w:r>
            <w:r w:rsidR="001A0B26" w:rsidRPr="00B925FD">
              <w:rPr>
                <w:rFonts w:asciiTheme="minorHAnsi" w:hAnsiTheme="minorHAnsi" w:cstheme="minorHAnsi"/>
              </w:rPr>
              <w:t>8</w:t>
            </w:r>
            <w:r w:rsidR="00704804" w:rsidRPr="00B925FD">
              <w:rPr>
                <w:rFonts w:asciiTheme="minorHAnsi" w:hAnsiTheme="minorHAnsi" w:cstheme="minorHAnsi"/>
              </w:rPr>
              <w:t xml:space="preserve">): </w:t>
            </w:r>
            <w:r w:rsidR="00704804" w:rsidRPr="00B925FD">
              <w:rPr>
                <w:rFonts w:asciiTheme="minorHAnsi" w:hAnsiTheme="minorHAnsi" w:cstheme="minorHAnsi"/>
                <w:i/>
                <w:sz w:val="18"/>
                <w:szCs w:val="18"/>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704804" w:rsidRPr="00B925FD">
              <w:rPr>
                <w:rFonts w:asciiTheme="minorHAnsi" w:hAnsiTheme="minorHAnsi" w:cstheme="minorHAnsi"/>
                <w:b/>
                <w:i/>
                <w:sz w:val="18"/>
                <w:szCs w:val="18"/>
              </w:rPr>
              <w:t>μην έχει ανεκτέλεστο υπόλοιπο εργολαβικών συμβάσεων ανώτερο του νόμιμου ορίου</w:t>
            </w:r>
            <w:r w:rsidR="00704804" w:rsidRPr="00B925FD">
              <w:rPr>
                <w:rFonts w:asciiTheme="minorHAnsi" w:hAnsiTheme="minorHAnsi" w:cstheme="minorHAnsi"/>
                <w:i/>
                <w:sz w:val="18"/>
                <w:szCs w:val="18"/>
              </w:rPr>
              <w:t xml:space="preserve">, </w:t>
            </w:r>
            <w:r w:rsidR="00704804" w:rsidRPr="00B925FD">
              <w:rPr>
                <w:rFonts w:asciiTheme="minorHAnsi" w:hAnsiTheme="minorHAnsi" w:cstheme="minorHAnsi"/>
                <w:sz w:val="18"/>
                <w:szCs w:val="18"/>
              </w:rPr>
              <w:t>κατ΄ εφαρμογή του άρθρου 20 παρ. 4 του ν. 3669/08.</w:t>
            </w:r>
          </w:p>
          <w:p w:rsidR="00704804" w:rsidRDefault="00704804" w:rsidP="00414987">
            <w:pPr>
              <w:spacing w:after="0"/>
              <w:ind w:firstLine="0"/>
            </w:pPr>
            <w:r>
              <w:t>ο οικονομικός φορέας δηλώνει ότι:</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1A0B26">
            <w:pPr>
              <w:spacing w:after="0"/>
              <w:ind w:firstLine="0"/>
              <w:jc w:val="left"/>
            </w:pPr>
            <w:r>
              <w:rPr>
                <w:i/>
              </w:rPr>
              <w:t xml:space="preserve">Εάν η σχετική τεκμηρίωση που έχει προσδιοριστεί στη σχετική </w:t>
            </w:r>
            <w:r w:rsidR="00E8653D">
              <w:t>διακήρυξη</w:t>
            </w:r>
            <w:r>
              <w:rPr>
                <w:i/>
              </w:rPr>
              <w:t xml:space="preserve"> ή στα έγγραφα της σύμβασης </w:t>
            </w:r>
            <w:r w:rsidRPr="00E8653D">
              <w:rPr>
                <w:i/>
              </w:rPr>
              <w:t>(Βεβαίωση Ανεκτέλεστου, αρθ.</w:t>
            </w:r>
            <w:r w:rsidR="001A0B26" w:rsidRPr="00E8653D">
              <w:rPr>
                <w:i/>
              </w:rPr>
              <w:t>16.στ</w:t>
            </w:r>
            <w:r w:rsidRPr="00E8653D">
              <w:rPr>
                <w:i/>
              </w:rPr>
              <w:t>)</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pPr>
            <w:r>
              <w:t>[……..........]</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704804" w:rsidRDefault="00704804" w:rsidP="00414987">
            <w:pPr>
              <w:spacing w:after="0"/>
              <w:ind w:firstLine="0"/>
            </w:pPr>
            <w:r>
              <w:rPr>
                <w:i/>
              </w:rPr>
              <w:t>[……][……][……]</w:t>
            </w:r>
          </w:p>
        </w:tc>
      </w:tr>
    </w:tbl>
    <w:p w:rsidR="00704804" w:rsidRPr="00704804" w:rsidRDefault="00704804" w:rsidP="002F6B21">
      <w:pPr>
        <w:pStyle w:val="ChapterTitle"/>
      </w:pPr>
    </w:p>
    <w:p w:rsidR="00704804" w:rsidRDefault="00704804" w:rsidP="002F6B21">
      <w:pPr>
        <w:pStyle w:val="ChapterTitle"/>
        <w:rPr>
          <w:lang w:val="en-US"/>
        </w:rPr>
      </w:pPr>
    </w:p>
    <w:p w:rsidR="00704804" w:rsidRDefault="00704804" w:rsidP="002F6B21">
      <w:pPr>
        <w:pStyle w:val="ChapterTitle"/>
        <w:rPr>
          <w:lang w:val="en-US"/>
        </w:rPr>
      </w:pPr>
    </w:p>
    <w:p w:rsidR="00704804" w:rsidRDefault="00704804" w:rsidP="002F6B21">
      <w:pPr>
        <w:pStyle w:val="ChapterTitle"/>
        <w:rPr>
          <w:lang w:val="en-US"/>
        </w:rPr>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EA" w:rsidRDefault="00FC1DEA">
      <w:pPr>
        <w:spacing w:after="0" w:line="240" w:lineRule="auto"/>
      </w:pPr>
      <w:r>
        <w:separator/>
      </w:r>
    </w:p>
  </w:endnote>
  <w:endnote w:type="continuationSeparator" w:id="1">
    <w:p w:rsidR="00FC1DEA" w:rsidRDefault="00FC1DEA">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4">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D61F22">
    <w:pPr>
      <w:pStyle w:val="af0"/>
      <w:shd w:val="clear" w:color="auto" w:fill="FFFFFF"/>
      <w:jc w:val="center"/>
    </w:pPr>
    <w:fldSimple w:instr=" PAGE ">
      <w:r w:rsidR="002038E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EA" w:rsidRDefault="00FC1DEA">
      <w:pPr>
        <w:spacing w:after="0" w:line="240" w:lineRule="auto"/>
      </w:pPr>
      <w:r>
        <w:separator/>
      </w:r>
    </w:p>
  </w:footnote>
  <w:footnote w:type="continuationSeparator" w:id="1">
    <w:p w:rsidR="00FC1DEA" w:rsidRDefault="00FC1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72384"/>
    <w:rsid w:val="000A5A30"/>
    <w:rsid w:val="000E316C"/>
    <w:rsid w:val="00145083"/>
    <w:rsid w:val="0018137C"/>
    <w:rsid w:val="00185481"/>
    <w:rsid w:val="0019161D"/>
    <w:rsid w:val="001A0B26"/>
    <w:rsid w:val="001A47B1"/>
    <w:rsid w:val="001B2654"/>
    <w:rsid w:val="001E6916"/>
    <w:rsid w:val="001F6A43"/>
    <w:rsid w:val="0020132C"/>
    <w:rsid w:val="00201BF9"/>
    <w:rsid w:val="002038EA"/>
    <w:rsid w:val="002339E3"/>
    <w:rsid w:val="0026289F"/>
    <w:rsid w:val="00280674"/>
    <w:rsid w:val="002D591E"/>
    <w:rsid w:val="002F6B21"/>
    <w:rsid w:val="00302E2C"/>
    <w:rsid w:val="003170B4"/>
    <w:rsid w:val="00335746"/>
    <w:rsid w:val="00382BEB"/>
    <w:rsid w:val="00396A4B"/>
    <w:rsid w:val="003A5BD6"/>
    <w:rsid w:val="003B51A3"/>
    <w:rsid w:val="003D05A6"/>
    <w:rsid w:val="003D10A7"/>
    <w:rsid w:val="003F6485"/>
    <w:rsid w:val="00417C19"/>
    <w:rsid w:val="004416E3"/>
    <w:rsid w:val="004679FA"/>
    <w:rsid w:val="004834F1"/>
    <w:rsid w:val="004A40BE"/>
    <w:rsid w:val="00544146"/>
    <w:rsid w:val="00576263"/>
    <w:rsid w:val="005E46F2"/>
    <w:rsid w:val="006254C5"/>
    <w:rsid w:val="00626E31"/>
    <w:rsid w:val="006A4F77"/>
    <w:rsid w:val="006B1ED5"/>
    <w:rsid w:val="00704804"/>
    <w:rsid w:val="007318B7"/>
    <w:rsid w:val="00782DD2"/>
    <w:rsid w:val="007964E6"/>
    <w:rsid w:val="007E7283"/>
    <w:rsid w:val="007F3CD3"/>
    <w:rsid w:val="00823C57"/>
    <w:rsid w:val="008878B1"/>
    <w:rsid w:val="008904A8"/>
    <w:rsid w:val="008A3DB7"/>
    <w:rsid w:val="008E43BA"/>
    <w:rsid w:val="008E5188"/>
    <w:rsid w:val="00937960"/>
    <w:rsid w:val="0097322E"/>
    <w:rsid w:val="0099584D"/>
    <w:rsid w:val="009A0E61"/>
    <w:rsid w:val="009A413D"/>
    <w:rsid w:val="00A973E8"/>
    <w:rsid w:val="00AA602A"/>
    <w:rsid w:val="00B73C16"/>
    <w:rsid w:val="00B925FD"/>
    <w:rsid w:val="00BE3367"/>
    <w:rsid w:val="00C12F31"/>
    <w:rsid w:val="00C441BF"/>
    <w:rsid w:val="00C83ED5"/>
    <w:rsid w:val="00C86856"/>
    <w:rsid w:val="00C87A13"/>
    <w:rsid w:val="00CA0924"/>
    <w:rsid w:val="00CD34FA"/>
    <w:rsid w:val="00D07146"/>
    <w:rsid w:val="00D531CF"/>
    <w:rsid w:val="00D61F22"/>
    <w:rsid w:val="00D7076A"/>
    <w:rsid w:val="00E00AB5"/>
    <w:rsid w:val="00E109F9"/>
    <w:rsid w:val="00E8653D"/>
    <w:rsid w:val="00EC13BA"/>
    <w:rsid w:val="00EC78B9"/>
    <w:rsid w:val="00F036D8"/>
    <w:rsid w:val="00F1099E"/>
    <w:rsid w:val="00F140F3"/>
    <w:rsid w:val="00F3287F"/>
    <w:rsid w:val="00F62DFA"/>
    <w:rsid w:val="00FC1DEA"/>
    <w:rsid w:val="00FE35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44B3-4CAA-44D9-AC0E-63E9B15F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3097</Words>
  <Characters>16727</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gior κag</cp:lastModifiedBy>
  <cp:revision>2</cp:revision>
  <cp:lastPrinted>2017-06-21T06:28:00Z</cp:lastPrinted>
  <dcterms:created xsi:type="dcterms:W3CDTF">2017-09-11T17:37:00Z</dcterms:created>
  <dcterms:modified xsi:type="dcterms:W3CDTF">2017-09-11T17:37:00Z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