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Pr="00522BE6" w:rsidRDefault="00F62DFA">
      <w:pPr>
        <w:jc w:val="center"/>
        <w:rPr>
          <w:rFonts w:eastAsia="Calibri"/>
          <w:b/>
          <w:bCs/>
          <w:sz w:val="24"/>
          <w:szCs w:val="24"/>
          <w:u w:val="single"/>
        </w:rPr>
      </w:pPr>
      <w:r w:rsidRPr="00522BE6">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012BBA">
              <w:rPr>
                <w:b/>
              </w:rPr>
              <w:t>ΑΠΟΚΕΝΤΡΩΜΕΝΗ</w:t>
            </w:r>
            <w:r w:rsidR="004679FA">
              <w:t xml:space="preserve"> </w:t>
            </w:r>
            <w:r w:rsidR="004679FA" w:rsidRPr="00840C43">
              <w:rPr>
                <w:b/>
              </w:rPr>
              <w:t>ΔΙΟΙΚΗΣΗ ΜΑΚΕΔΟΝΙΑΣ</w:t>
            </w:r>
            <w:r w:rsidR="005A0C1E" w:rsidRPr="00840C43">
              <w:rPr>
                <w:b/>
              </w:rPr>
              <w:t xml:space="preserve"> </w:t>
            </w:r>
            <w:r w:rsidR="004679FA" w:rsidRPr="00840C43">
              <w:rPr>
                <w:b/>
              </w:rPr>
              <w:t>-</w:t>
            </w:r>
            <w:r w:rsidR="005A0C1E" w:rsidRPr="00840C43">
              <w:rPr>
                <w:b/>
              </w:rPr>
              <w:t xml:space="preserve"> </w:t>
            </w:r>
            <w:r w:rsidR="004679FA" w:rsidRPr="00840C43">
              <w:rPr>
                <w:b/>
              </w:rPr>
              <w:t xml:space="preserve">ΘΡΑΚΗΣ – ΔΑΣΑΡΧΕΙΟ </w:t>
            </w:r>
            <w:r w:rsidR="00522BE6">
              <w:rPr>
                <w:b/>
              </w:rPr>
              <w:t>ΘΑΣΟΥ</w:t>
            </w:r>
          </w:p>
          <w:p w:rsidR="00E00AB5" w:rsidRPr="00012BBA" w:rsidRDefault="00E00AB5" w:rsidP="00576263">
            <w:pPr>
              <w:spacing w:after="0"/>
              <w:ind w:firstLine="0"/>
            </w:pPr>
            <w:r>
              <w:t xml:space="preserve">- Κωδικός Αναθέτουσας Αρχής / Αναθέτοντα Φορέα </w:t>
            </w:r>
            <w:r w:rsidRPr="00012BBA">
              <w:t xml:space="preserve">ΚΗΜΔΗΣ : </w:t>
            </w:r>
            <w:r w:rsidR="00012BBA" w:rsidRPr="00012BBA">
              <w:t>50205</w:t>
            </w:r>
          </w:p>
          <w:p w:rsidR="00E00AB5" w:rsidRPr="00F036D8" w:rsidRDefault="00E00AB5" w:rsidP="00576263">
            <w:pPr>
              <w:spacing w:after="0"/>
              <w:ind w:firstLine="0"/>
            </w:pPr>
            <w:r>
              <w:t xml:space="preserve">- Ταχυδρομική διεύθυνση / Πόλη / Ταχ. Κωδικός: </w:t>
            </w:r>
            <w:r w:rsidR="00522BE6">
              <w:rPr>
                <w:b/>
              </w:rPr>
              <w:t>Α. Θεολογίτη 2, Θάσος - 64004 ΘΑΣΟΣ</w:t>
            </w:r>
          </w:p>
          <w:p w:rsidR="00E00AB5" w:rsidRPr="00F036D8" w:rsidRDefault="00E00AB5" w:rsidP="00576263">
            <w:pPr>
              <w:spacing w:after="0"/>
              <w:ind w:firstLine="0"/>
            </w:pPr>
            <w:r>
              <w:t xml:space="preserve">- Αρμόδιος για πληροφορίες: </w:t>
            </w:r>
            <w:r w:rsidR="005A0C1E">
              <w:t xml:space="preserve">κα </w:t>
            </w:r>
            <w:r w:rsidR="00522BE6" w:rsidRPr="007D1F36">
              <w:rPr>
                <w:b/>
              </w:rPr>
              <w:t>Βαρβάρα Κομνηνού</w:t>
            </w:r>
          </w:p>
          <w:p w:rsidR="00E00AB5" w:rsidRPr="00F036D8" w:rsidRDefault="00E00AB5" w:rsidP="00576263">
            <w:pPr>
              <w:spacing w:after="0"/>
              <w:ind w:firstLine="0"/>
            </w:pPr>
            <w:r>
              <w:t>- Τηλέφωνο:</w:t>
            </w:r>
            <w:r w:rsidR="005A0C1E">
              <w:rPr>
                <w:rFonts w:ascii="Tahoma" w:hAnsi="Tahoma" w:cs="Tahoma"/>
                <w:sz w:val="18"/>
                <w:szCs w:val="18"/>
              </w:rPr>
              <w:t xml:space="preserve"> </w:t>
            </w:r>
            <w:r w:rsidR="007D1F36">
              <w:rPr>
                <w:rFonts w:ascii="Tahoma" w:hAnsi="Tahoma" w:cs="Tahoma"/>
                <w:sz w:val="18"/>
                <w:szCs w:val="18"/>
              </w:rPr>
              <w:t>2313309796</w:t>
            </w:r>
          </w:p>
          <w:p w:rsidR="00E00AB5" w:rsidRPr="004679FA" w:rsidRDefault="00E00AB5" w:rsidP="00576263">
            <w:pPr>
              <w:spacing w:after="0"/>
              <w:ind w:firstLine="0"/>
            </w:pPr>
            <w:r>
              <w:t xml:space="preserve">- Ηλ. ταχυδρομείο: </w:t>
            </w:r>
            <w:r w:rsidR="007D1F36">
              <w:rPr>
                <w:i/>
                <w:color w:val="1F497D"/>
                <w:u w:val="single"/>
                <w:lang w:val="en-US"/>
              </w:rPr>
              <w:t>barkom</w:t>
            </w:r>
            <w:r w:rsidR="007D1F36" w:rsidRPr="007D1F36">
              <w:rPr>
                <w:i/>
                <w:color w:val="1F497D"/>
                <w:u w:val="single"/>
              </w:rPr>
              <w:t>@</w:t>
            </w:r>
            <w:r w:rsidR="007D1F36">
              <w:rPr>
                <w:i/>
                <w:color w:val="1F497D"/>
                <w:u w:val="single"/>
                <w:lang w:val="en-US"/>
              </w:rPr>
              <w:t>damt</w:t>
            </w:r>
            <w:r w:rsidR="007D1F36" w:rsidRPr="007D1F36">
              <w:rPr>
                <w:i/>
                <w:color w:val="1F497D"/>
                <w:u w:val="single"/>
              </w:rPr>
              <w:t>.</w:t>
            </w:r>
            <w:r w:rsidR="007D1F36">
              <w:rPr>
                <w:i/>
                <w:color w:val="1F497D"/>
                <w:u w:val="single"/>
                <w:lang w:val="en-US"/>
              </w:rPr>
              <w:t>gov</w:t>
            </w:r>
            <w:r w:rsidR="007D1F36" w:rsidRPr="007D1F36">
              <w:rPr>
                <w:i/>
                <w:color w:val="1F497D"/>
                <w:u w:val="single"/>
              </w:rPr>
              <w:t>.</w:t>
            </w:r>
            <w:r w:rsidR="007D1F36">
              <w:rPr>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340359">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840C43" w:rsidRPr="00D422ED" w:rsidRDefault="00E00AB5" w:rsidP="00840C4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6F00DF" w:rsidRPr="006F00DF">
              <w:rPr>
                <w:b/>
              </w:rPr>
              <w:t>Συλλογή των απαιτούμενων στοιχείων υπαίθρου για τον υπολογισμό του ξυλαποθέματος και της προσαύξησης του ξυλώδους όγκου για τη «Διαχειριστική Μελέτη των Δημοσίων Δασών ν. Θάσου, 2017 - 2026</w:t>
            </w:r>
            <w:r w:rsidR="004679FA" w:rsidRPr="00840C43">
              <w:rPr>
                <w:rFonts w:ascii="Tahoma" w:hAnsi="Tahoma" w:cs="Tahoma"/>
                <w:b/>
              </w:rPr>
              <w:t>»</w:t>
            </w:r>
            <w:r w:rsidR="00840C43">
              <w:t xml:space="preserve"> </w:t>
            </w:r>
            <w:r w:rsidR="004679FA">
              <w:t>-</w:t>
            </w:r>
            <w:r w:rsidR="004679FA" w:rsidRPr="00B163F3">
              <w:t xml:space="preserve"> </w:t>
            </w:r>
            <w:r w:rsidR="00840C43" w:rsidRPr="00D422ED">
              <w:rPr>
                <w:b/>
                <w:lang w:val="en-US"/>
              </w:rPr>
              <w:t>CPV</w:t>
            </w:r>
            <w:r w:rsidR="00840C43" w:rsidRPr="00D422ED">
              <w:rPr>
                <w:b/>
              </w:rPr>
              <w:t xml:space="preserve">: </w:t>
            </w:r>
            <w:r w:rsidR="00012BBA">
              <w:rPr>
                <w:b/>
              </w:rPr>
              <w:t>Προ</w:t>
            </w:r>
            <w:r w:rsidR="00012BBA">
              <w:rPr>
                <w:rFonts w:cs="Arial"/>
                <w:b/>
                <w:bCs/>
                <w:color w:val="000000"/>
              </w:rPr>
              <w:t>στασία του Περιβάλλοντος</w:t>
            </w:r>
            <w:r w:rsidR="00840C43" w:rsidRPr="00D422ED">
              <w:rPr>
                <w:rFonts w:cs="Arial"/>
                <w:b/>
                <w:bCs/>
                <w:color w:val="000000"/>
              </w:rPr>
              <w:t xml:space="preserve">   </w:t>
            </w:r>
            <w:r w:rsidR="00012BBA">
              <w:rPr>
                <w:rFonts w:cs="Arial"/>
                <w:b/>
                <w:bCs/>
                <w:color w:val="000000"/>
              </w:rPr>
              <w:t>90720000-0</w:t>
            </w:r>
            <w:r w:rsidR="00840C43" w:rsidRPr="00D422ED">
              <w:rPr>
                <w:b/>
              </w:rPr>
              <w:t>).</w:t>
            </w:r>
          </w:p>
          <w:p w:rsidR="00E00AB5" w:rsidRPr="00840C43" w:rsidRDefault="00E00AB5" w:rsidP="00576263">
            <w:pPr>
              <w:spacing w:after="0"/>
              <w:ind w:firstLine="0"/>
            </w:pPr>
            <w:r>
              <w:t xml:space="preserve">- Κωδικός στο </w:t>
            </w:r>
            <w:r w:rsidRPr="00012BBA">
              <w:t xml:space="preserve">ΚΗΜΔΗΣ: </w:t>
            </w:r>
            <w:r w:rsidR="008677DE" w:rsidRPr="008677DE">
              <w:t>17PROC001931160 2017-09-12</w:t>
            </w:r>
          </w:p>
          <w:p w:rsidR="00E00AB5" w:rsidRPr="00840C43" w:rsidRDefault="00E00AB5" w:rsidP="00576263">
            <w:pPr>
              <w:spacing w:after="0"/>
              <w:ind w:firstLine="0"/>
              <w:rPr>
                <w:b/>
              </w:rPr>
            </w:pPr>
            <w:r>
              <w:t xml:space="preserve">- Η σύμβαση αναφέρεται σε έργα, προμήθειες, ή υπηρεσίες: </w:t>
            </w:r>
            <w:r w:rsidR="004679FA" w:rsidRPr="00840C43">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w:t>
            </w:r>
            <w:r w:rsidR="004679FA">
              <w:t xml:space="preserve">Περιοχή ευθύνης Δασαρχείου </w:t>
            </w:r>
            <w:r w:rsidR="007D1F36">
              <w:t>Θάσου</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202E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850228" w:rsidRDefault="00850228" w:rsidP="00850228">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50228" w:rsidRDefault="00850228" w:rsidP="00850228">
      <w:pPr>
        <w:ind w:firstLine="0"/>
        <w:rPr>
          <w:i/>
        </w:rPr>
      </w:pPr>
    </w:p>
    <w:p w:rsidR="00850228" w:rsidRDefault="00850228">
      <w:pPr>
        <w:ind w:firstLine="0"/>
        <w:rPr>
          <w:i/>
        </w:rPr>
      </w:pPr>
    </w:p>
    <w:p w:rsidR="00850228" w:rsidRDefault="00850228">
      <w:pPr>
        <w:ind w:firstLine="0"/>
        <w:rPr>
          <w:i/>
        </w:rPr>
      </w:pPr>
    </w:p>
    <w:p w:rsidR="00850228" w:rsidRDefault="00850228">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30D3F">
      <w:headerReference w:type="default" r:id="rId8"/>
      <w:footerReference w:type="default" r:id="rId9"/>
      <w:endnotePr>
        <w:numFmt w:val="decimal"/>
      </w:endnotePr>
      <w:pgSz w:w="11906" w:h="16838"/>
      <w:pgMar w:top="1134" w:right="851" w:bottom="851" w:left="851" w:header="811" w:footer="1185" w:gutter="567"/>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19" w:rsidRDefault="00A47719">
      <w:pPr>
        <w:spacing w:after="0" w:line="240" w:lineRule="auto"/>
      </w:pPr>
      <w:r>
        <w:separator/>
      </w:r>
    </w:p>
  </w:endnote>
  <w:endnote w:type="continuationSeparator" w:id="0">
    <w:p w:rsidR="00A47719" w:rsidRDefault="00A4771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F2201">
    <w:pPr>
      <w:pStyle w:val="af0"/>
      <w:shd w:val="clear" w:color="auto" w:fill="FFFFFF"/>
      <w:jc w:val="center"/>
    </w:pPr>
    <w:fldSimple w:instr=" PAGE ">
      <w:r w:rsidR="00EB6A10">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19" w:rsidRDefault="00A47719">
      <w:pPr>
        <w:spacing w:after="0" w:line="240" w:lineRule="auto"/>
      </w:pPr>
      <w:r>
        <w:separator/>
      </w:r>
    </w:p>
  </w:footnote>
  <w:footnote w:type="continuationSeparator" w:id="0">
    <w:p w:rsidR="00A47719" w:rsidRDefault="00A47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B6A1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isplayBackgroundShape/>
  <w:embedSystemFonts/>
  <w:stylePaneFormatFilter w:val="0001"/>
  <w:defaultTabStop w:val="10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2BBA"/>
    <w:rsid w:val="00037E70"/>
    <w:rsid w:val="000503A9"/>
    <w:rsid w:val="00072384"/>
    <w:rsid w:val="001763D8"/>
    <w:rsid w:val="001C7EB4"/>
    <w:rsid w:val="001E6916"/>
    <w:rsid w:val="002339E3"/>
    <w:rsid w:val="00280674"/>
    <w:rsid w:val="002F6B21"/>
    <w:rsid w:val="00302E2C"/>
    <w:rsid w:val="00335746"/>
    <w:rsid w:val="00382BEB"/>
    <w:rsid w:val="003A5BD6"/>
    <w:rsid w:val="003D05A6"/>
    <w:rsid w:val="003D10A7"/>
    <w:rsid w:val="00464BC5"/>
    <w:rsid w:val="004679FA"/>
    <w:rsid w:val="004834F1"/>
    <w:rsid w:val="004A40BE"/>
    <w:rsid w:val="00522BE6"/>
    <w:rsid w:val="00576263"/>
    <w:rsid w:val="005A0C1E"/>
    <w:rsid w:val="006254C5"/>
    <w:rsid w:val="00626E31"/>
    <w:rsid w:val="00630D3F"/>
    <w:rsid w:val="006F00DF"/>
    <w:rsid w:val="007318B7"/>
    <w:rsid w:val="00782DD2"/>
    <w:rsid w:val="007848C6"/>
    <w:rsid w:val="007D1F36"/>
    <w:rsid w:val="007F3CD3"/>
    <w:rsid w:val="00823C57"/>
    <w:rsid w:val="00825CC8"/>
    <w:rsid w:val="00840C43"/>
    <w:rsid w:val="00850228"/>
    <w:rsid w:val="008677DE"/>
    <w:rsid w:val="008765BE"/>
    <w:rsid w:val="008A3DB7"/>
    <w:rsid w:val="008D5B13"/>
    <w:rsid w:val="0099584D"/>
    <w:rsid w:val="009A0E61"/>
    <w:rsid w:val="00A12880"/>
    <w:rsid w:val="00A47719"/>
    <w:rsid w:val="00A973E8"/>
    <w:rsid w:val="00B1775F"/>
    <w:rsid w:val="00B73C16"/>
    <w:rsid w:val="00BB044D"/>
    <w:rsid w:val="00C441BF"/>
    <w:rsid w:val="00C86856"/>
    <w:rsid w:val="00C87A13"/>
    <w:rsid w:val="00CA0924"/>
    <w:rsid w:val="00CD34FA"/>
    <w:rsid w:val="00D07146"/>
    <w:rsid w:val="00D202E8"/>
    <w:rsid w:val="00DD07FC"/>
    <w:rsid w:val="00E00AB5"/>
    <w:rsid w:val="00E109F9"/>
    <w:rsid w:val="00EB6A10"/>
    <w:rsid w:val="00EC78B9"/>
    <w:rsid w:val="00ED53A0"/>
    <w:rsid w:val="00F036D8"/>
    <w:rsid w:val="00F1099E"/>
    <w:rsid w:val="00F13AF7"/>
    <w:rsid w:val="00F140F3"/>
    <w:rsid w:val="00F27B21"/>
    <w:rsid w:val="00F31022"/>
    <w:rsid w:val="00F3287F"/>
    <w:rsid w:val="00F62DFA"/>
    <w:rsid w:val="00F67369"/>
    <w:rsid w:val="00F72705"/>
    <w:rsid w:val="00FF2201"/>
    <w:rsid w:val="00FF67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75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1775F"/>
    <w:pPr>
      <w:numPr>
        <w:numId w:val="2"/>
      </w:numPr>
      <w:outlineLvl w:val="0"/>
    </w:pPr>
    <w:rPr>
      <w:b/>
      <w:sz w:val="28"/>
    </w:rPr>
  </w:style>
  <w:style w:type="paragraph" w:styleId="2">
    <w:name w:val="heading 2"/>
    <w:basedOn w:val="a0"/>
    <w:next w:val="a0"/>
    <w:qFormat/>
    <w:rsid w:val="00B1775F"/>
    <w:pPr>
      <w:numPr>
        <w:numId w:val="3"/>
      </w:numPr>
      <w:outlineLvl w:val="1"/>
    </w:pPr>
    <w:rPr>
      <w:b/>
      <w:sz w:val="24"/>
    </w:rPr>
  </w:style>
  <w:style w:type="paragraph" w:styleId="3">
    <w:name w:val="heading 3"/>
    <w:basedOn w:val="a0"/>
    <w:next w:val="a0"/>
    <w:qFormat/>
    <w:rsid w:val="00B1775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1775F"/>
  </w:style>
  <w:style w:type="character" w:customStyle="1" w:styleId="WW8Num1z1">
    <w:name w:val="WW8Num1z1"/>
    <w:rsid w:val="00B1775F"/>
  </w:style>
  <w:style w:type="character" w:customStyle="1" w:styleId="WW8Num1z2">
    <w:name w:val="WW8Num1z2"/>
    <w:rsid w:val="00B1775F"/>
  </w:style>
  <w:style w:type="character" w:customStyle="1" w:styleId="WW8Num1z3">
    <w:name w:val="WW8Num1z3"/>
    <w:rsid w:val="00B1775F"/>
  </w:style>
  <w:style w:type="character" w:customStyle="1" w:styleId="WW8Num1z4">
    <w:name w:val="WW8Num1z4"/>
    <w:rsid w:val="00B1775F"/>
  </w:style>
  <w:style w:type="character" w:customStyle="1" w:styleId="WW8Num1z5">
    <w:name w:val="WW8Num1z5"/>
    <w:rsid w:val="00B1775F"/>
  </w:style>
  <w:style w:type="character" w:customStyle="1" w:styleId="WW8Num1z6">
    <w:name w:val="WW8Num1z6"/>
    <w:rsid w:val="00B1775F"/>
  </w:style>
  <w:style w:type="character" w:customStyle="1" w:styleId="WW8Num1z7">
    <w:name w:val="WW8Num1z7"/>
    <w:rsid w:val="00B1775F"/>
  </w:style>
  <w:style w:type="character" w:customStyle="1" w:styleId="WW8Num1z8">
    <w:name w:val="WW8Num1z8"/>
    <w:rsid w:val="00B1775F"/>
  </w:style>
  <w:style w:type="character" w:customStyle="1" w:styleId="WW8Num2z0">
    <w:name w:val="WW8Num2z0"/>
    <w:rsid w:val="00B1775F"/>
  </w:style>
  <w:style w:type="character" w:customStyle="1" w:styleId="WW8Num2z1">
    <w:name w:val="WW8Num2z1"/>
    <w:rsid w:val="00B1775F"/>
  </w:style>
  <w:style w:type="character" w:customStyle="1" w:styleId="WW8Num2z2">
    <w:name w:val="WW8Num2z2"/>
    <w:rsid w:val="00B1775F"/>
  </w:style>
  <w:style w:type="character" w:customStyle="1" w:styleId="WW8Num2z3">
    <w:name w:val="WW8Num2z3"/>
    <w:rsid w:val="00B1775F"/>
  </w:style>
  <w:style w:type="character" w:customStyle="1" w:styleId="WW8Num2z4">
    <w:name w:val="WW8Num2z4"/>
    <w:rsid w:val="00B1775F"/>
  </w:style>
  <w:style w:type="character" w:customStyle="1" w:styleId="WW8Num2z5">
    <w:name w:val="WW8Num2z5"/>
    <w:rsid w:val="00B1775F"/>
  </w:style>
  <w:style w:type="character" w:customStyle="1" w:styleId="WW8Num2z6">
    <w:name w:val="WW8Num2z6"/>
    <w:rsid w:val="00B1775F"/>
  </w:style>
  <w:style w:type="character" w:customStyle="1" w:styleId="WW8Num2z7">
    <w:name w:val="WW8Num2z7"/>
    <w:rsid w:val="00B1775F"/>
  </w:style>
  <w:style w:type="character" w:customStyle="1" w:styleId="WW8Num2z8">
    <w:name w:val="WW8Num2z8"/>
    <w:rsid w:val="00B1775F"/>
  </w:style>
  <w:style w:type="character" w:customStyle="1" w:styleId="WW8Num3z0">
    <w:name w:val="WW8Num3z0"/>
    <w:rsid w:val="00B1775F"/>
  </w:style>
  <w:style w:type="character" w:customStyle="1" w:styleId="WW8Num4z0">
    <w:name w:val="WW8Num4z0"/>
    <w:rsid w:val="00B1775F"/>
  </w:style>
  <w:style w:type="character" w:customStyle="1" w:styleId="WW8Num5z0">
    <w:name w:val="WW8Num5z0"/>
    <w:rsid w:val="00B1775F"/>
    <w:rPr>
      <w:rFonts w:ascii="Times New Roman" w:hAnsi="Times New Roman" w:cs="Times New Roman"/>
      <w:sz w:val="22"/>
      <w:szCs w:val="24"/>
    </w:rPr>
  </w:style>
  <w:style w:type="character" w:customStyle="1" w:styleId="WW8Num5z1">
    <w:name w:val="WW8Num5z1"/>
    <w:rsid w:val="00B1775F"/>
  </w:style>
  <w:style w:type="character" w:customStyle="1" w:styleId="WW8Num5z2">
    <w:name w:val="WW8Num5z2"/>
    <w:rsid w:val="00B1775F"/>
  </w:style>
  <w:style w:type="character" w:customStyle="1" w:styleId="WW8Num5z3">
    <w:name w:val="WW8Num5z3"/>
    <w:rsid w:val="00B1775F"/>
  </w:style>
  <w:style w:type="character" w:customStyle="1" w:styleId="WW8Num5z4">
    <w:name w:val="WW8Num5z4"/>
    <w:rsid w:val="00B1775F"/>
  </w:style>
  <w:style w:type="character" w:customStyle="1" w:styleId="WW8Num5z5">
    <w:name w:val="WW8Num5z5"/>
    <w:rsid w:val="00B1775F"/>
  </w:style>
  <w:style w:type="character" w:customStyle="1" w:styleId="WW8Num5z6">
    <w:name w:val="WW8Num5z6"/>
    <w:rsid w:val="00B1775F"/>
  </w:style>
  <w:style w:type="character" w:customStyle="1" w:styleId="WW8Num5z7">
    <w:name w:val="WW8Num5z7"/>
    <w:rsid w:val="00B1775F"/>
  </w:style>
  <w:style w:type="character" w:customStyle="1" w:styleId="WW8Num5z8">
    <w:name w:val="WW8Num5z8"/>
    <w:rsid w:val="00B1775F"/>
  </w:style>
  <w:style w:type="character" w:customStyle="1" w:styleId="WW8Num6z0">
    <w:name w:val="WW8Num6z0"/>
    <w:rsid w:val="00B1775F"/>
    <w:rPr>
      <w:rFonts w:ascii="Times New Roman" w:hAnsi="Times New Roman" w:cs="Times New Roman"/>
    </w:rPr>
  </w:style>
  <w:style w:type="character" w:customStyle="1" w:styleId="WW8Num6z1">
    <w:name w:val="WW8Num6z1"/>
    <w:rsid w:val="00B1775F"/>
  </w:style>
  <w:style w:type="character" w:customStyle="1" w:styleId="WW8Num6z2">
    <w:name w:val="WW8Num6z2"/>
    <w:rsid w:val="00B1775F"/>
  </w:style>
  <w:style w:type="character" w:customStyle="1" w:styleId="WW8Num6z3">
    <w:name w:val="WW8Num6z3"/>
    <w:rsid w:val="00B1775F"/>
  </w:style>
  <w:style w:type="character" w:customStyle="1" w:styleId="WW8Num6z4">
    <w:name w:val="WW8Num6z4"/>
    <w:rsid w:val="00B1775F"/>
  </w:style>
  <w:style w:type="character" w:customStyle="1" w:styleId="WW8Num6z5">
    <w:name w:val="WW8Num6z5"/>
    <w:rsid w:val="00B1775F"/>
  </w:style>
  <w:style w:type="character" w:customStyle="1" w:styleId="WW8Num6z6">
    <w:name w:val="WW8Num6z6"/>
    <w:rsid w:val="00B1775F"/>
  </w:style>
  <w:style w:type="character" w:customStyle="1" w:styleId="WW8Num6z7">
    <w:name w:val="WW8Num6z7"/>
    <w:rsid w:val="00B1775F"/>
  </w:style>
  <w:style w:type="character" w:customStyle="1" w:styleId="WW8Num6z8">
    <w:name w:val="WW8Num6z8"/>
    <w:rsid w:val="00B1775F"/>
  </w:style>
  <w:style w:type="character" w:customStyle="1" w:styleId="WW8Num7z0">
    <w:name w:val="WW8Num7z0"/>
    <w:rsid w:val="00B1775F"/>
  </w:style>
  <w:style w:type="character" w:customStyle="1" w:styleId="WW8Num7z1">
    <w:name w:val="WW8Num7z1"/>
    <w:rsid w:val="00B1775F"/>
  </w:style>
  <w:style w:type="character" w:customStyle="1" w:styleId="WW8Num7z2">
    <w:name w:val="WW8Num7z2"/>
    <w:rsid w:val="00B1775F"/>
  </w:style>
  <w:style w:type="character" w:customStyle="1" w:styleId="WW8Num7z3">
    <w:name w:val="WW8Num7z3"/>
    <w:rsid w:val="00B1775F"/>
  </w:style>
  <w:style w:type="character" w:customStyle="1" w:styleId="WW8Num7z4">
    <w:name w:val="WW8Num7z4"/>
    <w:rsid w:val="00B1775F"/>
  </w:style>
  <w:style w:type="character" w:customStyle="1" w:styleId="WW8Num7z5">
    <w:name w:val="WW8Num7z5"/>
    <w:rsid w:val="00B1775F"/>
  </w:style>
  <w:style w:type="character" w:customStyle="1" w:styleId="WW8Num7z6">
    <w:name w:val="WW8Num7z6"/>
    <w:rsid w:val="00B1775F"/>
  </w:style>
  <w:style w:type="character" w:customStyle="1" w:styleId="WW8Num7z7">
    <w:name w:val="WW8Num7z7"/>
    <w:rsid w:val="00B1775F"/>
  </w:style>
  <w:style w:type="character" w:customStyle="1" w:styleId="WW8Num7z8">
    <w:name w:val="WW8Num7z8"/>
    <w:rsid w:val="00B1775F"/>
  </w:style>
  <w:style w:type="character" w:customStyle="1" w:styleId="WW8Num8z0">
    <w:name w:val="WW8Num8z0"/>
    <w:rsid w:val="00B1775F"/>
    <w:rPr>
      <w:rFonts w:cs="Calibri"/>
      <w:b w:val="0"/>
      <w:bCs w:val="0"/>
      <w:i w:val="0"/>
      <w:iCs w:val="0"/>
      <w:color w:val="000000"/>
      <w:sz w:val="22"/>
      <w:szCs w:val="22"/>
    </w:rPr>
  </w:style>
  <w:style w:type="character" w:customStyle="1" w:styleId="WW8Num8z1">
    <w:name w:val="WW8Num8z1"/>
    <w:rsid w:val="00B1775F"/>
  </w:style>
  <w:style w:type="character" w:customStyle="1" w:styleId="WW8Num8z2">
    <w:name w:val="WW8Num8z2"/>
    <w:rsid w:val="00B1775F"/>
  </w:style>
  <w:style w:type="character" w:customStyle="1" w:styleId="WW8Num8z3">
    <w:name w:val="WW8Num8z3"/>
    <w:rsid w:val="00B1775F"/>
  </w:style>
  <w:style w:type="character" w:customStyle="1" w:styleId="WW8Num8z4">
    <w:name w:val="WW8Num8z4"/>
    <w:rsid w:val="00B1775F"/>
  </w:style>
  <w:style w:type="character" w:customStyle="1" w:styleId="WW8Num8z5">
    <w:name w:val="WW8Num8z5"/>
    <w:rsid w:val="00B1775F"/>
  </w:style>
  <w:style w:type="character" w:customStyle="1" w:styleId="WW8Num8z6">
    <w:name w:val="WW8Num8z6"/>
    <w:rsid w:val="00B1775F"/>
  </w:style>
  <w:style w:type="character" w:customStyle="1" w:styleId="WW8Num8z7">
    <w:name w:val="WW8Num8z7"/>
    <w:rsid w:val="00B1775F"/>
  </w:style>
  <w:style w:type="character" w:customStyle="1" w:styleId="WW8Num8z8">
    <w:name w:val="WW8Num8z8"/>
    <w:rsid w:val="00B1775F"/>
  </w:style>
  <w:style w:type="character" w:customStyle="1" w:styleId="WW8Num4z1">
    <w:name w:val="WW8Num4z1"/>
    <w:rsid w:val="00B1775F"/>
  </w:style>
  <w:style w:type="character" w:customStyle="1" w:styleId="WW8Num4z2">
    <w:name w:val="WW8Num4z2"/>
    <w:rsid w:val="00B1775F"/>
  </w:style>
  <w:style w:type="character" w:customStyle="1" w:styleId="WW8Num4z3">
    <w:name w:val="WW8Num4z3"/>
    <w:rsid w:val="00B1775F"/>
  </w:style>
  <w:style w:type="character" w:customStyle="1" w:styleId="WW8Num4z4">
    <w:name w:val="WW8Num4z4"/>
    <w:rsid w:val="00B1775F"/>
  </w:style>
  <w:style w:type="character" w:customStyle="1" w:styleId="WW8Num4z5">
    <w:name w:val="WW8Num4z5"/>
    <w:rsid w:val="00B1775F"/>
  </w:style>
  <w:style w:type="character" w:customStyle="1" w:styleId="WW8Num4z6">
    <w:name w:val="WW8Num4z6"/>
    <w:rsid w:val="00B1775F"/>
  </w:style>
  <w:style w:type="character" w:customStyle="1" w:styleId="WW8Num4z7">
    <w:name w:val="WW8Num4z7"/>
    <w:rsid w:val="00B1775F"/>
  </w:style>
  <w:style w:type="character" w:customStyle="1" w:styleId="WW8Num4z8">
    <w:name w:val="WW8Num4z8"/>
    <w:rsid w:val="00B1775F"/>
  </w:style>
  <w:style w:type="character" w:customStyle="1" w:styleId="WW8Num9z0">
    <w:name w:val="WW8Num9z0"/>
    <w:rsid w:val="00B1775F"/>
  </w:style>
  <w:style w:type="character" w:customStyle="1" w:styleId="WW8Num9z1">
    <w:name w:val="WW8Num9z1"/>
    <w:rsid w:val="00B1775F"/>
  </w:style>
  <w:style w:type="character" w:customStyle="1" w:styleId="WW8Num9z2">
    <w:name w:val="WW8Num9z2"/>
    <w:rsid w:val="00B1775F"/>
  </w:style>
  <w:style w:type="character" w:customStyle="1" w:styleId="WW8Num9z3">
    <w:name w:val="WW8Num9z3"/>
    <w:rsid w:val="00B1775F"/>
  </w:style>
  <w:style w:type="character" w:customStyle="1" w:styleId="WW8Num9z4">
    <w:name w:val="WW8Num9z4"/>
    <w:rsid w:val="00B1775F"/>
  </w:style>
  <w:style w:type="character" w:customStyle="1" w:styleId="WW8Num9z5">
    <w:name w:val="WW8Num9z5"/>
    <w:rsid w:val="00B1775F"/>
  </w:style>
  <w:style w:type="character" w:customStyle="1" w:styleId="WW8Num9z6">
    <w:name w:val="WW8Num9z6"/>
    <w:rsid w:val="00B1775F"/>
  </w:style>
  <w:style w:type="character" w:customStyle="1" w:styleId="WW8Num9z7">
    <w:name w:val="WW8Num9z7"/>
    <w:rsid w:val="00B1775F"/>
  </w:style>
  <w:style w:type="character" w:customStyle="1" w:styleId="WW8Num9z8">
    <w:name w:val="WW8Num9z8"/>
    <w:rsid w:val="00B1775F"/>
  </w:style>
  <w:style w:type="character" w:customStyle="1" w:styleId="4">
    <w:name w:val="Προεπιλεγμένη γραμματοσειρά4"/>
    <w:rsid w:val="00B1775F"/>
  </w:style>
  <w:style w:type="character" w:customStyle="1" w:styleId="WW8Num10z0">
    <w:name w:val="WW8Num10z0"/>
    <w:rsid w:val="00B1775F"/>
  </w:style>
  <w:style w:type="character" w:customStyle="1" w:styleId="WW8Num10z1">
    <w:name w:val="WW8Num10z1"/>
    <w:rsid w:val="00B1775F"/>
  </w:style>
  <w:style w:type="character" w:customStyle="1" w:styleId="WW8Num10z2">
    <w:name w:val="WW8Num10z2"/>
    <w:rsid w:val="00B1775F"/>
  </w:style>
  <w:style w:type="character" w:customStyle="1" w:styleId="WW8Num10z3">
    <w:name w:val="WW8Num10z3"/>
    <w:rsid w:val="00B1775F"/>
  </w:style>
  <w:style w:type="character" w:customStyle="1" w:styleId="WW8Num10z4">
    <w:name w:val="WW8Num10z4"/>
    <w:rsid w:val="00B1775F"/>
  </w:style>
  <w:style w:type="character" w:customStyle="1" w:styleId="WW8Num10z5">
    <w:name w:val="WW8Num10z5"/>
    <w:rsid w:val="00B1775F"/>
  </w:style>
  <w:style w:type="character" w:customStyle="1" w:styleId="WW8Num10z6">
    <w:name w:val="WW8Num10z6"/>
    <w:rsid w:val="00B1775F"/>
  </w:style>
  <w:style w:type="character" w:customStyle="1" w:styleId="WW8Num10z7">
    <w:name w:val="WW8Num10z7"/>
    <w:rsid w:val="00B1775F"/>
  </w:style>
  <w:style w:type="character" w:customStyle="1" w:styleId="WW8Num10z8">
    <w:name w:val="WW8Num10z8"/>
    <w:rsid w:val="00B1775F"/>
  </w:style>
  <w:style w:type="character" w:customStyle="1" w:styleId="30">
    <w:name w:val="Προεπιλεγμένη γραμματοσειρά3"/>
    <w:rsid w:val="00B1775F"/>
  </w:style>
  <w:style w:type="character" w:customStyle="1" w:styleId="WW8Num3z1">
    <w:name w:val="WW8Num3z1"/>
    <w:rsid w:val="00B1775F"/>
  </w:style>
  <w:style w:type="character" w:customStyle="1" w:styleId="WW8Num3z2">
    <w:name w:val="WW8Num3z2"/>
    <w:rsid w:val="00B1775F"/>
  </w:style>
  <w:style w:type="character" w:customStyle="1" w:styleId="WW8Num3z3">
    <w:name w:val="WW8Num3z3"/>
    <w:rsid w:val="00B1775F"/>
  </w:style>
  <w:style w:type="character" w:customStyle="1" w:styleId="WW8Num3z4">
    <w:name w:val="WW8Num3z4"/>
    <w:rsid w:val="00B1775F"/>
  </w:style>
  <w:style w:type="character" w:customStyle="1" w:styleId="WW8Num3z5">
    <w:name w:val="WW8Num3z5"/>
    <w:rsid w:val="00B1775F"/>
  </w:style>
  <w:style w:type="character" w:customStyle="1" w:styleId="WW8Num3z6">
    <w:name w:val="WW8Num3z6"/>
    <w:rsid w:val="00B1775F"/>
  </w:style>
  <w:style w:type="character" w:customStyle="1" w:styleId="WW8Num3z7">
    <w:name w:val="WW8Num3z7"/>
    <w:rsid w:val="00B1775F"/>
  </w:style>
  <w:style w:type="character" w:customStyle="1" w:styleId="WW8Num3z8">
    <w:name w:val="WW8Num3z8"/>
    <w:rsid w:val="00B1775F"/>
  </w:style>
  <w:style w:type="character" w:customStyle="1" w:styleId="WW8Num11z0">
    <w:name w:val="WW8Num11z0"/>
    <w:rsid w:val="00B1775F"/>
  </w:style>
  <w:style w:type="character" w:customStyle="1" w:styleId="WW8Num11z1">
    <w:name w:val="WW8Num11z1"/>
    <w:rsid w:val="00B1775F"/>
  </w:style>
  <w:style w:type="character" w:customStyle="1" w:styleId="WW8Num11z2">
    <w:name w:val="WW8Num11z2"/>
    <w:rsid w:val="00B1775F"/>
  </w:style>
  <w:style w:type="character" w:customStyle="1" w:styleId="WW8Num11z3">
    <w:name w:val="WW8Num11z3"/>
    <w:rsid w:val="00B1775F"/>
  </w:style>
  <w:style w:type="character" w:customStyle="1" w:styleId="WW8Num11z4">
    <w:name w:val="WW8Num11z4"/>
    <w:rsid w:val="00B1775F"/>
  </w:style>
  <w:style w:type="character" w:customStyle="1" w:styleId="WW8Num11z5">
    <w:name w:val="WW8Num11z5"/>
    <w:rsid w:val="00B1775F"/>
  </w:style>
  <w:style w:type="character" w:customStyle="1" w:styleId="WW8Num11z6">
    <w:name w:val="WW8Num11z6"/>
    <w:rsid w:val="00B1775F"/>
  </w:style>
  <w:style w:type="character" w:customStyle="1" w:styleId="WW8Num11z7">
    <w:name w:val="WW8Num11z7"/>
    <w:rsid w:val="00B1775F"/>
  </w:style>
  <w:style w:type="character" w:customStyle="1" w:styleId="WW8Num11z8">
    <w:name w:val="WW8Num11z8"/>
    <w:rsid w:val="00B1775F"/>
  </w:style>
  <w:style w:type="character" w:customStyle="1" w:styleId="WW8Num12z0">
    <w:name w:val="WW8Num12z0"/>
    <w:rsid w:val="00B1775F"/>
  </w:style>
  <w:style w:type="character" w:customStyle="1" w:styleId="WW8Num12z1">
    <w:name w:val="WW8Num12z1"/>
    <w:rsid w:val="00B1775F"/>
  </w:style>
  <w:style w:type="character" w:customStyle="1" w:styleId="WW8Num12z2">
    <w:name w:val="WW8Num12z2"/>
    <w:rsid w:val="00B1775F"/>
  </w:style>
  <w:style w:type="character" w:customStyle="1" w:styleId="WW8Num12z3">
    <w:name w:val="WW8Num12z3"/>
    <w:rsid w:val="00B1775F"/>
  </w:style>
  <w:style w:type="character" w:customStyle="1" w:styleId="WW8Num12z4">
    <w:name w:val="WW8Num12z4"/>
    <w:rsid w:val="00B1775F"/>
  </w:style>
  <w:style w:type="character" w:customStyle="1" w:styleId="WW8Num12z5">
    <w:name w:val="WW8Num12z5"/>
    <w:rsid w:val="00B1775F"/>
  </w:style>
  <w:style w:type="character" w:customStyle="1" w:styleId="WW8Num12z6">
    <w:name w:val="WW8Num12z6"/>
    <w:rsid w:val="00B1775F"/>
  </w:style>
  <w:style w:type="character" w:customStyle="1" w:styleId="WW8Num12z7">
    <w:name w:val="WW8Num12z7"/>
    <w:rsid w:val="00B1775F"/>
  </w:style>
  <w:style w:type="character" w:customStyle="1" w:styleId="WW8Num12z8">
    <w:name w:val="WW8Num12z8"/>
    <w:rsid w:val="00B1775F"/>
  </w:style>
  <w:style w:type="character" w:customStyle="1" w:styleId="20">
    <w:name w:val="Προεπιλεγμένη γραμματοσειρά2"/>
    <w:rsid w:val="00B1775F"/>
  </w:style>
  <w:style w:type="character" w:customStyle="1" w:styleId="10">
    <w:name w:val="Προεπιλεγμένη γραμματοσειρά1"/>
    <w:rsid w:val="00B1775F"/>
  </w:style>
  <w:style w:type="character" w:customStyle="1" w:styleId="5">
    <w:name w:val="Προεπιλεγμένη γραμματοσειρά5"/>
    <w:rsid w:val="00B1775F"/>
  </w:style>
  <w:style w:type="character" w:styleId="-">
    <w:name w:val="Hyperlink"/>
    <w:rsid w:val="00B1775F"/>
    <w:rPr>
      <w:color w:val="0000FF"/>
      <w:u w:val="single"/>
    </w:rPr>
  </w:style>
  <w:style w:type="character" w:customStyle="1" w:styleId="Char">
    <w:name w:val="Κεφαλίδα Char"/>
    <w:rsid w:val="00B1775F"/>
    <w:rPr>
      <w:rFonts w:ascii="Calibri" w:eastAsia="Times New Roman" w:hAnsi="Calibri" w:cs="Times New Roman"/>
    </w:rPr>
  </w:style>
  <w:style w:type="character" w:customStyle="1" w:styleId="Char1">
    <w:name w:val="Κεφαλίδα Char1"/>
    <w:rsid w:val="00B1775F"/>
    <w:rPr>
      <w:rFonts w:ascii="Calibri" w:eastAsia="Calibri" w:hAnsi="Calibri" w:cs="Times New Roman"/>
    </w:rPr>
  </w:style>
  <w:style w:type="character" w:customStyle="1" w:styleId="Char0">
    <w:name w:val="Κείμενο πλαισίου Char"/>
    <w:rsid w:val="00B1775F"/>
    <w:rPr>
      <w:rFonts w:ascii="Tahoma" w:eastAsia="Times New Roman" w:hAnsi="Tahoma" w:cs="Tahoma"/>
      <w:sz w:val="16"/>
      <w:szCs w:val="16"/>
    </w:rPr>
  </w:style>
  <w:style w:type="character" w:customStyle="1" w:styleId="1Char">
    <w:name w:val="Επικεφαλίδα 1 Char"/>
    <w:rsid w:val="00B1775F"/>
    <w:rPr>
      <w:rFonts w:ascii="Candara" w:eastAsia="Times New Roman" w:hAnsi="Candara" w:cs="Candara"/>
      <w:b/>
      <w:bCs/>
      <w:sz w:val="26"/>
      <w:szCs w:val="22"/>
    </w:rPr>
  </w:style>
  <w:style w:type="character" w:customStyle="1" w:styleId="Char2">
    <w:name w:val="Υποσέλιδο Char"/>
    <w:rsid w:val="00B1775F"/>
    <w:rPr>
      <w:rFonts w:eastAsia="Times New Roman"/>
      <w:sz w:val="22"/>
      <w:szCs w:val="22"/>
    </w:rPr>
  </w:style>
  <w:style w:type="character" w:customStyle="1" w:styleId="2Char">
    <w:name w:val="Επικεφαλίδα 2 Char"/>
    <w:rsid w:val="00B1775F"/>
    <w:rPr>
      <w:rFonts w:ascii="Candara" w:hAnsi="Candara" w:cs="Candara"/>
      <w:b/>
      <w:bCs/>
      <w:color w:val="000000"/>
      <w:sz w:val="24"/>
      <w:szCs w:val="26"/>
    </w:rPr>
  </w:style>
  <w:style w:type="character" w:customStyle="1" w:styleId="3Char">
    <w:name w:val="Επικεφαλίδα 3 Char"/>
    <w:rsid w:val="00B1775F"/>
    <w:rPr>
      <w:rFonts w:ascii="Candara" w:hAnsi="Candara" w:cs="Candara"/>
      <w:b/>
      <w:bCs/>
      <w:i/>
      <w:sz w:val="22"/>
      <w:szCs w:val="22"/>
    </w:rPr>
  </w:style>
  <w:style w:type="character" w:customStyle="1" w:styleId="ListLabel1">
    <w:name w:val="ListLabel 1"/>
    <w:rsid w:val="00B1775F"/>
    <w:rPr>
      <w:rFonts w:cs="Courier New"/>
    </w:rPr>
  </w:style>
  <w:style w:type="character" w:customStyle="1" w:styleId="a4">
    <w:name w:val="Χαρακτήρες αρίθμησης"/>
    <w:rsid w:val="00B1775F"/>
  </w:style>
  <w:style w:type="character" w:customStyle="1" w:styleId="a5">
    <w:name w:val="Χαρακτήρες υποσημείωσης"/>
    <w:rsid w:val="00B1775F"/>
  </w:style>
  <w:style w:type="character" w:styleId="a6">
    <w:name w:val="footnote reference"/>
    <w:rsid w:val="00B1775F"/>
    <w:rPr>
      <w:vertAlign w:val="superscript"/>
    </w:rPr>
  </w:style>
  <w:style w:type="character" w:customStyle="1" w:styleId="a7">
    <w:name w:val="Κουκκίδες"/>
    <w:rsid w:val="00B1775F"/>
    <w:rPr>
      <w:rFonts w:ascii="OpenSymbol" w:eastAsia="OpenSymbol" w:hAnsi="OpenSymbol" w:cs="OpenSymbol"/>
    </w:rPr>
  </w:style>
  <w:style w:type="character" w:customStyle="1" w:styleId="WW8Num20z0">
    <w:name w:val="WW8Num20z0"/>
    <w:rsid w:val="00B1775F"/>
    <w:rPr>
      <w:rFonts w:ascii="Times New Roman" w:hAnsi="Times New Roman" w:cs="Times New Roman"/>
      <w:sz w:val="22"/>
      <w:szCs w:val="24"/>
    </w:rPr>
  </w:style>
  <w:style w:type="character" w:customStyle="1" w:styleId="WW8Num20z1">
    <w:name w:val="WW8Num20z1"/>
    <w:rsid w:val="00B1775F"/>
  </w:style>
  <w:style w:type="character" w:customStyle="1" w:styleId="WW8Num20z2">
    <w:name w:val="WW8Num20z2"/>
    <w:rsid w:val="00B1775F"/>
  </w:style>
  <w:style w:type="character" w:customStyle="1" w:styleId="WW8Num20z3">
    <w:name w:val="WW8Num20z3"/>
    <w:rsid w:val="00B1775F"/>
  </w:style>
  <w:style w:type="character" w:customStyle="1" w:styleId="WW8Num20z4">
    <w:name w:val="WW8Num20z4"/>
    <w:rsid w:val="00B1775F"/>
  </w:style>
  <w:style w:type="character" w:customStyle="1" w:styleId="WW8Num20z5">
    <w:name w:val="WW8Num20z5"/>
    <w:rsid w:val="00B1775F"/>
  </w:style>
  <w:style w:type="character" w:customStyle="1" w:styleId="WW8Num20z6">
    <w:name w:val="WW8Num20z6"/>
    <w:rsid w:val="00B1775F"/>
  </w:style>
  <w:style w:type="character" w:customStyle="1" w:styleId="WW8Num20z7">
    <w:name w:val="WW8Num20z7"/>
    <w:rsid w:val="00B1775F"/>
  </w:style>
  <w:style w:type="character" w:customStyle="1" w:styleId="WW8Num20z8">
    <w:name w:val="WW8Num20z8"/>
    <w:rsid w:val="00B1775F"/>
  </w:style>
  <w:style w:type="character" w:customStyle="1" w:styleId="WW8Num21z0">
    <w:name w:val="WW8Num21z0"/>
    <w:rsid w:val="00B1775F"/>
    <w:rPr>
      <w:rFonts w:ascii="Times New Roman" w:hAnsi="Times New Roman" w:cs="Times New Roman"/>
    </w:rPr>
  </w:style>
  <w:style w:type="character" w:customStyle="1" w:styleId="WW8Num21z1">
    <w:name w:val="WW8Num21z1"/>
    <w:rsid w:val="00B1775F"/>
  </w:style>
  <w:style w:type="character" w:customStyle="1" w:styleId="WW8Num21z2">
    <w:name w:val="WW8Num21z2"/>
    <w:rsid w:val="00B1775F"/>
  </w:style>
  <w:style w:type="character" w:customStyle="1" w:styleId="WW8Num21z3">
    <w:name w:val="WW8Num21z3"/>
    <w:rsid w:val="00B1775F"/>
  </w:style>
  <w:style w:type="character" w:customStyle="1" w:styleId="WW8Num21z4">
    <w:name w:val="WW8Num21z4"/>
    <w:rsid w:val="00B1775F"/>
  </w:style>
  <w:style w:type="character" w:customStyle="1" w:styleId="WW8Num21z5">
    <w:name w:val="WW8Num21z5"/>
    <w:rsid w:val="00B1775F"/>
  </w:style>
  <w:style w:type="character" w:customStyle="1" w:styleId="WW8Num21z6">
    <w:name w:val="WW8Num21z6"/>
    <w:rsid w:val="00B1775F"/>
  </w:style>
  <w:style w:type="character" w:customStyle="1" w:styleId="WW8Num21z7">
    <w:name w:val="WW8Num21z7"/>
    <w:rsid w:val="00B1775F"/>
  </w:style>
  <w:style w:type="character" w:customStyle="1" w:styleId="WW8Num21z8">
    <w:name w:val="WW8Num21z8"/>
    <w:rsid w:val="00B1775F"/>
  </w:style>
  <w:style w:type="character" w:customStyle="1" w:styleId="WW8Num23z0">
    <w:name w:val="WW8Num23z0"/>
    <w:rsid w:val="00B1775F"/>
  </w:style>
  <w:style w:type="character" w:customStyle="1" w:styleId="WW8Num23z1">
    <w:name w:val="WW8Num23z1"/>
    <w:rsid w:val="00B1775F"/>
  </w:style>
  <w:style w:type="character" w:customStyle="1" w:styleId="WW8Num23z2">
    <w:name w:val="WW8Num23z2"/>
    <w:rsid w:val="00B1775F"/>
  </w:style>
  <w:style w:type="character" w:customStyle="1" w:styleId="WW8Num23z3">
    <w:name w:val="WW8Num23z3"/>
    <w:rsid w:val="00B1775F"/>
  </w:style>
  <w:style w:type="character" w:customStyle="1" w:styleId="WW8Num23z4">
    <w:name w:val="WW8Num23z4"/>
    <w:rsid w:val="00B1775F"/>
  </w:style>
  <w:style w:type="character" w:customStyle="1" w:styleId="WW8Num23z5">
    <w:name w:val="WW8Num23z5"/>
    <w:rsid w:val="00B1775F"/>
  </w:style>
  <w:style w:type="character" w:customStyle="1" w:styleId="WW8Num23z6">
    <w:name w:val="WW8Num23z6"/>
    <w:rsid w:val="00B1775F"/>
  </w:style>
  <w:style w:type="character" w:customStyle="1" w:styleId="WW8Num23z7">
    <w:name w:val="WW8Num23z7"/>
    <w:rsid w:val="00B1775F"/>
  </w:style>
  <w:style w:type="character" w:customStyle="1" w:styleId="WW8Num23z8">
    <w:name w:val="WW8Num23z8"/>
    <w:rsid w:val="00B1775F"/>
  </w:style>
  <w:style w:type="character" w:customStyle="1" w:styleId="a8">
    <w:name w:val="Σύμβολο υποσημείωσης"/>
    <w:rsid w:val="00B1775F"/>
    <w:rPr>
      <w:vertAlign w:val="superscript"/>
    </w:rPr>
  </w:style>
  <w:style w:type="character" w:customStyle="1" w:styleId="DeltaViewInsertion">
    <w:name w:val="DeltaView Insertion"/>
    <w:rsid w:val="00B1775F"/>
    <w:rPr>
      <w:b/>
      <w:i/>
      <w:spacing w:val="0"/>
      <w:lang w:val="el-GR"/>
    </w:rPr>
  </w:style>
  <w:style w:type="character" w:customStyle="1" w:styleId="NormalBoldChar">
    <w:name w:val="NormalBold Char"/>
    <w:rsid w:val="00B1775F"/>
    <w:rPr>
      <w:rFonts w:ascii="Times New Roman" w:eastAsia="Times New Roman" w:hAnsi="Times New Roman" w:cs="Times New Roman"/>
      <w:b/>
      <w:sz w:val="24"/>
      <w:lang w:val="el-GR"/>
    </w:rPr>
  </w:style>
  <w:style w:type="character" w:customStyle="1" w:styleId="a9">
    <w:name w:val="Χαρακτήρες σημείωσης τέλους"/>
    <w:rsid w:val="00B1775F"/>
    <w:rPr>
      <w:vertAlign w:val="superscript"/>
    </w:rPr>
  </w:style>
  <w:style w:type="character" w:customStyle="1" w:styleId="WW-">
    <w:name w:val="WW-Χαρακτήρες σημείωσης τέλους"/>
    <w:rsid w:val="00B1775F"/>
  </w:style>
  <w:style w:type="character" w:styleId="aa">
    <w:name w:val="endnote reference"/>
    <w:rsid w:val="00B1775F"/>
    <w:rPr>
      <w:vertAlign w:val="superscript"/>
    </w:rPr>
  </w:style>
  <w:style w:type="paragraph" w:customStyle="1" w:styleId="ab">
    <w:name w:val="Επικεφαλίδα"/>
    <w:basedOn w:val="a"/>
    <w:next w:val="a0"/>
    <w:rsid w:val="00B1775F"/>
    <w:pPr>
      <w:keepNext/>
      <w:spacing w:before="240" w:after="120"/>
    </w:pPr>
    <w:rPr>
      <w:rFonts w:ascii="Arial" w:eastAsia="Microsoft YaHei" w:hAnsi="Arial" w:cs="Mangal"/>
      <w:sz w:val="28"/>
      <w:szCs w:val="28"/>
    </w:rPr>
  </w:style>
  <w:style w:type="paragraph" w:styleId="a0">
    <w:name w:val="Body Text"/>
    <w:basedOn w:val="a"/>
    <w:rsid w:val="00B1775F"/>
    <w:pPr>
      <w:spacing w:after="120"/>
    </w:pPr>
  </w:style>
  <w:style w:type="paragraph" w:styleId="ac">
    <w:name w:val="List"/>
    <w:basedOn w:val="a0"/>
    <w:rsid w:val="00B1775F"/>
    <w:rPr>
      <w:rFonts w:cs="Mangal"/>
    </w:rPr>
  </w:style>
  <w:style w:type="paragraph" w:styleId="ad">
    <w:name w:val="caption"/>
    <w:basedOn w:val="a"/>
    <w:qFormat/>
    <w:rsid w:val="00B1775F"/>
    <w:pPr>
      <w:suppressLineNumbers/>
      <w:spacing w:before="120" w:after="120"/>
    </w:pPr>
    <w:rPr>
      <w:rFonts w:cs="Mangal"/>
      <w:i/>
      <w:iCs/>
      <w:sz w:val="24"/>
      <w:szCs w:val="24"/>
    </w:rPr>
  </w:style>
  <w:style w:type="paragraph" w:customStyle="1" w:styleId="ae">
    <w:name w:val="Ευρετήριο"/>
    <w:basedOn w:val="a"/>
    <w:rsid w:val="00B1775F"/>
    <w:pPr>
      <w:suppressLineNumbers/>
    </w:pPr>
    <w:rPr>
      <w:rFonts w:cs="Mangal"/>
    </w:rPr>
  </w:style>
  <w:style w:type="paragraph" w:customStyle="1" w:styleId="40">
    <w:name w:val="Λεζάντα4"/>
    <w:basedOn w:val="a"/>
    <w:rsid w:val="00B1775F"/>
    <w:pPr>
      <w:suppressLineNumbers/>
      <w:spacing w:before="120" w:after="120"/>
    </w:pPr>
    <w:rPr>
      <w:rFonts w:cs="Mangal"/>
      <w:i/>
      <w:iCs/>
      <w:sz w:val="24"/>
      <w:szCs w:val="24"/>
    </w:rPr>
  </w:style>
  <w:style w:type="paragraph" w:customStyle="1" w:styleId="31">
    <w:name w:val="Λεζάντα3"/>
    <w:basedOn w:val="a"/>
    <w:rsid w:val="00B1775F"/>
    <w:pPr>
      <w:suppressLineNumbers/>
      <w:spacing w:before="120" w:after="120"/>
    </w:pPr>
    <w:rPr>
      <w:rFonts w:cs="Mangal"/>
      <w:i/>
      <w:iCs/>
      <w:sz w:val="24"/>
      <w:szCs w:val="24"/>
    </w:rPr>
  </w:style>
  <w:style w:type="paragraph" w:customStyle="1" w:styleId="21">
    <w:name w:val="Λεζάντα2"/>
    <w:basedOn w:val="a"/>
    <w:rsid w:val="00B1775F"/>
    <w:pPr>
      <w:suppressLineNumbers/>
      <w:spacing w:before="120" w:after="120"/>
    </w:pPr>
    <w:rPr>
      <w:rFonts w:cs="Mangal"/>
      <w:i/>
      <w:iCs/>
      <w:sz w:val="24"/>
      <w:szCs w:val="24"/>
    </w:rPr>
  </w:style>
  <w:style w:type="paragraph" w:customStyle="1" w:styleId="11">
    <w:name w:val="Λεζάντα1"/>
    <w:basedOn w:val="a"/>
    <w:rsid w:val="00B1775F"/>
    <w:pPr>
      <w:suppressLineNumbers/>
      <w:spacing w:before="120" w:after="120"/>
    </w:pPr>
    <w:rPr>
      <w:rFonts w:cs="Mangal"/>
      <w:i/>
      <w:iCs/>
      <w:sz w:val="24"/>
      <w:szCs w:val="24"/>
    </w:rPr>
  </w:style>
  <w:style w:type="paragraph" w:styleId="af">
    <w:name w:val="header"/>
    <w:basedOn w:val="a"/>
    <w:rsid w:val="00B1775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1775F"/>
    <w:pPr>
      <w:spacing w:after="0" w:line="100" w:lineRule="atLeast"/>
      <w:ind w:left="-568" w:right="-355" w:firstLine="284"/>
    </w:pPr>
    <w:rPr>
      <w:rFonts w:ascii="Arial" w:hAnsi="Arial" w:cs="Arial"/>
      <w:b/>
      <w:sz w:val="24"/>
      <w:szCs w:val="20"/>
    </w:rPr>
  </w:style>
  <w:style w:type="paragraph" w:customStyle="1" w:styleId="13">
    <w:name w:val="Χωρίς διάστιχο1"/>
    <w:rsid w:val="00B1775F"/>
    <w:pPr>
      <w:suppressAutoHyphens/>
    </w:pPr>
    <w:rPr>
      <w:rFonts w:ascii="Calibri" w:eastAsia="Arial" w:hAnsi="Calibri" w:cs="Calibri"/>
      <w:kern w:val="1"/>
      <w:sz w:val="22"/>
      <w:szCs w:val="22"/>
      <w:lang w:eastAsia="zh-CN"/>
    </w:rPr>
  </w:style>
  <w:style w:type="paragraph" w:customStyle="1" w:styleId="GRHelvA">
    <w:name w:val="GR Helv Aπλό"/>
    <w:basedOn w:val="a"/>
    <w:rsid w:val="00B1775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1775F"/>
    <w:pPr>
      <w:spacing w:after="0" w:line="100" w:lineRule="atLeast"/>
    </w:pPr>
    <w:rPr>
      <w:rFonts w:ascii="Tahoma" w:hAnsi="Tahoma" w:cs="Tahoma"/>
      <w:sz w:val="16"/>
      <w:szCs w:val="16"/>
    </w:rPr>
  </w:style>
  <w:style w:type="paragraph" w:customStyle="1" w:styleId="15">
    <w:name w:val="Παράγραφος λίστας1"/>
    <w:basedOn w:val="a"/>
    <w:rsid w:val="00B1775F"/>
    <w:pPr>
      <w:spacing w:after="0"/>
      <w:ind w:left="720" w:firstLine="0"/>
      <w:jc w:val="left"/>
    </w:pPr>
    <w:rPr>
      <w:rFonts w:eastAsia="Calibri"/>
    </w:rPr>
  </w:style>
  <w:style w:type="paragraph" w:styleId="af0">
    <w:name w:val="footer"/>
    <w:basedOn w:val="a"/>
    <w:rsid w:val="00B1775F"/>
    <w:pPr>
      <w:suppressLineNumbers/>
      <w:tabs>
        <w:tab w:val="center" w:pos="4153"/>
        <w:tab w:val="right" w:pos="8306"/>
      </w:tabs>
      <w:spacing w:after="0" w:line="100" w:lineRule="atLeast"/>
    </w:pPr>
    <w:rPr>
      <w:sz w:val="16"/>
    </w:rPr>
  </w:style>
  <w:style w:type="paragraph" w:customStyle="1" w:styleId="Web1">
    <w:name w:val="Κανονικό (Web)1"/>
    <w:basedOn w:val="a"/>
    <w:rsid w:val="00B1775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1775F"/>
    <w:pPr>
      <w:suppressLineNumbers/>
    </w:pPr>
  </w:style>
  <w:style w:type="paragraph" w:customStyle="1" w:styleId="af2">
    <w:name w:val="Επικεφαλίδα πίνακα"/>
    <w:basedOn w:val="af1"/>
    <w:rsid w:val="00B1775F"/>
    <w:pPr>
      <w:jc w:val="center"/>
    </w:pPr>
    <w:rPr>
      <w:b/>
      <w:bCs/>
    </w:rPr>
  </w:style>
  <w:style w:type="paragraph" w:styleId="af3">
    <w:name w:val="footnote text"/>
    <w:basedOn w:val="a"/>
    <w:rsid w:val="00B1775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1775F"/>
    <w:pPr>
      <w:widowControl w:val="0"/>
      <w:suppressAutoHyphens/>
    </w:pPr>
    <w:rPr>
      <w:rFonts w:eastAsia="SimSun" w:cs="Mangal"/>
      <w:sz w:val="24"/>
      <w:szCs w:val="24"/>
      <w:lang w:eastAsia="zh-CN" w:bidi="hi-IN"/>
    </w:rPr>
  </w:style>
  <w:style w:type="paragraph" w:customStyle="1" w:styleId="af4">
    <w:name w:val="Παραθέσεις"/>
    <w:basedOn w:val="a"/>
    <w:rsid w:val="00B1775F"/>
  </w:style>
  <w:style w:type="paragraph" w:styleId="af5">
    <w:name w:val="Title"/>
    <w:basedOn w:val="ab"/>
    <w:next w:val="a0"/>
    <w:qFormat/>
    <w:rsid w:val="00B1775F"/>
  </w:style>
  <w:style w:type="paragraph" w:styleId="af6">
    <w:name w:val="Subtitle"/>
    <w:basedOn w:val="ab"/>
    <w:next w:val="a0"/>
    <w:qFormat/>
    <w:rsid w:val="00B1775F"/>
  </w:style>
  <w:style w:type="paragraph" w:customStyle="1" w:styleId="af7">
    <w:name w:val="Προμορφοποιημένο κείμενο"/>
    <w:basedOn w:val="a"/>
    <w:rsid w:val="00B1775F"/>
  </w:style>
  <w:style w:type="paragraph" w:customStyle="1" w:styleId="af8">
    <w:name w:val="Οριζόντια γραμμή"/>
    <w:basedOn w:val="a"/>
    <w:next w:val="a0"/>
    <w:rsid w:val="00B1775F"/>
  </w:style>
  <w:style w:type="paragraph" w:customStyle="1" w:styleId="Pagedecouverture">
    <w:name w:val="Page de couverture"/>
    <w:basedOn w:val="a"/>
    <w:next w:val="a"/>
    <w:rsid w:val="00B1775F"/>
    <w:pPr>
      <w:spacing w:after="0"/>
    </w:pPr>
  </w:style>
  <w:style w:type="paragraph" w:customStyle="1" w:styleId="PartTitle">
    <w:name w:val="PartTitle"/>
    <w:basedOn w:val="a"/>
    <w:next w:val="ChapterTitle"/>
    <w:rsid w:val="00B1775F"/>
    <w:pPr>
      <w:keepNext/>
      <w:pageBreakBefore/>
      <w:spacing w:before="120" w:after="360"/>
      <w:jc w:val="center"/>
    </w:pPr>
    <w:rPr>
      <w:b/>
      <w:sz w:val="36"/>
    </w:rPr>
  </w:style>
  <w:style w:type="paragraph" w:customStyle="1" w:styleId="ChapterTitle">
    <w:name w:val="ChapterTitle"/>
    <w:basedOn w:val="a"/>
    <w:next w:val="a"/>
    <w:rsid w:val="00B1775F"/>
    <w:pPr>
      <w:keepNext/>
      <w:spacing w:before="120" w:after="360"/>
      <w:ind w:firstLine="0"/>
      <w:jc w:val="center"/>
    </w:pPr>
    <w:rPr>
      <w:b/>
    </w:rPr>
  </w:style>
  <w:style w:type="paragraph" w:customStyle="1" w:styleId="Titrearticle">
    <w:name w:val="Titre article"/>
    <w:basedOn w:val="a"/>
    <w:next w:val="a"/>
    <w:rsid w:val="00B1775F"/>
    <w:pPr>
      <w:keepNext/>
      <w:spacing w:before="360" w:after="120"/>
      <w:jc w:val="center"/>
    </w:pPr>
    <w:rPr>
      <w:i/>
    </w:rPr>
  </w:style>
  <w:style w:type="paragraph" w:customStyle="1" w:styleId="Point0">
    <w:name w:val="Point 0"/>
    <w:basedOn w:val="a"/>
    <w:rsid w:val="00B1775F"/>
    <w:pPr>
      <w:ind w:left="850" w:hanging="850"/>
    </w:pPr>
  </w:style>
  <w:style w:type="paragraph" w:customStyle="1" w:styleId="Tiret0">
    <w:name w:val="Tiret 0"/>
    <w:basedOn w:val="Point0"/>
    <w:rsid w:val="00B1775F"/>
    <w:pPr>
      <w:numPr>
        <w:numId w:val="5"/>
      </w:numPr>
    </w:pPr>
  </w:style>
  <w:style w:type="paragraph" w:customStyle="1" w:styleId="Point1">
    <w:name w:val="Point 1"/>
    <w:basedOn w:val="a"/>
    <w:rsid w:val="00B1775F"/>
    <w:pPr>
      <w:ind w:left="1417" w:hanging="567"/>
    </w:pPr>
  </w:style>
  <w:style w:type="paragraph" w:customStyle="1" w:styleId="Tiret1">
    <w:name w:val="Tiret 1"/>
    <w:basedOn w:val="Point1"/>
    <w:rsid w:val="00B1775F"/>
    <w:pPr>
      <w:numPr>
        <w:numId w:val="6"/>
      </w:numPr>
    </w:pPr>
  </w:style>
  <w:style w:type="paragraph" w:customStyle="1" w:styleId="SectionTitle">
    <w:name w:val="SectionTitle"/>
    <w:basedOn w:val="a"/>
    <w:next w:val="1"/>
    <w:rsid w:val="00B1775F"/>
    <w:pPr>
      <w:keepNext/>
      <w:spacing w:before="120" w:after="360"/>
      <w:jc w:val="center"/>
    </w:pPr>
    <w:rPr>
      <w:b/>
      <w:smallCaps/>
      <w:sz w:val="28"/>
    </w:rPr>
  </w:style>
  <w:style w:type="paragraph" w:customStyle="1" w:styleId="Text1">
    <w:name w:val="Text 1"/>
    <w:basedOn w:val="a"/>
    <w:rsid w:val="00B1775F"/>
    <w:pPr>
      <w:ind w:left="850" w:firstLine="0"/>
    </w:pPr>
  </w:style>
  <w:style w:type="paragraph" w:customStyle="1" w:styleId="NumPar1">
    <w:name w:val="NumPar 1"/>
    <w:basedOn w:val="a"/>
    <w:next w:val="Text1"/>
    <w:rsid w:val="00B1775F"/>
    <w:pPr>
      <w:numPr>
        <w:numId w:val="7"/>
      </w:numPr>
    </w:pPr>
  </w:style>
  <w:style w:type="paragraph" w:customStyle="1" w:styleId="NormalLeft">
    <w:name w:val="Normal Left"/>
    <w:basedOn w:val="a"/>
    <w:rsid w:val="00B1775F"/>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2084-67A0-49F6-A724-0EB873B0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2911</Words>
  <Characters>15720</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2017-09-13T07:26:00Z</dcterms:created>
  <dcterms:modified xsi:type="dcterms:W3CDTF">2017-09-13T07:26:00Z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