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rsidP="003F2686">
      <w:pPr>
        <w:pBdr>
          <w:top w:val="single" w:sz="1" w:space="1" w:color="000000"/>
          <w:left w:val="single" w:sz="1" w:space="1" w:color="000000"/>
          <w:bottom w:val="single" w:sz="1" w:space="1" w:color="000000"/>
          <w:right w:val="single" w:sz="1" w:space="1" w:color="000000"/>
        </w:pBdr>
        <w:shd w:val="clear" w:color="auto" w:fill="B8CCE4" w:themeFill="accent1" w:themeFillTint="66"/>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F2686">
            <w:pPr>
              <w:shd w:val="clear" w:color="auto" w:fill="B8CCE4" w:themeFill="accent1" w:themeFillTint="66"/>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3F2686">
            <w:pPr>
              <w:shd w:val="clear" w:color="auto" w:fill="B8CCE4" w:themeFill="accent1" w:themeFillTint="66"/>
              <w:spacing w:after="0"/>
              <w:ind w:firstLine="0"/>
              <w:jc w:val="left"/>
            </w:pPr>
            <w:r>
              <w:t xml:space="preserve">- Ονομασία: </w:t>
            </w:r>
            <w:r w:rsidR="004679FA">
              <w:t>ΑΠΟΚΕΝΤΡΩΜΕΝΗ ΔΙΟΙΚΗΣΗ ΜΑΚΕΔΟΝΙΑΣ-ΘΡΑΚΗΣ</w:t>
            </w:r>
            <w:r w:rsidR="004679FA" w:rsidRPr="00340359">
              <w:t xml:space="preserve"> </w:t>
            </w:r>
            <w:r w:rsidR="004679FA">
              <w:t>– ΔΑΣΑΡΧΕΙΟ</w:t>
            </w:r>
            <w:r w:rsidR="003F2686">
              <w:t xml:space="preserve"> ΔΙΔΥΜΟΤΕΙΧΟΥ</w:t>
            </w:r>
          </w:p>
          <w:p w:rsidR="00E00AB5" w:rsidRPr="00F036D8" w:rsidRDefault="00E00AB5" w:rsidP="003F2686">
            <w:pPr>
              <w:shd w:val="clear" w:color="auto" w:fill="B8CCE4" w:themeFill="accent1" w:themeFillTint="66"/>
              <w:spacing w:after="0"/>
              <w:ind w:firstLine="0"/>
            </w:pPr>
            <w:r>
              <w:t xml:space="preserve">- Κωδικός  Αναθέτουσας Αρχής / Αναθέτοντα Φορέα ΚΗΜΔΗΣ : </w:t>
            </w:r>
            <w:r w:rsidR="003F2686" w:rsidRPr="003F2686">
              <w:t>77168</w:t>
            </w:r>
          </w:p>
          <w:p w:rsidR="003F2686" w:rsidRDefault="00E00AB5" w:rsidP="003F2686">
            <w:pPr>
              <w:shd w:val="clear" w:color="auto" w:fill="B8CCE4" w:themeFill="accent1" w:themeFillTint="66"/>
              <w:spacing w:after="0"/>
              <w:ind w:firstLine="0"/>
            </w:pPr>
            <w:r>
              <w:t xml:space="preserve">- </w:t>
            </w:r>
            <w:r w:rsidR="003F2686">
              <w:t>Ταχυδρομική διεύθυνση / Πόλη / Ταχ. Κωδικός: Αδριανουπόλεως 1 –Διδυμότειχο - 68300</w:t>
            </w:r>
          </w:p>
          <w:p w:rsidR="003F2686" w:rsidRDefault="003F2686" w:rsidP="003F2686">
            <w:pPr>
              <w:shd w:val="clear" w:color="auto" w:fill="B8CCE4" w:themeFill="accent1" w:themeFillTint="66"/>
              <w:spacing w:after="0"/>
              <w:ind w:firstLine="0"/>
            </w:pPr>
            <w:r>
              <w:t>- Αρμόδιος για πληροφορίες: Κοσπαντσίδης Κωνσταντίνος</w:t>
            </w:r>
          </w:p>
          <w:p w:rsidR="003F2686" w:rsidRDefault="003F2686" w:rsidP="003F2686">
            <w:pPr>
              <w:shd w:val="clear" w:color="auto" w:fill="B8CCE4" w:themeFill="accent1" w:themeFillTint="66"/>
              <w:spacing w:after="0"/>
              <w:ind w:firstLine="0"/>
            </w:pPr>
            <w:r>
              <w:t>- Τηλέφωνο: 2553022204, 2553025203</w:t>
            </w:r>
          </w:p>
          <w:p w:rsidR="003F2686" w:rsidRDefault="003F2686" w:rsidP="003F2686">
            <w:pPr>
              <w:shd w:val="clear" w:color="auto" w:fill="B8CCE4" w:themeFill="accent1" w:themeFillTint="66"/>
              <w:spacing w:after="0"/>
              <w:ind w:firstLine="0"/>
            </w:pPr>
            <w:r>
              <w:t>- Ηλ. ταχυδρομείο: kkospa@damt.gov.gr</w:t>
            </w:r>
          </w:p>
          <w:p w:rsidR="00E00AB5" w:rsidRDefault="003F2686" w:rsidP="003F2686">
            <w:pPr>
              <w:shd w:val="clear" w:color="auto" w:fill="B8CCE4" w:themeFill="accent1" w:themeFillTint="66"/>
              <w:spacing w:after="0"/>
              <w:ind w:firstLine="0"/>
            </w:pPr>
            <w:r>
              <w:t xml:space="preserve">- Διεύθυνση στο Διαδίκτυο (διεύθυνση δικτυακού τόπου): </w:t>
            </w:r>
            <w:r w:rsidR="004679FA" w:rsidRPr="00340359">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3F2686">
            <w:pPr>
              <w:shd w:val="clear" w:color="auto" w:fill="B8CCE4" w:themeFill="accent1" w:themeFillTint="66"/>
              <w:spacing w:after="0"/>
              <w:ind w:firstLine="0"/>
            </w:pPr>
            <w:r>
              <w:rPr>
                <w:b/>
                <w:bCs/>
              </w:rPr>
              <w:t>Β: Πληροφορίες σχετικά με τη διαδικασία σύναψης σύμβασης</w:t>
            </w:r>
          </w:p>
          <w:p w:rsidR="00E00AB5" w:rsidRDefault="00E00AB5" w:rsidP="005072FD">
            <w:pPr>
              <w:shd w:val="clear" w:color="auto" w:fill="B8CCE4" w:themeFill="accent1" w:themeFillTint="66"/>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81138B" w:rsidRPr="0081138B">
              <w:t xml:space="preserve">«ΔΑΣΟΤΕΧΝΙΚΗ ΜΕΛΕΤΗ ΚΑΤΑΣΚΕΥΗΣ ΚΑΙ ΣΥΝΤΗΡΗΣΗΣ ΤΕΧΝΙΚΩΝ ΕΡΓΩΝ ΣΤΟ ΔΑΣΙΚΟ ΟΔΙΚΟ ΔΙΚΤΥΟ ΤΟΥ ΔΑΣΙΚΟΥ ΣΥΜΠΛΕΓΜΑΤΟΣ «ΚΥΡΙΑΚΗΣ – ΔΕΡΕΙΟΥ» </w:t>
            </w:r>
            <w:r w:rsidR="003F2686">
              <w:t>(</w:t>
            </w:r>
            <w:r w:rsidR="004679FA">
              <w:rPr>
                <w:lang w:val="en-US"/>
              </w:rPr>
              <w:t>CPV</w:t>
            </w:r>
            <w:r w:rsidR="004679FA">
              <w:t xml:space="preserve">: </w:t>
            </w:r>
            <w:r w:rsidR="00AF4E85" w:rsidRPr="00AF4E85">
              <w:t>45233120-6</w:t>
            </w:r>
            <w:r w:rsidR="003F2686">
              <w:t>)</w:t>
            </w:r>
          </w:p>
          <w:p w:rsidR="00E00AB5" w:rsidRPr="00090091" w:rsidRDefault="00E00AB5" w:rsidP="003F2686">
            <w:pPr>
              <w:shd w:val="clear" w:color="auto" w:fill="B8CCE4" w:themeFill="accent1" w:themeFillTint="66"/>
              <w:spacing w:after="0"/>
              <w:ind w:firstLine="0"/>
            </w:pPr>
            <w:r>
              <w:t xml:space="preserve">- Κωδικός στο ΚΗΜΔΗΣ: </w:t>
            </w:r>
            <w:r w:rsidR="00650F5D" w:rsidRPr="00650F5D">
              <w:t>17PROC001936243</w:t>
            </w:r>
            <w:r w:rsidR="00650F5D">
              <w:t xml:space="preserve"> 2017-09-13</w:t>
            </w:r>
          </w:p>
          <w:p w:rsidR="00E00AB5" w:rsidRDefault="00E00AB5" w:rsidP="003F2686">
            <w:pPr>
              <w:shd w:val="clear" w:color="auto" w:fill="B8CCE4" w:themeFill="accent1" w:themeFillTint="66"/>
              <w:spacing w:after="0"/>
              <w:ind w:firstLine="0"/>
            </w:pPr>
            <w:r>
              <w:t xml:space="preserve">- Η σύμβαση αναφέρεται σε έργα, προμήθειες, ή υπηρεσίες : </w:t>
            </w:r>
            <w:r w:rsidR="005072FD">
              <w:t>Έργο</w:t>
            </w:r>
          </w:p>
          <w:p w:rsidR="00E00AB5" w:rsidRPr="00F036D8" w:rsidRDefault="00E00AB5" w:rsidP="003F2686">
            <w:pPr>
              <w:shd w:val="clear" w:color="auto" w:fill="B8CCE4" w:themeFill="accent1" w:themeFillTint="66"/>
              <w:spacing w:after="0"/>
              <w:ind w:firstLine="0"/>
            </w:pPr>
            <w:r>
              <w:t>- Εφόσον υφίστανται, ένδειξη ύπαρξης σχετικών τμη</w:t>
            </w:r>
            <w:bookmarkStart w:id="0" w:name="_GoBack"/>
            <w:bookmarkEnd w:id="0"/>
            <w:r>
              <w:t xml:space="preserve">μάτων : </w:t>
            </w:r>
            <w:r w:rsidR="004679FA">
              <w:t xml:space="preserve">Περιοχή ευθύνης Δασαρχείου </w:t>
            </w:r>
            <w:r w:rsidR="003F2686">
              <w:t>Διδυμοτείχου</w:t>
            </w:r>
          </w:p>
          <w:p w:rsidR="00E00AB5" w:rsidRDefault="00E00AB5" w:rsidP="003F2686">
            <w:pPr>
              <w:shd w:val="clear" w:color="auto" w:fill="B8CCE4" w:themeFill="accent1" w:themeFillTint="66"/>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rsidP="003F2686">
      <w:pPr>
        <w:shd w:val="clear" w:color="auto" w:fill="B8CCE4" w:themeFill="accent1" w:themeFillTint="66"/>
      </w:pPr>
    </w:p>
    <w:p w:rsidR="00E00AB5" w:rsidRDefault="00E00AB5" w:rsidP="003F2686">
      <w:pPr>
        <w:shd w:val="clear" w:color="auto" w:fill="B8CCE4" w:themeFill="accent1" w:themeFillTint="66"/>
        <w:ind w:firstLine="0"/>
        <w:rPr>
          <w:b/>
          <w:bCs/>
          <w:u w:val="single"/>
        </w:rPr>
      </w:pPr>
      <w:r>
        <w:t>ΟΛΕΣ ΟΙ ΥΠΟΛΟΙΠΕΣ ΠΛΗΡΟΦΟΡΙΕΣ ΣΕ ΚΑΘΕ ΕΝΟΤΗΤΑ ΤΟΥ ΤΕΥΔ ΘΑ ΠΡΕΠΕΙ ΝΑ ΣΥΜΠΛΗΡΩΘΟΥΝ ΑΠΟ ΤΟΝ ΟΙΚΟΝΟΜΙΚΟ ΦΟΡΕΑ</w:t>
      </w:r>
    </w:p>
    <w:p w:rsidR="004374C9" w:rsidRDefault="004374C9">
      <w:pPr>
        <w:suppressAutoHyphens w:val="0"/>
        <w:spacing w:after="0" w:line="240" w:lineRule="auto"/>
        <w:ind w:firstLine="0"/>
        <w:jc w:val="left"/>
        <w:rPr>
          <w:b/>
          <w:bCs/>
          <w:u w:val="single"/>
        </w:rPr>
      </w:pPr>
      <w:r>
        <w:rPr>
          <w:b/>
          <w:bCs/>
          <w:u w:val="single"/>
        </w:rPr>
        <w:br w:type="page"/>
      </w:r>
    </w:p>
    <w:p w:rsidR="004374C9" w:rsidRDefault="004374C9">
      <w:pPr>
        <w:suppressAutoHyphens w:val="0"/>
        <w:spacing w:after="0" w:line="240" w:lineRule="auto"/>
        <w:ind w:firstLine="0"/>
        <w:jc w:val="left"/>
        <w:rPr>
          <w:b/>
          <w:bCs/>
          <w:u w:val="single"/>
        </w:rPr>
      </w:pP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3F2686" w:rsidP="00576263">
            <w:pPr>
              <w:snapToGrid w:val="0"/>
              <w:spacing w:after="0"/>
              <w:ind w:firstLine="0"/>
            </w:pPr>
            <w:r>
              <w:t xml:space="preserve">β) </w:t>
            </w:r>
            <w:r w:rsidR="00E00AB5">
              <w:t>Ποιο είναι το σχετικό ποσό;</w:t>
            </w:r>
          </w:p>
          <w:p w:rsidR="00E00AB5" w:rsidRDefault="00E00AB5" w:rsidP="00576263">
            <w:pPr>
              <w:snapToGrid w:val="0"/>
              <w:spacing w:after="0"/>
              <w:ind w:firstLine="0"/>
            </w:pPr>
            <w:r>
              <w:t>γ)</w:t>
            </w:r>
            <w:r w:rsidR="003F2686">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3F2686">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w:t>
            </w:r>
            <w:r w:rsidR="004D424D">
              <w:t xml:space="preserve"> του λειτουργίας υπό αυτές</w:t>
            </w:r>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F268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F2686">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B1C3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4C" w:rsidRDefault="00C83C4C">
      <w:pPr>
        <w:spacing w:after="0" w:line="240" w:lineRule="auto"/>
      </w:pPr>
      <w:r>
        <w:separator/>
      </w:r>
    </w:p>
  </w:endnote>
  <w:endnote w:type="continuationSeparator" w:id="0">
    <w:p w:rsidR="00C83C4C" w:rsidRDefault="00C83C4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B1C35">
    <w:pPr>
      <w:pStyle w:val="af0"/>
      <w:shd w:val="clear" w:color="auto" w:fill="FFFFFF"/>
      <w:jc w:val="center"/>
    </w:pPr>
    <w:r>
      <w:fldChar w:fldCharType="begin"/>
    </w:r>
    <w:r w:rsidR="00F62DFA">
      <w:instrText xml:space="preserve"> PAGE </w:instrText>
    </w:r>
    <w:r>
      <w:fldChar w:fldCharType="separate"/>
    </w:r>
    <w:r w:rsidR="00080493">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4C" w:rsidRDefault="00C83C4C">
      <w:pPr>
        <w:spacing w:after="0" w:line="240" w:lineRule="auto"/>
      </w:pPr>
      <w:r>
        <w:separator/>
      </w:r>
    </w:p>
  </w:footnote>
  <w:footnote w:type="continuationSeparator" w:id="0">
    <w:p w:rsidR="00C83C4C" w:rsidRDefault="00C83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E41E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46B6"/>
    <w:rsid w:val="00037E70"/>
    <w:rsid w:val="00072384"/>
    <w:rsid w:val="00080493"/>
    <w:rsid w:val="00090091"/>
    <w:rsid w:val="000C2012"/>
    <w:rsid w:val="000D4C27"/>
    <w:rsid w:val="001B637C"/>
    <w:rsid w:val="001E6916"/>
    <w:rsid w:val="002339E3"/>
    <w:rsid w:val="00275255"/>
    <w:rsid w:val="00280674"/>
    <w:rsid w:val="00284356"/>
    <w:rsid w:val="002B1C35"/>
    <w:rsid w:val="002F0446"/>
    <w:rsid w:val="002F6B21"/>
    <w:rsid w:val="00302E2C"/>
    <w:rsid w:val="00335746"/>
    <w:rsid w:val="0037188C"/>
    <w:rsid w:val="00382BEB"/>
    <w:rsid w:val="00394F7A"/>
    <w:rsid w:val="003A5BD6"/>
    <w:rsid w:val="003D05A6"/>
    <w:rsid w:val="003D10A7"/>
    <w:rsid w:val="003F2686"/>
    <w:rsid w:val="00414F08"/>
    <w:rsid w:val="004374C9"/>
    <w:rsid w:val="004679FA"/>
    <w:rsid w:val="004834F1"/>
    <w:rsid w:val="004A40BE"/>
    <w:rsid w:val="004D424D"/>
    <w:rsid w:val="005072FD"/>
    <w:rsid w:val="00576263"/>
    <w:rsid w:val="00587B74"/>
    <w:rsid w:val="006254C5"/>
    <w:rsid w:val="00626E31"/>
    <w:rsid w:val="00650F5D"/>
    <w:rsid w:val="006E41EB"/>
    <w:rsid w:val="007318B7"/>
    <w:rsid w:val="00782DD2"/>
    <w:rsid w:val="007F3CD3"/>
    <w:rsid w:val="0081138B"/>
    <w:rsid w:val="00823C57"/>
    <w:rsid w:val="008A3DB7"/>
    <w:rsid w:val="009249EC"/>
    <w:rsid w:val="0099584D"/>
    <w:rsid w:val="009A0E61"/>
    <w:rsid w:val="00A973E8"/>
    <w:rsid w:val="00AF4E85"/>
    <w:rsid w:val="00B73C16"/>
    <w:rsid w:val="00C30886"/>
    <w:rsid w:val="00C441BF"/>
    <w:rsid w:val="00C83A0E"/>
    <w:rsid w:val="00C83C4C"/>
    <w:rsid w:val="00C86856"/>
    <w:rsid w:val="00C87A13"/>
    <w:rsid w:val="00CA0924"/>
    <w:rsid w:val="00CD2382"/>
    <w:rsid w:val="00CD34FA"/>
    <w:rsid w:val="00D07146"/>
    <w:rsid w:val="00E00AB5"/>
    <w:rsid w:val="00E109F9"/>
    <w:rsid w:val="00EC78B9"/>
    <w:rsid w:val="00F036D8"/>
    <w:rsid w:val="00F1099E"/>
    <w:rsid w:val="00F140F3"/>
    <w:rsid w:val="00F3287F"/>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3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B1C35"/>
    <w:pPr>
      <w:numPr>
        <w:numId w:val="2"/>
      </w:numPr>
      <w:outlineLvl w:val="0"/>
    </w:pPr>
    <w:rPr>
      <w:b/>
      <w:sz w:val="28"/>
    </w:rPr>
  </w:style>
  <w:style w:type="paragraph" w:styleId="2">
    <w:name w:val="heading 2"/>
    <w:basedOn w:val="a0"/>
    <w:next w:val="a0"/>
    <w:qFormat/>
    <w:rsid w:val="002B1C35"/>
    <w:pPr>
      <w:numPr>
        <w:numId w:val="3"/>
      </w:numPr>
      <w:outlineLvl w:val="1"/>
    </w:pPr>
    <w:rPr>
      <w:b/>
      <w:sz w:val="24"/>
    </w:rPr>
  </w:style>
  <w:style w:type="paragraph" w:styleId="3">
    <w:name w:val="heading 3"/>
    <w:basedOn w:val="a0"/>
    <w:next w:val="a0"/>
    <w:qFormat/>
    <w:rsid w:val="002B1C3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B1C35"/>
  </w:style>
  <w:style w:type="character" w:customStyle="1" w:styleId="WW8Num1z1">
    <w:name w:val="WW8Num1z1"/>
    <w:rsid w:val="002B1C35"/>
  </w:style>
  <w:style w:type="character" w:customStyle="1" w:styleId="WW8Num1z2">
    <w:name w:val="WW8Num1z2"/>
    <w:rsid w:val="002B1C35"/>
  </w:style>
  <w:style w:type="character" w:customStyle="1" w:styleId="WW8Num1z3">
    <w:name w:val="WW8Num1z3"/>
    <w:rsid w:val="002B1C35"/>
  </w:style>
  <w:style w:type="character" w:customStyle="1" w:styleId="WW8Num1z4">
    <w:name w:val="WW8Num1z4"/>
    <w:rsid w:val="002B1C35"/>
  </w:style>
  <w:style w:type="character" w:customStyle="1" w:styleId="WW8Num1z5">
    <w:name w:val="WW8Num1z5"/>
    <w:rsid w:val="002B1C35"/>
  </w:style>
  <w:style w:type="character" w:customStyle="1" w:styleId="WW8Num1z6">
    <w:name w:val="WW8Num1z6"/>
    <w:rsid w:val="002B1C35"/>
  </w:style>
  <w:style w:type="character" w:customStyle="1" w:styleId="WW8Num1z7">
    <w:name w:val="WW8Num1z7"/>
    <w:rsid w:val="002B1C35"/>
  </w:style>
  <w:style w:type="character" w:customStyle="1" w:styleId="WW8Num1z8">
    <w:name w:val="WW8Num1z8"/>
    <w:rsid w:val="002B1C35"/>
  </w:style>
  <w:style w:type="character" w:customStyle="1" w:styleId="WW8Num2z0">
    <w:name w:val="WW8Num2z0"/>
    <w:rsid w:val="002B1C35"/>
  </w:style>
  <w:style w:type="character" w:customStyle="1" w:styleId="WW8Num2z1">
    <w:name w:val="WW8Num2z1"/>
    <w:rsid w:val="002B1C35"/>
  </w:style>
  <w:style w:type="character" w:customStyle="1" w:styleId="WW8Num2z2">
    <w:name w:val="WW8Num2z2"/>
    <w:rsid w:val="002B1C35"/>
  </w:style>
  <w:style w:type="character" w:customStyle="1" w:styleId="WW8Num2z3">
    <w:name w:val="WW8Num2z3"/>
    <w:rsid w:val="002B1C35"/>
  </w:style>
  <w:style w:type="character" w:customStyle="1" w:styleId="WW8Num2z4">
    <w:name w:val="WW8Num2z4"/>
    <w:rsid w:val="002B1C35"/>
  </w:style>
  <w:style w:type="character" w:customStyle="1" w:styleId="WW8Num2z5">
    <w:name w:val="WW8Num2z5"/>
    <w:rsid w:val="002B1C35"/>
  </w:style>
  <w:style w:type="character" w:customStyle="1" w:styleId="WW8Num2z6">
    <w:name w:val="WW8Num2z6"/>
    <w:rsid w:val="002B1C35"/>
  </w:style>
  <w:style w:type="character" w:customStyle="1" w:styleId="WW8Num2z7">
    <w:name w:val="WW8Num2z7"/>
    <w:rsid w:val="002B1C35"/>
  </w:style>
  <w:style w:type="character" w:customStyle="1" w:styleId="WW8Num2z8">
    <w:name w:val="WW8Num2z8"/>
    <w:rsid w:val="002B1C35"/>
  </w:style>
  <w:style w:type="character" w:customStyle="1" w:styleId="WW8Num3z0">
    <w:name w:val="WW8Num3z0"/>
    <w:rsid w:val="002B1C35"/>
  </w:style>
  <w:style w:type="character" w:customStyle="1" w:styleId="WW8Num4z0">
    <w:name w:val="WW8Num4z0"/>
    <w:rsid w:val="002B1C35"/>
  </w:style>
  <w:style w:type="character" w:customStyle="1" w:styleId="WW8Num5z0">
    <w:name w:val="WW8Num5z0"/>
    <w:rsid w:val="002B1C35"/>
    <w:rPr>
      <w:rFonts w:ascii="Times New Roman" w:hAnsi="Times New Roman" w:cs="Times New Roman"/>
      <w:sz w:val="22"/>
      <w:szCs w:val="24"/>
    </w:rPr>
  </w:style>
  <w:style w:type="character" w:customStyle="1" w:styleId="WW8Num5z1">
    <w:name w:val="WW8Num5z1"/>
    <w:rsid w:val="002B1C35"/>
  </w:style>
  <w:style w:type="character" w:customStyle="1" w:styleId="WW8Num5z2">
    <w:name w:val="WW8Num5z2"/>
    <w:rsid w:val="002B1C35"/>
  </w:style>
  <w:style w:type="character" w:customStyle="1" w:styleId="WW8Num5z3">
    <w:name w:val="WW8Num5z3"/>
    <w:rsid w:val="002B1C35"/>
  </w:style>
  <w:style w:type="character" w:customStyle="1" w:styleId="WW8Num5z4">
    <w:name w:val="WW8Num5z4"/>
    <w:rsid w:val="002B1C35"/>
  </w:style>
  <w:style w:type="character" w:customStyle="1" w:styleId="WW8Num5z5">
    <w:name w:val="WW8Num5z5"/>
    <w:rsid w:val="002B1C35"/>
  </w:style>
  <w:style w:type="character" w:customStyle="1" w:styleId="WW8Num5z6">
    <w:name w:val="WW8Num5z6"/>
    <w:rsid w:val="002B1C35"/>
  </w:style>
  <w:style w:type="character" w:customStyle="1" w:styleId="WW8Num5z7">
    <w:name w:val="WW8Num5z7"/>
    <w:rsid w:val="002B1C35"/>
  </w:style>
  <w:style w:type="character" w:customStyle="1" w:styleId="WW8Num5z8">
    <w:name w:val="WW8Num5z8"/>
    <w:rsid w:val="002B1C35"/>
  </w:style>
  <w:style w:type="character" w:customStyle="1" w:styleId="WW8Num6z0">
    <w:name w:val="WW8Num6z0"/>
    <w:rsid w:val="002B1C35"/>
    <w:rPr>
      <w:rFonts w:ascii="Times New Roman" w:hAnsi="Times New Roman" w:cs="Times New Roman"/>
    </w:rPr>
  </w:style>
  <w:style w:type="character" w:customStyle="1" w:styleId="WW8Num6z1">
    <w:name w:val="WW8Num6z1"/>
    <w:rsid w:val="002B1C35"/>
  </w:style>
  <w:style w:type="character" w:customStyle="1" w:styleId="WW8Num6z2">
    <w:name w:val="WW8Num6z2"/>
    <w:rsid w:val="002B1C35"/>
  </w:style>
  <w:style w:type="character" w:customStyle="1" w:styleId="WW8Num6z3">
    <w:name w:val="WW8Num6z3"/>
    <w:rsid w:val="002B1C35"/>
  </w:style>
  <w:style w:type="character" w:customStyle="1" w:styleId="WW8Num6z4">
    <w:name w:val="WW8Num6z4"/>
    <w:rsid w:val="002B1C35"/>
  </w:style>
  <w:style w:type="character" w:customStyle="1" w:styleId="WW8Num6z5">
    <w:name w:val="WW8Num6z5"/>
    <w:rsid w:val="002B1C35"/>
  </w:style>
  <w:style w:type="character" w:customStyle="1" w:styleId="WW8Num6z6">
    <w:name w:val="WW8Num6z6"/>
    <w:rsid w:val="002B1C35"/>
  </w:style>
  <w:style w:type="character" w:customStyle="1" w:styleId="WW8Num6z7">
    <w:name w:val="WW8Num6z7"/>
    <w:rsid w:val="002B1C35"/>
  </w:style>
  <w:style w:type="character" w:customStyle="1" w:styleId="WW8Num6z8">
    <w:name w:val="WW8Num6z8"/>
    <w:rsid w:val="002B1C35"/>
  </w:style>
  <w:style w:type="character" w:customStyle="1" w:styleId="WW8Num7z0">
    <w:name w:val="WW8Num7z0"/>
    <w:rsid w:val="002B1C35"/>
  </w:style>
  <w:style w:type="character" w:customStyle="1" w:styleId="WW8Num7z1">
    <w:name w:val="WW8Num7z1"/>
    <w:rsid w:val="002B1C35"/>
  </w:style>
  <w:style w:type="character" w:customStyle="1" w:styleId="WW8Num7z2">
    <w:name w:val="WW8Num7z2"/>
    <w:rsid w:val="002B1C35"/>
  </w:style>
  <w:style w:type="character" w:customStyle="1" w:styleId="WW8Num7z3">
    <w:name w:val="WW8Num7z3"/>
    <w:rsid w:val="002B1C35"/>
  </w:style>
  <w:style w:type="character" w:customStyle="1" w:styleId="WW8Num7z4">
    <w:name w:val="WW8Num7z4"/>
    <w:rsid w:val="002B1C35"/>
  </w:style>
  <w:style w:type="character" w:customStyle="1" w:styleId="WW8Num7z5">
    <w:name w:val="WW8Num7z5"/>
    <w:rsid w:val="002B1C35"/>
  </w:style>
  <w:style w:type="character" w:customStyle="1" w:styleId="WW8Num7z6">
    <w:name w:val="WW8Num7z6"/>
    <w:rsid w:val="002B1C35"/>
  </w:style>
  <w:style w:type="character" w:customStyle="1" w:styleId="WW8Num7z7">
    <w:name w:val="WW8Num7z7"/>
    <w:rsid w:val="002B1C35"/>
  </w:style>
  <w:style w:type="character" w:customStyle="1" w:styleId="WW8Num7z8">
    <w:name w:val="WW8Num7z8"/>
    <w:rsid w:val="002B1C35"/>
  </w:style>
  <w:style w:type="character" w:customStyle="1" w:styleId="WW8Num8z0">
    <w:name w:val="WW8Num8z0"/>
    <w:rsid w:val="002B1C35"/>
    <w:rPr>
      <w:rFonts w:cs="Calibri"/>
      <w:b w:val="0"/>
      <w:bCs w:val="0"/>
      <w:i w:val="0"/>
      <w:iCs w:val="0"/>
      <w:color w:val="000000"/>
      <w:sz w:val="22"/>
      <w:szCs w:val="22"/>
    </w:rPr>
  </w:style>
  <w:style w:type="character" w:customStyle="1" w:styleId="WW8Num8z1">
    <w:name w:val="WW8Num8z1"/>
    <w:rsid w:val="002B1C35"/>
  </w:style>
  <w:style w:type="character" w:customStyle="1" w:styleId="WW8Num8z2">
    <w:name w:val="WW8Num8z2"/>
    <w:rsid w:val="002B1C35"/>
  </w:style>
  <w:style w:type="character" w:customStyle="1" w:styleId="WW8Num8z3">
    <w:name w:val="WW8Num8z3"/>
    <w:rsid w:val="002B1C35"/>
  </w:style>
  <w:style w:type="character" w:customStyle="1" w:styleId="WW8Num8z4">
    <w:name w:val="WW8Num8z4"/>
    <w:rsid w:val="002B1C35"/>
  </w:style>
  <w:style w:type="character" w:customStyle="1" w:styleId="WW8Num8z5">
    <w:name w:val="WW8Num8z5"/>
    <w:rsid w:val="002B1C35"/>
  </w:style>
  <w:style w:type="character" w:customStyle="1" w:styleId="WW8Num8z6">
    <w:name w:val="WW8Num8z6"/>
    <w:rsid w:val="002B1C35"/>
  </w:style>
  <w:style w:type="character" w:customStyle="1" w:styleId="WW8Num8z7">
    <w:name w:val="WW8Num8z7"/>
    <w:rsid w:val="002B1C35"/>
  </w:style>
  <w:style w:type="character" w:customStyle="1" w:styleId="WW8Num8z8">
    <w:name w:val="WW8Num8z8"/>
    <w:rsid w:val="002B1C35"/>
  </w:style>
  <w:style w:type="character" w:customStyle="1" w:styleId="WW8Num4z1">
    <w:name w:val="WW8Num4z1"/>
    <w:rsid w:val="002B1C35"/>
  </w:style>
  <w:style w:type="character" w:customStyle="1" w:styleId="WW8Num4z2">
    <w:name w:val="WW8Num4z2"/>
    <w:rsid w:val="002B1C35"/>
  </w:style>
  <w:style w:type="character" w:customStyle="1" w:styleId="WW8Num4z3">
    <w:name w:val="WW8Num4z3"/>
    <w:rsid w:val="002B1C35"/>
  </w:style>
  <w:style w:type="character" w:customStyle="1" w:styleId="WW8Num4z4">
    <w:name w:val="WW8Num4z4"/>
    <w:rsid w:val="002B1C35"/>
  </w:style>
  <w:style w:type="character" w:customStyle="1" w:styleId="WW8Num4z5">
    <w:name w:val="WW8Num4z5"/>
    <w:rsid w:val="002B1C35"/>
  </w:style>
  <w:style w:type="character" w:customStyle="1" w:styleId="WW8Num4z6">
    <w:name w:val="WW8Num4z6"/>
    <w:rsid w:val="002B1C35"/>
  </w:style>
  <w:style w:type="character" w:customStyle="1" w:styleId="WW8Num4z7">
    <w:name w:val="WW8Num4z7"/>
    <w:rsid w:val="002B1C35"/>
  </w:style>
  <w:style w:type="character" w:customStyle="1" w:styleId="WW8Num4z8">
    <w:name w:val="WW8Num4z8"/>
    <w:rsid w:val="002B1C35"/>
  </w:style>
  <w:style w:type="character" w:customStyle="1" w:styleId="WW8Num9z0">
    <w:name w:val="WW8Num9z0"/>
    <w:rsid w:val="002B1C35"/>
  </w:style>
  <w:style w:type="character" w:customStyle="1" w:styleId="WW8Num9z1">
    <w:name w:val="WW8Num9z1"/>
    <w:rsid w:val="002B1C35"/>
  </w:style>
  <w:style w:type="character" w:customStyle="1" w:styleId="WW8Num9z2">
    <w:name w:val="WW8Num9z2"/>
    <w:rsid w:val="002B1C35"/>
  </w:style>
  <w:style w:type="character" w:customStyle="1" w:styleId="WW8Num9z3">
    <w:name w:val="WW8Num9z3"/>
    <w:rsid w:val="002B1C35"/>
  </w:style>
  <w:style w:type="character" w:customStyle="1" w:styleId="WW8Num9z4">
    <w:name w:val="WW8Num9z4"/>
    <w:rsid w:val="002B1C35"/>
  </w:style>
  <w:style w:type="character" w:customStyle="1" w:styleId="WW8Num9z5">
    <w:name w:val="WW8Num9z5"/>
    <w:rsid w:val="002B1C35"/>
  </w:style>
  <w:style w:type="character" w:customStyle="1" w:styleId="WW8Num9z6">
    <w:name w:val="WW8Num9z6"/>
    <w:rsid w:val="002B1C35"/>
  </w:style>
  <w:style w:type="character" w:customStyle="1" w:styleId="WW8Num9z7">
    <w:name w:val="WW8Num9z7"/>
    <w:rsid w:val="002B1C35"/>
  </w:style>
  <w:style w:type="character" w:customStyle="1" w:styleId="WW8Num9z8">
    <w:name w:val="WW8Num9z8"/>
    <w:rsid w:val="002B1C35"/>
  </w:style>
  <w:style w:type="character" w:customStyle="1" w:styleId="4">
    <w:name w:val="Προεπιλεγμένη γραμματοσειρά4"/>
    <w:rsid w:val="002B1C35"/>
  </w:style>
  <w:style w:type="character" w:customStyle="1" w:styleId="WW8Num10z0">
    <w:name w:val="WW8Num10z0"/>
    <w:rsid w:val="002B1C35"/>
  </w:style>
  <w:style w:type="character" w:customStyle="1" w:styleId="WW8Num10z1">
    <w:name w:val="WW8Num10z1"/>
    <w:rsid w:val="002B1C35"/>
  </w:style>
  <w:style w:type="character" w:customStyle="1" w:styleId="WW8Num10z2">
    <w:name w:val="WW8Num10z2"/>
    <w:rsid w:val="002B1C35"/>
  </w:style>
  <w:style w:type="character" w:customStyle="1" w:styleId="WW8Num10z3">
    <w:name w:val="WW8Num10z3"/>
    <w:rsid w:val="002B1C35"/>
  </w:style>
  <w:style w:type="character" w:customStyle="1" w:styleId="WW8Num10z4">
    <w:name w:val="WW8Num10z4"/>
    <w:rsid w:val="002B1C35"/>
  </w:style>
  <w:style w:type="character" w:customStyle="1" w:styleId="WW8Num10z5">
    <w:name w:val="WW8Num10z5"/>
    <w:rsid w:val="002B1C35"/>
  </w:style>
  <w:style w:type="character" w:customStyle="1" w:styleId="WW8Num10z6">
    <w:name w:val="WW8Num10z6"/>
    <w:rsid w:val="002B1C35"/>
  </w:style>
  <w:style w:type="character" w:customStyle="1" w:styleId="WW8Num10z7">
    <w:name w:val="WW8Num10z7"/>
    <w:rsid w:val="002B1C35"/>
  </w:style>
  <w:style w:type="character" w:customStyle="1" w:styleId="WW8Num10z8">
    <w:name w:val="WW8Num10z8"/>
    <w:rsid w:val="002B1C35"/>
  </w:style>
  <w:style w:type="character" w:customStyle="1" w:styleId="30">
    <w:name w:val="Προεπιλεγμένη γραμματοσειρά3"/>
    <w:rsid w:val="002B1C35"/>
  </w:style>
  <w:style w:type="character" w:customStyle="1" w:styleId="WW8Num3z1">
    <w:name w:val="WW8Num3z1"/>
    <w:rsid w:val="002B1C35"/>
  </w:style>
  <w:style w:type="character" w:customStyle="1" w:styleId="WW8Num3z2">
    <w:name w:val="WW8Num3z2"/>
    <w:rsid w:val="002B1C35"/>
  </w:style>
  <w:style w:type="character" w:customStyle="1" w:styleId="WW8Num3z3">
    <w:name w:val="WW8Num3z3"/>
    <w:rsid w:val="002B1C35"/>
  </w:style>
  <w:style w:type="character" w:customStyle="1" w:styleId="WW8Num3z4">
    <w:name w:val="WW8Num3z4"/>
    <w:rsid w:val="002B1C35"/>
  </w:style>
  <w:style w:type="character" w:customStyle="1" w:styleId="WW8Num3z5">
    <w:name w:val="WW8Num3z5"/>
    <w:rsid w:val="002B1C35"/>
  </w:style>
  <w:style w:type="character" w:customStyle="1" w:styleId="WW8Num3z6">
    <w:name w:val="WW8Num3z6"/>
    <w:rsid w:val="002B1C35"/>
  </w:style>
  <w:style w:type="character" w:customStyle="1" w:styleId="WW8Num3z7">
    <w:name w:val="WW8Num3z7"/>
    <w:rsid w:val="002B1C35"/>
  </w:style>
  <w:style w:type="character" w:customStyle="1" w:styleId="WW8Num3z8">
    <w:name w:val="WW8Num3z8"/>
    <w:rsid w:val="002B1C35"/>
  </w:style>
  <w:style w:type="character" w:customStyle="1" w:styleId="WW8Num11z0">
    <w:name w:val="WW8Num11z0"/>
    <w:rsid w:val="002B1C35"/>
  </w:style>
  <w:style w:type="character" w:customStyle="1" w:styleId="WW8Num11z1">
    <w:name w:val="WW8Num11z1"/>
    <w:rsid w:val="002B1C35"/>
  </w:style>
  <w:style w:type="character" w:customStyle="1" w:styleId="WW8Num11z2">
    <w:name w:val="WW8Num11z2"/>
    <w:rsid w:val="002B1C35"/>
  </w:style>
  <w:style w:type="character" w:customStyle="1" w:styleId="WW8Num11z3">
    <w:name w:val="WW8Num11z3"/>
    <w:rsid w:val="002B1C35"/>
  </w:style>
  <w:style w:type="character" w:customStyle="1" w:styleId="WW8Num11z4">
    <w:name w:val="WW8Num11z4"/>
    <w:rsid w:val="002B1C35"/>
  </w:style>
  <w:style w:type="character" w:customStyle="1" w:styleId="WW8Num11z5">
    <w:name w:val="WW8Num11z5"/>
    <w:rsid w:val="002B1C35"/>
  </w:style>
  <w:style w:type="character" w:customStyle="1" w:styleId="WW8Num11z6">
    <w:name w:val="WW8Num11z6"/>
    <w:rsid w:val="002B1C35"/>
  </w:style>
  <w:style w:type="character" w:customStyle="1" w:styleId="WW8Num11z7">
    <w:name w:val="WW8Num11z7"/>
    <w:rsid w:val="002B1C35"/>
  </w:style>
  <w:style w:type="character" w:customStyle="1" w:styleId="WW8Num11z8">
    <w:name w:val="WW8Num11z8"/>
    <w:rsid w:val="002B1C35"/>
  </w:style>
  <w:style w:type="character" w:customStyle="1" w:styleId="WW8Num12z0">
    <w:name w:val="WW8Num12z0"/>
    <w:rsid w:val="002B1C35"/>
  </w:style>
  <w:style w:type="character" w:customStyle="1" w:styleId="WW8Num12z1">
    <w:name w:val="WW8Num12z1"/>
    <w:rsid w:val="002B1C35"/>
  </w:style>
  <w:style w:type="character" w:customStyle="1" w:styleId="WW8Num12z2">
    <w:name w:val="WW8Num12z2"/>
    <w:rsid w:val="002B1C35"/>
  </w:style>
  <w:style w:type="character" w:customStyle="1" w:styleId="WW8Num12z3">
    <w:name w:val="WW8Num12z3"/>
    <w:rsid w:val="002B1C35"/>
  </w:style>
  <w:style w:type="character" w:customStyle="1" w:styleId="WW8Num12z4">
    <w:name w:val="WW8Num12z4"/>
    <w:rsid w:val="002B1C35"/>
  </w:style>
  <w:style w:type="character" w:customStyle="1" w:styleId="WW8Num12z5">
    <w:name w:val="WW8Num12z5"/>
    <w:rsid w:val="002B1C35"/>
  </w:style>
  <w:style w:type="character" w:customStyle="1" w:styleId="WW8Num12z6">
    <w:name w:val="WW8Num12z6"/>
    <w:rsid w:val="002B1C35"/>
  </w:style>
  <w:style w:type="character" w:customStyle="1" w:styleId="WW8Num12z7">
    <w:name w:val="WW8Num12z7"/>
    <w:rsid w:val="002B1C35"/>
  </w:style>
  <w:style w:type="character" w:customStyle="1" w:styleId="WW8Num12z8">
    <w:name w:val="WW8Num12z8"/>
    <w:rsid w:val="002B1C35"/>
  </w:style>
  <w:style w:type="character" w:customStyle="1" w:styleId="20">
    <w:name w:val="Προεπιλεγμένη γραμματοσειρά2"/>
    <w:rsid w:val="002B1C35"/>
  </w:style>
  <w:style w:type="character" w:customStyle="1" w:styleId="10">
    <w:name w:val="Προεπιλεγμένη γραμματοσειρά1"/>
    <w:rsid w:val="002B1C35"/>
  </w:style>
  <w:style w:type="character" w:customStyle="1" w:styleId="5">
    <w:name w:val="Προεπιλεγμένη γραμματοσειρά5"/>
    <w:rsid w:val="002B1C35"/>
  </w:style>
  <w:style w:type="character" w:styleId="-">
    <w:name w:val="Hyperlink"/>
    <w:rsid w:val="002B1C35"/>
    <w:rPr>
      <w:color w:val="0000FF"/>
      <w:u w:val="single"/>
    </w:rPr>
  </w:style>
  <w:style w:type="character" w:customStyle="1" w:styleId="Char">
    <w:name w:val="Κεφαλίδα Char"/>
    <w:rsid w:val="002B1C35"/>
    <w:rPr>
      <w:rFonts w:ascii="Calibri" w:eastAsia="Times New Roman" w:hAnsi="Calibri" w:cs="Times New Roman"/>
    </w:rPr>
  </w:style>
  <w:style w:type="character" w:customStyle="1" w:styleId="Char1">
    <w:name w:val="Κεφαλίδα Char1"/>
    <w:rsid w:val="002B1C35"/>
    <w:rPr>
      <w:rFonts w:ascii="Calibri" w:eastAsia="Calibri" w:hAnsi="Calibri" w:cs="Times New Roman"/>
    </w:rPr>
  </w:style>
  <w:style w:type="character" w:customStyle="1" w:styleId="Char0">
    <w:name w:val="Κείμενο πλαισίου Char"/>
    <w:rsid w:val="002B1C35"/>
    <w:rPr>
      <w:rFonts w:ascii="Tahoma" w:eastAsia="Times New Roman" w:hAnsi="Tahoma" w:cs="Tahoma"/>
      <w:sz w:val="16"/>
      <w:szCs w:val="16"/>
    </w:rPr>
  </w:style>
  <w:style w:type="character" w:customStyle="1" w:styleId="1Char">
    <w:name w:val="Επικεφαλίδα 1 Char"/>
    <w:rsid w:val="002B1C35"/>
    <w:rPr>
      <w:rFonts w:ascii="Candara" w:eastAsia="Times New Roman" w:hAnsi="Candara" w:cs="Candara"/>
      <w:b/>
      <w:bCs/>
      <w:sz w:val="26"/>
      <w:szCs w:val="22"/>
    </w:rPr>
  </w:style>
  <w:style w:type="character" w:customStyle="1" w:styleId="Char2">
    <w:name w:val="Υποσέλιδο Char"/>
    <w:rsid w:val="002B1C35"/>
    <w:rPr>
      <w:rFonts w:eastAsia="Times New Roman"/>
      <w:sz w:val="22"/>
      <w:szCs w:val="22"/>
    </w:rPr>
  </w:style>
  <w:style w:type="character" w:customStyle="1" w:styleId="2Char">
    <w:name w:val="Επικεφαλίδα 2 Char"/>
    <w:rsid w:val="002B1C35"/>
    <w:rPr>
      <w:rFonts w:ascii="Candara" w:hAnsi="Candara" w:cs="Candara"/>
      <w:b/>
      <w:bCs/>
      <w:color w:val="000000"/>
      <w:sz w:val="24"/>
      <w:szCs w:val="26"/>
    </w:rPr>
  </w:style>
  <w:style w:type="character" w:customStyle="1" w:styleId="3Char">
    <w:name w:val="Επικεφαλίδα 3 Char"/>
    <w:rsid w:val="002B1C35"/>
    <w:rPr>
      <w:rFonts w:ascii="Candara" w:hAnsi="Candara" w:cs="Candara"/>
      <w:b/>
      <w:bCs/>
      <w:i/>
      <w:sz w:val="22"/>
      <w:szCs w:val="22"/>
    </w:rPr>
  </w:style>
  <w:style w:type="character" w:customStyle="1" w:styleId="ListLabel1">
    <w:name w:val="ListLabel 1"/>
    <w:rsid w:val="002B1C35"/>
    <w:rPr>
      <w:rFonts w:cs="Courier New"/>
    </w:rPr>
  </w:style>
  <w:style w:type="character" w:customStyle="1" w:styleId="a4">
    <w:name w:val="Χαρακτήρες αρίθμησης"/>
    <w:rsid w:val="002B1C35"/>
  </w:style>
  <w:style w:type="character" w:customStyle="1" w:styleId="a5">
    <w:name w:val="Χαρακτήρες υποσημείωσης"/>
    <w:rsid w:val="002B1C35"/>
  </w:style>
  <w:style w:type="character" w:styleId="a6">
    <w:name w:val="footnote reference"/>
    <w:rsid w:val="002B1C35"/>
    <w:rPr>
      <w:vertAlign w:val="superscript"/>
    </w:rPr>
  </w:style>
  <w:style w:type="character" w:customStyle="1" w:styleId="a7">
    <w:name w:val="Κουκκίδες"/>
    <w:rsid w:val="002B1C35"/>
    <w:rPr>
      <w:rFonts w:ascii="OpenSymbol" w:eastAsia="OpenSymbol" w:hAnsi="OpenSymbol" w:cs="OpenSymbol"/>
    </w:rPr>
  </w:style>
  <w:style w:type="character" w:customStyle="1" w:styleId="WW8Num20z0">
    <w:name w:val="WW8Num20z0"/>
    <w:rsid w:val="002B1C35"/>
    <w:rPr>
      <w:rFonts w:ascii="Times New Roman" w:hAnsi="Times New Roman" w:cs="Times New Roman"/>
      <w:sz w:val="22"/>
      <w:szCs w:val="24"/>
    </w:rPr>
  </w:style>
  <w:style w:type="character" w:customStyle="1" w:styleId="WW8Num20z1">
    <w:name w:val="WW8Num20z1"/>
    <w:rsid w:val="002B1C35"/>
  </w:style>
  <w:style w:type="character" w:customStyle="1" w:styleId="WW8Num20z2">
    <w:name w:val="WW8Num20z2"/>
    <w:rsid w:val="002B1C35"/>
  </w:style>
  <w:style w:type="character" w:customStyle="1" w:styleId="WW8Num20z3">
    <w:name w:val="WW8Num20z3"/>
    <w:rsid w:val="002B1C35"/>
  </w:style>
  <w:style w:type="character" w:customStyle="1" w:styleId="WW8Num20z4">
    <w:name w:val="WW8Num20z4"/>
    <w:rsid w:val="002B1C35"/>
  </w:style>
  <w:style w:type="character" w:customStyle="1" w:styleId="WW8Num20z5">
    <w:name w:val="WW8Num20z5"/>
    <w:rsid w:val="002B1C35"/>
  </w:style>
  <w:style w:type="character" w:customStyle="1" w:styleId="WW8Num20z6">
    <w:name w:val="WW8Num20z6"/>
    <w:rsid w:val="002B1C35"/>
  </w:style>
  <w:style w:type="character" w:customStyle="1" w:styleId="WW8Num20z7">
    <w:name w:val="WW8Num20z7"/>
    <w:rsid w:val="002B1C35"/>
  </w:style>
  <w:style w:type="character" w:customStyle="1" w:styleId="WW8Num20z8">
    <w:name w:val="WW8Num20z8"/>
    <w:rsid w:val="002B1C35"/>
  </w:style>
  <w:style w:type="character" w:customStyle="1" w:styleId="WW8Num21z0">
    <w:name w:val="WW8Num21z0"/>
    <w:rsid w:val="002B1C35"/>
    <w:rPr>
      <w:rFonts w:ascii="Times New Roman" w:hAnsi="Times New Roman" w:cs="Times New Roman"/>
    </w:rPr>
  </w:style>
  <w:style w:type="character" w:customStyle="1" w:styleId="WW8Num21z1">
    <w:name w:val="WW8Num21z1"/>
    <w:rsid w:val="002B1C35"/>
  </w:style>
  <w:style w:type="character" w:customStyle="1" w:styleId="WW8Num21z2">
    <w:name w:val="WW8Num21z2"/>
    <w:rsid w:val="002B1C35"/>
  </w:style>
  <w:style w:type="character" w:customStyle="1" w:styleId="WW8Num21z3">
    <w:name w:val="WW8Num21z3"/>
    <w:rsid w:val="002B1C35"/>
  </w:style>
  <w:style w:type="character" w:customStyle="1" w:styleId="WW8Num21z4">
    <w:name w:val="WW8Num21z4"/>
    <w:rsid w:val="002B1C35"/>
  </w:style>
  <w:style w:type="character" w:customStyle="1" w:styleId="WW8Num21z5">
    <w:name w:val="WW8Num21z5"/>
    <w:rsid w:val="002B1C35"/>
  </w:style>
  <w:style w:type="character" w:customStyle="1" w:styleId="WW8Num21z6">
    <w:name w:val="WW8Num21z6"/>
    <w:rsid w:val="002B1C35"/>
  </w:style>
  <w:style w:type="character" w:customStyle="1" w:styleId="WW8Num21z7">
    <w:name w:val="WW8Num21z7"/>
    <w:rsid w:val="002B1C35"/>
  </w:style>
  <w:style w:type="character" w:customStyle="1" w:styleId="WW8Num21z8">
    <w:name w:val="WW8Num21z8"/>
    <w:rsid w:val="002B1C35"/>
  </w:style>
  <w:style w:type="character" w:customStyle="1" w:styleId="WW8Num23z0">
    <w:name w:val="WW8Num23z0"/>
    <w:rsid w:val="002B1C35"/>
  </w:style>
  <w:style w:type="character" w:customStyle="1" w:styleId="WW8Num23z1">
    <w:name w:val="WW8Num23z1"/>
    <w:rsid w:val="002B1C35"/>
  </w:style>
  <w:style w:type="character" w:customStyle="1" w:styleId="WW8Num23z2">
    <w:name w:val="WW8Num23z2"/>
    <w:rsid w:val="002B1C35"/>
  </w:style>
  <w:style w:type="character" w:customStyle="1" w:styleId="WW8Num23z3">
    <w:name w:val="WW8Num23z3"/>
    <w:rsid w:val="002B1C35"/>
  </w:style>
  <w:style w:type="character" w:customStyle="1" w:styleId="WW8Num23z4">
    <w:name w:val="WW8Num23z4"/>
    <w:rsid w:val="002B1C35"/>
  </w:style>
  <w:style w:type="character" w:customStyle="1" w:styleId="WW8Num23z5">
    <w:name w:val="WW8Num23z5"/>
    <w:rsid w:val="002B1C35"/>
  </w:style>
  <w:style w:type="character" w:customStyle="1" w:styleId="WW8Num23z6">
    <w:name w:val="WW8Num23z6"/>
    <w:rsid w:val="002B1C35"/>
  </w:style>
  <w:style w:type="character" w:customStyle="1" w:styleId="WW8Num23z7">
    <w:name w:val="WW8Num23z7"/>
    <w:rsid w:val="002B1C35"/>
  </w:style>
  <w:style w:type="character" w:customStyle="1" w:styleId="WW8Num23z8">
    <w:name w:val="WW8Num23z8"/>
    <w:rsid w:val="002B1C35"/>
  </w:style>
  <w:style w:type="character" w:customStyle="1" w:styleId="a8">
    <w:name w:val="Σύμβολο υποσημείωσης"/>
    <w:rsid w:val="002B1C35"/>
    <w:rPr>
      <w:vertAlign w:val="superscript"/>
    </w:rPr>
  </w:style>
  <w:style w:type="character" w:customStyle="1" w:styleId="DeltaViewInsertion">
    <w:name w:val="DeltaView Insertion"/>
    <w:rsid w:val="002B1C35"/>
    <w:rPr>
      <w:b/>
      <w:i/>
      <w:spacing w:val="0"/>
      <w:lang w:val="el-GR"/>
    </w:rPr>
  </w:style>
  <w:style w:type="character" w:customStyle="1" w:styleId="NormalBoldChar">
    <w:name w:val="NormalBold Char"/>
    <w:rsid w:val="002B1C35"/>
    <w:rPr>
      <w:rFonts w:ascii="Times New Roman" w:eastAsia="Times New Roman" w:hAnsi="Times New Roman" w:cs="Times New Roman"/>
      <w:b/>
      <w:sz w:val="24"/>
      <w:lang w:val="el-GR"/>
    </w:rPr>
  </w:style>
  <w:style w:type="character" w:customStyle="1" w:styleId="a9">
    <w:name w:val="Χαρακτήρες σημείωσης τέλους"/>
    <w:rsid w:val="002B1C35"/>
    <w:rPr>
      <w:vertAlign w:val="superscript"/>
    </w:rPr>
  </w:style>
  <w:style w:type="character" w:customStyle="1" w:styleId="WW-">
    <w:name w:val="WW-Χαρακτήρες σημείωσης τέλους"/>
    <w:rsid w:val="002B1C35"/>
  </w:style>
  <w:style w:type="character" w:styleId="aa">
    <w:name w:val="endnote reference"/>
    <w:rsid w:val="002B1C35"/>
    <w:rPr>
      <w:vertAlign w:val="superscript"/>
    </w:rPr>
  </w:style>
  <w:style w:type="paragraph" w:customStyle="1" w:styleId="ab">
    <w:name w:val="Επικεφαλίδα"/>
    <w:basedOn w:val="a"/>
    <w:next w:val="a0"/>
    <w:rsid w:val="002B1C35"/>
    <w:pPr>
      <w:keepNext/>
      <w:spacing w:before="240" w:after="120"/>
    </w:pPr>
    <w:rPr>
      <w:rFonts w:ascii="Arial" w:eastAsia="Microsoft YaHei" w:hAnsi="Arial" w:cs="Mangal"/>
      <w:sz w:val="28"/>
      <w:szCs w:val="28"/>
    </w:rPr>
  </w:style>
  <w:style w:type="paragraph" w:styleId="a0">
    <w:name w:val="Body Text"/>
    <w:basedOn w:val="a"/>
    <w:rsid w:val="002B1C35"/>
    <w:pPr>
      <w:spacing w:after="120"/>
    </w:pPr>
  </w:style>
  <w:style w:type="paragraph" w:styleId="ac">
    <w:name w:val="List"/>
    <w:basedOn w:val="a0"/>
    <w:rsid w:val="002B1C35"/>
    <w:rPr>
      <w:rFonts w:cs="Mangal"/>
    </w:rPr>
  </w:style>
  <w:style w:type="paragraph" w:styleId="ad">
    <w:name w:val="caption"/>
    <w:basedOn w:val="a"/>
    <w:qFormat/>
    <w:rsid w:val="002B1C35"/>
    <w:pPr>
      <w:suppressLineNumbers/>
      <w:spacing w:before="120" w:after="120"/>
    </w:pPr>
    <w:rPr>
      <w:rFonts w:cs="Mangal"/>
      <w:i/>
      <w:iCs/>
      <w:sz w:val="24"/>
      <w:szCs w:val="24"/>
    </w:rPr>
  </w:style>
  <w:style w:type="paragraph" w:customStyle="1" w:styleId="ae">
    <w:name w:val="Ευρετήριο"/>
    <w:basedOn w:val="a"/>
    <w:rsid w:val="002B1C35"/>
    <w:pPr>
      <w:suppressLineNumbers/>
    </w:pPr>
    <w:rPr>
      <w:rFonts w:cs="Mangal"/>
    </w:rPr>
  </w:style>
  <w:style w:type="paragraph" w:customStyle="1" w:styleId="40">
    <w:name w:val="Λεζάντα4"/>
    <w:basedOn w:val="a"/>
    <w:rsid w:val="002B1C35"/>
    <w:pPr>
      <w:suppressLineNumbers/>
      <w:spacing w:before="120" w:after="120"/>
    </w:pPr>
    <w:rPr>
      <w:rFonts w:cs="Mangal"/>
      <w:i/>
      <w:iCs/>
      <w:sz w:val="24"/>
      <w:szCs w:val="24"/>
    </w:rPr>
  </w:style>
  <w:style w:type="paragraph" w:customStyle="1" w:styleId="31">
    <w:name w:val="Λεζάντα3"/>
    <w:basedOn w:val="a"/>
    <w:rsid w:val="002B1C35"/>
    <w:pPr>
      <w:suppressLineNumbers/>
      <w:spacing w:before="120" w:after="120"/>
    </w:pPr>
    <w:rPr>
      <w:rFonts w:cs="Mangal"/>
      <w:i/>
      <w:iCs/>
      <w:sz w:val="24"/>
      <w:szCs w:val="24"/>
    </w:rPr>
  </w:style>
  <w:style w:type="paragraph" w:customStyle="1" w:styleId="21">
    <w:name w:val="Λεζάντα2"/>
    <w:basedOn w:val="a"/>
    <w:rsid w:val="002B1C35"/>
    <w:pPr>
      <w:suppressLineNumbers/>
      <w:spacing w:before="120" w:after="120"/>
    </w:pPr>
    <w:rPr>
      <w:rFonts w:cs="Mangal"/>
      <w:i/>
      <w:iCs/>
      <w:sz w:val="24"/>
      <w:szCs w:val="24"/>
    </w:rPr>
  </w:style>
  <w:style w:type="paragraph" w:customStyle="1" w:styleId="11">
    <w:name w:val="Λεζάντα1"/>
    <w:basedOn w:val="a"/>
    <w:rsid w:val="002B1C35"/>
    <w:pPr>
      <w:suppressLineNumbers/>
      <w:spacing w:before="120" w:after="120"/>
    </w:pPr>
    <w:rPr>
      <w:rFonts w:cs="Mangal"/>
      <w:i/>
      <w:iCs/>
      <w:sz w:val="24"/>
      <w:szCs w:val="24"/>
    </w:rPr>
  </w:style>
  <w:style w:type="paragraph" w:styleId="af">
    <w:name w:val="header"/>
    <w:basedOn w:val="a"/>
    <w:rsid w:val="002B1C3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B1C35"/>
    <w:pPr>
      <w:spacing w:after="0" w:line="100" w:lineRule="atLeast"/>
      <w:ind w:left="-568" w:right="-355" w:firstLine="284"/>
    </w:pPr>
    <w:rPr>
      <w:rFonts w:ascii="Arial" w:hAnsi="Arial" w:cs="Arial"/>
      <w:b/>
      <w:sz w:val="24"/>
      <w:szCs w:val="20"/>
    </w:rPr>
  </w:style>
  <w:style w:type="paragraph" w:customStyle="1" w:styleId="13">
    <w:name w:val="Χωρίς διάστιχο1"/>
    <w:rsid w:val="002B1C35"/>
    <w:pPr>
      <w:suppressAutoHyphens/>
    </w:pPr>
    <w:rPr>
      <w:rFonts w:ascii="Calibri" w:eastAsia="Arial" w:hAnsi="Calibri" w:cs="Calibri"/>
      <w:kern w:val="1"/>
      <w:sz w:val="22"/>
      <w:szCs w:val="22"/>
      <w:lang w:eastAsia="zh-CN"/>
    </w:rPr>
  </w:style>
  <w:style w:type="paragraph" w:customStyle="1" w:styleId="GRHelvA">
    <w:name w:val="GR Helv Aπλό"/>
    <w:basedOn w:val="a"/>
    <w:rsid w:val="002B1C3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B1C35"/>
    <w:pPr>
      <w:spacing w:after="0" w:line="100" w:lineRule="atLeast"/>
    </w:pPr>
    <w:rPr>
      <w:rFonts w:ascii="Tahoma" w:hAnsi="Tahoma" w:cs="Tahoma"/>
      <w:sz w:val="16"/>
      <w:szCs w:val="16"/>
    </w:rPr>
  </w:style>
  <w:style w:type="paragraph" w:customStyle="1" w:styleId="15">
    <w:name w:val="Παράγραφος λίστας1"/>
    <w:basedOn w:val="a"/>
    <w:rsid w:val="002B1C35"/>
    <w:pPr>
      <w:spacing w:after="0"/>
      <w:ind w:left="720" w:firstLine="0"/>
      <w:jc w:val="left"/>
    </w:pPr>
    <w:rPr>
      <w:rFonts w:eastAsia="Calibri"/>
    </w:rPr>
  </w:style>
  <w:style w:type="paragraph" w:styleId="af0">
    <w:name w:val="footer"/>
    <w:basedOn w:val="a"/>
    <w:rsid w:val="002B1C35"/>
    <w:pPr>
      <w:suppressLineNumbers/>
      <w:tabs>
        <w:tab w:val="center" w:pos="4153"/>
        <w:tab w:val="right" w:pos="8306"/>
      </w:tabs>
      <w:spacing w:after="0" w:line="100" w:lineRule="atLeast"/>
    </w:pPr>
    <w:rPr>
      <w:sz w:val="16"/>
    </w:rPr>
  </w:style>
  <w:style w:type="paragraph" w:customStyle="1" w:styleId="Web1">
    <w:name w:val="Κανονικό (Web)1"/>
    <w:basedOn w:val="a"/>
    <w:rsid w:val="002B1C3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B1C35"/>
    <w:pPr>
      <w:suppressLineNumbers/>
    </w:pPr>
  </w:style>
  <w:style w:type="paragraph" w:customStyle="1" w:styleId="af2">
    <w:name w:val="Επικεφαλίδα πίνακα"/>
    <w:basedOn w:val="af1"/>
    <w:rsid w:val="002B1C35"/>
    <w:pPr>
      <w:jc w:val="center"/>
    </w:pPr>
    <w:rPr>
      <w:b/>
      <w:bCs/>
    </w:rPr>
  </w:style>
  <w:style w:type="paragraph" w:styleId="af3">
    <w:name w:val="footnote text"/>
    <w:basedOn w:val="a"/>
    <w:rsid w:val="002B1C3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B1C35"/>
    <w:pPr>
      <w:widowControl w:val="0"/>
      <w:suppressAutoHyphens/>
    </w:pPr>
    <w:rPr>
      <w:rFonts w:eastAsia="SimSun" w:cs="Mangal"/>
      <w:sz w:val="24"/>
      <w:szCs w:val="24"/>
      <w:lang w:eastAsia="zh-CN" w:bidi="hi-IN"/>
    </w:rPr>
  </w:style>
  <w:style w:type="paragraph" w:customStyle="1" w:styleId="af4">
    <w:name w:val="Παραθέσεις"/>
    <w:basedOn w:val="a"/>
    <w:rsid w:val="002B1C35"/>
  </w:style>
  <w:style w:type="paragraph" w:styleId="af5">
    <w:name w:val="Title"/>
    <w:basedOn w:val="ab"/>
    <w:next w:val="a0"/>
    <w:qFormat/>
    <w:rsid w:val="002B1C35"/>
  </w:style>
  <w:style w:type="paragraph" w:styleId="af6">
    <w:name w:val="Subtitle"/>
    <w:basedOn w:val="ab"/>
    <w:next w:val="a0"/>
    <w:qFormat/>
    <w:rsid w:val="002B1C35"/>
  </w:style>
  <w:style w:type="paragraph" w:customStyle="1" w:styleId="af7">
    <w:name w:val="Προμορφοποιημένο κείμενο"/>
    <w:basedOn w:val="a"/>
    <w:rsid w:val="002B1C35"/>
  </w:style>
  <w:style w:type="paragraph" w:customStyle="1" w:styleId="af8">
    <w:name w:val="Οριζόντια γραμμή"/>
    <w:basedOn w:val="a"/>
    <w:next w:val="a0"/>
    <w:rsid w:val="002B1C35"/>
  </w:style>
  <w:style w:type="paragraph" w:customStyle="1" w:styleId="Pagedecouverture">
    <w:name w:val="Page de couverture"/>
    <w:basedOn w:val="a"/>
    <w:next w:val="a"/>
    <w:rsid w:val="002B1C35"/>
    <w:pPr>
      <w:spacing w:after="0"/>
    </w:pPr>
  </w:style>
  <w:style w:type="paragraph" w:customStyle="1" w:styleId="PartTitle">
    <w:name w:val="PartTitle"/>
    <w:basedOn w:val="a"/>
    <w:next w:val="ChapterTitle"/>
    <w:rsid w:val="002B1C35"/>
    <w:pPr>
      <w:keepNext/>
      <w:pageBreakBefore/>
      <w:spacing w:before="120" w:after="360"/>
      <w:jc w:val="center"/>
    </w:pPr>
    <w:rPr>
      <w:b/>
      <w:sz w:val="36"/>
    </w:rPr>
  </w:style>
  <w:style w:type="paragraph" w:customStyle="1" w:styleId="ChapterTitle">
    <w:name w:val="ChapterTitle"/>
    <w:basedOn w:val="a"/>
    <w:next w:val="a"/>
    <w:rsid w:val="002B1C35"/>
    <w:pPr>
      <w:keepNext/>
      <w:spacing w:before="120" w:after="360"/>
      <w:ind w:firstLine="0"/>
      <w:jc w:val="center"/>
    </w:pPr>
    <w:rPr>
      <w:b/>
    </w:rPr>
  </w:style>
  <w:style w:type="paragraph" w:customStyle="1" w:styleId="Titrearticle">
    <w:name w:val="Titre article"/>
    <w:basedOn w:val="a"/>
    <w:next w:val="a"/>
    <w:rsid w:val="002B1C35"/>
    <w:pPr>
      <w:keepNext/>
      <w:spacing w:before="360" w:after="120"/>
      <w:jc w:val="center"/>
    </w:pPr>
    <w:rPr>
      <w:i/>
    </w:rPr>
  </w:style>
  <w:style w:type="paragraph" w:customStyle="1" w:styleId="Point0">
    <w:name w:val="Point 0"/>
    <w:basedOn w:val="a"/>
    <w:rsid w:val="002B1C35"/>
    <w:pPr>
      <w:ind w:left="850" w:hanging="850"/>
    </w:pPr>
  </w:style>
  <w:style w:type="paragraph" w:customStyle="1" w:styleId="Tiret0">
    <w:name w:val="Tiret 0"/>
    <w:basedOn w:val="Point0"/>
    <w:rsid w:val="002B1C35"/>
    <w:pPr>
      <w:numPr>
        <w:numId w:val="5"/>
      </w:numPr>
    </w:pPr>
  </w:style>
  <w:style w:type="paragraph" w:customStyle="1" w:styleId="Point1">
    <w:name w:val="Point 1"/>
    <w:basedOn w:val="a"/>
    <w:rsid w:val="002B1C35"/>
    <w:pPr>
      <w:ind w:left="1417" w:hanging="567"/>
    </w:pPr>
  </w:style>
  <w:style w:type="paragraph" w:customStyle="1" w:styleId="Tiret1">
    <w:name w:val="Tiret 1"/>
    <w:basedOn w:val="Point1"/>
    <w:rsid w:val="002B1C35"/>
    <w:pPr>
      <w:numPr>
        <w:numId w:val="6"/>
      </w:numPr>
    </w:pPr>
  </w:style>
  <w:style w:type="paragraph" w:customStyle="1" w:styleId="SectionTitle">
    <w:name w:val="SectionTitle"/>
    <w:basedOn w:val="a"/>
    <w:next w:val="1"/>
    <w:rsid w:val="002B1C35"/>
    <w:pPr>
      <w:keepNext/>
      <w:spacing w:before="120" w:after="360"/>
      <w:jc w:val="center"/>
    </w:pPr>
    <w:rPr>
      <w:b/>
      <w:smallCaps/>
      <w:sz w:val="28"/>
    </w:rPr>
  </w:style>
  <w:style w:type="paragraph" w:customStyle="1" w:styleId="Text1">
    <w:name w:val="Text 1"/>
    <w:basedOn w:val="a"/>
    <w:rsid w:val="002B1C35"/>
    <w:pPr>
      <w:ind w:left="850" w:firstLine="0"/>
    </w:pPr>
  </w:style>
  <w:style w:type="paragraph" w:customStyle="1" w:styleId="NumPar1">
    <w:name w:val="NumPar 1"/>
    <w:basedOn w:val="a"/>
    <w:next w:val="Text1"/>
    <w:rsid w:val="002B1C35"/>
    <w:pPr>
      <w:numPr>
        <w:numId w:val="7"/>
      </w:numPr>
    </w:pPr>
  </w:style>
  <w:style w:type="paragraph" w:customStyle="1" w:styleId="NormalLeft">
    <w:name w:val="Normal Left"/>
    <w:basedOn w:val="a"/>
    <w:rsid w:val="002B1C35"/>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74CFD-2D37-4C4C-98C9-8814D683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2897</Words>
  <Characters>15647</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2017-05-30T06:56:00Z</cp:lastPrinted>
  <dcterms:created xsi:type="dcterms:W3CDTF">2017-09-13T10:07:00Z</dcterms:created>
  <dcterms:modified xsi:type="dcterms:W3CDTF">2017-09-13T10:07:00Z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