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0F4717">
              <w:rPr>
                <w:b/>
              </w:rPr>
              <w:t>ΓΟΥΜΕΝΙΣΣΑ</w:t>
            </w:r>
            <w:r w:rsidR="007E7283" w:rsidRPr="006A4F77">
              <w:rPr>
                <w:b/>
              </w:rPr>
              <w:t>Σ</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w:t>
            </w:r>
            <w:r w:rsidR="000F4717">
              <w:rPr>
                <w:b/>
              </w:rPr>
              <w:t>406</w:t>
            </w:r>
          </w:p>
          <w:p w:rsidR="00E00AB5" w:rsidRPr="00F036D8" w:rsidRDefault="00E00AB5" w:rsidP="00576263">
            <w:pPr>
              <w:spacing w:after="0"/>
              <w:ind w:firstLine="0"/>
            </w:pPr>
            <w:r>
              <w:t xml:space="preserve">- Ταχυδρομική διεύθυνση / Πόλη / Ταχ. Κωδικός: </w:t>
            </w:r>
            <w:r w:rsidR="000F4717">
              <w:rPr>
                <w:b/>
              </w:rPr>
              <w:t>Μ. ΑΛΕΞΑΝΔΡΟΥ 24</w:t>
            </w:r>
            <w:r w:rsidR="007E7283" w:rsidRPr="006A4F77">
              <w:rPr>
                <w:b/>
              </w:rPr>
              <w:t xml:space="preserve"> </w:t>
            </w:r>
            <w:r w:rsidR="000F4717">
              <w:rPr>
                <w:b/>
              </w:rPr>
              <w:t>–</w:t>
            </w:r>
            <w:r w:rsidR="007E7283" w:rsidRPr="006A4F77">
              <w:rPr>
                <w:b/>
              </w:rPr>
              <w:t xml:space="preserve"> </w:t>
            </w:r>
            <w:r w:rsidR="000F4717">
              <w:rPr>
                <w:b/>
              </w:rPr>
              <w:t>ΓΟΥΜΕΝΙΣΣΑ - 613</w:t>
            </w:r>
            <w:r w:rsidR="007E7283" w:rsidRPr="006A4F77">
              <w:rPr>
                <w:b/>
              </w:rPr>
              <w:t>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w:t>
            </w:r>
            <w:proofErr w:type="spellStart"/>
            <w:r w:rsidR="007E7283" w:rsidRPr="006A4F77">
              <w:rPr>
                <w:b/>
              </w:rPr>
              <w:t>Κα</w:t>
            </w:r>
            <w:r w:rsidR="000F4717">
              <w:rPr>
                <w:b/>
              </w:rPr>
              <w:t>ρατζιάς</w:t>
            </w:r>
            <w:proofErr w:type="spellEnd"/>
            <w:r w:rsidR="007E7283" w:rsidRPr="006A4F77">
              <w:rPr>
                <w:b/>
              </w:rPr>
              <w:t>, κ</w:t>
            </w:r>
            <w:r w:rsidR="008E5188" w:rsidRPr="006A4F77">
              <w:rPr>
                <w:b/>
              </w:rPr>
              <w:t>ος</w:t>
            </w:r>
            <w:r w:rsidR="007E7283" w:rsidRPr="006A4F77">
              <w:rPr>
                <w:b/>
              </w:rPr>
              <w:t xml:space="preserve"> </w:t>
            </w:r>
            <w:r w:rsidR="000F4717">
              <w:rPr>
                <w:b/>
              </w:rPr>
              <w:t>Παύλος Παυλίδης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w:t>
            </w:r>
            <w:r w:rsidR="000F4717">
              <w:rPr>
                <w:rFonts w:ascii="Tahoma" w:hAnsi="Tahoma" w:cs="Tahoma"/>
                <w:b/>
                <w:sz w:val="18"/>
                <w:szCs w:val="18"/>
              </w:rPr>
              <w:t>3</w:t>
            </w:r>
            <w:r w:rsidR="007E7283" w:rsidRPr="006A4F77">
              <w:rPr>
                <w:rFonts w:ascii="Tahoma" w:hAnsi="Tahoma" w:cs="Tahoma"/>
                <w:b/>
                <w:sz w:val="18"/>
                <w:szCs w:val="18"/>
              </w:rPr>
              <w:t>0</w:t>
            </w:r>
            <w:r w:rsidR="000F4717">
              <w:rPr>
                <w:rFonts w:ascii="Tahoma" w:hAnsi="Tahoma" w:cs="Tahoma"/>
                <w:b/>
                <w:sz w:val="18"/>
                <w:szCs w:val="18"/>
              </w:rPr>
              <w:t>41207</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0F4717">
              <w:rPr>
                <w:b/>
                <w:i/>
                <w:color w:val="1F497D"/>
                <w:u w:val="single"/>
                <w:lang w:val="en-US"/>
              </w:rPr>
              <w:t>gou</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proofErr w:type="spellStart"/>
            <w:r w:rsidR="004679FA" w:rsidRPr="006A4F77">
              <w:rPr>
                <w:b/>
                <w:i/>
                <w:color w:val="1F497D"/>
                <w:u w:val="single"/>
                <w:lang w:val="en-US"/>
              </w:rPr>
              <w:t>gov</w:t>
            </w:r>
            <w:proofErr w:type="spellEnd"/>
            <w:r w:rsidR="004679FA" w:rsidRPr="006A4F77">
              <w:rPr>
                <w:b/>
                <w:i/>
                <w:color w:val="1F497D"/>
                <w:u w:val="single"/>
              </w:rPr>
              <w:t>.</w:t>
            </w:r>
            <w:proofErr w:type="spellStart"/>
            <w:r w:rsidR="004679FA" w:rsidRPr="006A4F77">
              <w:rPr>
                <w:b/>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6A4F77">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w:t>
            </w:r>
            <w:r w:rsidR="000F4717">
              <w:t>έργων προστασίας δημοσίων δασών</w:t>
            </w:r>
            <w:r w:rsidR="007E7283">
              <w:t xml:space="preserve"> περιοχής ευθύνης </w:t>
            </w:r>
            <w:r w:rsidR="00BE3367">
              <w:t>Δ</w:t>
            </w:r>
            <w:r w:rsidR="007E7283">
              <w:t xml:space="preserve">ασαρχείου </w:t>
            </w:r>
            <w:r w:rsidR="000F4717">
              <w:t>Γουμένισσα</w:t>
            </w:r>
            <w:r w:rsidR="007E7283">
              <w:t>ς έτους 2017</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p>
          <w:p w:rsidR="00E00AB5" w:rsidRPr="00411881" w:rsidRDefault="00E00AB5" w:rsidP="00576263">
            <w:pPr>
              <w:spacing w:after="0"/>
              <w:ind w:firstLine="0"/>
            </w:pPr>
            <w:r>
              <w:t xml:space="preserve">- Κωδικός στο ΚΗΜΔΗΣ: </w:t>
            </w:r>
            <w:r w:rsidR="007F3CD3" w:rsidRPr="00201BF9">
              <w:rPr>
                <w:b/>
              </w:rPr>
              <w:t>17</w:t>
            </w:r>
            <w:r w:rsidR="00526B9A">
              <w:rPr>
                <w:b/>
                <w:lang w:val="en-US"/>
              </w:rPr>
              <w:t>P</w:t>
            </w:r>
            <w:r w:rsidR="007F3CD3" w:rsidRPr="00201BF9">
              <w:rPr>
                <w:b/>
              </w:rPr>
              <w:t>R</w:t>
            </w:r>
            <w:r w:rsidR="00526B9A">
              <w:rPr>
                <w:b/>
                <w:lang w:val="en-US"/>
              </w:rPr>
              <w:t>OC001</w:t>
            </w:r>
            <w:r w:rsidR="00834CBB">
              <w:rPr>
                <w:b/>
              </w:rPr>
              <w:t>937043</w:t>
            </w:r>
            <w:r w:rsidR="00411881">
              <w:rPr>
                <w:b/>
              </w:rPr>
              <w:t xml:space="preserve"> 2017-0</w:t>
            </w:r>
            <w:r w:rsidR="00834CBB">
              <w:rPr>
                <w:b/>
              </w:rPr>
              <w:t>9</w:t>
            </w:r>
            <w:r w:rsidR="00411881">
              <w:rPr>
                <w:b/>
              </w:rPr>
              <w:t>-</w:t>
            </w:r>
            <w:r w:rsidR="00834CBB">
              <w:rPr>
                <w:b/>
              </w:rPr>
              <w:t>13</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0F4717">
              <w:t>Γουμένισσας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534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C1" w:rsidRDefault="00C943C1">
      <w:pPr>
        <w:spacing w:after="0" w:line="240" w:lineRule="auto"/>
      </w:pPr>
      <w:r>
        <w:separator/>
      </w:r>
    </w:p>
  </w:endnote>
  <w:endnote w:type="continuationSeparator" w:id="0">
    <w:p w:rsidR="00C943C1" w:rsidRDefault="00C943C1">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1173A">
    <w:pPr>
      <w:pStyle w:val="af0"/>
      <w:shd w:val="clear" w:color="auto" w:fill="FFFFFF"/>
      <w:jc w:val="center"/>
    </w:pPr>
    <w:fldSimple w:instr=" PAGE ">
      <w:r w:rsidR="00A81994">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C1" w:rsidRDefault="00C943C1">
      <w:pPr>
        <w:spacing w:after="0" w:line="240" w:lineRule="auto"/>
      </w:pPr>
      <w:r>
        <w:separator/>
      </w:r>
    </w:p>
  </w:footnote>
  <w:footnote w:type="continuationSeparator" w:id="0">
    <w:p w:rsidR="00C943C1" w:rsidRDefault="00C94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530"/>
    <w:rsid w:val="00037E70"/>
    <w:rsid w:val="00072384"/>
    <w:rsid w:val="000F4717"/>
    <w:rsid w:val="00153416"/>
    <w:rsid w:val="0019161D"/>
    <w:rsid w:val="001A47B1"/>
    <w:rsid w:val="001E6797"/>
    <w:rsid w:val="001E6916"/>
    <w:rsid w:val="00201BF9"/>
    <w:rsid w:val="002070FE"/>
    <w:rsid w:val="002230E8"/>
    <w:rsid w:val="002339E3"/>
    <w:rsid w:val="00280674"/>
    <w:rsid w:val="002D591E"/>
    <w:rsid w:val="002F6B21"/>
    <w:rsid w:val="00302E2C"/>
    <w:rsid w:val="00335746"/>
    <w:rsid w:val="00382BEB"/>
    <w:rsid w:val="003A5BD6"/>
    <w:rsid w:val="003D05A6"/>
    <w:rsid w:val="003D10A7"/>
    <w:rsid w:val="00411881"/>
    <w:rsid w:val="004679FA"/>
    <w:rsid w:val="004834F1"/>
    <w:rsid w:val="004A40BE"/>
    <w:rsid w:val="004F5DFE"/>
    <w:rsid w:val="00526B9A"/>
    <w:rsid w:val="00576263"/>
    <w:rsid w:val="006254C5"/>
    <w:rsid w:val="00626E31"/>
    <w:rsid w:val="006A4F77"/>
    <w:rsid w:val="007318B7"/>
    <w:rsid w:val="00782DD2"/>
    <w:rsid w:val="007E7283"/>
    <w:rsid w:val="007F3CD3"/>
    <w:rsid w:val="00823C57"/>
    <w:rsid w:val="00834CBB"/>
    <w:rsid w:val="008A3DB7"/>
    <w:rsid w:val="008E5188"/>
    <w:rsid w:val="0091173A"/>
    <w:rsid w:val="009121C7"/>
    <w:rsid w:val="00937960"/>
    <w:rsid w:val="0097322E"/>
    <w:rsid w:val="0099584D"/>
    <w:rsid w:val="009A0E61"/>
    <w:rsid w:val="00A81994"/>
    <w:rsid w:val="00A973E8"/>
    <w:rsid w:val="00B73C16"/>
    <w:rsid w:val="00BE3367"/>
    <w:rsid w:val="00C441BF"/>
    <w:rsid w:val="00C86856"/>
    <w:rsid w:val="00C87A13"/>
    <w:rsid w:val="00C943C1"/>
    <w:rsid w:val="00CA0924"/>
    <w:rsid w:val="00CA71CB"/>
    <w:rsid w:val="00CD34FA"/>
    <w:rsid w:val="00D07146"/>
    <w:rsid w:val="00E00672"/>
    <w:rsid w:val="00E00AB5"/>
    <w:rsid w:val="00E109F9"/>
    <w:rsid w:val="00EC78B9"/>
    <w:rsid w:val="00F036D8"/>
    <w:rsid w:val="00F1099E"/>
    <w:rsid w:val="00F140F3"/>
    <w:rsid w:val="00F3287F"/>
    <w:rsid w:val="00F62DFA"/>
    <w:rsid w:val="00F638C0"/>
    <w:rsid w:val="00FC3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1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53416"/>
    <w:pPr>
      <w:numPr>
        <w:numId w:val="2"/>
      </w:numPr>
      <w:outlineLvl w:val="0"/>
    </w:pPr>
    <w:rPr>
      <w:b/>
      <w:sz w:val="28"/>
    </w:rPr>
  </w:style>
  <w:style w:type="paragraph" w:styleId="2">
    <w:name w:val="heading 2"/>
    <w:basedOn w:val="a0"/>
    <w:next w:val="a0"/>
    <w:qFormat/>
    <w:rsid w:val="00153416"/>
    <w:pPr>
      <w:numPr>
        <w:numId w:val="3"/>
      </w:numPr>
      <w:outlineLvl w:val="1"/>
    </w:pPr>
    <w:rPr>
      <w:b/>
      <w:sz w:val="24"/>
    </w:rPr>
  </w:style>
  <w:style w:type="paragraph" w:styleId="3">
    <w:name w:val="heading 3"/>
    <w:basedOn w:val="a0"/>
    <w:next w:val="a0"/>
    <w:qFormat/>
    <w:rsid w:val="0015341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416"/>
  </w:style>
  <w:style w:type="character" w:customStyle="1" w:styleId="WW8Num1z1">
    <w:name w:val="WW8Num1z1"/>
    <w:rsid w:val="00153416"/>
  </w:style>
  <w:style w:type="character" w:customStyle="1" w:styleId="WW8Num1z2">
    <w:name w:val="WW8Num1z2"/>
    <w:rsid w:val="00153416"/>
  </w:style>
  <w:style w:type="character" w:customStyle="1" w:styleId="WW8Num1z3">
    <w:name w:val="WW8Num1z3"/>
    <w:rsid w:val="00153416"/>
  </w:style>
  <w:style w:type="character" w:customStyle="1" w:styleId="WW8Num1z4">
    <w:name w:val="WW8Num1z4"/>
    <w:rsid w:val="00153416"/>
  </w:style>
  <w:style w:type="character" w:customStyle="1" w:styleId="WW8Num1z5">
    <w:name w:val="WW8Num1z5"/>
    <w:rsid w:val="00153416"/>
  </w:style>
  <w:style w:type="character" w:customStyle="1" w:styleId="WW8Num1z6">
    <w:name w:val="WW8Num1z6"/>
    <w:rsid w:val="00153416"/>
  </w:style>
  <w:style w:type="character" w:customStyle="1" w:styleId="WW8Num1z7">
    <w:name w:val="WW8Num1z7"/>
    <w:rsid w:val="00153416"/>
  </w:style>
  <w:style w:type="character" w:customStyle="1" w:styleId="WW8Num1z8">
    <w:name w:val="WW8Num1z8"/>
    <w:rsid w:val="00153416"/>
  </w:style>
  <w:style w:type="character" w:customStyle="1" w:styleId="WW8Num2z0">
    <w:name w:val="WW8Num2z0"/>
    <w:rsid w:val="00153416"/>
  </w:style>
  <w:style w:type="character" w:customStyle="1" w:styleId="WW8Num2z1">
    <w:name w:val="WW8Num2z1"/>
    <w:rsid w:val="00153416"/>
  </w:style>
  <w:style w:type="character" w:customStyle="1" w:styleId="WW8Num2z2">
    <w:name w:val="WW8Num2z2"/>
    <w:rsid w:val="00153416"/>
  </w:style>
  <w:style w:type="character" w:customStyle="1" w:styleId="WW8Num2z3">
    <w:name w:val="WW8Num2z3"/>
    <w:rsid w:val="00153416"/>
  </w:style>
  <w:style w:type="character" w:customStyle="1" w:styleId="WW8Num2z4">
    <w:name w:val="WW8Num2z4"/>
    <w:rsid w:val="00153416"/>
  </w:style>
  <w:style w:type="character" w:customStyle="1" w:styleId="WW8Num2z5">
    <w:name w:val="WW8Num2z5"/>
    <w:rsid w:val="00153416"/>
  </w:style>
  <w:style w:type="character" w:customStyle="1" w:styleId="WW8Num2z6">
    <w:name w:val="WW8Num2z6"/>
    <w:rsid w:val="00153416"/>
  </w:style>
  <w:style w:type="character" w:customStyle="1" w:styleId="WW8Num2z7">
    <w:name w:val="WW8Num2z7"/>
    <w:rsid w:val="00153416"/>
  </w:style>
  <w:style w:type="character" w:customStyle="1" w:styleId="WW8Num2z8">
    <w:name w:val="WW8Num2z8"/>
    <w:rsid w:val="00153416"/>
  </w:style>
  <w:style w:type="character" w:customStyle="1" w:styleId="WW8Num3z0">
    <w:name w:val="WW8Num3z0"/>
    <w:rsid w:val="00153416"/>
  </w:style>
  <w:style w:type="character" w:customStyle="1" w:styleId="WW8Num4z0">
    <w:name w:val="WW8Num4z0"/>
    <w:rsid w:val="00153416"/>
  </w:style>
  <w:style w:type="character" w:customStyle="1" w:styleId="WW8Num5z0">
    <w:name w:val="WW8Num5z0"/>
    <w:rsid w:val="00153416"/>
    <w:rPr>
      <w:rFonts w:ascii="Times New Roman" w:hAnsi="Times New Roman" w:cs="Times New Roman"/>
      <w:sz w:val="22"/>
      <w:szCs w:val="24"/>
    </w:rPr>
  </w:style>
  <w:style w:type="character" w:customStyle="1" w:styleId="WW8Num5z1">
    <w:name w:val="WW8Num5z1"/>
    <w:rsid w:val="00153416"/>
  </w:style>
  <w:style w:type="character" w:customStyle="1" w:styleId="WW8Num5z2">
    <w:name w:val="WW8Num5z2"/>
    <w:rsid w:val="00153416"/>
  </w:style>
  <w:style w:type="character" w:customStyle="1" w:styleId="WW8Num5z3">
    <w:name w:val="WW8Num5z3"/>
    <w:rsid w:val="00153416"/>
  </w:style>
  <w:style w:type="character" w:customStyle="1" w:styleId="WW8Num5z4">
    <w:name w:val="WW8Num5z4"/>
    <w:rsid w:val="00153416"/>
  </w:style>
  <w:style w:type="character" w:customStyle="1" w:styleId="WW8Num5z5">
    <w:name w:val="WW8Num5z5"/>
    <w:rsid w:val="00153416"/>
  </w:style>
  <w:style w:type="character" w:customStyle="1" w:styleId="WW8Num5z6">
    <w:name w:val="WW8Num5z6"/>
    <w:rsid w:val="00153416"/>
  </w:style>
  <w:style w:type="character" w:customStyle="1" w:styleId="WW8Num5z7">
    <w:name w:val="WW8Num5z7"/>
    <w:rsid w:val="00153416"/>
  </w:style>
  <w:style w:type="character" w:customStyle="1" w:styleId="WW8Num5z8">
    <w:name w:val="WW8Num5z8"/>
    <w:rsid w:val="00153416"/>
  </w:style>
  <w:style w:type="character" w:customStyle="1" w:styleId="WW8Num6z0">
    <w:name w:val="WW8Num6z0"/>
    <w:rsid w:val="00153416"/>
    <w:rPr>
      <w:rFonts w:ascii="Times New Roman" w:hAnsi="Times New Roman" w:cs="Times New Roman"/>
    </w:rPr>
  </w:style>
  <w:style w:type="character" w:customStyle="1" w:styleId="WW8Num6z1">
    <w:name w:val="WW8Num6z1"/>
    <w:rsid w:val="00153416"/>
  </w:style>
  <w:style w:type="character" w:customStyle="1" w:styleId="WW8Num6z2">
    <w:name w:val="WW8Num6z2"/>
    <w:rsid w:val="00153416"/>
  </w:style>
  <w:style w:type="character" w:customStyle="1" w:styleId="WW8Num6z3">
    <w:name w:val="WW8Num6z3"/>
    <w:rsid w:val="00153416"/>
  </w:style>
  <w:style w:type="character" w:customStyle="1" w:styleId="WW8Num6z4">
    <w:name w:val="WW8Num6z4"/>
    <w:rsid w:val="00153416"/>
  </w:style>
  <w:style w:type="character" w:customStyle="1" w:styleId="WW8Num6z5">
    <w:name w:val="WW8Num6z5"/>
    <w:rsid w:val="00153416"/>
  </w:style>
  <w:style w:type="character" w:customStyle="1" w:styleId="WW8Num6z6">
    <w:name w:val="WW8Num6z6"/>
    <w:rsid w:val="00153416"/>
  </w:style>
  <w:style w:type="character" w:customStyle="1" w:styleId="WW8Num6z7">
    <w:name w:val="WW8Num6z7"/>
    <w:rsid w:val="00153416"/>
  </w:style>
  <w:style w:type="character" w:customStyle="1" w:styleId="WW8Num6z8">
    <w:name w:val="WW8Num6z8"/>
    <w:rsid w:val="00153416"/>
  </w:style>
  <w:style w:type="character" w:customStyle="1" w:styleId="WW8Num7z0">
    <w:name w:val="WW8Num7z0"/>
    <w:rsid w:val="00153416"/>
  </w:style>
  <w:style w:type="character" w:customStyle="1" w:styleId="WW8Num7z1">
    <w:name w:val="WW8Num7z1"/>
    <w:rsid w:val="00153416"/>
  </w:style>
  <w:style w:type="character" w:customStyle="1" w:styleId="WW8Num7z2">
    <w:name w:val="WW8Num7z2"/>
    <w:rsid w:val="00153416"/>
  </w:style>
  <w:style w:type="character" w:customStyle="1" w:styleId="WW8Num7z3">
    <w:name w:val="WW8Num7z3"/>
    <w:rsid w:val="00153416"/>
  </w:style>
  <w:style w:type="character" w:customStyle="1" w:styleId="WW8Num7z4">
    <w:name w:val="WW8Num7z4"/>
    <w:rsid w:val="00153416"/>
  </w:style>
  <w:style w:type="character" w:customStyle="1" w:styleId="WW8Num7z5">
    <w:name w:val="WW8Num7z5"/>
    <w:rsid w:val="00153416"/>
  </w:style>
  <w:style w:type="character" w:customStyle="1" w:styleId="WW8Num7z6">
    <w:name w:val="WW8Num7z6"/>
    <w:rsid w:val="00153416"/>
  </w:style>
  <w:style w:type="character" w:customStyle="1" w:styleId="WW8Num7z7">
    <w:name w:val="WW8Num7z7"/>
    <w:rsid w:val="00153416"/>
  </w:style>
  <w:style w:type="character" w:customStyle="1" w:styleId="WW8Num7z8">
    <w:name w:val="WW8Num7z8"/>
    <w:rsid w:val="00153416"/>
  </w:style>
  <w:style w:type="character" w:customStyle="1" w:styleId="WW8Num8z0">
    <w:name w:val="WW8Num8z0"/>
    <w:rsid w:val="00153416"/>
    <w:rPr>
      <w:rFonts w:cs="Calibri"/>
      <w:b w:val="0"/>
      <w:bCs w:val="0"/>
      <w:i w:val="0"/>
      <w:iCs w:val="0"/>
      <w:color w:val="000000"/>
      <w:sz w:val="22"/>
      <w:szCs w:val="22"/>
    </w:rPr>
  </w:style>
  <w:style w:type="character" w:customStyle="1" w:styleId="WW8Num8z1">
    <w:name w:val="WW8Num8z1"/>
    <w:rsid w:val="00153416"/>
  </w:style>
  <w:style w:type="character" w:customStyle="1" w:styleId="WW8Num8z2">
    <w:name w:val="WW8Num8z2"/>
    <w:rsid w:val="00153416"/>
  </w:style>
  <w:style w:type="character" w:customStyle="1" w:styleId="WW8Num8z3">
    <w:name w:val="WW8Num8z3"/>
    <w:rsid w:val="00153416"/>
  </w:style>
  <w:style w:type="character" w:customStyle="1" w:styleId="WW8Num8z4">
    <w:name w:val="WW8Num8z4"/>
    <w:rsid w:val="00153416"/>
  </w:style>
  <w:style w:type="character" w:customStyle="1" w:styleId="WW8Num8z5">
    <w:name w:val="WW8Num8z5"/>
    <w:rsid w:val="00153416"/>
  </w:style>
  <w:style w:type="character" w:customStyle="1" w:styleId="WW8Num8z6">
    <w:name w:val="WW8Num8z6"/>
    <w:rsid w:val="00153416"/>
  </w:style>
  <w:style w:type="character" w:customStyle="1" w:styleId="WW8Num8z7">
    <w:name w:val="WW8Num8z7"/>
    <w:rsid w:val="00153416"/>
  </w:style>
  <w:style w:type="character" w:customStyle="1" w:styleId="WW8Num8z8">
    <w:name w:val="WW8Num8z8"/>
    <w:rsid w:val="00153416"/>
  </w:style>
  <w:style w:type="character" w:customStyle="1" w:styleId="WW8Num4z1">
    <w:name w:val="WW8Num4z1"/>
    <w:rsid w:val="00153416"/>
  </w:style>
  <w:style w:type="character" w:customStyle="1" w:styleId="WW8Num4z2">
    <w:name w:val="WW8Num4z2"/>
    <w:rsid w:val="00153416"/>
  </w:style>
  <w:style w:type="character" w:customStyle="1" w:styleId="WW8Num4z3">
    <w:name w:val="WW8Num4z3"/>
    <w:rsid w:val="00153416"/>
  </w:style>
  <w:style w:type="character" w:customStyle="1" w:styleId="WW8Num4z4">
    <w:name w:val="WW8Num4z4"/>
    <w:rsid w:val="00153416"/>
  </w:style>
  <w:style w:type="character" w:customStyle="1" w:styleId="WW8Num4z5">
    <w:name w:val="WW8Num4z5"/>
    <w:rsid w:val="00153416"/>
  </w:style>
  <w:style w:type="character" w:customStyle="1" w:styleId="WW8Num4z6">
    <w:name w:val="WW8Num4z6"/>
    <w:rsid w:val="00153416"/>
  </w:style>
  <w:style w:type="character" w:customStyle="1" w:styleId="WW8Num4z7">
    <w:name w:val="WW8Num4z7"/>
    <w:rsid w:val="00153416"/>
  </w:style>
  <w:style w:type="character" w:customStyle="1" w:styleId="WW8Num4z8">
    <w:name w:val="WW8Num4z8"/>
    <w:rsid w:val="00153416"/>
  </w:style>
  <w:style w:type="character" w:customStyle="1" w:styleId="WW8Num9z0">
    <w:name w:val="WW8Num9z0"/>
    <w:rsid w:val="00153416"/>
  </w:style>
  <w:style w:type="character" w:customStyle="1" w:styleId="WW8Num9z1">
    <w:name w:val="WW8Num9z1"/>
    <w:rsid w:val="00153416"/>
  </w:style>
  <w:style w:type="character" w:customStyle="1" w:styleId="WW8Num9z2">
    <w:name w:val="WW8Num9z2"/>
    <w:rsid w:val="00153416"/>
  </w:style>
  <w:style w:type="character" w:customStyle="1" w:styleId="WW8Num9z3">
    <w:name w:val="WW8Num9z3"/>
    <w:rsid w:val="00153416"/>
  </w:style>
  <w:style w:type="character" w:customStyle="1" w:styleId="WW8Num9z4">
    <w:name w:val="WW8Num9z4"/>
    <w:rsid w:val="00153416"/>
  </w:style>
  <w:style w:type="character" w:customStyle="1" w:styleId="WW8Num9z5">
    <w:name w:val="WW8Num9z5"/>
    <w:rsid w:val="00153416"/>
  </w:style>
  <w:style w:type="character" w:customStyle="1" w:styleId="WW8Num9z6">
    <w:name w:val="WW8Num9z6"/>
    <w:rsid w:val="00153416"/>
  </w:style>
  <w:style w:type="character" w:customStyle="1" w:styleId="WW8Num9z7">
    <w:name w:val="WW8Num9z7"/>
    <w:rsid w:val="00153416"/>
  </w:style>
  <w:style w:type="character" w:customStyle="1" w:styleId="WW8Num9z8">
    <w:name w:val="WW8Num9z8"/>
    <w:rsid w:val="00153416"/>
  </w:style>
  <w:style w:type="character" w:customStyle="1" w:styleId="4">
    <w:name w:val="Προεπιλεγμένη γραμματοσειρά4"/>
    <w:rsid w:val="00153416"/>
  </w:style>
  <w:style w:type="character" w:customStyle="1" w:styleId="WW8Num10z0">
    <w:name w:val="WW8Num10z0"/>
    <w:rsid w:val="00153416"/>
  </w:style>
  <w:style w:type="character" w:customStyle="1" w:styleId="WW8Num10z1">
    <w:name w:val="WW8Num10z1"/>
    <w:rsid w:val="00153416"/>
  </w:style>
  <w:style w:type="character" w:customStyle="1" w:styleId="WW8Num10z2">
    <w:name w:val="WW8Num10z2"/>
    <w:rsid w:val="00153416"/>
  </w:style>
  <w:style w:type="character" w:customStyle="1" w:styleId="WW8Num10z3">
    <w:name w:val="WW8Num10z3"/>
    <w:rsid w:val="00153416"/>
  </w:style>
  <w:style w:type="character" w:customStyle="1" w:styleId="WW8Num10z4">
    <w:name w:val="WW8Num10z4"/>
    <w:rsid w:val="00153416"/>
  </w:style>
  <w:style w:type="character" w:customStyle="1" w:styleId="WW8Num10z5">
    <w:name w:val="WW8Num10z5"/>
    <w:rsid w:val="00153416"/>
  </w:style>
  <w:style w:type="character" w:customStyle="1" w:styleId="WW8Num10z6">
    <w:name w:val="WW8Num10z6"/>
    <w:rsid w:val="00153416"/>
  </w:style>
  <w:style w:type="character" w:customStyle="1" w:styleId="WW8Num10z7">
    <w:name w:val="WW8Num10z7"/>
    <w:rsid w:val="00153416"/>
  </w:style>
  <w:style w:type="character" w:customStyle="1" w:styleId="WW8Num10z8">
    <w:name w:val="WW8Num10z8"/>
    <w:rsid w:val="00153416"/>
  </w:style>
  <w:style w:type="character" w:customStyle="1" w:styleId="30">
    <w:name w:val="Προεπιλεγμένη γραμματοσειρά3"/>
    <w:rsid w:val="00153416"/>
  </w:style>
  <w:style w:type="character" w:customStyle="1" w:styleId="WW8Num3z1">
    <w:name w:val="WW8Num3z1"/>
    <w:rsid w:val="00153416"/>
  </w:style>
  <w:style w:type="character" w:customStyle="1" w:styleId="WW8Num3z2">
    <w:name w:val="WW8Num3z2"/>
    <w:rsid w:val="00153416"/>
  </w:style>
  <w:style w:type="character" w:customStyle="1" w:styleId="WW8Num3z3">
    <w:name w:val="WW8Num3z3"/>
    <w:rsid w:val="00153416"/>
  </w:style>
  <w:style w:type="character" w:customStyle="1" w:styleId="WW8Num3z4">
    <w:name w:val="WW8Num3z4"/>
    <w:rsid w:val="00153416"/>
  </w:style>
  <w:style w:type="character" w:customStyle="1" w:styleId="WW8Num3z5">
    <w:name w:val="WW8Num3z5"/>
    <w:rsid w:val="00153416"/>
  </w:style>
  <w:style w:type="character" w:customStyle="1" w:styleId="WW8Num3z6">
    <w:name w:val="WW8Num3z6"/>
    <w:rsid w:val="00153416"/>
  </w:style>
  <w:style w:type="character" w:customStyle="1" w:styleId="WW8Num3z7">
    <w:name w:val="WW8Num3z7"/>
    <w:rsid w:val="00153416"/>
  </w:style>
  <w:style w:type="character" w:customStyle="1" w:styleId="WW8Num3z8">
    <w:name w:val="WW8Num3z8"/>
    <w:rsid w:val="00153416"/>
  </w:style>
  <w:style w:type="character" w:customStyle="1" w:styleId="WW8Num11z0">
    <w:name w:val="WW8Num11z0"/>
    <w:rsid w:val="00153416"/>
  </w:style>
  <w:style w:type="character" w:customStyle="1" w:styleId="WW8Num11z1">
    <w:name w:val="WW8Num11z1"/>
    <w:rsid w:val="00153416"/>
  </w:style>
  <w:style w:type="character" w:customStyle="1" w:styleId="WW8Num11z2">
    <w:name w:val="WW8Num11z2"/>
    <w:rsid w:val="00153416"/>
  </w:style>
  <w:style w:type="character" w:customStyle="1" w:styleId="WW8Num11z3">
    <w:name w:val="WW8Num11z3"/>
    <w:rsid w:val="00153416"/>
  </w:style>
  <w:style w:type="character" w:customStyle="1" w:styleId="WW8Num11z4">
    <w:name w:val="WW8Num11z4"/>
    <w:rsid w:val="00153416"/>
  </w:style>
  <w:style w:type="character" w:customStyle="1" w:styleId="WW8Num11z5">
    <w:name w:val="WW8Num11z5"/>
    <w:rsid w:val="00153416"/>
  </w:style>
  <w:style w:type="character" w:customStyle="1" w:styleId="WW8Num11z6">
    <w:name w:val="WW8Num11z6"/>
    <w:rsid w:val="00153416"/>
  </w:style>
  <w:style w:type="character" w:customStyle="1" w:styleId="WW8Num11z7">
    <w:name w:val="WW8Num11z7"/>
    <w:rsid w:val="00153416"/>
  </w:style>
  <w:style w:type="character" w:customStyle="1" w:styleId="WW8Num11z8">
    <w:name w:val="WW8Num11z8"/>
    <w:rsid w:val="00153416"/>
  </w:style>
  <w:style w:type="character" w:customStyle="1" w:styleId="WW8Num12z0">
    <w:name w:val="WW8Num12z0"/>
    <w:rsid w:val="00153416"/>
  </w:style>
  <w:style w:type="character" w:customStyle="1" w:styleId="WW8Num12z1">
    <w:name w:val="WW8Num12z1"/>
    <w:rsid w:val="00153416"/>
  </w:style>
  <w:style w:type="character" w:customStyle="1" w:styleId="WW8Num12z2">
    <w:name w:val="WW8Num12z2"/>
    <w:rsid w:val="00153416"/>
  </w:style>
  <w:style w:type="character" w:customStyle="1" w:styleId="WW8Num12z3">
    <w:name w:val="WW8Num12z3"/>
    <w:rsid w:val="00153416"/>
  </w:style>
  <w:style w:type="character" w:customStyle="1" w:styleId="WW8Num12z4">
    <w:name w:val="WW8Num12z4"/>
    <w:rsid w:val="00153416"/>
  </w:style>
  <w:style w:type="character" w:customStyle="1" w:styleId="WW8Num12z5">
    <w:name w:val="WW8Num12z5"/>
    <w:rsid w:val="00153416"/>
  </w:style>
  <w:style w:type="character" w:customStyle="1" w:styleId="WW8Num12z6">
    <w:name w:val="WW8Num12z6"/>
    <w:rsid w:val="00153416"/>
  </w:style>
  <w:style w:type="character" w:customStyle="1" w:styleId="WW8Num12z7">
    <w:name w:val="WW8Num12z7"/>
    <w:rsid w:val="00153416"/>
  </w:style>
  <w:style w:type="character" w:customStyle="1" w:styleId="WW8Num12z8">
    <w:name w:val="WW8Num12z8"/>
    <w:rsid w:val="00153416"/>
  </w:style>
  <w:style w:type="character" w:customStyle="1" w:styleId="20">
    <w:name w:val="Προεπιλεγμένη γραμματοσειρά2"/>
    <w:rsid w:val="00153416"/>
  </w:style>
  <w:style w:type="character" w:customStyle="1" w:styleId="10">
    <w:name w:val="Προεπιλεγμένη γραμματοσειρά1"/>
    <w:rsid w:val="00153416"/>
  </w:style>
  <w:style w:type="character" w:customStyle="1" w:styleId="5">
    <w:name w:val="Προεπιλεγμένη γραμματοσειρά5"/>
    <w:rsid w:val="00153416"/>
  </w:style>
  <w:style w:type="character" w:styleId="-">
    <w:name w:val="Hyperlink"/>
    <w:rsid w:val="00153416"/>
    <w:rPr>
      <w:color w:val="0000FF"/>
      <w:u w:val="single"/>
    </w:rPr>
  </w:style>
  <w:style w:type="character" w:customStyle="1" w:styleId="Char">
    <w:name w:val="Κεφαλίδα Char"/>
    <w:rsid w:val="00153416"/>
    <w:rPr>
      <w:rFonts w:ascii="Calibri" w:eastAsia="Times New Roman" w:hAnsi="Calibri" w:cs="Times New Roman"/>
    </w:rPr>
  </w:style>
  <w:style w:type="character" w:customStyle="1" w:styleId="Char1">
    <w:name w:val="Κεφαλίδα Char1"/>
    <w:rsid w:val="00153416"/>
    <w:rPr>
      <w:rFonts w:ascii="Calibri" w:eastAsia="Calibri" w:hAnsi="Calibri" w:cs="Times New Roman"/>
    </w:rPr>
  </w:style>
  <w:style w:type="character" w:customStyle="1" w:styleId="Char0">
    <w:name w:val="Κείμενο πλαισίου Char"/>
    <w:rsid w:val="00153416"/>
    <w:rPr>
      <w:rFonts w:ascii="Tahoma" w:eastAsia="Times New Roman" w:hAnsi="Tahoma" w:cs="Tahoma"/>
      <w:sz w:val="16"/>
      <w:szCs w:val="16"/>
    </w:rPr>
  </w:style>
  <w:style w:type="character" w:customStyle="1" w:styleId="1Char">
    <w:name w:val="Επικεφαλίδα 1 Char"/>
    <w:rsid w:val="00153416"/>
    <w:rPr>
      <w:rFonts w:ascii="Candara" w:eastAsia="Times New Roman" w:hAnsi="Candara" w:cs="Candara"/>
      <w:b/>
      <w:bCs/>
      <w:sz w:val="26"/>
      <w:szCs w:val="22"/>
    </w:rPr>
  </w:style>
  <w:style w:type="character" w:customStyle="1" w:styleId="Char2">
    <w:name w:val="Υποσέλιδο Char"/>
    <w:rsid w:val="00153416"/>
    <w:rPr>
      <w:rFonts w:eastAsia="Times New Roman"/>
      <w:sz w:val="22"/>
      <w:szCs w:val="22"/>
    </w:rPr>
  </w:style>
  <w:style w:type="character" w:customStyle="1" w:styleId="2Char">
    <w:name w:val="Επικεφαλίδα 2 Char"/>
    <w:rsid w:val="00153416"/>
    <w:rPr>
      <w:rFonts w:ascii="Candara" w:hAnsi="Candara" w:cs="Candara"/>
      <w:b/>
      <w:bCs/>
      <w:color w:val="000000"/>
      <w:sz w:val="24"/>
      <w:szCs w:val="26"/>
    </w:rPr>
  </w:style>
  <w:style w:type="character" w:customStyle="1" w:styleId="3Char">
    <w:name w:val="Επικεφαλίδα 3 Char"/>
    <w:rsid w:val="00153416"/>
    <w:rPr>
      <w:rFonts w:ascii="Candara" w:hAnsi="Candara" w:cs="Candara"/>
      <w:b/>
      <w:bCs/>
      <w:i/>
      <w:sz w:val="22"/>
      <w:szCs w:val="22"/>
    </w:rPr>
  </w:style>
  <w:style w:type="character" w:customStyle="1" w:styleId="ListLabel1">
    <w:name w:val="ListLabel 1"/>
    <w:rsid w:val="00153416"/>
    <w:rPr>
      <w:rFonts w:cs="Courier New"/>
    </w:rPr>
  </w:style>
  <w:style w:type="character" w:customStyle="1" w:styleId="a4">
    <w:name w:val="Χαρακτήρες αρίθμησης"/>
    <w:rsid w:val="00153416"/>
  </w:style>
  <w:style w:type="character" w:customStyle="1" w:styleId="a5">
    <w:name w:val="Χαρακτήρες υποσημείωσης"/>
    <w:rsid w:val="00153416"/>
  </w:style>
  <w:style w:type="character" w:styleId="a6">
    <w:name w:val="footnote reference"/>
    <w:rsid w:val="00153416"/>
    <w:rPr>
      <w:vertAlign w:val="superscript"/>
    </w:rPr>
  </w:style>
  <w:style w:type="character" w:customStyle="1" w:styleId="a7">
    <w:name w:val="Κουκκίδες"/>
    <w:rsid w:val="00153416"/>
    <w:rPr>
      <w:rFonts w:ascii="OpenSymbol" w:eastAsia="OpenSymbol" w:hAnsi="OpenSymbol" w:cs="OpenSymbol"/>
    </w:rPr>
  </w:style>
  <w:style w:type="character" w:customStyle="1" w:styleId="WW8Num20z0">
    <w:name w:val="WW8Num20z0"/>
    <w:rsid w:val="00153416"/>
    <w:rPr>
      <w:rFonts w:ascii="Times New Roman" w:hAnsi="Times New Roman" w:cs="Times New Roman"/>
      <w:sz w:val="22"/>
      <w:szCs w:val="24"/>
    </w:rPr>
  </w:style>
  <w:style w:type="character" w:customStyle="1" w:styleId="WW8Num20z1">
    <w:name w:val="WW8Num20z1"/>
    <w:rsid w:val="00153416"/>
  </w:style>
  <w:style w:type="character" w:customStyle="1" w:styleId="WW8Num20z2">
    <w:name w:val="WW8Num20z2"/>
    <w:rsid w:val="00153416"/>
  </w:style>
  <w:style w:type="character" w:customStyle="1" w:styleId="WW8Num20z3">
    <w:name w:val="WW8Num20z3"/>
    <w:rsid w:val="00153416"/>
  </w:style>
  <w:style w:type="character" w:customStyle="1" w:styleId="WW8Num20z4">
    <w:name w:val="WW8Num20z4"/>
    <w:rsid w:val="00153416"/>
  </w:style>
  <w:style w:type="character" w:customStyle="1" w:styleId="WW8Num20z5">
    <w:name w:val="WW8Num20z5"/>
    <w:rsid w:val="00153416"/>
  </w:style>
  <w:style w:type="character" w:customStyle="1" w:styleId="WW8Num20z6">
    <w:name w:val="WW8Num20z6"/>
    <w:rsid w:val="00153416"/>
  </w:style>
  <w:style w:type="character" w:customStyle="1" w:styleId="WW8Num20z7">
    <w:name w:val="WW8Num20z7"/>
    <w:rsid w:val="00153416"/>
  </w:style>
  <w:style w:type="character" w:customStyle="1" w:styleId="WW8Num20z8">
    <w:name w:val="WW8Num20z8"/>
    <w:rsid w:val="00153416"/>
  </w:style>
  <w:style w:type="character" w:customStyle="1" w:styleId="WW8Num21z0">
    <w:name w:val="WW8Num21z0"/>
    <w:rsid w:val="00153416"/>
    <w:rPr>
      <w:rFonts w:ascii="Times New Roman" w:hAnsi="Times New Roman" w:cs="Times New Roman"/>
    </w:rPr>
  </w:style>
  <w:style w:type="character" w:customStyle="1" w:styleId="WW8Num21z1">
    <w:name w:val="WW8Num21z1"/>
    <w:rsid w:val="00153416"/>
  </w:style>
  <w:style w:type="character" w:customStyle="1" w:styleId="WW8Num21z2">
    <w:name w:val="WW8Num21z2"/>
    <w:rsid w:val="00153416"/>
  </w:style>
  <w:style w:type="character" w:customStyle="1" w:styleId="WW8Num21z3">
    <w:name w:val="WW8Num21z3"/>
    <w:rsid w:val="00153416"/>
  </w:style>
  <w:style w:type="character" w:customStyle="1" w:styleId="WW8Num21z4">
    <w:name w:val="WW8Num21z4"/>
    <w:rsid w:val="00153416"/>
  </w:style>
  <w:style w:type="character" w:customStyle="1" w:styleId="WW8Num21z5">
    <w:name w:val="WW8Num21z5"/>
    <w:rsid w:val="00153416"/>
  </w:style>
  <w:style w:type="character" w:customStyle="1" w:styleId="WW8Num21z6">
    <w:name w:val="WW8Num21z6"/>
    <w:rsid w:val="00153416"/>
  </w:style>
  <w:style w:type="character" w:customStyle="1" w:styleId="WW8Num21z7">
    <w:name w:val="WW8Num21z7"/>
    <w:rsid w:val="00153416"/>
  </w:style>
  <w:style w:type="character" w:customStyle="1" w:styleId="WW8Num21z8">
    <w:name w:val="WW8Num21z8"/>
    <w:rsid w:val="00153416"/>
  </w:style>
  <w:style w:type="character" w:customStyle="1" w:styleId="WW8Num23z0">
    <w:name w:val="WW8Num23z0"/>
    <w:rsid w:val="00153416"/>
  </w:style>
  <w:style w:type="character" w:customStyle="1" w:styleId="WW8Num23z1">
    <w:name w:val="WW8Num23z1"/>
    <w:rsid w:val="00153416"/>
  </w:style>
  <w:style w:type="character" w:customStyle="1" w:styleId="WW8Num23z2">
    <w:name w:val="WW8Num23z2"/>
    <w:rsid w:val="00153416"/>
  </w:style>
  <w:style w:type="character" w:customStyle="1" w:styleId="WW8Num23z3">
    <w:name w:val="WW8Num23z3"/>
    <w:rsid w:val="00153416"/>
  </w:style>
  <w:style w:type="character" w:customStyle="1" w:styleId="WW8Num23z4">
    <w:name w:val="WW8Num23z4"/>
    <w:rsid w:val="00153416"/>
  </w:style>
  <w:style w:type="character" w:customStyle="1" w:styleId="WW8Num23z5">
    <w:name w:val="WW8Num23z5"/>
    <w:rsid w:val="00153416"/>
  </w:style>
  <w:style w:type="character" w:customStyle="1" w:styleId="WW8Num23z6">
    <w:name w:val="WW8Num23z6"/>
    <w:rsid w:val="00153416"/>
  </w:style>
  <w:style w:type="character" w:customStyle="1" w:styleId="WW8Num23z7">
    <w:name w:val="WW8Num23z7"/>
    <w:rsid w:val="00153416"/>
  </w:style>
  <w:style w:type="character" w:customStyle="1" w:styleId="WW8Num23z8">
    <w:name w:val="WW8Num23z8"/>
    <w:rsid w:val="00153416"/>
  </w:style>
  <w:style w:type="character" w:customStyle="1" w:styleId="a8">
    <w:name w:val="Σύμβολο υποσημείωσης"/>
    <w:rsid w:val="00153416"/>
    <w:rPr>
      <w:vertAlign w:val="superscript"/>
    </w:rPr>
  </w:style>
  <w:style w:type="character" w:customStyle="1" w:styleId="DeltaViewInsertion">
    <w:name w:val="DeltaView Insertion"/>
    <w:rsid w:val="00153416"/>
    <w:rPr>
      <w:b/>
      <w:i/>
      <w:spacing w:val="0"/>
      <w:lang w:val="el-GR"/>
    </w:rPr>
  </w:style>
  <w:style w:type="character" w:customStyle="1" w:styleId="NormalBoldChar">
    <w:name w:val="NormalBold Char"/>
    <w:rsid w:val="00153416"/>
    <w:rPr>
      <w:rFonts w:ascii="Times New Roman" w:eastAsia="Times New Roman" w:hAnsi="Times New Roman" w:cs="Times New Roman"/>
      <w:b/>
      <w:sz w:val="24"/>
      <w:lang w:val="el-GR"/>
    </w:rPr>
  </w:style>
  <w:style w:type="character" w:customStyle="1" w:styleId="a9">
    <w:name w:val="Χαρακτήρες σημείωσης τέλους"/>
    <w:rsid w:val="00153416"/>
    <w:rPr>
      <w:vertAlign w:val="superscript"/>
    </w:rPr>
  </w:style>
  <w:style w:type="character" w:customStyle="1" w:styleId="WW-">
    <w:name w:val="WW-Χαρακτήρες σημείωσης τέλους"/>
    <w:rsid w:val="00153416"/>
  </w:style>
  <w:style w:type="character" w:styleId="aa">
    <w:name w:val="endnote reference"/>
    <w:rsid w:val="00153416"/>
    <w:rPr>
      <w:vertAlign w:val="superscript"/>
    </w:rPr>
  </w:style>
  <w:style w:type="paragraph" w:customStyle="1" w:styleId="ab">
    <w:name w:val="Επικεφαλίδα"/>
    <w:basedOn w:val="a"/>
    <w:next w:val="a0"/>
    <w:rsid w:val="00153416"/>
    <w:pPr>
      <w:keepNext/>
      <w:spacing w:before="240" w:after="120"/>
    </w:pPr>
    <w:rPr>
      <w:rFonts w:ascii="Arial" w:eastAsia="Microsoft YaHei" w:hAnsi="Arial" w:cs="Mangal"/>
      <w:sz w:val="28"/>
      <w:szCs w:val="28"/>
    </w:rPr>
  </w:style>
  <w:style w:type="paragraph" w:styleId="a0">
    <w:name w:val="Body Text"/>
    <w:basedOn w:val="a"/>
    <w:rsid w:val="00153416"/>
    <w:pPr>
      <w:spacing w:after="120"/>
    </w:pPr>
  </w:style>
  <w:style w:type="paragraph" w:styleId="ac">
    <w:name w:val="List"/>
    <w:basedOn w:val="a0"/>
    <w:rsid w:val="00153416"/>
    <w:rPr>
      <w:rFonts w:cs="Mangal"/>
    </w:rPr>
  </w:style>
  <w:style w:type="paragraph" w:styleId="ad">
    <w:name w:val="caption"/>
    <w:basedOn w:val="a"/>
    <w:qFormat/>
    <w:rsid w:val="00153416"/>
    <w:pPr>
      <w:suppressLineNumbers/>
      <w:spacing w:before="120" w:after="120"/>
    </w:pPr>
    <w:rPr>
      <w:rFonts w:cs="Mangal"/>
      <w:i/>
      <w:iCs/>
      <w:sz w:val="24"/>
      <w:szCs w:val="24"/>
    </w:rPr>
  </w:style>
  <w:style w:type="paragraph" w:customStyle="1" w:styleId="ae">
    <w:name w:val="Ευρετήριο"/>
    <w:basedOn w:val="a"/>
    <w:rsid w:val="00153416"/>
    <w:pPr>
      <w:suppressLineNumbers/>
    </w:pPr>
    <w:rPr>
      <w:rFonts w:cs="Mangal"/>
    </w:rPr>
  </w:style>
  <w:style w:type="paragraph" w:customStyle="1" w:styleId="40">
    <w:name w:val="Λεζάντα4"/>
    <w:basedOn w:val="a"/>
    <w:rsid w:val="00153416"/>
    <w:pPr>
      <w:suppressLineNumbers/>
      <w:spacing w:before="120" w:after="120"/>
    </w:pPr>
    <w:rPr>
      <w:rFonts w:cs="Mangal"/>
      <w:i/>
      <w:iCs/>
      <w:sz w:val="24"/>
      <w:szCs w:val="24"/>
    </w:rPr>
  </w:style>
  <w:style w:type="paragraph" w:customStyle="1" w:styleId="31">
    <w:name w:val="Λεζάντα3"/>
    <w:basedOn w:val="a"/>
    <w:rsid w:val="00153416"/>
    <w:pPr>
      <w:suppressLineNumbers/>
      <w:spacing w:before="120" w:after="120"/>
    </w:pPr>
    <w:rPr>
      <w:rFonts w:cs="Mangal"/>
      <w:i/>
      <w:iCs/>
      <w:sz w:val="24"/>
      <w:szCs w:val="24"/>
    </w:rPr>
  </w:style>
  <w:style w:type="paragraph" w:customStyle="1" w:styleId="21">
    <w:name w:val="Λεζάντα2"/>
    <w:basedOn w:val="a"/>
    <w:rsid w:val="00153416"/>
    <w:pPr>
      <w:suppressLineNumbers/>
      <w:spacing w:before="120" w:after="120"/>
    </w:pPr>
    <w:rPr>
      <w:rFonts w:cs="Mangal"/>
      <w:i/>
      <w:iCs/>
      <w:sz w:val="24"/>
      <w:szCs w:val="24"/>
    </w:rPr>
  </w:style>
  <w:style w:type="paragraph" w:customStyle="1" w:styleId="11">
    <w:name w:val="Λεζάντα1"/>
    <w:basedOn w:val="a"/>
    <w:rsid w:val="00153416"/>
    <w:pPr>
      <w:suppressLineNumbers/>
      <w:spacing w:before="120" w:after="120"/>
    </w:pPr>
    <w:rPr>
      <w:rFonts w:cs="Mangal"/>
      <w:i/>
      <w:iCs/>
      <w:sz w:val="24"/>
      <w:szCs w:val="24"/>
    </w:rPr>
  </w:style>
  <w:style w:type="paragraph" w:styleId="af">
    <w:name w:val="header"/>
    <w:basedOn w:val="a"/>
    <w:rsid w:val="0015341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53416"/>
    <w:pPr>
      <w:spacing w:after="0" w:line="100" w:lineRule="atLeast"/>
      <w:ind w:left="-568" w:right="-355" w:firstLine="284"/>
    </w:pPr>
    <w:rPr>
      <w:rFonts w:ascii="Arial" w:hAnsi="Arial" w:cs="Arial"/>
      <w:b/>
      <w:sz w:val="24"/>
      <w:szCs w:val="20"/>
    </w:rPr>
  </w:style>
  <w:style w:type="paragraph" w:customStyle="1" w:styleId="13">
    <w:name w:val="Χωρίς διάστιχο1"/>
    <w:rsid w:val="00153416"/>
    <w:pPr>
      <w:suppressAutoHyphens/>
    </w:pPr>
    <w:rPr>
      <w:rFonts w:ascii="Calibri" w:eastAsia="Arial" w:hAnsi="Calibri" w:cs="Calibri"/>
      <w:kern w:val="1"/>
      <w:sz w:val="22"/>
      <w:szCs w:val="22"/>
      <w:lang w:eastAsia="zh-CN"/>
    </w:rPr>
  </w:style>
  <w:style w:type="paragraph" w:customStyle="1" w:styleId="GRHelvA">
    <w:name w:val="GR Helv Aπλό"/>
    <w:basedOn w:val="a"/>
    <w:rsid w:val="0015341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53416"/>
    <w:pPr>
      <w:spacing w:after="0" w:line="100" w:lineRule="atLeast"/>
    </w:pPr>
    <w:rPr>
      <w:rFonts w:ascii="Tahoma" w:hAnsi="Tahoma" w:cs="Tahoma"/>
      <w:sz w:val="16"/>
      <w:szCs w:val="16"/>
    </w:rPr>
  </w:style>
  <w:style w:type="paragraph" w:customStyle="1" w:styleId="15">
    <w:name w:val="Παράγραφος λίστας1"/>
    <w:basedOn w:val="a"/>
    <w:rsid w:val="00153416"/>
    <w:pPr>
      <w:spacing w:after="0"/>
      <w:ind w:left="720" w:firstLine="0"/>
      <w:jc w:val="left"/>
    </w:pPr>
    <w:rPr>
      <w:rFonts w:eastAsia="Calibri"/>
    </w:rPr>
  </w:style>
  <w:style w:type="paragraph" w:styleId="af0">
    <w:name w:val="footer"/>
    <w:basedOn w:val="a"/>
    <w:rsid w:val="00153416"/>
    <w:pPr>
      <w:suppressLineNumbers/>
      <w:tabs>
        <w:tab w:val="center" w:pos="4153"/>
        <w:tab w:val="right" w:pos="8306"/>
      </w:tabs>
      <w:spacing w:after="0" w:line="100" w:lineRule="atLeast"/>
    </w:pPr>
    <w:rPr>
      <w:sz w:val="16"/>
    </w:rPr>
  </w:style>
  <w:style w:type="paragraph" w:customStyle="1" w:styleId="Web1">
    <w:name w:val="Κανονικό (Web)1"/>
    <w:basedOn w:val="a"/>
    <w:rsid w:val="0015341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53416"/>
    <w:pPr>
      <w:suppressLineNumbers/>
    </w:pPr>
  </w:style>
  <w:style w:type="paragraph" w:customStyle="1" w:styleId="af2">
    <w:name w:val="Επικεφαλίδα πίνακα"/>
    <w:basedOn w:val="af1"/>
    <w:rsid w:val="00153416"/>
    <w:pPr>
      <w:jc w:val="center"/>
    </w:pPr>
    <w:rPr>
      <w:b/>
      <w:bCs/>
    </w:rPr>
  </w:style>
  <w:style w:type="paragraph" w:styleId="af3">
    <w:name w:val="footnote text"/>
    <w:basedOn w:val="a"/>
    <w:rsid w:val="0015341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53416"/>
    <w:pPr>
      <w:widowControl w:val="0"/>
      <w:suppressAutoHyphens/>
    </w:pPr>
    <w:rPr>
      <w:rFonts w:eastAsia="SimSun" w:cs="Mangal"/>
      <w:sz w:val="24"/>
      <w:szCs w:val="24"/>
      <w:lang w:eastAsia="zh-CN" w:bidi="hi-IN"/>
    </w:rPr>
  </w:style>
  <w:style w:type="paragraph" w:customStyle="1" w:styleId="af4">
    <w:name w:val="Παραθέσεις"/>
    <w:basedOn w:val="a"/>
    <w:rsid w:val="00153416"/>
  </w:style>
  <w:style w:type="paragraph" w:styleId="af5">
    <w:name w:val="Title"/>
    <w:basedOn w:val="ab"/>
    <w:next w:val="a0"/>
    <w:qFormat/>
    <w:rsid w:val="00153416"/>
  </w:style>
  <w:style w:type="paragraph" w:styleId="af6">
    <w:name w:val="Subtitle"/>
    <w:basedOn w:val="ab"/>
    <w:next w:val="a0"/>
    <w:qFormat/>
    <w:rsid w:val="00153416"/>
  </w:style>
  <w:style w:type="paragraph" w:customStyle="1" w:styleId="af7">
    <w:name w:val="Προμορφοποιημένο κείμενο"/>
    <w:basedOn w:val="a"/>
    <w:rsid w:val="00153416"/>
  </w:style>
  <w:style w:type="paragraph" w:customStyle="1" w:styleId="af8">
    <w:name w:val="Οριζόντια γραμμή"/>
    <w:basedOn w:val="a"/>
    <w:next w:val="a0"/>
    <w:rsid w:val="00153416"/>
  </w:style>
  <w:style w:type="paragraph" w:customStyle="1" w:styleId="Pagedecouverture">
    <w:name w:val="Page de couverture"/>
    <w:basedOn w:val="a"/>
    <w:next w:val="a"/>
    <w:rsid w:val="00153416"/>
    <w:pPr>
      <w:spacing w:after="0"/>
    </w:pPr>
  </w:style>
  <w:style w:type="paragraph" w:customStyle="1" w:styleId="PartTitle">
    <w:name w:val="PartTitle"/>
    <w:basedOn w:val="a"/>
    <w:next w:val="ChapterTitle"/>
    <w:rsid w:val="00153416"/>
    <w:pPr>
      <w:keepNext/>
      <w:pageBreakBefore/>
      <w:spacing w:before="120" w:after="360"/>
      <w:jc w:val="center"/>
    </w:pPr>
    <w:rPr>
      <w:b/>
      <w:sz w:val="36"/>
    </w:rPr>
  </w:style>
  <w:style w:type="paragraph" w:customStyle="1" w:styleId="ChapterTitle">
    <w:name w:val="ChapterTitle"/>
    <w:basedOn w:val="a"/>
    <w:next w:val="a"/>
    <w:rsid w:val="00153416"/>
    <w:pPr>
      <w:keepNext/>
      <w:spacing w:before="120" w:after="360"/>
      <w:ind w:firstLine="0"/>
      <w:jc w:val="center"/>
    </w:pPr>
    <w:rPr>
      <w:b/>
    </w:rPr>
  </w:style>
  <w:style w:type="paragraph" w:customStyle="1" w:styleId="Titrearticle">
    <w:name w:val="Titre article"/>
    <w:basedOn w:val="a"/>
    <w:next w:val="a"/>
    <w:rsid w:val="00153416"/>
    <w:pPr>
      <w:keepNext/>
      <w:spacing w:before="360" w:after="120"/>
      <w:jc w:val="center"/>
    </w:pPr>
    <w:rPr>
      <w:i/>
    </w:rPr>
  </w:style>
  <w:style w:type="paragraph" w:customStyle="1" w:styleId="Point0">
    <w:name w:val="Point 0"/>
    <w:basedOn w:val="a"/>
    <w:rsid w:val="00153416"/>
    <w:pPr>
      <w:ind w:left="850" w:hanging="850"/>
    </w:pPr>
  </w:style>
  <w:style w:type="paragraph" w:customStyle="1" w:styleId="Tiret0">
    <w:name w:val="Tiret 0"/>
    <w:basedOn w:val="Point0"/>
    <w:rsid w:val="00153416"/>
    <w:pPr>
      <w:numPr>
        <w:numId w:val="5"/>
      </w:numPr>
    </w:pPr>
  </w:style>
  <w:style w:type="paragraph" w:customStyle="1" w:styleId="Point1">
    <w:name w:val="Point 1"/>
    <w:basedOn w:val="a"/>
    <w:rsid w:val="00153416"/>
    <w:pPr>
      <w:ind w:left="1417" w:hanging="567"/>
    </w:pPr>
  </w:style>
  <w:style w:type="paragraph" w:customStyle="1" w:styleId="Tiret1">
    <w:name w:val="Tiret 1"/>
    <w:basedOn w:val="Point1"/>
    <w:rsid w:val="00153416"/>
    <w:pPr>
      <w:numPr>
        <w:numId w:val="6"/>
      </w:numPr>
    </w:pPr>
  </w:style>
  <w:style w:type="paragraph" w:customStyle="1" w:styleId="SectionTitle">
    <w:name w:val="SectionTitle"/>
    <w:basedOn w:val="a"/>
    <w:next w:val="1"/>
    <w:rsid w:val="00153416"/>
    <w:pPr>
      <w:keepNext/>
      <w:spacing w:before="120" w:after="360"/>
      <w:jc w:val="center"/>
    </w:pPr>
    <w:rPr>
      <w:b/>
      <w:smallCaps/>
      <w:sz w:val="28"/>
    </w:rPr>
  </w:style>
  <w:style w:type="paragraph" w:customStyle="1" w:styleId="Text1">
    <w:name w:val="Text 1"/>
    <w:basedOn w:val="a"/>
    <w:rsid w:val="00153416"/>
    <w:pPr>
      <w:ind w:left="850" w:firstLine="0"/>
    </w:pPr>
  </w:style>
  <w:style w:type="paragraph" w:customStyle="1" w:styleId="NumPar1">
    <w:name w:val="NumPar 1"/>
    <w:basedOn w:val="a"/>
    <w:next w:val="Text1"/>
    <w:rsid w:val="00153416"/>
    <w:pPr>
      <w:numPr>
        <w:numId w:val="7"/>
      </w:numPr>
    </w:pPr>
  </w:style>
  <w:style w:type="paragraph" w:customStyle="1" w:styleId="NormalLeft">
    <w:name w:val="Normal Left"/>
    <w:basedOn w:val="a"/>
    <w:rsid w:val="0015341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2A75-B308-45E0-9204-E375E075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2899</Words>
  <Characters>15657</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2017-09-14T09:49:00Z</dcterms:created>
  <dcterms:modified xsi:type="dcterms:W3CDTF">2017-09-14T09:49:00Z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