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396399" w:rsidRDefault="00E00AB5" w:rsidP="00396399">
            <w:pPr>
              <w:spacing w:after="0"/>
              <w:ind w:firstLine="0"/>
              <w:rPr>
                <w:b/>
              </w:rPr>
            </w:pPr>
            <w:r>
              <w:t xml:space="preserve">- Ονομασία: </w:t>
            </w:r>
            <w:r w:rsidR="00396399" w:rsidRPr="00AA3BEE">
              <w:rPr>
                <w:b/>
              </w:rPr>
              <w:t>Αποκεντρωμένη Διοίκηση Μακεδονίας Θράκης</w:t>
            </w:r>
          </w:p>
          <w:p w:rsidR="00396399" w:rsidRPr="00AA3BEE" w:rsidRDefault="00396399" w:rsidP="00396399">
            <w:pPr>
              <w:spacing w:after="0"/>
              <w:ind w:firstLine="1137"/>
              <w:rPr>
                <w:b/>
              </w:rPr>
            </w:pPr>
            <w:r>
              <w:rPr>
                <w:b/>
              </w:rPr>
              <w:t>Γενική Δ/νση Δασών και Αγροτικών Υποθέσεων</w:t>
            </w:r>
          </w:p>
          <w:p w:rsidR="00D11E79" w:rsidRPr="00AA3BEE" w:rsidRDefault="00D11E79" w:rsidP="00D11E79">
            <w:pPr>
              <w:spacing w:after="0"/>
              <w:ind w:firstLine="1137"/>
              <w:rPr>
                <w:b/>
              </w:rPr>
            </w:pPr>
            <w:r>
              <w:rPr>
                <w:b/>
              </w:rPr>
              <w:t>Διεύθυνση Συντονισμού και Επιθεώρησης Δασών</w:t>
            </w:r>
          </w:p>
          <w:p w:rsidR="00D11E79" w:rsidRPr="00AA3BEE" w:rsidRDefault="00D11E79" w:rsidP="00D11E79">
            <w:pPr>
              <w:spacing w:after="0"/>
              <w:ind w:firstLine="1137"/>
              <w:rPr>
                <w:b/>
              </w:rPr>
            </w:pPr>
            <w:r w:rsidRPr="00AA3BEE">
              <w:rPr>
                <w:b/>
              </w:rPr>
              <w:t>Διεύθυνση Δασών Νομού</w:t>
            </w:r>
            <w:r w:rsidR="00D373DA">
              <w:rPr>
                <w:b/>
              </w:rPr>
              <w:t xml:space="preserve"> Δράμας</w:t>
            </w:r>
            <w:r w:rsidRPr="00AA3BEE">
              <w:rPr>
                <w:b/>
              </w:rPr>
              <w:t xml:space="preserve"> </w:t>
            </w:r>
          </w:p>
          <w:p w:rsidR="00E00AB5" w:rsidRPr="000145CB" w:rsidRDefault="00D11E79" w:rsidP="00396399">
            <w:pPr>
              <w:spacing w:after="0"/>
              <w:ind w:firstLine="1137"/>
              <w:rPr>
                <w:b/>
              </w:rPr>
            </w:pPr>
            <w:r w:rsidRPr="00D11E79">
              <w:rPr>
                <w:b/>
              </w:rPr>
              <w:t xml:space="preserve">Δασαρχείο </w:t>
            </w:r>
            <w:r w:rsidR="000145CB">
              <w:rPr>
                <w:b/>
              </w:rPr>
              <w:t>Δράμας</w:t>
            </w:r>
          </w:p>
          <w:p w:rsidR="00E00AB5" w:rsidRPr="00585DFB" w:rsidRDefault="00E00AB5" w:rsidP="00576263">
            <w:pPr>
              <w:spacing w:after="0"/>
              <w:ind w:firstLine="0"/>
            </w:pPr>
            <w:r>
              <w:t xml:space="preserve">- Κωδικός  Αναθέτουσας Αρχής / Αναθέτοντα Φορέα ΚΗΜΔΗΣ : </w:t>
            </w:r>
            <w:r w:rsidR="00585DFB">
              <w:rPr>
                <w:b/>
              </w:rPr>
              <w:t>50205</w:t>
            </w:r>
          </w:p>
          <w:p w:rsidR="00E00AB5" w:rsidRDefault="00E00AB5" w:rsidP="00576263">
            <w:pPr>
              <w:spacing w:after="0"/>
              <w:ind w:firstLine="0"/>
            </w:pPr>
            <w:r>
              <w:t xml:space="preserve">- Ταχυδρομική διεύθυνση / Πόλη / Ταχ. Κωδικός: </w:t>
            </w:r>
            <w:r w:rsidR="000145CB">
              <w:t>Αγίου Κωνσταντίνου 1</w:t>
            </w:r>
            <w:r w:rsidR="00D373DA">
              <w:t>/</w:t>
            </w:r>
            <w:r w:rsidR="000145CB">
              <w:t>Δράμα</w:t>
            </w:r>
            <w:r w:rsidR="00D373DA">
              <w:t>/66</w:t>
            </w:r>
            <w:r w:rsidR="000145CB">
              <w:t>1</w:t>
            </w:r>
            <w:r w:rsidR="00D373DA">
              <w:t xml:space="preserve">33 </w:t>
            </w:r>
          </w:p>
          <w:p w:rsidR="00E00AB5" w:rsidRPr="00572BE6" w:rsidRDefault="00E00AB5" w:rsidP="00576263">
            <w:pPr>
              <w:spacing w:after="0"/>
              <w:ind w:firstLine="0"/>
            </w:pPr>
            <w:r>
              <w:t>- Αρμόδιος για πληροφορίες:</w:t>
            </w:r>
            <w:r w:rsidR="00A27F85">
              <w:rPr>
                <w:b/>
              </w:rPr>
              <w:t xml:space="preserve"> </w:t>
            </w:r>
            <w:r w:rsidR="001608FE">
              <w:rPr>
                <w:b/>
                <w:lang w:val="en-US"/>
              </w:rPr>
              <w:t>K</w:t>
            </w:r>
            <w:r w:rsidR="001608FE">
              <w:rPr>
                <w:b/>
              </w:rPr>
              <w:t>ωνσταντινίδης</w:t>
            </w:r>
            <w:r w:rsidR="00A27F85" w:rsidRPr="00A27F85">
              <w:rPr>
                <w:b/>
              </w:rPr>
              <w:t xml:space="preserve"> </w:t>
            </w:r>
            <w:r w:rsidR="00A27F85">
              <w:rPr>
                <w:b/>
              </w:rPr>
              <w:t>Παντελής</w:t>
            </w:r>
            <w:r w:rsidR="00572BE6" w:rsidRPr="00572BE6">
              <w:rPr>
                <w:b/>
              </w:rPr>
              <w:t>,</w:t>
            </w:r>
            <w:r w:rsidR="00572BE6" w:rsidRPr="000145CB">
              <w:rPr>
                <w:b/>
              </w:rPr>
              <w:t xml:space="preserve"> Αρναούτογλου Γεωργία</w:t>
            </w:r>
          </w:p>
          <w:p w:rsidR="00E00AB5" w:rsidRPr="009150E7" w:rsidRDefault="00E00AB5" w:rsidP="00576263">
            <w:pPr>
              <w:spacing w:after="0"/>
              <w:ind w:firstLine="0"/>
            </w:pPr>
            <w:r>
              <w:t xml:space="preserve">- Τηλέφωνο: </w:t>
            </w:r>
            <w:r w:rsidR="00D373DA">
              <w:rPr>
                <w:b/>
              </w:rPr>
              <w:t>252</w:t>
            </w:r>
            <w:r w:rsidR="000145CB" w:rsidRPr="00572BE6">
              <w:rPr>
                <w:b/>
              </w:rPr>
              <w:t>105782</w:t>
            </w:r>
            <w:r w:rsidR="00572BE6" w:rsidRPr="009150E7">
              <w:rPr>
                <w:b/>
              </w:rPr>
              <w:t>5</w:t>
            </w:r>
            <w:r w:rsidR="000145CB" w:rsidRPr="00572BE6">
              <w:rPr>
                <w:b/>
              </w:rPr>
              <w:t xml:space="preserve"> / 25210582</w:t>
            </w:r>
            <w:r w:rsidR="00572BE6" w:rsidRPr="009150E7">
              <w:rPr>
                <w:b/>
              </w:rPr>
              <w:t>4</w:t>
            </w:r>
          </w:p>
          <w:p w:rsidR="00E00AB5" w:rsidRPr="00396399" w:rsidRDefault="00E00AB5" w:rsidP="00576263">
            <w:pPr>
              <w:spacing w:after="0"/>
              <w:ind w:firstLine="0"/>
            </w:pPr>
            <w:r>
              <w:t xml:space="preserve">- Ηλ. ταχυδρομείο: </w:t>
            </w:r>
            <w:r w:rsidR="00D373DA">
              <w:rPr>
                <w:rFonts w:ascii="Cambria" w:hAnsi="Cambria" w:cs="Tahoma"/>
                <w:b/>
                <w:color w:val="1F497D"/>
                <w:u w:val="single"/>
                <w:lang w:val="en-US"/>
              </w:rPr>
              <w:t>das</w:t>
            </w:r>
            <w:r w:rsidR="00D373DA" w:rsidRPr="00D373DA">
              <w:rPr>
                <w:rFonts w:ascii="Cambria" w:hAnsi="Cambria" w:cs="Tahoma"/>
                <w:b/>
                <w:color w:val="1F497D"/>
                <w:u w:val="single"/>
              </w:rPr>
              <w:t>-</w:t>
            </w:r>
            <w:r w:rsidR="000145CB">
              <w:rPr>
                <w:rFonts w:ascii="Cambria" w:hAnsi="Cambria" w:cs="Tahoma"/>
                <w:b/>
                <w:color w:val="1F497D"/>
                <w:u w:val="single"/>
                <w:lang w:val="en-US"/>
              </w:rPr>
              <w:t>dra</w:t>
            </w:r>
            <w:r w:rsidR="00D11E79" w:rsidRPr="00677D64">
              <w:rPr>
                <w:rFonts w:ascii="Cambria" w:hAnsi="Cambria" w:cs="Tahoma"/>
                <w:b/>
                <w:color w:val="1F497D"/>
                <w:u w:val="single"/>
              </w:rPr>
              <w:t>@damt.gov.gr</w:t>
            </w:r>
            <w:r w:rsidR="00D11E79" w:rsidRPr="00396399">
              <w:rPr>
                <w:b/>
              </w:rPr>
              <w:t xml:space="preserve"> </w:t>
            </w:r>
          </w:p>
          <w:p w:rsidR="00E00AB5" w:rsidRPr="00396399" w:rsidRDefault="00E00AB5" w:rsidP="00576263">
            <w:pPr>
              <w:spacing w:after="0"/>
              <w:ind w:firstLine="0"/>
            </w:pPr>
            <w:r>
              <w:t>- Διεύθυνση στο Διαδίκτυο (διεύθυνση δικτυακού τόπου) (</w:t>
            </w:r>
            <w:r>
              <w:rPr>
                <w:i/>
              </w:rPr>
              <w:t>εάν υπάρχει</w:t>
            </w:r>
            <w:r>
              <w:t>):</w:t>
            </w:r>
            <w:r w:rsidR="00D11E79" w:rsidRPr="00677D64">
              <w:rPr>
                <w:rFonts w:ascii="Cambria" w:hAnsi="Cambria" w:cs="Tahoma"/>
                <w:b/>
                <w:color w:val="1F497D"/>
                <w:u w:val="single"/>
              </w:rPr>
              <w:t xml:space="preserve"> </w:t>
            </w:r>
            <w:r w:rsidR="00D11E79">
              <w:rPr>
                <w:rFonts w:ascii="Cambria" w:hAnsi="Cambria" w:cs="Tahoma"/>
                <w:b/>
                <w:color w:val="1F497D"/>
                <w:u w:val="single"/>
              </w:rPr>
              <w:t>(</w:t>
            </w:r>
            <w:r w:rsidR="00D10570">
              <w:rPr>
                <w:rFonts w:ascii="Cambria" w:hAnsi="Cambria" w:cs="Tahoma"/>
                <w:b/>
                <w:color w:val="1F497D"/>
                <w:u w:val="single"/>
                <w:lang w:val="en-US"/>
              </w:rPr>
              <w:t>www</w:t>
            </w:r>
            <w:r w:rsidR="00D10570" w:rsidRPr="00D10570">
              <w:rPr>
                <w:rFonts w:ascii="Cambria" w:hAnsi="Cambria" w:cs="Tahoma"/>
                <w:b/>
                <w:color w:val="1F497D"/>
                <w:u w:val="single"/>
              </w:rPr>
              <w:t>.</w:t>
            </w:r>
            <w:r w:rsidR="00D11E79" w:rsidRPr="00677D64">
              <w:rPr>
                <w:rFonts w:ascii="Cambria" w:hAnsi="Cambria" w:cs="Tahoma"/>
                <w:b/>
                <w:color w:val="1F497D"/>
                <w:u w:val="single"/>
              </w:rPr>
              <w:t>damt.gov.gr</w:t>
            </w:r>
            <w:r w:rsidR="00D11E79" w:rsidRPr="00396399">
              <w:rPr>
                <w:b/>
              </w:rPr>
              <w:t xml:space="preserve"> </w:t>
            </w:r>
            <w:r w:rsidR="00D11E79">
              <w:rPr>
                <w:b/>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532EA0" w:rsidRDefault="00E00AB5" w:rsidP="00576263">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D11E79" w:rsidRPr="00D11E79">
              <w:rPr>
                <w:b/>
              </w:rPr>
              <w:t>Φυτωριακ</w:t>
            </w:r>
            <w:r w:rsidR="00191AB3">
              <w:rPr>
                <w:b/>
              </w:rPr>
              <w:t>ές</w:t>
            </w:r>
            <w:r w:rsidR="00D11E79" w:rsidRPr="00D11E79">
              <w:rPr>
                <w:b/>
              </w:rPr>
              <w:t xml:space="preserve"> Εργασ</w:t>
            </w:r>
            <w:r w:rsidR="00191AB3">
              <w:rPr>
                <w:b/>
              </w:rPr>
              <w:t>ίες</w:t>
            </w:r>
            <w:r w:rsidR="00D11E79" w:rsidRPr="00D11E79">
              <w:rPr>
                <w:b/>
              </w:rPr>
              <w:t xml:space="preserve"> στο Δασικό Φυτώριο </w:t>
            </w:r>
            <w:r w:rsidR="000145CB">
              <w:rPr>
                <w:b/>
              </w:rPr>
              <w:t xml:space="preserve">Καλαμπακίου </w:t>
            </w:r>
            <w:r w:rsidR="00D11E79" w:rsidRPr="00D11E79">
              <w:rPr>
                <w:b/>
              </w:rPr>
              <w:t>για το έτος 2017</w:t>
            </w:r>
            <w:r w:rsidR="00EC50C9">
              <w:rPr>
                <w:b/>
              </w:rPr>
              <w:t>(Φάση Β)</w:t>
            </w:r>
            <w:r w:rsidR="00D11E79">
              <w:t xml:space="preserve"> </w:t>
            </w:r>
            <w:r w:rsidR="00532EA0" w:rsidRPr="00532EA0">
              <w:rPr>
                <w:b/>
              </w:rPr>
              <w:t>(</w:t>
            </w:r>
            <w:r w:rsidR="00532EA0" w:rsidRPr="00532EA0">
              <w:rPr>
                <w:b/>
                <w:lang w:val="en-US"/>
              </w:rPr>
              <w:t>CPV</w:t>
            </w:r>
            <w:r w:rsidR="00532EA0" w:rsidRPr="000E5797">
              <w:rPr>
                <w:b/>
              </w:rPr>
              <w:t xml:space="preserve">: 77231800-6 </w:t>
            </w:r>
            <w:r w:rsidR="00532EA0" w:rsidRPr="00532EA0">
              <w:rPr>
                <w:b/>
              </w:rPr>
              <w:t>Υπηρεσίες διαχείρισης φυτωρίων δασικών δένδρων).</w:t>
            </w:r>
          </w:p>
          <w:p w:rsidR="00E00AB5" w:rsidRPr="009150E7" w:rsidRDefault="00E00AB5" w:rsidP="00576263">
            <w:pPr>
              <w:spacing w:after="0"/>
              <w:ind w:firstLine="0"/>
              <w:rPr>
                <w:lang w:val="en-US"/>
              </w:rPr>
            </w:pPr>
            <w:r>
              <w:t xml:space="preserve">- </w:t>
            </w:r>
            <w:r w:rsidRPr="00741F83">
              <w:rPr>
                <w:color w:val="000000"/>
              </w:rPr>
              <w:t xml:space="preserve">Κωδικός στο ΚΗΜΔΗΣ: </w:t>
            </w:r>
            <w:r w:rsidR="00B86D0D" w:rsidRPr="00572BE6">
              <w:rPr>
                <w:color w:val="000000"/>
              </w:rPr>
              <w:t xml:space="preserve"> </w:t>
            </w:r>
            <w:r w:rsidR="009150E7">
              <w:rPr>
                <w:color w:val="000000"/>
                <w:lang w:val="en-US"/>
              </w:rPr>
              <w:t>17PROC001949752 2017-09-15</w:t>
            </w:r>
          </w:p>
          <w:p w:rsidR="00E00AB5" w:rsidRDefault="00E00AB5" w:rsidP="00576263">
            <w:pPr>
              <w:spacing w:after="0"/>
              <w:ind w:firstLine="0"/>
            </w:pPr>
            <w:r>
              <w:t xml:space="preserve">- Η σύμβαση αναφέρεται σε έργα, προμήθειες, ή υπηρεσίες : </w:t>
            </w:r>
            <w:r w:rsidR="00532EA0" w:rsidRPr="00532EA0">
              <w:rPr>
                <w:b/>
              </w:rPr>
              <w:t>Έργα</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r w:rsidR="00657CF6">
              <w:rPr>
                <w:b/>
                <w:u w:val="single"/>
              </w:rPr>
              <w:t>κατ΄</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 [</w:t>
            </w:r>
            <w:r w:rsidR="00657CF6">
              <w:t xml:space="preserve"> </w:t>
            </w:r>
            <w:r>
              <w:t>]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657CF6">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57CF6">
              <w:t xml:space="preserve"> </w:t>
            </w:r>
            <w:r>
              <w:t>] Ναι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657CF6">
              <w:t xml:space="preserve"> </w:t>
            </w:r>
            <w:r>
              <w:t>] Ναι [</w:t>
            </w:r>
            <w:r w:rsidR="00657CF6">
              <w:t xml:space="preserve"> </w:t>
            </w:r>
            <w:r>
              <w:t xml:space="preserve">]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t>] Ναι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lastRenderedPageBreak/>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t>] Ναι [</w:t>
            </w:r>
            <w:r w:rsidR="00657CF6">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w:t>
            </w:r>
            <w:r w:rsidR="00657CF6">
              <w:rPr>
                <w:i/>
              </w:rPr>
              <w:t xml:space="preserve"> </w:t>
            </w:r>
            <w:r>
              <w:rPr>
                <w:i/>
              </w:rPr>
              <w:t>] Ναι [</w:t>
            </w:r>
            <w:r w:rsidR="00657CF6">
              <w:rPr>
                <w:i/>
              </w:rPr>
              <w:t xml:space="preserve"> </w:t>
            </w:r>
            <w:r>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572BE6">
              <w:t xml:space="preserve"> </w:t>
            </w:r>
            <w:r>
              <w:t>[……][…]</w:t>
            </w:r>
            <w:r w:rsidR="00CA0924" w:rsidRPr="00572BE6">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9150E7">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w:t>
            </w:r>
            <w:r w:rsidR="00657CF6">
              <w:t xml:space="preserve"> </w:t>
            </w:r>
            <w:r>
              <w:t>] Ναι [</w:t>
            </w:r>
            <w:r w:rsidR="00657CF6">
              <w:t xml:space="preserve"> </w:t>
            </w:r>
            <w:r>
              <w:t>] Όχι</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173DD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173DDD">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w:t>
            </w:r>
            <w:r w:rsidR="00173DDD">
              <w:rPr>
                <w:b/>
                <w:color w:val="000000"/>
              </w:rPr>
              <w:t xml:space="preserve"> </w:t>
            </w:r>
            <w:r w:rsidRPr="00E00AB5">
              <w:rPr>
                <w:b/>
                <w:color w:val="000000"/>
              </w:rPr>
              <w:t>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173DDD" w:rsidRDefault="00173DDD"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572BE6" w:rsidRDefault="00F62DFA" w:rsidP="00173DDD">
      <w:pPr>
        <w:spacing w:after="0"/>
        <w:ind w:firstLine="0"/>
        <w:rPr>
          <w:i/>
        </w:rPr>
      </w:pPr>
      <w:r w:rsidRPr="00173DDD">
        <w:rPr>
          <w:rStyle w:val="a5"/>
        </w:rPr>
        <w:t>Ο κάτωθι υπογεγραμμένος δίδω επισήμως τη συγκατάθεσή μου στ</w:t>
      </w:r>
      <w:r w:rsidR="00E765FD">
        <w:rPr>
          <w:rStyle w:val="a5"/>
        </w:rPr>
        <w:t xml:space="preserve">ο Δασαρχείο Δράμας </w:t>
      </w:r>
      <w:r w:rsidR="00173DDD" w:rsidRPr="00173DDD">
        <w:rPr>
          <w:rStyle w:val="a5"/>
          <w:i/>
        </w:rPr>
        <w:t>της Γενικής Δ/νσης Δασών και Αγροτικών Υποθέσεων της Αποκεντρωμένης Διοίκησης Μακεδονίας Θράκης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173DDD">
        <w:rPr>
          <w:i/>
        </w:rPr>
        <w:t>ω</w:t>
      </w:r>
      <w:r>
        <w:rPr>
          <w:i/>
        </w:rPr>
        <w:t>σης για τους σκοπούς τ</w:t>
      </w:r>
      <w:r w:rsidR="00E765FD">
        <w:rPr>
          <w:i/>
        </w:rPr>
        <w:t xml:space="preserve">ου έργου </w:t>
      </w:r>
      <w:r w:rsidR="00E765FD" w:rsidRPr="008416AB">
        <w:rPr>
          <w:rFonts w:ascii="Trebuchet MS" w:hAnsi="Trebuchet MS"/>
          <w:b/>
          <w:szCs w:val="24"/>
        </w:rPr>
        <w:t>Φυτωριακ</w:t>
      </w:r>
      <w:r w:rsidR="00E765FD">
        <w:rPr>
          <w:rFonts w:ascii="Trebuchet MS" w:hAnsi="Trebuchet MS"/>
          <w:b/>
          <w:szCs w:val="24"/>
        </w:rPr>
        <w:t>ές</w:t>
      </w:r>
      <w:r w:rsidR="00E765FD" w:rsidRPr="008416AB">
        <w:rPr>
          <w:rFonts w:ascii="Trebuchet MS" w:hAnsi="Trebuchet MS"/>
          <w:b/>
          <w:szCs w:val="24"/>
        </w:rPr>
        <w:t xml:space="preserve"> Εργασ</w:t>
      </w:r>
      <w:r w:rsidR="00E765FD">
        <w:rPr>
          <w:rFonts w:ascii="Trebuchet MS" w:hAnsi="Trebuchet MS"/>
          <w:b/>
          <w:szCs w:val="24"/>
        </w:rPr>
        <w:t>ίες</w:t>
      </w:r>
      <w:r w:rsidR="00E765FD" w:rsidRPr="008416AB">
        <w:rPr>
          <w:rFonts w:ascii="Trebuchet MS" w:hAnsi="Trebuchet MS"/>
          <w:b/>
          <w:szCs w:val="24"/>
        </w:rPr>
        <w:t xml:space="preserve"> στο Δασικό Φυτώριο </w:t>
      </w:r>
      <w:r w:rsidR="00E765FD">
        <w:rPr>
          <w:rFonts w:ascii="Trebuchet MS" w:hAnsi="Trebuchet MS"/>
          <w:b/>
          <w:szCs w:val="24"/>
        </w:rPr>
        <w:t xml:space="preserve">Καλαμπακίου </w:t>
      </w:r>
      <w:r w:rsidR="00E765FD" w:rsidRPr="008416AB">
        <w:rPr>
          <w:rFonts w:ascii="Trebuchet MS" w:hAnsi="Trebuchet MS"/>
          <w:b/>
          <w:szCs w:val="24"/>
        </w:rPr>
        <w:t>για το έτος 2017</w:t>
      </w:r>
      <w:r w:rsidR="00572BE6" w:rsidRPr="00572BE6">
        <w:rPr>
          <w:rFonts w:ascii="Trebuchet MS" w:hAnsi="Trebuchet MS"/>
          <w:b/>
          <w:szCs w:val="24"/>
        </w:rPr>
        <w:t xml:space="preserve"> (</w:t>
      </w:r>
      <w:r w:rsidR="00572BE6">
        <w:rPr>
          <w:rFonts w:ascii="Trebuchet MS" w:hAnsi="Trebuchet MS"/>
          <w:b/>
          <w:szCs w:val="24"/>
        </w:rPr>
        <w:t>Φάση Β΄)</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0C317F">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EDE" w:rsidRDefault="003E1EDE">
      <w:pPr>
        <w:spacing w:after="0" w:line="240" w:lineRule="auto"/>
      </w:pPr>
      <w:r>
        <w:separator/>
      </w:r>
    </w:p>
  </w:endnote>
  <w:endnote w:type="continuationSeparator" w:id="0">
    <w:p w:rsidR="003E1EDE" w:rsidRDefault="003E1EDE">
      <w:pPr>
        <w:spacing w:after="0" w:line="240" w:lineRule="auto"/>
      </w:pPr>
      <w:r>
        <w:continuationSeparator/>
      </w:r>
    </w:p>
  </w:endnote>
  <w:endnote w:id="1">
    <w:p w:rsidR="00B8385A" w:rsidRPr="002F6B21" w:rsidRDefault="00B8385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8385A" w:rsidRPr="002F6B21" w:rsidRDefault="00B8385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8385A" w:rsidRPr="00F62DFA" w:rsidRDefault="00B8385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8385A" w:rsidRPr="002F6B21" w:rsidRDefault="00B8385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8385A" w:rsidRPr="002F6B21" w:rsidRDefault="00B8385A"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B8385A" w:rsidRPr="002F6B21" w:rsidRDefault="00B8385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B8385A" w:rsidRPr="002F6B21" w:rsidRDefault="00B8385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B8385A" w:rsidRPr="002F6B21" w:rsidRDefault="00B8385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8385A" w:rsidRPr="002F6B21" w:rsidRDefault="00B8385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8385A" w:rsidRPr="002F6B21" w:rsidRDefault="00B8385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B8385A" w:rsidRPr="002F6B21" w:rsidRDefault="00B8385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8385A" w:rsidRPr="002F6B21" w:rsidRDefault="00B8385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8385A" w:rsidRPr="002F6B21" w:rsidRDefault="00B8385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8385A" w:rsidRPr="002F6B21" w:rsidRDefault="00B8385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8385A" w:rsidRPr="002F6B21" w:rsidRDefault="00B8385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8385A" w:rsidRPr="002F6B21" w:rsidRDefault="00B8385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8385A" w:rsidRPr="002F6B21" w:rsidRDefault="00B8385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8385A" w:rsidRPr="002F6B21" w:rsidRDefault="00B8385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8385A" w:rsidRPr="002F6B21" w:rsidRDefault="00B8385A"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B8385A" w:rsidRPr="002F6B21" w:rsidRDefault="00B8385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8385A" w:rsidRPr="002F6B21" w:rsidRDefault="00B8385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8385A" w:rsidRPr="002F6B21" w:rsidRDefault="00B8385A" w:rsidP="00B73C16">
      <w:pPr>
        <w:pStyle w:val="af9"/>
        <w:tabs>
          <w:tab w:val="left" w:pos="284"/>
        </w:tabs>
        <w:ind w:firstLine="0"/>
      </w:pPr>
      <w:r w:rsidRPr="00F62DFA">
        <w:rPr>
          <w:rStyle w:val="a5"/>
        </w:rPr>
        <w:endnoteRef/>
      </w:r>
      <w:r w:rsidRPr="002F6B21">
        <w:tab/>
        <w:t>Άρθρο 73 παρ. 5.</w:t>
      </w:r>
    </w:p>
  </w:endnote>
  <w:endnote w:id="28">
    <w:p w:rsidR="00B8385A" w:rsidRPr="002F6B21" w:rsidRDefault="00B8385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8385A" w:rsidRPr="002F6B21" w:rsidRDefault="00B8385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B8385A" w:rsidRPr="002F6B21" w:rsidRDefault="00B8385A" w:rsidP="00B73C16">
      <w:pPr>
        <w:pStyle w:val="af9"/>
        <w:tabs>
          <w:tab w:val="left" w:pos="284"/>
        </w:tabs>
        <w:ind w:firstLine="0"/>
      </w:pPr>
      <w:r w:rsidRPr="00F62DFA">
        <w:rPr>
          <w:rStyle w:val="a5"/>
        </w:rPr>
        <w:endnoteRef/>
      </w:r>
      <w:r w:rsidRPr="002F6B21">
        <w:tab/>
        <w:t>Πρβλ άρθρο 48.</w:t>
      </w:r>
    </w:p>
  </w:endnote>
  <w:endnote w:id="31">
    <w:p w:rsidR="00B8385A" w:rsidRPr="002F6B21" w:rsidRDefault="00B8385A"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8385A" w:rsidRPr="002F6B21" w:rsidRDefault="00B8385A"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8385A" w:rsidRPr="002F6B21" w:rsidRDefault="00B8385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8385A" w:rsidRPr="002F6B21" w:rsidRDefault="00B8385A"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B8385A" w:rsidRPr="002F6B21" w:rsidRDefault="00B8385A"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8385A" w:rsidRPr="002F6B21" w:rsidRDefault="00B8385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8385A" w:rsidRPr="002F6B21" w:rsidRDefault="00B8385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8385A" w:rsidRPr="002F6B21" w:rsidRDefault="00B8385A"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8385A" w:rsidRPr="002F6B21" w:rsidRDefault="00B8385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8385A" w:rsidRPr="002F6B21" w:rsidRDefault="00B8385A" w:rsidP="00B73C16">
      <w:pPr>
        <w:pStyle w:val="af9"/>
        <w:tabs>
          <w:tab w:val="left" w:pos="284"/>
        </w:tabs>
        <w:ind w:firstLine="0"/>
      </w:pPr>
      <w:r w:rsidRPr="00F62DFA">
        <w:rPr>
          <w:rStyle w:val="a5"/>
        </w:rPr>
        <w:endnoteRef/>
      </w:r>
      <w:r w:rsidRPr="002F6B21">
        <w:tab/>
        <w:t>Πρβλ και άρθρο 1 ν. 4250/2014</w:t>
      </w:r>
    </w:p>
  </w:endnote>
  <w:endnote w:id="45">
    <w:p w:rsidR="00B8385A" w:rsidRPr="002F6B21" w:rsidRDefault="00B8385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B32352">
    <w:pPr>
      <w:pStyle w:val="af0"/>
      <w:shd w:val="clear" w:color="auto" w:fill="FFFFFF"/>
      <w:jc w:val="center"/>
    </w:pPr>
    <w:fldSimple w:instr=" PAGE ">
      <w:r w:rsidR="0032708C">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EDE" w:rsidRDefault="003E1EDE">
      <w:pPr>
        <w:spacing w:after="0" w:line="240" w:lineRule="auto"/>
      </w:pPr>
      <w:r>
        <w:separator/>
      </w:r>
    </w:p>
  </w:footnote>
  <w:footnote w:type="continuationSeparator" w:id="0">
    <w:p w:rsidR="003E1EDE" w:rsidRDefault="003E1E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EC50C9">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45CB"/>
    <w:rsid w:val="00037E70"/>
    <w:rsid w:val="0004094C"/>
    <w:rsid w:val="000B67D9"/>
    <w:rsid w:val="000C23D1"/>
    <w:rsid w:val="000C317F"/>
    <w:rsid w:val="000E5797"/>
    <w:rsid w:val="001608FE"/>
    <w:rsid w:val="00173DDD"/>
    <w:rsid w:val="001830AC"/>
    <w:rsid w:val="00191AB3"/>
    <w:rsid w:val="001E6916"/>
    <w:rsid w:val="00280674"/>
    <w:rsid w:val="002A338D"/>
    <w:rsid w:val="002F6B21"/>
    <w:rsid w:val="0032708C"/>
    <w:rsid w:val="00335746"/>
    <w:rsid w:val="00391C74"/>
    <w:rsid w:val="00396399"/>
    <w:rsid w:val="003A5BD6"/>
    <w:rsid w:val="003D05A6"/>
    <w:rsid w:val="003D10A7"/>
    <w:rsid w:val="003E1EDE"/>
    <w:rsid w:val="004834F1"/>
    <w:rsid w:val="004A40BE"/>
    <w:rsid w:val="004E11A9"/>
    <w:rsid w:val="005236CD"/>
    <w:rsid w:val="00532EA0"/>
    <w:rsid w:val="00544274"/>
    <w:rsid w:val="00572BE6"/>
    <w:rsid w:val="00576263"/>
    <w:rsid w:val="00585DFB"/>
    <w:rsid w:val="00596369"/>
    <w:rsid w:val="0060695E"/>
    <w:rsid w:val="006254C5"/>
    <w:rsid w:val="00657CF6"/>
    <w:rsid w:val="006E0225"/>
    <w:rsid w:val="007233DD"/>
    <w:rsid w:val="007318B7"/>
    <w:rsid w:val="00741F83"/>
    <w:rsid w:val="00742BDC"/>
    <w:rsid w:val="00782DD2"/>
    <w:rsid w:val="00833FA8"/>
    <w:rsid w:val="00886503"/>
    <w:rsid w:val="008C5C47"/>
    <w:rsid w:val="008F6363"/>
    <w:rsid w:val="009150E7"/>
    <w:rsid w:val="0099584D"/>
    <w:rsid w:val="009A0E61"/>
    <w:rsid w:val="00A100D7"/>
    <w:rsid w:val="00A27F85"/>
    <w:rsid w:val="00A973E8"/>
    <w:rsid w:val="00AB722C"/>
    <w:rsid w:val="00B32352"/>
    <w:rsid w:val="00B73C16"/>
    <w:rsid w:val="00B8385A"/>
    <w:rsid w:val="00B86D0D"/>
    <w:rsid w:val="00BA5104"/>
    <w:rsid w:val="00C441BF"/>
    <w:rsid w:val="00C62BE9"/>
    <w:rsid w:val="00C86856"/>
    <w:rsid w:val="00CA0924"/>
    <w:rsid w:val="00CA26A2"/>
    <w:rsid w:val="00D10570"/>
    <w:rsid w:val="00D11E79"/>
    <w:rsid w:val="00D373DA"/>
    <w:rsid w:val="00DB4C6F"/>
    <w:rsid w:val="00DE4998"/>
    <w:rsid w:val="00E00AB5"/>
    <w:rsid w:val="00E109F9"/>
    <w:rsid w:val="00E765FD"/>
    <w:rsid w:val="00EC50C9"/>
    <w:rsid w:val="00F140F3"/>
    <w:rsid w:val="00F20AA8"/>
    <w:rsid w:val="00F62DFA"/>
    <w:rsid w:val="00F81B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7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C317F"/>
    <w:pPr>
      <w:tabs>
        <w:tab w:val="num" w:pos="0"/>
      </w:tabs>
      <w:ind w:left="360" w:hanging="360"/>
      <w:outlineLvl w:val="0"/>
    </w:pPr>
    <w:rPr>
      <w:b/>
      <w:sz w:val="28"/>
    </w:rPr>
  </w:style>
  <w:style w:type="paragraph" w:styleId="2">
    <w:name w:val="heading 2"/>
    <w:basedOn w:val="a0"/>
    <w:next w:val="a0"/>
    <w:qFormat/>
    <w:rsid w:val="000C317F"/>
    <w:pPr>
      <w:tabs>
        <w:tab w:val="num" w:pos="0"/>
      </w:tabs>
      <w:ind w:left="720" w:hanging="360"/>
      <w:outlineLvl w:val="1"/>
    </w:pPr>
    <w:rPr>
      <w:b/>
      <w:sz w:val="24"/>
    </w:rPr>
  </w:style>
  <w:style w:type="paragraph" w:styleId="3">
    <w:name w:val="heading 3"/>
    <w:basedOn w:val="a0"/>
    <w:next w:val="a0"/>
    <w:qFormat/>
    <w:rsid w:val="000C317F"/>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C317F"/>
  </w:style>
  <w:style w:type="character" w:customStyle="1" w:styleId="WW8Num1z1">
    <w:name w:val="WW8Num1z1"/>
    <w:rsid w:val="000C317F"/>
  </w:style>
  <w:style w:type="character" w:customStyle="1" w:styleId="WW8Num1z2">
    <w:name w:val="WW8Num1z2"/>
    <w:rsid w:val="000C317F"/>
  </w:style>
  <w:style w:type="character" w:customStyle="1" w:styleId="WW8Num1z3">
    <w:name w:val="WW8Num1z3"/>
    <w:rsid w:val="000C317F"/>
  </w:style>
  <w:style w:type="character" w:customStyle="1" w:styleId="WW8Num1z4">
    <w:name w:val="WW8Num1z4"/>
    <w:rsid w:val="000C317F"/>
  </w:style>
  <w:style w:type="character" w:customStyle="1" w:styleId="WW8Num1z5">
    <w:name w:val="WW8Num1z5"/>
    <w:rsid w:val="000C317F"/>
  </w:style>
  <w:style w:type="character" w:customStyle="1" w:styleId="WW8Num1z6">
    <w:name w:val="WW8Num1z6"/>
    <w:rsid w:val="000C317F"/>
  </w:style>
  <w:style w:type="character" w:customStyle="1" w:styleId="WW8Num1z7">
    <w:name w:val="WW8Num1z7"/>
    <w:rsid w:val="000C317F"/>
  </w:style>
  <w:style w:type="character" w:customStyle="1" w:styleId="WW8Num1z8">
    <w:name w:val="WW8Num1z8"/>
    <w:rsid w:val="000C317F"/>
  </w:style>
  <w:style w:type="character" w:customStyle="1" w:styleId="WW8Num2z0">
    <w:name w:val="WW8Num2z0"/>
    <w:rsid w:val="000C317F"/>
  </w:style>
  <w:style w:type="character" w:customStyle="1" w:styleId="WW8Num2z1">
    <w:name w:val="WW8Num2z1"/>
    <w:rsid w:val="000C317F"/>
  </w:style>
  <w:style w:type="character" w:customStyle="1" w:styleId="WW8Num2z2">
    <w:name w:val="WW8Num2z2"/>
    <w:rsid w:val="000C317F"/>
  </w:style>
  <w:style w:type="character" w:customStyle="1" w:styleId="WW8Num2z3">
    <w:name w:val="WW8Num2z3"/>
    <w:rsid w:val="000C317F"/>
  </w:style>
  <w:style w:type="character" w:customStyle="1" w:styleId="WW8Num2z4">
    <w:name w:val="WW8Num2z4"/>
    <w:rsid w:val="000C317F"/>
  </w:style>
  <w:style w:type="character" w:customStyle="1" w:styleId="WW8Num2z5">
    <w:name w:val="WW8Num2z5"/>
    <w:rsid w:val="000C317F"/>
  </w:style>
  <w:style w:type="character" w:customStyle="1" w:styleId="WW8Num2z6">
    <w:name w:val="WW8Num2z6"/>
    <w:rsid w:val="000C317F"/>
  </w:style>
  <w:style w:type="character" w:customStyle="1" w:styleId="WW8Num2z7">
    <w:name w:val="WW8Num2z7"/>
    <w:rsid w:val="000C317F"/>
  </w:style>
  <w:style w:type="character" w:customStyle="1" w:styleId="WW8Num2z8">
    <w:name w:val="WW8Num2z8"/>
    <w:rsid w:val="000C317F"/>
  </w:style>
  <w:style w:type="character" w:customStyle="1" w:styleId="WW8Num3z0">
    <w:name w:val="WW8Num3z0"/>
    <w:rsid w:val="000C317F"/>
  </w:style>
  <w:style w:type="character" w:customStyle="1" w:styleId="WW8Num4z0">
    <w:name w:val="WW8Num4z0"/>
    <w:rsid w:val="000C317F"/>
  </w:style>
  <w:style w:type="character" w:customStyle="1" w:styleId="WW8Num5z0">
    <w:name w:val="WW8Num5z0"/>
    <w:rsid w:val="000C317F"/>
    <w:rPr>
      <w:rFonts w:ascii="Times New Roman" w:hAnsi="Times New Roman" w:cs="Times New Roman"/>
      <w:sz w:val="22"/>
      <w:szCs w:val="24"/>
    </w:rPr>
  </w:style>
  <w:style w:type="character" w:customStyle="1" w:styleId="WW8Num5z1">
    <w:name w:val="WW8Num5z1"/>
    <w:rsid w:val="000C317F"/>
  </w:style>
  <w:style w:type="character" w:customStyle="1" w:styleId="WW8Num5z2">
    <w:name w:val="WW8Num5z2"/>
    <w:rsid w:val="000C317F"/>
  </w:style>
  <w:style w:type="character" w:customStyle="1" w:styleId="WW8Num5z3">
    <w:name w:val="WW8Num5z3"/>
    <w:rsid w:val="000C317F"/>
  </w:style>
  <w:style w:type="character" w:customStyle="1" w:styleId="WW8Num5z4">
    <w:name w:val="WW8Num5z4"/>
    <w:rsid w:val="000C317F"/>
  </w:style>
  <w:style w:type="character" w:customStyle="1" w:styleId="WW8Num5z5">
    <w:name w:val="WW8Num5z5"/>
    <w:rsid w:val="000C317F"/>
  </w:style>
  <w:style w:type="character" w:customStyle="1" w:styleId="WW8Num5z6">
    <w:name w:val="WW8Num5z6"/>
    <w:rsid w:val="000C317F"/>
  </w:style>
  <w:style w:type="character" w:customStyle="1" w:styleId="WW8Num5z7">
    <w:name w:val="WW8Num5z7"/>
    <w:rsid w:val="000C317F"/>
  </w:style>
  <w:style w:type="character" w:customStyle="1" w:styleId="WW8Num5z8">
    <w:name w:val="WW8Num5z8"/>
    <w:rsid w:val="000C317F"/>
  </w:style>
  <w:style w:type="character" w:customStyle="1" w:styleId="WW8Num6z0">
    <w:name w:val="WW8Num6z0"/>
    <w:rsid w:val="000C317F"/>
    <w:rPr>
      <w:rFonts w:ascii="Times New Roman" w:hAnsi="Times New Roman" w:cs="Times New Roman"/>
    </w:rPr>
  </w:style>
  <w:style w:type="character" w:customStyle="1" w:styleId="WW8Num6z1">
    <w:name w:val="WW8Num6z1"/>
    <w:rsid w:val="000C317F"/>
  </w:style>
  <w:style w:type="character" w:customStyle="1" w:styleId="WW8Num6z2">
    <w:name w:val="WW8Num6z2"/>
    <w:rsid w:val="000C317F"/>
  </w:style>
  <w:style w:type="character" w:customStyle="1" w:styleId="WW8Num6z3">
    <w:name w:val="WW8Num6z3"/>
    <w:rsid w:val="000C317F"/>
  </w:style>
  <w:style w:type="character" w:customStyle="1" w:styleId="WW8Num6z4">
    <w:name w:val="WW8Num6z4"/>
    <w:rsid w:val="000C317F"/>
  </w:style>
  <w:style w:type="character" w:customStyle="1" w:styleId="WW8Num6z5">
    <w:name w:val="WW8Num6z5"/>
    <w:rsid w:val="000C317F"/>
  </w:style>
  <w:style w:type="character" w:customStyle="1" w:styleId="WW8Num6z6">
    <w:name w:val="WW8Num6z6"/>
    <w:rsid w:val="000C317F"/>
  </w:style>
  <w:style w:type="character" w:customStyle="1" w:styleId="WW8Num6z7">
    <w:name w:val="WW8Num6z7"/>
    <w:rsid w:val="000C317F"/>
  </w:style>
  <w:style w:type="character" w:customStyle="1" w:styleId="WW8Num6z8">
    <w:name w:val="WW8Num6z8"/>
    <w:rsid w:val="000C317F"/>
  </w:style>
  <w:style w:type="character" w:customStyle="1" w:styleId="WW8Num7z0">
    <w:name w:val="WW8Num7z0"/>
    <w:rsid w:val="000C317F"/>
  </w:style>
  <w:style w:type="character" w:customStyle="1" w:styleId="WW8Num7z1">
    <w:name w:val="WW8Num7z1"/>
    <w:rsid w:val="000C317F"/>
  </w:style>
  <w:style w:type="character" w:customStyle="1" w:styleId="WW8Num7z2">
    <w:name w:val="WW8Num7z2"/>
    <w:rsid w:val="000C317F"/>
  </w:style>
  <w:style w:type="character" w:customStyle="1" w:styleId="WW8Num7z3">
    <w:name w:val="WW8Num7z3"/>
    <w:rsid w:val="000C317F"/>
  </w:style>
  <w:style w:type="character" w:customStyle="1" w:styleId="WW8Num7z4">
    <w:name w:val="WW8Num7z4"/>
    <w:rsid w:val="000C317F"/>
  </w:style>
  <w:style w:type="character" w:customStyle="1" w:styleId="WW8Num7z5">
    <w:name w:val="WW8Num7z5"/>
    <w:rsid w:val="000C317F"/>
  </w:style>
  <w:style w:type="character" w:customStyle="1" w:styleId="WW8Num7z6">
    <w:name w:val="WW8Num7z6"/>
    <w:rsid w:val="000C317F"/>
  </w:style>
  <w:style w:type="character" w:customStyle="1" w:styleId="WW8Num7z7">
    <w:name w:val="WW8Num7z7"/>
    <w:rsid w:val="000C317F"/>
  </w:style>
  <w:style w:type="character" w:customStyle="1" w:styleId="WW8Num7z8">
    <w:name w:val="WW8Num7z8"/>
    <w:rsid w:val="000C317F"/>
  </w:style>
  <w:style w:type="character" w:customStyle="1" w:styleId="WW8Num8z0">
    <w:name w:val="WW8Num8z0"/>
    <w:rsid w:val="000C317F"/>
    <w:rPr>
      <w:rFonts w:cs="Calibri"/>
      <w:b w:val="0"/>
      <w:bCs w:val="0"/>
      <w:i w:val="0"/>
      <w:iCs w:val="0"/>
      <w:color w:val="000000"/>
      <w:sz w:val="22"/>
      <w:szCs w:val="22"/>
    </w:rPr>
  </w:style>
  <w:style w:type="character" w:customStyle="1" w:styleId="WW8Num8z1">
    <w:name w:val="WW8Num8z1"/>
    <w:rsid w:val="000C317F"/>
  </w:style>
  <w:style w:type="character" w:customStyle="1" w:styleId="WW8Num8z2">
    <w:name w:val="WW8Num8z2"/>
    <w:rsid w:val="000C317F"/>
  </w:style>
  <w:style w:type="character" w:customStyle="1" w:styleId="WW8Num8z3">
    <w:name w:val="WW8Num8z3"/>
    <w:rsid w:val="000C317F"/>
  </w:style>
  <w:style w:type="character" w:customStyle="1" w:styleId="WW8Num8z4">
    <w:name w:val="WW8Num8z4"/>
    <w:rsid w:val="000C317F"/>
  </w:style>
  <w:style w:type="character" w:customStyle="1" w:styleId="WW8Num8z5">
    <w:name w:val="WW8Num8z5"/>
    <w:rsid w:val="000C317F"/>
  </w:style>
  <w:style w:type="character" w:customStyle="1" w:styleId="WW8Num8z6">
    <w:name w:val="WW8Num8z6"/>
    <w:rsid w:val="000C317F"/>
  </w:style>
  <w:style w:type="character" w:customStyle="1" w:styleId="WW8Num8z7">
    <w:name w:val="WW8Num8z7"/>
    <w:rsid w:val="000C317F"/>
  </w:style>
  <w:style w:type="character" w:customStyle="1" w:styleId="WW8Num8z8">
    <w:name w:val="WW8Num8z8"/>
    <w:rsid w:val="000C317F"/>
  </w:style>
  <w:style w:type="character" w:customStyle="1" w:styleId="WW8Num4z1">
    <w:name w:val="WW8Num4z1"/>
    <w:rsid w:val="000C317F"/>
  </w:style>
  <w:style w:type="character" w:customStyle="1" w:styleId="WW8Num4z2">
    <w:name w:val="WW8Num4z2"/>
    <w:rsid w:val="000C317F"/>
  </w:style>
  <w:style w:type="character" w:customStyle="1" w:styleId="WW8Num4z3">
    <w:name w:val="WW8Num4z3"/>
    <w:rsid w:val="000C317F"/>
  </w:style>
  <w:style w:type="character" w:customStyle="1" w:styleId="WW8Num4z4">
    <w:name w:val="WW8Num4z4"/>
    <w:rsid w:val="000C317F"/>
  </w:style>
  <w:style w:type="character" w:customStyle="1" w:styleId="WW8Num4z5">
    <w:name w:val="WW8Num4z5"/>
    <w:rsid w:val="000C317F"/>
  </w:style>
  <w:style w:type="character" w:customStyle="1" w:styleId="WW8Num4z6">
    <w:name w:val="WW8Num4z6"/>
    <w:rsid w:val="000C317F"/>
  </w:style>
  <w:style w:type="character" w:customStyle="1" w:styleId="WW8Num4z7">
    <w:name w:val="WW8Num4z7"/>
    <w:rsid w:val="000C317F"/>
  </w:style>
  <w:style w:type="character" w:customStyle="1" w:styleId="WW8Num4z8">
    <w:name w:val="WW8Num4z8"/>
    <w:rsid w:val="000C317F"/>
  </w:style>
  <w:style w:type="character" w:customStyle="1" w:styleId="WW8Num9z0">
    <w:name w:val="WW8Num9z0"/>
    <w:rsid w:val="000C317F"/>
  </w:style>
  <w:style w:type="character" w:customStyle="1" w:styleId="WW8Num9z1">
    <w:name w:val="WW8Num9z1"/>
    <w:rsid w:val="000C317F"/>
  </w:style>
  <w:style w:type="character" w:customStyle="1" w:styleId="WW8Num9z2">
    <w:name w:val="WW8Num9z2"/>
    <w:rsid w:val="000C317F"/>
  </w:style>
  <w:style w:type="character" w:customStyle="1" w:styleId="WW8Num9z3">
    <w:name w:val="WW8Num9z3"/>
    <w:rsid w:val="000C317F"/>
  </w:style>
  <w:style w:type="character" w:customStyle="1" w:styleId="WW8Num9z4">
    <w:name w:val="WW8Num9z4"/>
    <w:rsid w:val="000C317F"/>
  </w:style>
  <w:style w:type="character" w:customStyle="1" w:styleId="WW8Num9z5">
    <w:name w:val="WW8Num9z5"/>
    <w:rsid w:val="000C317F"/>
  </w:style>
  <w:style w:type="character" w:customStyle="1" w:styleId="WW8Num9z6">
    <w:name w:val="WW8Num9z6"/>
    <w:rsid w:val="000C317F"/>
  </w:style>
  <w:style w:type="character" w:customStyle="1" w:styleId="WW8Num9z7">
    <w:name w:val="WW8Num9z7"/>
    <w:rsid w:val="000C317F"/>
  </w:style>
  <w:style w:type="character" w:customStyle="1" w:styleId="WW8Num9z8">
    <w:name w:val="WW8Num9z8"/>
    <w:rsid w:val="000C317F"/>
  </w:style>
  <w:style w:type="character" w:customStyle="1" w:styleId="4">
    <w:name w:val="Προεπιλεγμένη γραμματοσειρά4"/>
    <w:rsid w:val="000C317F"/>
  </w:style>
  <w:style w:type="character" w:customStyle="1" w:styleId="WW8Num10z0">
    <w:name w:val="WW8Num10z0"/>
    <w:rsid w:val="000C317F"/>
  </w:style>
  <w:style w:type="character" w:customStyle="1" w:styleId="WW8Num10z1">
    <w:name w:val="WW8Num10z1"/>
    <w:rsid w:val="000C317F"/>
  </w:style>
  <w:style w:type="character" w:customStyle="1" w:styleId="WW8Num10z2">
    <w:name w:val="WW8Num10z2"/>
    <w:rsid w:val="000C317F"/>
  </w:style>
  <w:style w:type="character" w:customStyle="1" w:styleId="WW8Num10z3">
    <w:name w:val="WW8Num10z3"/>
    <w:rsid w:val="000C317F"/>
  </w:style>
  <w:style w:type="character" w:customStyle="1" w:styleId="WW8Num10z4">
    <w:name w:val="WW8Num10z4"/>
    <w:rsid w:val="000C317F"/>
  </w:style>
  <w:style w:type="character" w:customStyle="1" w:styleId="WW8Num10z5">
    <w:name w:val="WW8Num10z5"/>
    <w:rsid w:val="000C317F"/>
  </w:style>
  <w:style w:type="character" w:customStyle="1" w:styleId="WW8Num10z6">
    <w:name w:val="WW8Num10z6"/>
    <w:rsid w:val="000C317F"/>
  </w:style>
  <w:style w:type="character" w:customStyle="1" w:styleId="WW8Num10z7">
    <w:name w:val="WW8Num10z7"/>
    <w:rsid w:val="000C317F"/>
  </w:style>
  <w:style w:type="character" w:customStyle="1" w:styleId="WW8Num10z8">
    <w:name w:val="WW8Num10z8"/>
    <w:rsid w:val="000C317F"/>
  </w:style>
  <w:style w:type="character" w:customStyle="1" w:styleId="30">
    <w:name w:val="Προεπιλεγμένη γραμματοσειρά3"/>
    <w:rsid w:val="000C317F"/>
  </w:style>
  <w:style w:type="character" w:customStyle="1" w:styleId="WW8Num3z1">
    <w:name w:val="WW8Num3z1"/>
    <w:rsid w:val="000C317F"/>
  </w:style>
  <w:style w:type="character" w:customStyle="1" w:styleId="WW8Num3z2">
    <w:name w:val="WW8Num3z2"/>
    <w:rsid w:val="000C317F"/>
  </w:style>
  <w:style w:type="character" w:customStyle="1" w:styleId="WW8Num3z3">
    <w:name w:val="WW8Num3z3"/>
    <w:rsid w:val="000C317F"/>
  </w:style>
  <w:style w:type="character" w:customStyle="1" w:styleId="WW8Num3z4">
    <w:name w:val="WW8Num3z4"/>
    <w:rsid w:val="000C317F"/>
  </w:style>
  <w:style w:type="character" w:customStyle="1" w:styleId="WW8Num3z5">
    <w:name w:val="WW8Num3z5"/>
    <w:rsid w:val="000C317F"/>
  </w:style>
  <w:style w:type="character" w:customStyle="1" w:styleId="WW8Num3z6">
    <w:name w:val="WW8Num3z6"/>
    <w:rsid w:val="000C317F"/>
  </w:style>
  <w:style w:type="character" w:customStyle="1" w:styleId="WW8Num3z7">
    <w:name w:val="WW8Num3z7"/>
    <w:rsid w:val="000C317F"/>
  </w:style>
  <w:style w:type="character" w:customStyle="1" w:styleId="WW8Num3z8">
    <w:name w:val="WW8Num3z8"/>
    <w:rsid w:val="000C317F"/>
  </w:style>
  <w:style w:type="character" w:customStyle="1" w:styleId="WW8Num11z0">
    <w:name w:val="WW8Num11z0"/>
    <w:rsid w:val="000C317F"/>
  </w:style>
  <w:style w:type="character" w:customStyle="1" w:styleId="WW8Num11z1">
    <w:name w:val="WW8Num11z1"/>
    <w:rsid w:val="000C317F"/>
  </w:style>
  <w:style w:type="character" w:customStyle="1" w:styleId="WW8Num11z2">
    <w:name w:val="WW8Num11z2"/>
    <w:rsid w:val="000C317F"/>
  </w:style>
  <w:style w:type="character" w:customStyle="1" w:styleId="WW8Num11z3">
    <w:name w:val="WW8Num11z3"/>
    <w:rsid w:val="000C317F"/>
  </w:style>
  <w:style w:type="character" w:customStyle="1" w:styleId="WW8Num11z4">
    <w:name w:val="WW8Num11z4"/>
    <w:rsid w:val="000C317F"/>
  </w:style>
  <w:style w:type="character" w:customStyle="1" w:styleId="WW8Num11z5">
    <w:name w:val="WW8Num11z5"/>
    <w:rsid w:val="000C317F"/>
  </w:style>
  <w:style w:type="character" w:customStyle="1" w:styleId="WW8Num11z6">
    <w:name w:val="WW8Num11z6"/>
    <w:rsid w:val="000C317F"/>
  </w:style>
  <w:style w:type="character" w:customStyle="1" w:styleId="WW8Num11z7">
    <w:name w:val="WW8Num11z7"/>
    <w:rsid w:val="000C317F"/>
  </w:style>
  <w:style w:type="character" w:customStyle="1" w:styleId="WW8Num11z8">
    <w:name w:val="WW8Num11z8"/>
    <w:rsid w:val="000C317F"/>
  </w:style>
  <w:style w:type="character" w:customStyle="1" w:styleId="WW8Num12z0">
    <w:name w:val="WW8Num12z0"/>
    <w:rsid w:val="000C317F"/>
  </w:style>
  <w:style w:type="character" w:customStyle="1" w:styleId="WW8Num12z1">
    <w:name w:val="WW8Num12z1"/>
    <w:rsid w:val="000C317F"/>
  </w:style>
  <w:style w:type="character" w:customStyle="1" w:styleId="WW8Num12z2">
    <w:name w:val="WW8Num12z2"/>
    <w:rsid w:val="000C317F"/>
  </w:style>
  <w:style w:type="character" w:customStyle="1" w:styleId="WW8Num12z3">
    <w:name w:val="WW8Num12z3"/>
    <w:rsid w:val="000C317F"/>
  </w:style>
  <w:style w:type="character" w:customStyle="1" w:styleId="WW8Num12z4">
    <w:name w:val="WW8Num12z4"/>
    <w:rsid w:val="000C317F"/>
  </w:style>
  <w:style w:type="character" w:customStyle="1" w:styleId="WW8Num12z5">
    <w:name w:val="WW8Num12z5"/>
    <w:rsid w:val="000C317F"/>
  </w:style>
  <w:style w:type="character" w:customStyle="1" w:styleId="WW8Num12z6">
    <w:name w:val="WW8Num12z6"/>
    <w:rsid w:val="000C317F"/>
  </w:style>
  <w:style w:type="character" w:customStyle="1" w:styleId="WW8Num12z7">
    <w:name w:val="WW8Num12z7"/>
    <w:rsid w:val="000C317F"/>
  </w:style>
  <w:style w:type="character" w:customStyle="1" w:styleId="WW8Num12z8">
    <w:name w:val="WW8Num12z8"/>
    <w:rsid w:val="000C317F"/>
  </w:style>
  <w:style w:type="character" w:customStyle="1" w:styleId="20">
    <w:name w:val="Προεπιλεγμένη γραμματοσειρά2"/>
    <w:rsid w:val="000C317F"/>
  </w:style>
  <w:style w:type="character" w:customStyle="1" w:styleId="10">
    <w:name w:val="Προεπιλεγμένη γραμματοσειρά1"/>
    <w:rsid w:val="000C317F"/>
  </w:style>
  <w:style w:type="character" w:customStyle="1" w:styleId="5">
    <w:name w:val="Προεπιλεγμένη γραμματοσειρά5"/>
    <w:rsid w:val="000C317F"/>
  </w:style>
  <w:style w:type="character" w:styleId="-">
    <w:name w:val="Hyperlink"/>
    <w:rsid w:val="000C317F"/>
    <w:rPr>
      <w:color w:val="0000FF"/>
      <w:u w:val="single"/>
    </w:rPr>
  </w:style>
  <w:style w:type="character" w:customStyle="1" w:styleId="Char">
    <w:name w:val="Κεφαλίδα Char"/>
    <w:rsid w:val="000C317F"/>
    <w:rPr>
      <w:rFonts w:ascii="Calibri" w:eastAsia="Times New Roman" w:hAnsi="Calibri" w:cs="Times New Roman"/>
    </w:rPr>
  </w:style>
  <w:style w:type="character" w:customStyle="1" w:styleId="Char1">
    <w:name w:val="Κεφαλίδα Char1"/>
    <w:rsid w:val="000C317F"/>
    <w:rPr>
      <w:rFonts w:ascii="Calibri" w:eastAsia="Calibri" w:hAnsi="Calibri" w:cs="Times New Roman"/>
    </w:rPr>
  </w:style>
  <w:style w:type="character" w:customStyle="1" w:styleId="Char0">
    <w:name w:val="Κείμενο πλαισίου Char"/>
    <w:rsid w:val="000C317F"/>
    <w:rPr>
      <w:rFonts w:ascii="Tahoma" w:eastAsia="Times New Roman" w:hAnsi="Tahoma" w:cs="Tahoma"/>
      <w:sz w:val="16"/>
      <w:szCs w:val="16"/>
    </w:rPr>
  </w:style>
  <w:style w:type="character" w:customStyle="1" w:styleId="1Char">
    <w:name w:val="Επικεφαλίδα 1 Char"/>
    <w:rsid w:val="000C317F"/>
    <w:rPr>
      <w:rFonts w:ascii="Candara" w:eastAsia="Times New Roman" w:hAnsi="Candara" w:cs="Candara"/>
      <w:b/>
      <w:bCs/>
      <w:sz w:val="26"/>
      <w:szCs w:val="22"/>
    </w:rPr>
  </w:style>
  <w:style w:type="character" w:customStyle="1" w:styleId="Char2">
    <w:name w:val="Υποσέλιδο Char"/>
    <w:rsid w:val="000C317F"/>
    <w:rPr>
      <w:rFonts w:eastAsia="Times New Roman"/>
      <w:sz w:val="22"/>
      <w:szCs w:val="22"/>
    </w:rPr>
  </w:style>
  <w:style w:type="character" w:customStyle="1" w:styleId="2Char">
    <w:name w:val="Επικεφαλίδα 2 Char"/>
    <w:rsid w:val="000C317F"/>
    <w:rPr>
      <w:rFonts w:ascii="Candara" w:hAnsi="Candara" w:cs="Candara"/>
      <w:b/>
      <w:bCs/>
      <w:color w:val="000000"/>
      <w:sz w:val="24"/>
      <w:szCs w:val="26"/>
    </w:rPr>
  </w:style>
  <w:style w:type="character" w:customStyle="1" w:styleId="3Char">
    <w:name w:val="Επικεφαλίδα 3 Char"/>
    <w:rsid w:val="000C317F"/>
    <w:rPr>
      <w:rFonts w:ascii="Candara" w:hAnsi="Candara" w:cs="Candara"/>
      <w:b/>
      <w:bCs/>
      <w:i/>
      <w:sz w:val="22"/>
      <w:szCs w:val="22"/>
    </w:rPr>
  </w:style>
  <w:style w:type="character" w:customStyle="1" w:styleId="ListLabel1">
    <w:name w:val="ListLabel 1"/>
    <w:rsid w:val="000C317F"/>
    <w:rPr>
      <w:rFonts w:cs="Courier New"/>
    </w:rPr>
  </w:style>
  <w:style w:type="character" w:customStyle="1" w:styleId="a4">
    <w:name w:val="Χαρακτήρες αρίθμησης"/>
    <w:rsid w:val="000C317F"/>
  </w:style>
  <w:style w:type="character" w:customStyle="1" w:styleId="a5">
    <w:name w:val="Χαρακτήρες υποσημείωσης"/>
    <w:rsid w:val="000C317F"/>
  </w:style>
  <w:style w:type="character" w:styleId="a6">
    <w:name w:val="footnote reference"/>
    <w:rsid w:val="000C317F"/>
    <w:rPr>
      <w:vertAlign w:val="superscript"/>
    </w:rPr>
  </w:style>
  <w:style w:type="character" w:customStyle="1" w:styleId="a7">
    <w:name w:val="Κουκκίδες"/>
    <w:rsid w:val="000C317F"/>
    <w:rPr>
      <w:rFonts w:ascii="OpenSymbol" w:eastAsia="OpenSymbol" w:hAnsi="OpenSymbol" w:cs="OpenSymbol"/>
    </w:rPr>
  </w:style>
  <w:style w:type="character" w:customStyle="1" w:styleId="WW8Num20z0">
    <w:name w:val="WW8Num20z0"/>
    <w:rsid w:val="000C317F"/>
    <w:rPr>
      <w:rFonts w:ascii="Times New Roman" w:hAnsi="Times New Roman" w:cs="Times New Roman"/>
      <w:sz w:val="22"/>
      <w:szCs w:val="24"/>
    </w:rPr>
  </w:style>
  <w:style w:type="character" w:customStyle="1" w:styleId="WW8Num20z1">
    <w:name w:val="WW8Num20z1"/>
    <w:rsid w:val="000C317F"/>
  </w:style>
  <w:style w:type="character" w:customStyle="1" w:styleId="WW8Num20z2">
    <w:name w:val="WW8Num20z2"/>
    <w:rsid w:val="000C317F"/>
  </w:style>
  <w:style w:type="character" w:customStyle="1" w:styleId="WW8Num20z3">
    <w:name w:val="WW8Num20z3"/>
    <w:rsid w:val="000C317F"/>
  </w:style>
  <w:style w:type="character" w:customStyle="1" w:styleId="WW8Num20z4">
    <w:name w:val="WW8Num20z4"/>
    <w:rsid w:val="000C317F"/>
  </w:style>
  <w:style w:type="character" w:customStyle="1" w:styleId="WW8Num20z5">
    <w:name w:val="WW8Num20z5"/>
    <w:rsid w:val="000C317F"/>
  </w:style>
  <w:style w:type="character" w:customStyle="1" w:styleId="WW8Num20z6">
    <w:name w:val="WW8Num20z6"/>
    <w:rsid w:val="000C317F"/>
  </w:style>
  <w:style w:type="character" w:customStyle="1" w:styleId="WW8Num20z7">
    <w:name w:val="WW8Num20z7"/>
    <w:rsid w:val="000C317F"/>
  </w:style>
  <w:style w:type="character" w:customStyle="1" w:styleId="WW8Num20z8">
    <w:name w:val="WW8Num20z8"/>
    <w:rsid w:val="000C317F"/>
  </w:style>
  <w:style w:type="character" w:customStyle="1" w:styleId="WW8Num21z0">
    <w:name w:val="WW8Num21z0"/>
    <w:rsid w:val="000C317F"/>
    <w:rPr>
      <w:rFonts w:ascii="Times New Roman" w:hAnsi="Times New Roman" w:cs="Times New Roman"/>
    </w:rPr>
  </w:style>
  <w:style w:type="character" w:customStyle="1" w:styleId="WW8Num21z1">
    <w:name w:val="WW8Num21z1"/>
    <w:rsid w:val="000C317F"/>
  </w:style>
  <w:style w:type="character" w:customStyle="1" w:styleId="WW8Num21z2">
    <w:name w:val="WW8Num21z2"/>
    <w:rsid w:val="000C317F"/>
  </w:style>
  <w:style w:type="character" w:customStyle="1" w:styleId="WW8Num21z3">
    <w:name w:val="WW8Num21z3"/>
    <w:rsid w:val="000C317F"/>
  </w:style>
  <w:style w:type="character" w:customStyle="1" w:styleId="WW8Num21z4">
    <w:name w:val="WW8Num21z4"/>
    <w:rsid w:val="000C317F"/>
  </w:style>
  <w:style w:type="character" w:customStyle="1" w:styleId="WW8Num21z5">
    <w:name w:val="WW8Num21z5"/>
    <w:rsid w:val="000C317F"/>
  </w:style>
  <w:style w:type="character" w:customStyle="1" w:styleId="WW8Num21z6">
    <w:name w:val="WW8Num21z6"/>
    <w:rsid w:val="000C317F"/>
  </w:style>
  <w:style w:type="character" w:customStyle="1" w:styleId="WW8Num21z7">
    <w:name w:val="WW8Num21z7"/>
    <w:rsid w:val="000C317F"/>
  </w:style>
  <w:style w:type="character" w:customStyle="1" w:styleId="WW8Num21z8">
    <w:name w:val="WW8Num21z8"/>
    <w:rsid w:val="000C317F"/>
  </w:style>
  <w:style w:type="character" w:customStyle="1" w:styleId="WW8Num23z0">
    <w:name w:val="WW8Num23z0"/>
    <w:rsid w:val="000C317F"/>
  </w:style>
  <w:style w:type="character" w:customStyle="1" w:styleId="WW8Num23z1">
    <w:name w:val="WW8Num23z1"/>
    <w:rsid w:val="000C317F"/>
  </w:style>
  <w:style w:type="character" w:customStyle="1" w:styleId="WW8Num23z2">
    <w:name w:val="WW8Num23z2"/>
    <w:rsid w:val="000C317F"/>
  </w:style>
  <w:style w:type="character" w:customStyle="1" w:styleId="WW8Num23z3">
    <w:name w:val="WW8Num23z3"/>
    <w:rsid w:val="000C317F"/>
  </w:style>
  <w:style w:type="character" w:customStyle="1" w:styleId="WW8Num23z4">
    <w:name w:val="WW8Num23z4"/>
    <w:rsid w:val="000C317F"/>
  </w:style>
  <w:style w:type="character" w:customStyle="1" w:styleId="WW8Num23z5">
    <w:name w:val="WW8Num23z5"/>
    <w:rsid w:val="000C317F"/>
  </w:style>
  <w:style w:type="character" w:customStyle="1" w:styleId="WW8Num23z6">
    <w:name w:val="WW8Num23z6"/>
    <w:rsid w:val="000C317F"/>
  </w:style>
  <w:style w:type="character" w:customStyle="1" w:styleId="WW8Num23z7">
    <w:name w:val="WW8Num23z7"/>
    <w:rsid w:val="000C317F"/>
  </w:style>
  <w:style w:type="character" w:customStyle="1" w:styleId="WW8Num23z8">
    <w:name w:val="WW8Num23z8"/>
    <w:rsid w:val="000C317F"/>
  </w:style>
  <w:style w:type="character" w:customStyle="1" w:styleId="a8">
    <w:name w:val="Σύμβολο υποσημείωσης"/>
    <w:rsid w:val="000C317F"/>
    <w:rPr>
      <w:vertAlign w:val="superscript"/>
    </w:rPr>
  </w:style>
  <w:style w:type="character" w:customStyle="1" w:styleId="DeltaViewInsertion">
    <w:name w:val="DeltaView Insertion"/>
    <w:rsid w:val="000C317F"/>
    <w:rPr>
      <w:b/>
      <w:i/>
      <w:spacing w:val="0"/>
      <w:lang w:val="el-GR"/>
    </w:rPr>
  </w:style>
  <w:style w:type="character" w:customStyle="1" w:styleId="NormalBoldChar">
    <w:name w:val="NormalBold Char"/>
    <w:rsid w:val="000C317F"/>
    <w:rPr>
      <w:rFonts w:ascii="Times New Roman" w:eastAsia="Times New Roman" w:hAnsi="Times New Roman" w:cs="Times New Roman"/>
      <w:b/>
      <w:sz w:val="24"/>
      <w:lang w:val="el-GR"/>
    </w:rPr>
  </w:style>
  <w:style w:type="character" w:customStyle="1" w:styleId="a9">
    <w:name w:val="Χαρακτήρες σημείωσης τέλους"/>
    <w:rsid w:val="000C317F"/>
    <w:rPr>
      <w:vertAlign w:val="superscript"/>
    </w:rPr>
  </w:style>
  <w:style w:type="character" w:customStyle="1" w:styleId="WW-">
    <w:name w:val="WW-Χαρακτήρες σημείωσης τέλους"/>
    <w:rsid w:val="000C317F"/>
  </w:style>
  <w:style w:type="character" w:styleId="aa">
    <w:name w:val="endnote reference"/>
    <w:rsid w:val="000C317F"/>
    <w:rPr>
      <w:vertAlign w:val="superscript"/>
    </w:rPr>
  </w:style>
  <w:style w:type="paragraph" w:customStyle="1" w:styleId="ab">
    <w:name w:val="Επικεφαλίδα"/>
    <w:basedOn w:val="a"/>
    <w:next w:val="a0"/>
    <w:rsid w:val="000C317F"/>
    <w:pPr>
      <w:keepNext/>
      <w:spacing w:before="240" w:after="120"/>
    </w:pPr>
    <w:rPr>
      <w:rFonts w:ascii="Arial" w:eastAsia="Microsoft YaHei" w:hAnsi="Arial" w:cs="Mangal"/>
      <w:sz w:val="28"/>
      <w:szCs w:val="28"/>
    </w:rPr>
  </w:style>
  <w:style w:type="paragraph" w:styleId="a0">
    <w:name w:val="Body Text"/>
    <w:basedOn w:val="a"/>
    <w:rsid w:val="000C317F"/>
    <w:pPr>
      <w:spacing w:after="120"/>
    </w:pPr>
  </w:style>
  <w:style w:type="paragraph" w:styleId="ac">
    <w:name w:val="List"/>
    <w:basedOn w:val="a0"/>
    <w:rsid w:val="000C317F"/>
    <w:rPr>
      <w:rFonts w:cs="Mangal"/>
    </w:rPr>
  </w:style>
  <w:style w:type="paragraph" w:styleId="ad">
    <w:name w:val="caption"/>
    <w:basedOn w:val="a"/>
    <w:qFormat/>
    <w:rsid w:val="000C317F"/>
    <w:pPr>
      <w:suppressLineNumbers/>
      <w:spacing w:before="120" w:after="120"/>
    </w:pPr>
    <w:rPr>
      <w:rFonts w:cs="Mangal"/>
      <w:i/>
      <w:iCs/>
      <w:sz w:val="24"/>
      <w:szCs w:val="24"/>
    </w:rPr>
  </w:style>
  <w:style w:type="paragraph" w:customStyle="1" w:styleId="ae">
    <w:name w:val="Ευρετήριο"/>
    <w:basedOn w:val="a"/>
    <w:rsid w:val="000C317F"/>
    <w:pPr>
      <w:suppressLineNumbers/>
    </w:pPr>
    <w:rPr>
      <w:rFonts w:cs="Mangal"/>
    </w:rPr>
  </w:style>
  <w:style w:type="paragraph" w:customStyle="1" w:styleId="40">
    <w:name w:val="Λεζάντα4"/>
    <w:basedOn w:val="a"/>
    <w:rsid w:val="000C317F"/>
    <w:pPr>
      <w:suppressLineNumbers/>
      <w:spacing w:before="120" w:after="120"/>
    </w:pPr>
    <w:rPr>
      <w:rFonts w:cs="Mangal"/>
      <w:i/>
      <w:iCs/>
      <w:sz w:val="24"/>
      <w:szCs w:val="24"/>
    </w:rPr>
  </w:style>
  <w:style w:type="paragraph" w:customStyle="1" w:styleId="31">
    <w:name w:val="Λεζάντα3"/>
    <w:basedOn w:val="a"/>
    <w:rsid w:val="000C317F"/>
    <w:pPr>
      <w:suppressLineNumbers/>
      <w:spacing w:before="120" w:after="120"/>
    </w:pPr>
    <w:rPr>
      <w:rFonts w:cs="Mangal"/>
      <w:i/>
      <w:iCs/>
      <w:sz w:val="24"/>
      <w:szCs w:val="24"/>
    </w:rPr>
  </w:style>
  <w:style w:type="paragraph" w:customStyle="1" w:styleId="21">
    <w:name w:val="Λεζάντα2"/>
    <w:basedOn w:val="a"/>
    <w:rsid w:val="000C317F"/>
    <w:pPr>
      <w:suppressLineNumbers/>
      <w:spacing w:before="120" w:after="120"/>
    </w:pPr>
    <w:rPr>
      <w:rFonts w:cs="Mangal"/>
      <w:i/>
      <w:iCs/>
      <w:sz w:val="24"/>
      <w:szCs w:val="24"/>
    </w:rPr>
  </w:style>
  <w:style w:type="paragraph" w:customStyle="1" w:styleId="11">
    <w:name w:val="Λεζάντα1"/>
    <w:basedOn w:val="a"/>
    <w:rsid w:val="000C317F"/>
    <w:pPr>
      <w:suppressLineNumbers/>
      <w:spacing w:before="120" w:after="120"/>
    </w:pPr>
    <w:rPr>
      <w:rFonts w:cs="Mangal"/>
      <w:i/>
      <w:iCs/>
      <w:sz w:val="24"/>
      <w:szCs w:val="24"/>
    </w:rPr>
  </w:style>
  <w:style w:type="paragraph" w:styleId="af">
    <w:name w:val="header"/>
    <w:basedOn w:val="a"/>
    <w:rsid w:val="000C317F"/>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0C317F"/>
    <w:pPr>
      <w:spacing w:after="0" w:line="100" w:lineRule="atLeast"/>
      <w:ind w:left="-568" w:right="-355" w:firstLine="284"/>
    </w:pPr>
    <w:rPr>
      <w:rFonts w:ascii="Arial" w:hAnsi="Arial" w:cs="Arial"/>
      <w:b/>
      <w:sz w:val="24"/>
      <w:szCs w:val="20"/>
    </w:rPr>
  </w:style>
  <w:style w:type="paragraph" w:customStyle="1" w:styleId="13">
    <w:name w:val="Χωρίς διάστιχο1"/>
    <w:rsid w:val="000C317F"/>
    <w:pPr>
      <w:suppressAutoHyphens/>
    </w:pPr>
    <w:rPr>
      <w:rFonts w:ascii="Calibri" w:eastAsia="Arial" w:hAnsi="Calibri" w:cs="Calibri"/>
      <w:kern w:val="1"/>
      <w:sz w:val="22"/>
      <w:szCs w:val="22"/>
      <w:lang w:eastAsia="zh-CN"/>
    </w:rPr>
  </w:style>
  <w:style w:type="paragraph" w:customStyle="1" w:styleId="GRHelvA">
    <w:name w:val="GR Helv Aπλό"/>
    <w:basedOn w:val="a"/>
    <w:rsid w:val="000C317F"/>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0C317F"/>
    <w:pPr>
      <w:spacing w:after="0" w:line="100" w:lineRule="atLeast"/>
    </w:pPr>
    <w:rPr>
      <w:rFonts w:ascii="Tahoma" w:hAnsi="Tahoma" w:cs="Tahoma"/>
      <w:sz w:val="16"/>
      <w:szCs w:val="16"/>
    </w:rPr>
  </w:style>
  <w:style w:type="paragraph" w:customStyle="1" w:styleId="15">
    <w:name w:val="Παράγραφος λίστας1"/>
    <w:basedOn w:val="a"/>
    <w:rsid w:val="000C317F"/>
    <w:pPr>
      <w:spacing w:after="0"/>
      <w:ind w:left="720" w:firstLine="0"/>
      <w:jc w:val="left"/>
    </w:pPr>
    <w:rPr>
      <w:rFonts w:eastAsia="Calibri"/>
    </w:rPr>
  </w:style>
  <w:style w:type="paragraph" w:styleId="af0">
    <w:name w:val="footer"/>
    <w:basedOn w:val="a"/>
    <w:rsid w:val="000C317F"/>
    <w:pPr>
      <w:suppressLineNumbers/>
      <w:tabs>
        <w:tab w:val="center" w:pos="4153"/>
        <w:tab w:val="right" w:pos="8306"/>
      </w:tabs>
      <w:spacing w:after="0" w:line="100" w:lineRule="atLeast"/>
    </w:pPr>
    <w:rPr>
      <w:sz w:val="16"/>
    </w:rPr>
  </w:style>
  <w:style w:type="paragraph" w:customStyle="1" w:styleId="Web1">
    <w:name w:val="Κανονικό (Web)1"/>
    <w:basedOn w:val="a"/>
    <w:rsid w:val="000C317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C317F"/>
    <w:pPr>
      <w:suppressLineNumbers/>
    </w:pPr>
  </w:style>
  <w:style w:type="paragraph" w:customStyle="1" w:styleId="af2">
    <w:name w:val="Επικεφαλίδα πίνακα"/>
    <w:basedOn w:val="af1"/>
    <w:rsid w:val="000C317F"/>
    <w:pPr>
      <w:jc w:val="center"/>
    </w:pPr>
    <w:rPr>
      <w:b/>
      <w:bCs/>
    </w:rPr>
  </w:style>
  <w:style w:type="paragraph" w:styleId="af3">
    <w:name w:val="footnote text"/>
    <w:basedOn w:val="a"/>
    <w:rsid w:val="000C317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0C317F"/>
    <w:pPr>
      <w:widowControl w:val="0"/>
      <w:suppressAutoHyphens/>
    </w:pPr>
    <w:rPr>
      <w:rFonts w:eastAsia="SimSun" w:cs="Mangal"/>
      <w:sz w:val="24"/>
      <w:szCs w:val="24"/>
      <w:lang w:eastAsia="zh-CN" w:bidi="hi-IN"/>
    </w:rPr>
  </w:style>
  <w:style w:type="paragraph" w:customStyle="1" w:styleId="af4">
    <w:name w:val="Παραθέσεις"/>
    <w:basedOn w:val="a"/>
    <w:rsid w:val="000C317F"/>
  </w:style>
  <w:style w:type="paragraph" w:styleId="af5">
    <w:name w:val="Title"/>
    <w:basedOn w:val="ab"/>
    <w:next w:val="a0"/>
    <w:qFormat/>
    <w:rsid w:val="000C317F"/>
  </w:style>
  <w:style w:type="paragraph" w:styleId="af6">
    <w:name w:val="Subtitle"/>
    <w:basedOn w:val="ab"/>
    <w:next w:val="a0"/>
    <w:qFormat/>
    <w:rsid w:val="000C317F"/>
  </w:style>
  <w:style w:type="paragraph" w:customStyle="1" w:styleId="af7">
    <w:name w:val="Προμορφοποιημένο κείμενο"/>
    <w:basedOn w:val="a"/>
    <w:rsid w:val="000C317F"/>
  </w:style>
  <w:style w:type="paragraph" w:customStyle="1" w:styleId="af8">
    <w:name w:val="Οριζόντια γραμμή"/>
    <w:basedOn w:val="a"/>
    <w:next w:val="a0"/>
    <w:rsid w:val="000C317F"/>
  </w:style>
  <w:style w:type="paragraph" w:customStyle="1" w:styleId="Pagedecouverture">
    <w:name w:val="Page de couverture"/>
    <w:basedOn w:val="a"/>
    <w:next w:val="a"/>
    <w:rsid w:val="000C317F"/>
    <w:pPr>
      <w:spacing w:after="0"/>
    </w:pPr>
  </w:style>
  <w:style w:type="paragraph" w:customStyle="1" w:styleId="PartTitle">
    <w:name w:val="PartTitle"/>
    <w:basedOn w:val="a"/>
    <w:next w:val="ChapterTitle"/>
    <w:rsid w:val="000C317F"/>
    <w:pPr>
      <w:keepNext/>
      <w:pageBreakBefore/>
      <w:spacing w:before="120" w:after="360"/>
      <w:jc w:val="center"/>
    </w:pPr>
    <w:rPr>
      <w:b/>
      <w:sz w:val="36"/>
    </w:rPr>
  </w:style>
  <w:style w:type="paragraph" w:customStyle="1" w:styleId="ChapterTitle">
    <w:name w:val="ChapterTitle"/>
    <w:basedOn w:val="a"/>
    <w:next w:val="a"/>
    <w:rsid w:val="000C317F"/>
    <w:pPr>
      <w:keepNext/>
      <w:spacing w:before="120" w:after="360"/>
      <w:ind w:firstLine="0"/>
      <w:jc w:val="center"/>
    </w:pPr>
    <w:rPr>
      <w:b/>
    </w:rPr>
  </w:style>
  <w:style w:type="paragraph" w:customStyle="1" w:styleId="Titrearticle">
    <w:name w:val="Titre article"/>
    <w:basedOn w:val="a"/>
    <w:next w:val="a"/>
    <w:rsid w:val="000C317F"/>
    <w:pPr>
      <w:keepNext/>
      <w:spacing w:before="360" w:after="120"/>
      <w:jc w:val="center"/>
    </w:pPr>
    <w:rPr>
      <w:i/>
    </w:rPr>
  </w:style>
  <w:style w:type="paragraph" w:customStyle="1" w:styleId="Point0">
    <w:name w:val="Point 0"/>
    <w:basedOn w:val="a"/>
    <w:rsid w:val="000C317F"/>
    <w:pPr>
      <w:ind w:left="850" w:hanging="850"/>
    </w:pPr>
  </w:style>
  <w:style w:type="paragraph" w:customStyle="1" w:styleId="Tiret0">
    <w:name w:val="Tiret 0"/>
    <w:basedOn w:val="Point0"/>
    <w:rsid w:val="000C317F"/>
    <w:pPr>
      <w:tabs>
        <w:tab w:val="num" w:pos="850"/>
      </w:tabs>
    </w:pPr>
  </w:style>
  <w:style w:type="paragraph" w:customStyle="1" w:styleId="Point1">
    <w:name w:val="Point 1"/>
    <w:basedOn w:val="a"/>
    <w:rsid w:val="000C317F"/>
    <w:pPr>
      <w:ind w:left="1417" w:hanging="567"/>
    </w:pPr>
  </w:style>
  <w:style w:type="paragraph" w:customStyle="1" w:styleId="Tiret1">
    <w:name w:val="Tiret 1"/>
    <w:basedOn w:val="Point1"/>
    <w:rsid w:val="000C317F"/>
    <w:pPr>
      <w:tabs>
        <w:tab w:val="num" w:pos="1417"/>
      </w:tabs>
    </w:pPr>
  </w:style>
  <w:style w:type="paragraph" w:customStyle="1" w:styleId="SectionTitle">
    <w:name w:val="SectionTitle"/>
    <w:basedOn w:val="a"/>
    <w:next w:val="1"/>
    <w:rsid w:val="000C317F"/>
    <w:pPr>
      <w:keepNext/>
      <w:spacing w:before="120" w:after="360"/>
      <w:jc w:val="center"/>
    </w:pPr>
    <w:rPr>
      <w:b/>
      <w:smallCaps/>
      <w:sz w:val="28"/>
    </w:rPr>
  </w:style>
  <w:style w:type="paragraph" w:customStyle="1" w:styleId="Text1">
    <w:name w:val="Text 1"/>
    <w:basedOn w:val="a"/>
    <w:rsid w:val="000C317F"/>
    <w:pPr>
      <w:ind w:left="850" w:firstLine="0"/>
    </w:pPr>
  </w:style>
  <w:style w:type="paragraph" w:customStyle="1" w:styleId="NumPar1">
    <w:name w:val="NumPar 1"/>
    <w:basedOn w:val="a"/>
    <w:next w:val="Text1"/>
    <w:rsid w:val="000C317F"/>
    <w:pPr>
      <w:tabs>
        <w:tab w:val="num" w:pos="850"/>
      </w:tabs>
      <w:ind w:left="850" w:hanging="850"/>
    </w:pPr>
  </w:style>
  <w:style w:type="paragraph" w:customStyle="1" w:styleId="NormalLeft">
    <w:name w:val="Normal Left"/>
    <w:basedOn w:val="a"/>
    <w:rsid w:val="000C317F"/>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styleId="afa">
    <w:name w:val="page number"/>
    <w:basedOn w:val="a1"/>
    <w:uiPriority w:val="99"/>
    <w:semiHidden/>
    <w:unhideWhenUsed/>
    <w:rsid w:val="00B86D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4473</Words>
  <Characters>24157</Characters>
  <Application>Microsoft Office Word</Application>
  <DocSecurity>0</DocSecurity>
  <Lines>201</Lines>
  <Paragraphs>57</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Katerina Bozini</cp:lastModifiedBy>
  <cp:revision>2</cp:revision>
  <cp:lastPrinted>2016-10-26T08:40:00Z</cp:lastPrinted>
  <dcterms:created xsi:type="dcterms:W3CDTF">2017-09-15T11:22:00Z</dcterms:created>
  <dcterms:modified xsi:type="dcterms:W3CDTF">2017-09-15T11:22:00Z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