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Pr="00522BE6" w:rsidRDefault="00F62DFA">
      <w:pPr>
        <w:jc w:val="center"/>
        <w:rPr>
          <w:rFonts w:eastAsia="Calibri"/>
          <w:b/>
          <w:bCs/>
          <w:sz w:val="24"/>
          <w:szCs w:val="24"/>
          <w:u w:val="single"/>
        </w:rPr>
      </w:pPr>
      <w:r w:rsidRPr="00522BE6">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rsidRPr="00012BBA">
              <w:rPr>
                <w:b/>
              </w:rPr>
              <w:t>ΑΠΟΚΕΝΤΡΩΜΕΝΗ</w:t>
            </w:r>
            <w:r w:rsidR="004679FA">
              <w:t xml:space="preserve"> </w:t>
            </w:r>
            <w:r w:rsidR="004679FA" w:rsidRPr="00840C43">
              <w:rPr>
                <w:b/>
              </w:rPr>
              <w:t>ΔΙΟΙΚΗΣΗ ΜΑΚΕΔΟΝΙΑΣ</w:t>
            </w:r>
            <w:r w:rsidR="005A0C1E" w:rsidRPr="00840C43">
              <w:rPr>
                <w:b/>
              </w:rPr>
              <w:t xml:space="preserve"> </w:t>
            </w:r>
            <w:r w:rsidR="004679FA" w:rsidRPr="00840C43">
              <w:rPr>
                <w:b/>
              </w:rPr>
              <w:t>-</w:t>
            </w:r>
            <w:r w:rsidR="005A0C1E" w:rsidRPr="00840C43">
              <w:rPr>
                <w:b/>
              </w:rPr>
              <w:t xml:space="preserve"> </w:t>
            </w:r>
            <w:r w:rsidR="004679FA" w:rsidRPr="00840C43">
              <w:rPr>
                <w:b/>
              </w:rPr>
              <w:t xml:space="preserve">ΘΡΑΚΗΣ – ΔΑΣΑΡΧΕΙΟ </w:t>
            </w:r>
            <w:r w:rsidR="00522BE6">
              <w:rPr>
                <w:b/>
              </w:rPr>
              <w:t>ΘΑΣΟΥ</w:t>
            </w:r>
          </w:p>
          <w:p w:rsidR="00E00AB5" w:rsidRPr="00012BBA" w:rsidRDefault="00E00AB5" w:rsidP="00576263">
            <w:pPr>
              <w:spacing w:after="0"/>
              <w:ind w:firstLine="0"/>
            </w:pPr>
            <w:r>
              <w:t xml:space="preserve">- Κωδικός Αναθέτουσας Αρχής / Αναθέτοντα Φορέα </w:t>
            </w:r>
            <w:r w:rsidRPr="00012BBA">
              <w:t xml:space="preserve">ΚΗΜΔΗΣ : </w:t>
            </w:r>
            <w:r w:rsidR="00012BBA" w:rsidRPr="00012BBA">
              <w:t>50205</w:t>
            </w:r>
          </w:p>
          <w:p w:rsidR="00E00AB5" w:rsidRPr="00F036D8" w:rsidRDefault="00E00AB5" w:rsidP="00576263">
            <w:pPr>
              <w:spacing w:after="0"/>
              <w:ind w:firstLine="0"/>
            </w:pPr>
            <w:r>
              <w:t xml:space="preserve">- Ταχυδρομική διεύθυνση / Πόλη / Ταχ. Κωδικός: </w:t>
            </w:r>
            <w:r w:rsidR="00522BE6">
              <w:rPr>
                <w:b/>
              </w:rPr>
              <w:t>Α. Θεολογίτη 2, Θάσος - 64004 ΘΑΣΟΣ</w:t>
            </w:r>
          </w:p>
          <w:p w:rsidR="00E00AB5" w:rsidRPr="00F036D8" w:rsidRDefault="00E00AB5" w:rsidP="00576263">
            <w:pPr>
              <w:spacing w:after="0"/>
              <w:ind w:firstLine="0"/>
            </w:pPr>
            <w:r>
              <w:t xml:space="preserve">- Αρμόδιος για πληροφορίες: </w:t>
            </w:r>
            <w:r w:rsidR="005A0C1E">
              <w:t>κ</w:t>
            </w:r>
            <w:r w:rsidR="00522BE6">
              <w:t xml:space="preserve">ος </w:t>
            </w:r>
            <w:r w:rsidR="00522BE6" w:rsidRPr="007D1F36">
              <w:rPr>
                <w:b/>
              </w:rPr>
              <w:t>Δημήτριος Φλωράς</w:t>
            </w:r>
            <w:r w:rsidR="00522BE6">
              <w:t>, κ</w:t>
            </w:r>
            <w:r w:rsidR="005A0C1E">
              <w:t xml:space="preserve">α </w:t>
            </w:r>
            <w:r w:rsidR="00522BE6" w:rsidRPr="007D1F36">
              <w:rPr>
                <w:b/>
              </w:rPr>
              <w:t>Βαρβάρα Κομνηνού</w:t>
            </w:r>
          </w:p>
          <w:p w:rsidR="00E00AB5" w:rsidRPr="00F036D8" w:rsidRDefault="00E00AB5" w:rsidP="00576263">
            <w:pPr>
              <w:spacing w:after="0"/>
              <w:ind w:firstLine="0"/>
            </w:pPr>
            <w:r>
              <w:t>- Τηλέφωνο:</w:t>
            </w:r>
            <w:r w:rsidR="005A0C1E">
              <w:rPr>
                <w:rFonts w:ascii="Tahoma" w:hAnsi="Tahoma" w:cs="Tahoma"/>
                <w:sz w:val="18"/>
                <w:szCs w:val="18"/>
              </w:rPr>
              <w:t xml:space="preserve"> 23</w:t>
            </w:r>
            <w:r w:rsidR="007D1F36">
              <w:rPr>
                <w:rFonts w:ascii="Tahoma" w:hAnsi="Tahoma" w:cs="Tahoma"/>
                <w:sz w:val="18"/>
                <w:szCs w:val="18"/>
              </w:rPr>
              <w:t>13309792, 2313309796</w:t>
            </w:r>
          </w:p>
          <w:p w:rsidR="00E00AB5" w:rsidRPr="004679FA" w:rsidRDefault="00E00AB5" w:rsidP="00576263">
            <w:pPr>
              <w:spacing w:after="0"/>
              <w:ind w:firstLine="0"/>
            </w:pPr>
            <w:r>
              <w:t xml:space="preserve">- Ηλ. ταχυδρομείο: </w:t>
            </w:r>
            <w:r w:rsidR="007D1F36">
              <w:rPr>
                <w:i/>
                <w:color w:val="1F497D"/>
                <w:u w:val="single"/>
                <w:lang w:val="en-US"/>
              </w:rPr>
              <w:t>florasd</w:t>
            </w:r>
            <w:r w:rsidR="004679FA" w:rsidRPr="004679FA">
              <w:rPr>
                <w:i/>
                <w:color w:val="1F497D"/>
                <w:u w:val="single"/>
              </w:rPr>
              <w:t>@</w:t>
            </w:r>
            <w:r w:rsidR="004679FA" w:rsidRPr="004679FA">
              <w:rPr>
                <w:i/>
                <w:color w:val="1F497D"/>
                <w:u w:val="single"/>
                <w:lang w:val="en-US"/>
              </w:rPr>
              <w:t>damt</w:t>
            </w:r>
            <w:r w:rsidR="004679FA" w:rsidRPr="004679FA">
              <w:rPr>
                <w:i/>
                <w:color w:val="1F497D"/>
                <w:u w:val="single"/>
              </w:rPr>
              <w:t>.</w:t>
            </w:r>
            <w:r w:rsidR="004679FA" w:rsidRPr="004679FA">
              <w:rPr>
                <w:i/>
                <w:color w:val="1F497D"/>
                <w:u w:val="single"/>
                <w:lang w:val="en-US"/>
              </w:rPr>
              <w:t>gov</w:t>
            </w:r>
            <w:r w:rsidR="004679FA" w:rsidRPr="004679FA">
              <w:rPr>
                <w:i/>
                <w:color w:val="1F497D"/>
                <w:u w:val="single"/>
              </w:rPr>
              <w:t>.</w:t>
            </w:r>
            <w:r w:rsidR="004679FA" w:rsidRPr="004679FA">
              <w:rPr>
                <w:i/>
                <w:color w:val="1F497D"/>
                <w:u w:val="single"/>
                <w:lang w:val="en-US"/>
              </w:rPr>
              <w:t>gr</w:t>
            </w:r>
            <w:r w:rsidR="007D1F36" w:rsidRPr="007D1F36">
              <w:rPr>
                <w:i/>
                <w:color w:val="1F497D"/>
                <w:u w:val="single"/>
              </w:rPr>
              <w:t xml:space="preserve">, </w:t>
            </w:r>
            <w:r w:rsidR="007D1F36">
              <w:rPr>
                <w:i/>
                <w:color w:val="1F497D"/>
                <w:u w:val="single"/>
                <w:lang w:val="en-US"/>
              </w:rPr>
              <w:t>barkom</w:t>
            </w:r>
            <w:r w:rsidR="007D1F36" w:rsidRPr="007D1F36">
              <w:rPr>
                <w:i/>
                <w:color w:val="1F497D"/>
                <w:u w:val="single"/>
              </w:rPr>
              <w:t>@</w:t>
            </w:r>
            <w:r w:rsidR="007D1F36">
              <w:rPr>
                <w:i/>
                <w:color w:val="1F497D"/>
                <w:u w:val="single"/>
                <w:lang w:val="en-US"/>
              </w:rPr>
              <w:t>damt</w:t>
            </w:r>
            <w:r w:rsidR="007D1F36" w:rsidRPr="007D1F36">
              <w:rPr>
                <w:i/>
                <w:color w:val="1F497D"/>
                <w:u w:val="single"/>
              </w:rPr>
              <w:t>.</w:t>
            </w:r>
            <w:r w:rsidR="007D1F36">
              <w:rPr>
                <w:i/>
                <w:color w:val="1F497D"/>
                <w:u w:val="single"/>
                <w:lang w:val="en-US"/>
              </w:rPr>
              <w:t>gov</w:t>
            </w:r>
            <w:r w:rsidR="007D1F36" w:rsidRPr="007D1F36">
              <w:rPr>
                <w:i/>
                <w:color w:val="1F497D"/>
                <w:u w:val="single"/>
              </w:rPr>
              <w:t>.</w:t>
            </w:r>
            <w:r w:rsidR="007D1F36">
              <w:rPr>
                <w:i/>
                <w:color w:val="1F497D"/>
                <w:u w:val="single"/>
                <w:lang w:val="en-US"/>
              </w:rPr>
              <w:t>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r w:rsidR="004679FA" w:rsidRPr="00340359">
              <w:t>www.damt.gov.gr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840C43" w:rsidRPr="00D422ED" w:rsidRDefault="00E00AB5" w:rsidP="00840C43">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679FA" w:rsidRPr="004679FA">
              <w:t>«</w:t>
            </w:r>
            <w:r w:rsidR="007D1F36">
              <w:rPr>
                <w:b/>
              </w:rPr>
              <w:t>Βελτίωση Βατότητας Δασικού Οδικού Δικτύου Δημοσίων Δασών Ν. Θάσου, έτους 2017</w:t>
            </w:r>
            <w:r w:rsidR="004679FA" w:rsidRPr="00840C43">
              <w:rPr>
                <w:rFonts w:ascii="Tahoma" w:hAnsi="Tahoma" w:cs="Tahoma"/>
                <w:b/>
              </w:rPr>
              <w:t>»</w:t>
            </w:r>
            <w:r w:rsidR="00840C43">
              <w:t xml:space="preserve"> </w:t>
            </w:r>
            <w:r w:rsidR="004679FA">
              <w:t>-</w:t>
            </w:r>
            <w:r w:rsidR="004679FA" w:rsidRPr="00B163F3">
              <w:t xml:space="preserve"> </w:t>
            </w:r>
            <w:r w:rsidR="00840C43" w:rsidRPr="00D422ED">
              <w:rPr>
                <w:b/>
                <w:lang w:val="en-US"/>
              </w:rPr>
              <w:t>CPV</w:t>
            </w:r>
            <w:r w:rsidR="00840C43" w:rsidRPr="00D422ED">
              <w:rPr>
                <w:b/>
              </w:rPr>
              <w:t xml:space="preserve">: </w:t>
            </w:r>
            <w:r w:rsidR="00012BBA">
              <w:rPr>
                <w:b/>
              </w:rPr>
              <w:t>Προ</w:t>
            </w:r>
            <w:r w:rsidR="00012BBA">
              <w:rPr>
                <w:rFonts w:cs="Arial"/>
                <w:b/>
                <w:bCs/>
                <w:color w:val="000000"/>
              </w:rPr>
              <w:t>στασία του Περιβάλλοντος</w:t>
            </w:r>
            <w:r w:rsidR="00840C43" w:rsidRPr="00D422ED">
              <w:rPr>
                <w:rFonts w:cs="Arial"/>
                <w:b/>
                <w:bCs/>
                <w:color w:val="000000"/>
              </w:rPr>
              <w:t xml:space="preserve">   </w:t>
            </w:r>
            <w:r w:rsidR="00012BBA">
              <w:rPr>
                <w:rFonts w:cs="Arial"/>
                <w:b/>
                <w:bCs/>
                <w:color w:val="000000"/>
              </w:rPr>
              <w:t>90720000-0</w:t>
            </w:r>
            <w:r w:rsidR="00840C43" w:rsidRPr="00D422ED">
              <w:rPr>
                <w:b/>
              </w:rPr>
              <w:t>).</w:t>
            </w:r>
          </w:p>
          <w:p w:rsidR="00E00AB5" w:rsidRPr="00840C43" w:rsidRDefault="00E00AB5" w:rsidP="00576263">
            <w:pPr>
              <w:spacing w:after="0"/>
              <w:ind w:firstLine="0"/>
            </w:pPr>
            <w:r>
              <w:t xml:space="preserve">- Κωδικός στο </w:t>
            </w:r>
            <w:r w:rsidRPr="00012BBA">
              <w:t xml:space="preserve">ΚΗΜΔΗΣ: </w:t>
            </w:r>
            <w:r w:rsidR="007F3CD3" w:rsidRPr="00012BBA">
              <w:t>17</w:t>
            </w:r>
            <w:r w:rsidR="009F7E65">
              <w:rPr>
                <w:lang w:val="en-US"/>
              </w:rPr>
              <w:t>P</w:t>
            </w:r>
            <w:r w:rsidR="007F3CD3" w:rsidRPr="00012BBA">
              <w:t>R</w:t>
            </w:r>
            <w:r w:rsidR="009F7E65">
              <w:rPr>
                <w:lang w:val="en-US"/>
              </w:rPr>
              <w:t>OC</w:t>
            </w:r>
            <w:r w:rsidR="009F7E65">
              <w:t>001978757</w:t>
            </w:r>
          </w:p>
          <w:p w:rsidR="00E00AB5" w:rsidRPr="00840C43" w:rsidRDefault="00E00AB5" w:rsidP="00576263">
            <w:pPr>
              <w:spacing w:after="0"/>
              <w:ind w:firstLine="0"/>
              <w:rPr>
                <w:b/>
              </w:rPr>
            </w:pPr>
            <w:r>
              <w:t xml:space="preserve">- Η σύμβαση αναφέρεται σε έργα, προμήθειες, ή υπηρεσίες: </w:t>
            </w:r>
            <w:r w:rsidR="004679FA" w:rsidRPr="00840C43">
              <w:rPr>
                <w:b/>
              </w:rPr>
              <w:t>Υπηρεσίες</w:t>
            </w:r>
          </w:p>
          <w:p w:rsidR="00E00AB5" w:rsidRPr="00F036D8" w:rsidRDefault="00E00AB5" w:rsidP="00576263">
            <w:pPr>
              <w:spacing w:after="0"/>
              <w:ind w:firstLine="0"/>
            </w:pPr>
            <w:r>
              <w:t xml:space="preserve">- Εφόσον υφίστανται, ένδειξη ύπαρξης σχετικών τμημάτων: </w:t>
            </w:r>
            <w:r w:rsidR="004679FA">
              <w:t xml:space="preserve">Περιοχή ευθύνης Δασαρχείου </w:t>
            </w:r>
            <w:r w:rsidR="007D1F36">
              <w:t>Θάσου</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D202E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850228" w:rsidRDefault="00850228" w:rsidP="00850228">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50228" w:rsidRDefault="00850228" w:rsidP="00850228">
      <w:pPr>
        <w:ind w:firstLine="0"/>
        <w:rPr>
          <w:i/>
        </w:rPr>
      </w:pPr>
    </w:p>
    <w:p w:rsidR="00850228" w:rsidRDefault="00850228">
      <w:pPr>
        <w:ind w:firstLine="0"/>
        <w:rPr>
          <w:i/>
        </w:rPr>
      </w:pPr>
    </w:p>
    <w:p w:rsidR="00850228" w:rsidRDefault="00850228">
      <w:pPr>
        <w:ind w:firstLine="0"/>
        <w:rPr>
          <w:i/>
        </w:rPr>
      </w:pPr>
    </w:p>
    <w:p w:rsidR="00850228" w:rsidRDefault="00850228">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30D3F">
      <w:headerReference w:type="default" r:id="rId8"/>
      <w:footerReference w:type="default" r:id="rId9"/>
      <w:endnotePr>
        <w:numFmt w:val="decimal"/>
      </w:endnotePr>
      <w:pgSz w:w="11906" w:h="16838"/>
      <w:pgMar w:top="1134" w:right="851" w:bottom="851" w:left="851" w:header="811" w:footer="1185" w:gutter="567"/>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CF3" w:rsidRDefault="00A23CF3">
      <w:pPr>
        <w:spacing w:after="0" w:line="240" w:lineRule="auto"/>
      </w:pPr>
      <w:r>
        <w:separator/>
      </w:r>
    </w:p>
  </w:endnote>
  <w:endnote w:type="continuationSeparator" w:id="0">
    <w:p w:rsidR="00A23CF3" w:rsidRDefault="00A23CF3">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42374">
    <w:pPr>
      <w:pStyle w:val="af0"/>
      <w:shd w:val="clear" w:color="auto" w:fill="FFFFFF"/>
      <w:jc w:val="center"/>
    </w:pPr>
    <w:fldSimple w:instr=" PAGE ">
      <w:r w:rsidR="00322CB2">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CF3" w:rsidRDefault="00A23CF3">
      <w:pPr>
        <w:spacing w:after="0" w:line="240" w:lineRule="auto"/>
      </w:pPr>
      <w:r>
        <w:separator/>
      </w:r>
    </w:p>
  </w:footnote>
  <w:footnote w:type="continuationSeparator" w:id="0">
    <w:p w:rsidR="00A23CF3" w:rsidRDefault="00A23C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22CB2">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isplayBackgroundShape/>
  <w:embedSystemFonts/>
  <w:stylePaneFormatFilter w:val="0001"/>
  <w:defaultTabStop w:val="10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2BBA"/>
    <w:rsid w:val="00037E70"/>
    <w:rsid w:val="000503A9"/>
    <w:rsid w:val="00072384"/>
    <w:rsid w:val="001763D8"/>
    <w:rsid w:val="001C7EB4"/>
    <w:rsid w:val="001E6916"/>
    <w:rsid w:val="002339E3"/>
    <w:rsid w:val="00280674"/>
    <w:rsid w:val="002F6B21"/>
    <w:rsid w:val="00302E2C"/>
    <w:rsid w:val="00322CB2"/>
    <w:rsid w:val="00335746"/>
    <w:rsid w:val="00382BEB"/>
    <w:rsid w:val="003A5BD6"/>
    <w:rsid w:val="003D05A6"/>
    <w:rsid w:val="003D10A7"/>
    <w:rsid w:val="00464BC5"/>
    <w:rsid w:val="004679FA"/>
    <w:rsid w:val="004834F1"/>
    <w:rsid w:val="004A40BE"/>
    <w:rsid w:val="00522BE6"/>
    <w:rsid w:val="00576263"/>
    <w:rsid w:val="005A0C1E"/>
    <w:rsid w:val="006254C5"/>
    <w:rsid w:val="00626E31"/>
    <w:rsid w:val="00630D3F"/>
    <w:rsid w:val="007318B7"/>
    <w:rsid w:val="00742374"/>
    <w:rsid w:val="00782DD2"/>
    <w:rsid w:val="007848C6"/>
    <w:rsid w:val="007D1F36"/>
    <w:rsid w:val="007F3CD3"/>
    <w:rsid w:val="00823C57"/>
    <w:rsid w:val="00825CC8"/>
    <w:rsid w:val="00840C43"/>
    <w:rsid w:val="00850228"/>
    <w:rsid w:val="008765BE"/>
    <w:rsid w:val="008A3DB7"/>
    <w:rsid w:val="008D5B13"/>
    <w:rsid w:val="0099584D"/>
    <w:rsid w:val="009A0E61"/>
    <w:rsid w:val="009C2502"/>
    <w:rsid w:val="009F7E65"/>
    <w:rsid w:val="00A12880"/>
    <w:rsid w:val="00A23CF3"/>
    <w:rsid w:val="00A973E8"/>
    <w:rsid w:val="00B1775F"/>
    <w:rsid w:val="00B73C16"/>
    <w:rsid w:val="00BB287E"/>
    <w:rsid w:val="00C441BF"/>
    <w:rsid w:val="00C86856"/>
    <w:rsid w:val="00C87A13"/>
    <w:rsid w:val="00CA0924"/>
    <w:rsid w:val="00CD34FA"/>
    <w:rsid w:val="00D07146"/>
    <w:rsid w:val="00D202E8"/>
    <w:rsid w:val="00E00AB5"/>
    <w:rsid w:val="00E109F9"/>
    <w:rsid w:val="00EC78B9"/>
    <w:rsid w:val="00ED53A0"/>
    <w:rsid w:val="00F036D8"/>
    <w:rsid w:val="00F1099E"/>
    <w:rsid w:val="00F13AF7"/>
    <w:rsid w:val="00F140F3"/>
    <w:rsid w:val="00F27B21"/>
    <w:rsid w:val="00F31022"/>
    <w:rsid w:val="00F3287F"/>
    <w:rsid w:val="00F62DFA"/>
    <w:rsid w:val="00F673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75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1775F"/>
    <w:pPr>
      <w:numPr>
        <w:numId w:val="2"/>
      </w:numPr>
      <w:outlineLvl w:val="0"/>
    </w:pPr>
    <w:rPr>
      <w:b/>
      <w:sz w:val="28"/>
    </w:rPr>
  </w:style>
  <w:style w:type="paragraph" w:styleId="2">
    <w:name w:val="heading 2"/>
    <w:basedOn w:val="a0"/>
    <w:next w:val="a0"/>
    <w:qFormat/>
    <w:rsid w:val="00B1775F"/>
    <w:pPr>
      <w:numPr>
        <w:numId w:val="3"/>
      </w:numPr>
      <w:outlineLvl w:val="1"/>
    </w:pPr>
    <w:rPr>
      <w:b/>
      <w:sz w:val="24"/>
    </w:rPr>
  </w:style>
  <w:style w:type="paragraph" w:styleId="3">
    <w:name w:val="heading 3"/>
    <w:basedOn w:val="a0"/>
    <w:next w:val="a0"/>
    <w:qFormat/>
    <w:rsid w:val="00B1775F"/>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1775F"/>
  </w:style>
  <w:style w:type="character" w:customStyle="1" w:styleId="WW8Num1z1">
    <w:name w:val="WW8Num1z1"/>
    <w:rsid w:val="00B1775F"/>
  </w:style>
  <w:style w:type="character" w:customStyle="1" w:styleId="WW8Num1z2">
    <w:name w:val="WW8Num1z2"/>
    <w:rsid w:val="00B1775F"/>
  </w:style>
  <w:style w:type="character" w:customStyle="1" w:styleId="WW8Num1z3">
    <w:name w:val="WW8Num1z3"/>
    <w:rsid w:val="00B1775F"/>
  </w:style>
  <w:style w:type="character" w:customStyle="1" w:styleId="WW8Num1z4">
    <w:name w:val="WW8Num1z4"/>
    <w:rsid w:val="00B1775F"/>
  </w:style>
  <w:style w:type="character" w:customStyle="1" w:styleId="WW8Num1z5">
    <w:name w:val="WW8Num1z5"/>
    <w:rsid w:val="00B1775F"/>
  </w:style>
  <w:style w:type="character" w:customStyle="1" w:styleId="WW8Num1z6">
    <w:name w:val="WW8Num1z6"/>
    <w:rsid w:val="00B1775F"/>
  </w:style>
  <w:style w:type="character" w:customStyle="1" w:styleId="WW8Num1z7">
    <w:name w:val="WW8Num1z7"/>
    <w:rsid w:val="00B1775F"/>
  </w:style>
  <w:style w:type="character" w:customStyle="1" w:styleId="WW8Num1z8">
    <w:name w:val="WW8Num1z8"/>
    <w:rsid w:val="00B1775F"/>
  </w:style>
  <w:style w:type="character" w:customStyle="1" w:styleId="WW8Num2z0">
    <w:name w:val="WW8Num2z0"/>
    <w:rsid w:val="00B1775F"/>
  </w:style>
  <w:style w:type="character" w:customStyle="1" w:styleId="WW8Num2z1">
    <w:name w:val="WW8Num2z1"/>
    <w:rsid w:val="00B1775F"/>
  </w:style>
  <w:style w:type="character" w:customStyle="1" w:styleId="WW8Num2z2">
    <w:name w:val="WW8Num2z2"/>
    <w:rsid w:val="00B1775F"/>
  </w:style>
  <w:style w:type="character" w:customStyle="1" w:styleId="WW8Num2z3">
    <w:name w:val="WW8Num2z3"/>
    <w:rsid w:val="00B1775F"/>
  </w:style>
  <w:style w:type="character" w:customStyle="1" w:styleId="WW8Num2z4">
    <w:name w:val="WW8Num2z4"/>
    <w:rsid w:val="00B1775F"/>
  </w:style>
  <w:style w:type="character" w:customStyle="1" w:styleId="WW8Num2z5">
    <w:name w:val="WW8Num2z5"/>
    <w:rsid w:val="00B1775F"/>
  </w:style>
  <w:style w:type="character" w:customStyle="1" w:styleId="WW8Num2z6">
    <w:name w:val="WW8Num2z6"/>
    <w:rsid w:val="00B1775F"/>
  </w:style>
  <w:style w:type="character" w:customStyle="1" w:styleId="WW8Num2z7">
    <w:name w:val="WW8Num2z7"/>
    <w:rsid w:val="00B1775F"/>
  </w:style>
  <w:style w:type="character" w:customStyle="1" w:styleId="WW8Num2z8">
    <w:name w:val="WW8Num2z8"/>
    <w:rsid w:val="00B1775F"/>
  </w:style>
  <w:style w:type="character" w:customStyle="1" w:styleId="WW8Num3z0">
    <w:name w:val="WW8Num3z0"/>
    <w:rsid w:val="00B1775F"/>
  </w:style>
  <w:style w:type="character" w:customStyle="1" w:styleId="WW8Num4z0">
    <w:name w:val="WW8Num4z0"/>
    <w:rsid w:val="00B1775F"/>
  </w:style>
  <w:style w:type="character" w:customStyle="1" w:styleId="WW8Num5z0">
    <w:name w:val="WW8Num5z0"/>
    <w:rsid w:val="00B1775F"/>
    <w:rPr>
      <w:rFonts w:ascii="Times New Roman" w:hAnsi="Times New Roman" w:cs="Times New Roman"/>
      <w:sz w:val="22"/>
      <w:szCs w:val="24"/>
    </w:rPr>
  </w:style>
  <w:style w:type="character" w:customStyle="1" w:styleId="WW8Num5z1">
    <w:name w:val="WW8Num5z1"/>
    <w:rsid w:val="00B1775F"/>
  </w:style>
  <w:style w:type="character" w:customStyle="1" w:styleId="WW8Num5z2">
    <w:name w:val="WW8Num5z2"/>
    <w:rsid w:val="00B1775F"/>
  </w:style>
  <w:style w:type="character" w:customStyle="1" w:styleId="WW8Num5z3">
    <w:name w:val="WW8Num5z3"/>
    <w:rsid w:val="00B1775F"/>
  </w:style>
  <w:style w:type="character" w:customStyle="1" w:styleId="WW8Num5z4">
    <w:name w:val="WW8Num5z4"/>
    <w:rsid w:val="00B1775F"/>
  </w:style>
  <w:style w:type="character" w:customStyle="1" w:styleId="WW8Num5z5">
    <w:name w:val="WW8Num5z5"/>
    <w:rsid w:val="00B1775F"/>
  </w:style>
  <w:style w:type="character" w:customStyle="1" w:styleId="WW8Num5z6">
    <w:name w:val="WW8Num5z6"/>
    <w:rsid w:val="00B1775F"/>
  </w:style>
  <w:style w:type="character" w:customStyle="1" w:styleId="WW8Num5z7">
    <w:name w:val="WW8Num5z7"/>
    <w:rsid w:val="00B1775F"/>
  </w:style>
  <w:style w:type="character" w:customStyle="1" w:styleId="WW8Num5z8">
    <w:name w:val="WW8Num5z8"/>
    <w:rsid w:val="00B1775F"/>
  </w:style>
  <w:style w:type="character" w:customStyle="1" w:styleId="WW8Num6z0">
    <w:name w:val="WW8Num6z0"/>
    <w:rsid w:val="00B1775F"/>
    <w:rPr>
      <w:rFonts w:ascii="Times New Roman" w:hAnsi="Times New Roman" w:cs="Times New Roman"/>
    </w:rPr>
  </w:style>
  <w:style w:type="character" w:customStyle="1" w:styleId="WW8Num6z1">
    <w:name w:val="WW8Num6z1"/>
    <w:rsid w:val="00B1775F"/>
  </w:style>
  <w:style w:type="character" w:customStyle="1" w:styleId="WW8Num6z2">
    <w:name w:val="WW8Num6z2"/>
    <w:rsid w:val="00B1775F"/>
  </w:style>
  <w:style w:type="character" w:customStyle="1" w:styleId="WW8Num6z3">
    <w:name w:val="WW8Num6z3"/>
    <w:rsid w:val="00B1775F"/>
  </w:style>
  <w:style w:type="character" w:customStyle="1" w:styleId="WW8Num6z4">
    <w:name w:val="WW8Num6z4"/>
    <w:rsid w:val="00B1775F"/>
  </w:style>
  <w:style w:type="character" w:customStyle="1" w:styleId="WW8Num6z5">
    <w:name w:val="WW8Num6z5"/>
    <w:rsid w:val="00B1775F"/>
  </w:style>
  <w:style w:type="character" w:customStyle="1" w:styleId="WW8Num6z6">
    <w:name w:val="WW8Num6z6"/>
    <w:rsid w:val="00B1775F"/>
  </w:style>
  <w:style w:type="character" w:customStyle="1" w:styleId="WW8Num6z7">
    <w:name w:val="WW8Num6z7"/>
    <w:rsid w:val="00B1775F"/>
  </w:style>
  <w:style w:type="character" w:customStyle="1" w:styleId="WW8Num6z8">
    <w:name w:val="WW8Num6z8"/>
    <w:rsid w:val="00B1775F"/>
  </w:style>
  <w:style w:type="character" w:customStyle="1" w:styleId="WW8Num7z0">
    <w:name w:val="WW8Num7z0"/>
    <w:rsid w:val="00B1775F"/>
  </w:style>
  <w:style w:type="character" w:customStyle="1" w:styleId="WW8Num7z1">
    <w:name w:val="WW8Num7z1"/>
    <w:rsid w:val="00B1775F"/>
  </w:style>
  <w:style w:type="character" w:customStyle="1" w:styleId="WW8Num7z2">
    <w:name w:val="WW8Num7z2"/>
    <w:rsid w:val="00B1775F"/>
  </w:style>
  <w:style w:type="character" w:customStyle="1" w:styleId="WW8Num7z3">
    <w:name w:val="WW8Num7z3"/>
    <w:rsid w:val="00B1775F"/>
  </w:style>
  <w:style w:type="character" w:customStyle="1" w:styleId="WW8Num7z4">
    <w:name w:val="WW8Num7z4"/>
    <w:rsid w:val="00B1775F"/>
  </w:style>
  <w:style w:type="character" w:customStyle="1" w:styleId="WW8Num7z5">
    <w:name w:val="WW8Num7z5"/>
    <w:rsid w:val="00B1775F"/>
  </w:style>
  <w:style w:type="character" w:customStyle="1" w:styleId="WW8Num7z6">
    <w:name w:val="WW8Num7z6"/>
    <w:rsid w:val="00B1775F"/>
  </w:style>
  <w:style w:type="character" w:customStyle="1" w:styleId="WW8Num7z7">
    <w:name w:val="WW8Num7z7"/>
    <w:rsid w:val="00B1775F"/>
  </w:style>
  <w:style w:type="character" w:customStyle="1" w:styleId="WW8Num7z8">
    <w:name w:val="WW8Num7z8"/>
    <w:rsid w:val="00B1775F"/>
  </w:style>
  <w:style w:type="character" w:customStyle="1" w:styleId="WW8Num8z0">
    <w:name w:val="WW8Num8z0"/>
    <w:rsid w:val="00B1775F"/>
    <w:rPr>
      <w:rFonts w:cs="Calibri"/>
      <w:b w:val="0"/>
      <w:bCs w:val="0"/>
      <w:i w:val="0"/>
      <w:iCs w:val="0"/>
      <w:color w:val="000000"/>
      <w:sz w:val="22"/>
      <w:szCs w:val="22"/>
    </w:rPr>
  </w:style>
  <w:style w:type="character" w:customStyle="1" w:styleId="WW8Num8z1">
    <w:name w:val="WW8Num8z1"/>
    <w:rsid w:val="00B1775F"/>
  </w:style>
  <w:style w:type="character" w:customStyle="1" w:styleId="WW8Num8z2">
    <w:name w:val="WW8Num8z2"/>
    <w:rsid w:val="00B1775F"/>
  </w:style>
  <w:style w:type="character" w:customStyle="1" w:styleId="WW8Num8z3">
    <w:name w:val="WW8Num8z3"/>
    <w:rsid w:val="00B1775F"/>
  </w:style>
  <w:style w:type="character" w:customStyle="1" w:styleId="WW8Num8z4">
    <w:name w:val="WW8Num8z4"/>
    <w:rsid w:val="00B1775F"/>
  </w:style>
  <w:style w:type="character" w:customStyle="1" w:styleId="WW8Num8z5">
    <w:name w:val="WW8Num8z5"/>
    <w:rsid w:val="00B1775F"/>
  </w:style>
  <w:style w:type="character" w:customStyle="1" w:styleId="WW8Num8z6">
    <w:name w:val="WW8Num8z6"/>
    <w:rsid w:val="00B1775F"/>
  </w:style>
  <w:style w:type="character" w:customStyle="1" w:styleId="WW8Num8z7">
    <w:name w:val="WW8Num8z7"/>
    <w:rsid w:val="00B1775F"/>
  </w:style>
  <w:style w:type="character" w:customStyle="1" w:styleId="WW8Num8z8">
    <w:name w:val="WW8Num8z8"/>
    <w:rsid w:val="00B1775F"/>
  </w:style>
  <w:style w:type="character" w:customStyle="1" w:styleId="WW8Num4z1">
    <w:name w:val="WW8Num4z1"/>
    <w:rsid w:val="00B1775F"/>
  </w:style>
  <w:style w:type="character" w:customStyle="1" w:styleId="WW8Num4z2">
    <w:name w:val="WW8Num4z2"/>
    <w:rsid w:val="00B1775F"/>
  </w:style>
  <w:style w:type="character" w:customStyle="1" w:styleId="WW8Num4z3">
    <w:name w:val="WW8Num4z3"/>
    <w:rsid w:val="00B1775F"/>
  </w:style>
  <w:style w:type="character" w:customStyle="1" w:styleId="WW8Num4z4">
    <w:name w:val="WW8Num4z4"/>
    <w:rsid w:val="00B1775F"/>
  </w:style>
  <w:style w:type="character" w:customStyle="1" w:styleId="WW8Num4z5">
    <w:name w:val="WW8Num4z5"/>
    <w:rsid w:val="00B1775F"/>
  </w:style>
  <w:style w:type="character" w:customStyle="1" w:styleId="WW8Num4z6">
    <w:name w:val="WW8Num4z6"/>
    <w:rsid w:val="00B1775F"/>
  </w:style>
  <w:style w:type="character" w:customStyle="1" w:styleId="WW8Num4z7">
    <w:name w:val="WW8Num4z7"/>
    <w:rsid w:val="00B1775F"/>
  </w:style>
  <w:style w:type="character" w:customStyle="1" w:styleId="WW8Num4z8">
    <w:name w:val="WW8Num4z8"/>
    <w:rsid w:val="00B1775F"/>
  </w:style>
  <w:style w:type="character" w:customStyle="1" w:styleId="WW8Num9z0">
    <w:name w:val="WW8Num9z0"/>
    <w:rsid w:val="00B1775F"/>
  </w:style>
  <w:style w:type="character" w:customStyle="1" w:styleId="WW8Num9z1">
    <w:name w:val="WW8Num9z1"/>
    <w:rsid w:val="00B1775F"/>
  </w:style>
  <w:style w:type="character" w:customStyle="1" w:styleId="WW8Num9z2">
    <w:name w:val="WW8Num9z2"/>
    <w:rsid w:val="00B1775F"/>
  </w:style>
  <w:style w:type="character" w:customStyle="1" w:styleId="WW8Num9z3">
    <w:name w:val="WW8Num9z3"/>
    <w:rsid w:val="00B1775F"/>
  </w:style>
  <w:style w:type="character" w:customStyle="1" w:styleId="WW8Num9z4">
    <w:name w:val="WW8Num9z4"/>
    <w:rsid w:val="00B1775F"/>
  </w:style>
  <w:style w:type="character" w:customStyle="1" w:styleId="WW8Num9z5">
    <w:name w:val="WW8Num9z5"/>
    <w:rsid w:val="00B1775F"/>
  </w:style>
  <w:style w:type="character" w:customStyle="1" w:styleId="WW8Num9z6">
    <w:name w:val="WW8Num9z6"/>
    <w:rsid w:val="00B1775F"/>
  </w:style>
  <w:style w:type="character" w:customStyle="1" w:styleId="WW8Num9z7">
    <w:name w:val="WW8Num9z7"/>
    <w:rsid w:val="00B1775F"/>
  </w:style>
  <w:style w:type="character" w:customStyle="1" w:styleId="WW8Num9z8">
    <w:name w:val="WW8Num9z8"/>
    <w:rsid w:val="00B1775F"/>
  </w:style>
  <w:style w:type="character" w:customStyle="1" w:styleId="4">
    <w:name w:val="Προεπιλεγμένη γραμματοσειρά4"/>
    <w:rsid w:val="00B1775F"/>
  </w:style>
  <w:style w:type="character" w:customStyle="1" w:styleId="WW8Num10z0">
    <w:name w:val="WW8Num10z0"/>
    <w:rsid w:val="00B1775F"/>
  </w:style>
  <w:style w:type="character" w:customStyle="1" w:styleId="WW8Num10z1">
    <w:name w:val="WW8Num10z1"/>
    <w:rsid w:val="00B1775F"/>
  </w:style>
  <w:style w:type="character" w:customStyle="1" w:styleId="WW8Num10z2">
    <w:name w:val="WW8Num10z2"/>
    <w:rsid w:val="00B1775F"/>
  </w:style>
  <w:style w:type="character" w:customStyle="1" w:styleId="WW8Num10z3">
    <w:name w:val="WW8Num10z3"/>
    <w:rsid w:val="00B1775F"/>
  </w:style>
  <w:style w:type="character" w:customStyle="1" w:styleId="WW8Num10z4">
    <w:name w:val="WW8Num10z4"/>
    <w:rsid w:val="00B1775F"/>
  </w:style>
  <w:style w:type="character" w:customStyle="1" w:styleId="WW8Num10z5">
    <w:name w:val="WW8Num10z5"/>
    <w:rsid w:val="00B1775F"/>
  </w:style>
  <w:style w:type="character" w:customStyle="1" w:styleId="WW8Num10z6">
    <w:name w:val="WW8Num10z6"/>
    <w:rsid w:val="00B1775F"/>
  </w:style>
  <w:style w:type="character" w:customStyle="1" w:styleId="WW8Num10z7">
    <w:name w:val="WW8Num10z7"/>
    <w:rsid w:val="00B1775F"/>
  </w:style>
  <w:style w:type="character" w:customStyle="1" w:styleId="WW8Num10z8">
    <w:name w:val="WW8Num10z8"/>
    <w:rsid w:val="00B1775F"/>
  </w:style>
  <w:style w:type="character" w:customStyle="1" w:styleId="30">
    <w:name w:val="Προεπιλεγμένη γραμματοσειρά3"/>
    <w:rsid w:val="00B1775F"/>
  </w:style>
  <w:style w:type="character" w:customStyle="1" w:styleId="WW8Num3z1">
    <w:name w:val="WW8Num3z1"/>
    <w:rsid w:val="00B1775F"/>
  </w:style>
  <w:style w:type="character" w:customStyle="1" w:styleId="WW8Num3z2">
    <w:name w:val="WW8Num3z2"/>
    <w:rsid w:val="00B1775F"/>
  </w:style>
  <w:style w:type="character" w:customStyle="1" w:styleId="WW8Num3z3">
    <w:name w:val="WW8Num3z3"/>
    <w:rsid w:val="00B1775F"/>
  </w:style>
  <w:style w:type="character" w:customStyle="1" w:styleId="WW8Num3z4">
    <w:name w:val="WW8Num3z4"/>
    <w:rsid w:val="00B1775F"/>
  </w:style>
  <w:style w:type="character" w:customStyle="1" w:styleId="WW8Num3z5">
    <w:name w:val="WW8Num3z5"/>
    <w:rsid w:val="00B1775F"/>
  </w:style>
  <w:style w:type="character" w:customStyle="1" w:styleId="WW8Num3z6">
    <w:name w:val="WW8Num3z6"/>
    <w:rsid w:val="00B1775F"/>
  </w:style>
  <w:style w:type="character" w:customStyle="1" w:styleId="WW8Num3z7">
    <w:name w:val="WW8Num3z7"/>
    <w:rsid w:val="00B1775F"/>
  </w:style>
  <w:style w:type="character" w:customStyle="1" w:styleId="WW8Num3z8">
    <w:name w:val="WW8Num3z8"/>
    <w:rsid w:val="00B1775F"/>
  </w:style>
  <w:style w:type="character" w:customStyle="1" w:styleId="WW8Num11z0">
    <w:name w:val="WW8Num11z0"/>
    <w:rsid w:val="00B1775F"/>
  </w:style>
  <w:style w:type="character" w:customStyle="1" w:styleId="WW8Num11z1">
    <w:name w:val="WW8Num11z1"/>
    <w:rsid w:val="00B1775F"/>
  </w:style>
  <w:style w:type="character" w:customStyle="1" w:styleId="WW8Num11z2">
    <w:name w:val="WW8Num11z2"/>
    <w:rsid w:val="00B1775F"/>
  </w:style>
  <w:style w:type="character" w:customStyle="1" w:styleId="WW8Num11z3">
    <w:name w:val="WW8Num11z3"/>
    <w:rsid w:val="00B1775F"/>
  </w:style>
  <w:style w:type="character" w:customStyle="1" w:styleId="WW8Num11z4">
    <w:name w:val="WW8Num11z4"/>
    <w:rsid w:val="00B1775F"/>
  </w:style>
  <w:style w:type="character" w:customStyle="1" w:styleId="WW8Num11z5">
    <w:name w:val="WW8Num11z5"/>
    <w:rsid w:val="00B1775F"/>
  </w:style>
  <w:style w:type="character" w:customStyle="1" w:styleId="WW8Num11z6">
    <w:name w:val="WW8Num11z6"/>
    <w:rsid w:val="00B1775F"/>
  </w:style>
  <w:style w:type="character" w:customStyle="1" w:styleId="WW8Num11z7">
    <w:name w:val="WW8Num11z7"/>
    <w:rsid w:val="00B1775F"/>
  </w:style>
  <w:style w:type="character" w:customStyle="1" w:styleId="WW8Num11z8">
    <w:name w:val="WW8Num11z8"/>
    <w:rsid w:val="00B1775F"/>
  </w:style>
  <w:style w:type="character" w:customStyle="1" w:styleId="WW8Num12z0">
    <w:name w:val="WW8Num12z0"/>
    <w:rsid w:val="00B1775F"/>
  </w:style>
  <w:style w:type="character" w:customStyle="1" w:styleId="WW8Num12z1">
    <w:name w:val="WW8Num12z1"/>
    <w:rsid w:val="00B1775F"/>
  </w:style>
  <w:style w:type="character" w:customStyle="1" w:styleId="WW8Num12z2">
    <w:name w:val="WW8Num12z2"/>
    <w:rsid w:val="00B1775F"/>
  </w:style>
  <w:style w:type="character" w:customStyle="1" w:styleId="WW8Num12z3">
    <w:name w:val="WW8Num12z3"/>
    <w:rsid w:val="00B1775F"/>
  </w:style>
  <w:style w:type="character" w:customStyle="1" w:styleId="WW8Num12z4">
    <w:name w:val="WW8Num12z4"/>
    <w:rsid w:val="00B1775F"/>
  </w:style>
  <w:style w:type="character" w:customStyle="1" w:styleId="WW8Num12z5">
    <w:name w:val="WW8Num12z5"/>
    <w:rsid w:val="00B1775F"/>
  </w:style>
  <w:style w:type="character" w:customStyle="1" w:styleId="WW8Num12z6">
    <w:name w:val="WW8Num12z6"/>
    <w:rsid w:val="00B1775F"/>
  </w:style>
  <w:style w:type="character" w:customStyle="1" w:styleId="WW8Num12z7">
    <w:name w:val="WW8Num12z7"/>
    <w:rsid w:val="00B1775F"/>
  </w:style>
  <w:style w:type="character" w:customStyle="1" w:styleId="WW8Num12z8">
    <w:name w:val="WW8Num12z8"/>
    <w:rsid w:val="00B1775F"/>
  </w:style>
  <w:style w:type="character" w:customStyle="1" w:styleId="20">
    <w:name w:val="Προεπιλεγμένη γραμματοσειρά2"/>
    <w:rsid w:val="00B1775F"/>
  </w:style>
  <w:style w:type="character" w:customStyle="1" w:styleId="10">
    <w:name w:val="Προεπιλεγμένη γραμματοσειρά1"/>
    <w:rsid w:val="00B1775F"/>
  </w:style>
  <w:style w:type="character" w:customStyle="1" w:styleId="5">
    <w:name w:val="Προεπιλεγμένη γραμματοσειρά5"/>
    <w:rsid w:val="00B1775F"/>
  </w:style>
  <w:style w:type="character" w:styleId="-">
    <w:name w:val="Hyperlink"/>
    <w:rsid w:val="00B1775F"/>
    <w:rPr>
      <w:color w:val="0000FF"/>
      <w:u w:val="single"/>
    </w:rPr>
  </w:style>
  <w:style w:type="character" w:customStyle="1" w:styleId="Char">
    <w:name w:val="Κεφαλίδα Char"/>
    <w:rsid w:val="00B1775F"/>
    <w:rPr>
      <w:rFonts w:ascii="Calibri" w:eastAsia="Times New Roman" w:hAnsi="Calibri" w:cs="Times New Roman"/>
    </w:rPr>
  </w:style>
  <w:style w:type="character" w:customStyle="1" w:styleId="Char1">
    <w:name w:val="Κεφαλίδα Char1"/>
    <w:rsid w:val="00B1775F"/>
    <w:rPr>
      <w:rFonts w:ascii="Calibri" w:eastAsia="Calibri" w:hAnsi="Calibri" w:cs="Times New Roman"/>
    </w:rPr>
  </w:style>
  <w:style w:type="character" w:customStyle="1" w:styleId="Char0">
    <w:name w:val="Κείμενο πλαισίου Char"/>
    <w:rsid w:val="00B1775F"/>
    <w:rPr>
      <w:rFonts w:ascii="Tahoma" w:eastAsia="Times New Roman" w:hAnsi="Tahoma" w:cs="Tahoma"/>
      <w:sz w:val="16"/>
      <w:szCs w:val="16"/>
    </w:rPr>
  </w:style>
  <w:style w:type="character" w:customStyle="1" w:styleId="1Char">
    <w:name w:val="Επικεφαλίδα 1 Char"/>
    <w:rsid w:val="00B1775F"/>
    <w:rPr>
      <w:rFonts w:ascii="Candara" w:eastAsia="Times New Roman" w:hAnsi="Candara" w:cs="Candara"/>
      <w:b/>
      <w:bCs/>
      <w:sz w:val="26"/>
      <w:szCs w:val="22"/>
    </w:rPr>
  </w:style>
  <w:style w:type="character" w:customStyle="1" w:styleId="Char2">
    <w:name w:val="Υποσέλιδο Char"/>
    <w:rsid w:val="00B1775F"/>
    <w:rPr>
      <w:rFonts w:eastAsia="Times New Roman"/>
      <w:sz w:val="22"/>
      <w:szCs w:val="22"/>
    </w:rPr>
  </w:style>
  <w:style w:type="character" w:customStyle="1" w:styleId="2Char">
    <w:name w:val="Επικεφαλίδα 2 Char"/>
    <w:rsid w:val="00B1775F"/>
    <w:rPr>
      <w:rFonts w:ascii="Candara" w:hAnsi="Candara" w:cs="Candara"/>
      <w:b/>
      <w:bCs/>
      <w:color w:val="000000"/>
      <w:sz w:val="24"/>
      <w:szCs w:val="26"/>
    </w:rPr>
  </w:style>
  <w:style w:type="character" w:customStyle="1" w:styleId="3Char">
    <w:name w:val="Επικεφαλίδα 3 Char"/>
    <w:rsid w:val="00B1775F"/>
    <w:rPr>
      <w:rFonts w:ascii="Candara" w:hAnsi="Candara" w:cs="Candara"/>
      <w:b/>
      <w:bCs/>
      <w:i/>
      <w:sz w:val="22"/>
      <w:szCs w:val="22"/>
    </w:rPr>
  </w:style>
  <w:style w:type="character" w:customStyle="1" w:styleId="ListLabel1">
    <w:name w:val="ListLabel 1"/>
    <w:rsid w:val="00B1775F"/>
    <w:rPr>
      <w:rFonts w:cs="Courier New"/>
    </w:rPr>
  </w:style>
  <w:style w:type="character" w:customStyle="1" w:styleId="a4">
    <w:name w:val="Χαρακτήρες αρίθμησης"/>
    <w:rsid w:val="00B1775F"/>
  </w:style>
  <w:style w:type="character" w:customStyle="1" w:styleId="a5">
    <w:name w:val="Χαρακτήρες υποσημείωσης"/>
    <w:rsid w:val="00B1775F"/>
  </w:style>
  <w:style w:type="character" w:styleId="a6">
    <w:name w:val="footnote reference"/>
    <w:rsid w:val="00B1775F"/>
    <w:rPr>
      <w:vertAlign w:val="superscript"/>
    </w:rPr>
  </w:style>
  <w:style w:type="character" w:customStyle="1" w:styleId="a7">
    <w:name w:val="Κουκκίδες"/>
    <w:rsid w:val="00B1775F"/>
    <w:rPr>
      <w:rFonts w:ascii="OpenSymbol" w:eastAsia="OpenSymbol" w:hAnsi="OpenSymbol" w:cs="OpenSymbol"/>
    </w:rPr>
  </w:style>
  <w:style w:type="character" w:customStyle="1" w:styleId="WW8Num20z0">
    <w:name w:val="WW8Num20z0"/>
    <w:rsid w:val="00B1775F"/>
    <w:rPr>
      <w:rFonts w:ascii="Times New Roman" w:hAnsi="Times New Roman" w:cs="Times New Roman"/>
      <w:sz w:val="22"/>
      <w:szCs w:val="24"/>
    </w:rPr>
  </w:style>
  <w:style w:type="character" w:customStyle="1" w:styleId="WW8Num20z1">
    <w:name w:val="WW8Num20z1"/>
    <w:rsid w:val="00B1775F"/>
  </w:style>
  <w:style w:type="character" w:customStyle="1" w:styleId="WW8Num20z2">
    <w:name w:val="WW8Num20z2"/>
    <w:rsid w:val="00B1775F"/>
  </w:style>
  <w:style w:type="character" w:customStyle="1" w:styleId="WW8Num20z3">
    <w:name w:val="WW8Num20z3"/>
    <w:rsid w:val="00B1775F"/>
  </w:style>
  <w:style w:type="character" w:customStyle="1" w:styleId="WW8Num20z4">
    <w:name w:val="WW8Num20z4"/>
    <w:rsid w:val="00B1775F"/>
  </w:style>
  <w:style w:type="character" w:customStyle="1" w:styleId="WW8Num20z5">
    <w:name w:val="WW8Num20z5"/>
    <w:rsid w:val="00B1775F"/>
  </w:style>
  <w:style w:type="character" w:customStyle="1" w:styleId="WW8Num20z6">
    <w:name w:val="WW8Num20z6"/>
    <w:rsid w:val="00B1775F"/>
  </w:style>
  <w:style w:type="character" w:customStyle="1" w:styleId="WW8Num20z7">
    <w:name w:val="WW8Num20z7"/>
    <w:rsid w:val="00B1775F"/>
  </w:style>
  <w:style w:type="character" w:customStyle="1" w:styleId="WW8Num20z8">
    <w:name w:val="WW8Num20z8"/>
    <w:rsid w:val="00B1775F"/>
  </w:style>
  <w:style w:type="character" w:customStyle="1" w:styleId="WW8Num21z0">
    <w:name w:val="WW8Num21z0"/>
    <w:rsid w:val="00B1775F"/>
    <w:rPr>
      <w:rFonts w:ascii="Times New Roman" w:hAnsi="Times New Roman" w:cs="Times New Roman"/>
    </w:rPr>
  </w:style>
  <w:style w:type="character" w:customStyle="1" w:styleId="WW8Num21z1">
    <w:name w:val="WW8Num21z1"/>
    <w:rsid w:val="00B1775F"/>
  </w:style>
  <w:style w:type="character" w:customStyle="1" w:styleId="WW8Num21z2">
    <w:name w:val="WW8Num21z2"/>
    <w:rsid w:val="00B1775F"/>
  </w:style>
  <w:style w:type="character" w:customStyle="1" w:styleId="WW8Num21z3">
    <w:name w:val="WW8Num21z3"/>
    <w:rsid w:val="00B1775F"/>
  </w:style>
  <w:style w:type="character" w:customStyle="1" w:styleId="WW8Num21z4">
    <w:name w:val="WW8Num21z4"/>
    <w:rsid w:val="00B1775F"/>
  </w:style>
  <w:style w:type="character" w:customStyle="1" w:styleId="WW8Num21z5">
    <w:name w:val="WW8Num21z5"/>
    <w:rsid w:val="00B1775F"/>
  </w:style>
  <w:style w:type="character" w:customStyle="1" w:styleId="WW8Num21z6">
    <w:name w:val="WW8Num21z6"/>
    <w:rsid w:val="00B1775F"/>
  </w:style>
  <w:style w:type="character" w:customStyle="1" w:styleId="WW8Num21z7">
    <w:name w:val="WW8Num21z7"/>
    <w:rsid w:val="00B1775F"/>
  </w:style>
  <w:style w:type="character" w:customStyle="1" w:styleId="WW8Num21z8">
    <w:name w:val="WW8Num21z8"/>
    <w:rsid w:val="00B1775F"/>
  </w:style>
  <w:style w:type="character" w:customStyle="1" w:styleId="WW8Num23z0">
    <w:name w:val="WW8Num23z0"/>
    <w:rsid w:val="00B1775F"/>
  </w:style>
  <w:style w:type="character" w:customStyle="1" w:styleId="WW8Num23z1">
    <w:name w:val="WW8Num23z1"/>
    <w:rsid w:val="00B1775F"/>
  </w:style>
  <w:style w:type="character" w:customStyle="1" w:styleId="WW8Num23z2">
    <w:name w:val="WW8Num23z2"/>
    <w:rsid w:val="00B1775F"/>
  </w:style>
  <w:style w:type="character" w:customStyle="1" w:styleId="WW8Num23z3">
    <w:name w:val="WW8Num23z3"/>
    <w:rsid w:val="00B1775F"/>
  </w:style>
  <w:style w:type="character" w:customStyle="1" w:styleId="WW8Num23z4">
    <w:name w:val="WW8Num23z4"/>
    <w:rsid w:val="00B1775F"/>
  </w:style>
  <w:style w:type="character" w:customStyle="1" w:styleId="WW8Num23z5">
    <w:name w:val="WW8Num23z5"/>
    <w:rsid w:val="00B1775F"/>
  </w:style>
  <w:style w:type="character" w:customStyle="1" w:styleId="WW8Num23z6">
    <w:name w:val="WW8Num23z6"/>
    <w:rsid w:val="00B1775F"/>
  </w:style>
  <w:style w:type="character" w:customStyle="1" w:styleId="WW8Num23z7">
    <w:name w:val="WW8Num23z7"/>
    <w:rsid w:val="00B1775F"/>
  </w:style>
  <w:style w:type="character" w:customStyle="1" w:styleId="WW8Num23z8">
    <w:name w:val="WW8Num23z8"/>
    <w:rsid w:val="00B1775F"/>
  </w:style>
  <w:style w:type="character" w:customStyle="1" w:styleId="a8">
    <w:name w:val="Σύμβολο υποσημείωσης"/>
    <w:rsid w:val="00B1775F"/>
    <w:rPr>
      <w:vertAlign w:val="superscript"/>
    </w:rPr>
  </w:style>
  <w:style w:type="character" w:customStyle="1" w:styleId="DeltaViewInsertion">
    <w:name w:val="DeltaView Insertion"/>
    <w:rsid w:val="00B1775F"/>
    <w:rPr>
      <w:b/>
      <w:i/>
      <w:spacing w:val="0"/>
      <w:lang w:val="el-GR"/>
    </w:rPr>
  </w:style>
  <w:style w:type="character" w:customStyle="1" w:styleId="NormalBoldChar">
    <w:name w:val="NormalBold Char"/>
    <w:rsid w:val="00B1775F"/>
    <w:rPr>
      <w:rFonts w:ascii="Times New Roman" w:eastAsia="Times New Roman" w:hAnsi="Times New Roman" w:cs="Times New Roman"/>
      <w:b/>
      <w:sz w:val="24"/>
      <w:lang w:val="el-GR"/>
    </w:rPr>
  </w:style>
  <w:style w:type="character" w:customStyle="1" w:styleId="a9">
    <w:name w:val="Χαρακτήρες σημείωσης τέλους"/>
    <w:rsid w:val="00B1775F"/>
    <w:rPr>
      <w:vertAlign w:val="superscript"/>
    </w:rPr>
  </w:style>
  <w:style w:type="character" w:customStyle="1" w:styleId="WW-">
    <w:name w:val="WW-Χαρακτήρες σημείωσης τέλους"/>
    <w:rsid w:val="00B1775F"/>
  </w:style>
  <w:style w:type="character" w:styleId="aa">
    <w:name w:val="endnote reference"/>
    <w:rsid w:val="00B1775F"/>
    <w:rPr>
      <w:vertAlign w:val="superscript"/>
    </w:rPr>
  </w:style>
  <w:style w:type="paragraph" w:customStyle="1" w:styleId="ab">
    <w:name w:val="Επικεφαλίδα"/>
    <w:basedOn w:val="a"/>
    <w:next w:val="a0"/>
    <w:rsid w:val="00B1775F"/>
    <w:pPr>
      <w:keepNext/>
      <w:spacing w:before="240" w:after="120"/>
    </w:pPr>
    <w:rPr>
      <w:rFonts w:ascii="Arial" w:eastAsia="Microsoft YaHei" w:hAnsi="Arial" w:cs="Mangal"/>
      <w:sz w:val="28"/>
      <w:szCs w:val="28"/>
    </w:rPr>
  </w:style>
  <w:style w:type="paragraph" w:styleId="a0">
    <w:name w:val="Body Text"/>
    <w:basedOn w:val="a"/>
    <w:rsid w:val="00B1775F"/>
    <w:pPr>
      <w:spacing w:after="120"/>
    </w:pPr>
  </w:style>
  <w:style w:type="paragraph" w:styleId="ac">
    <w:name w:val="List"/>
    <w:basedOn w:val="a0"/>
    <w:rsid w:val="00B1775F"/>
    <w:rPr>
      <w:rFonts w:cs="Mangal"/>
    </w:rPr>
  </w:style>
  <w:style w:type="paragraph" w:styleId="ad">
    <w:name w:val="caption"/>
    <w:basedOn w:val="a"/>
    <w:qFormat/>
    <w:rsid w:val="00B1775F"/>
    <w:pPr>
      <w:suppressLineNumbers/>
      <w:spacing w:before="120" w:after="120"/>
    </w:pPr>
    <w:rPr>
      <w:rFonts w:cs="Mangal"/>
      <w:i/>
      <w:iCs/>
      <w:sz w:val="24"/>
      <w:szCs w:val="24"/>
    </w:rPr>
  </w:style>
  <w:style w:type="paragraph" w:customStyle="1" w:styleId="ae">
    <w:name w:val="Ευρετήριο"/>
    <w:basedOn w:val="a"/>
    <w:rsid w:val="00B1775F"/>
    <w:pPr>
      <w:suppressLineNumbers/>
    </w:pPr>
    <w:rPr>
      <w:rFonts w:cs="Mangal"/>
    </w:rPr>
  </w:style>
  <w:style w:type="paragraph" w:customStyle="1" w:styleId="40">
    <w:name w:val="Λεζάντα4"/>
    <w:basedOn w:val="a"/>
    <w:rsid w:val="00B1775F"/>
    <w:pPr>
      <w:suppressLineNumbers/>
      <w:spacing w:before="120" w:after="120"/>
    </w:pPr>
    <w:rPr>
      <w:rFonts w:cs="Mangal"/>
      <w:i/>
      <w:iCs/>
      <w:sz w:val="24"/>
      <w:szCs w:val="24"/>
    </w:rPr>
  </w:style>
  <w:style w:type="paragraph" w:customStyle="1" w:styleId="31">
    <w:name w:val="Λεζάντα3"/>
    <w:basedOn w:val="a"/>
    <w:rsid w:val="00B1775F"/>
    <w:pPr>
      <w:suppressLineNumbers/>
      <w:spacing w:before="120" w:after="120"/>
    </w:pPr>
    <w:rPr>
      <w:rFonts w:cs="Mangal"/>
      <w:i/>
      <w:iCs/>
      <w:sz w:val="24"/>
      <w:szCs w:val="24"/>
    </w:rPr>
  </w:style>
  <w:style w:type="paragraph" w:customStyle="1" w:styleId="21">
    <w:name w:val="Λεζάντα2"/>
    <w:basedOn w:val="a"/>
    <w:rsid w:val="00B1775F"/>
    <w:pPr>
      <w:suppressLineNumbers/>
      <w:spacing w:before="120" w:after="120"/>
    </w:pPr>
    <w:rPr>
      <w:rFonts w:cs="Mangal"/>
      <w:i/>
      <w:iCs/>
      <w:sz w:val="24"/>
      <w:szCs w:val="24"/>
    </w:rPr>
  </w:style>
  <w:style w:type="paragraph" w:customStyle="1" w:styleId="11">
    <w:name w:val="Λεζάντα1"/>
    <w:basedOn w:val="a"/>
    <w:rsid w:val="00B1775F"/>
    <w:pPr>
      <w:suppressLineNumbers/>
      <w:spacing w:before="120" w:after="120"/>
    </w:pPr>
    <w:rPr>
      <w:rFonts w:cs="Mangal"/>
      <w:i/>
      <w:iCs/>
      <w:sz w:val="24"/>
      <w:szCs w:val="24"/>
    </w:rPr>
  </w:style>
  <w:style w:type="paragraph" w:styleId="af">
    <w:name w:val="header"/>
    <w:basedOn w:val="a"/>
    <w:rsid w:val="00B1775F"/>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1775F"/>
    <w:pPr>
      <w:spacing w:after="0" w:line="100" w:lineRule="atLeast"/>
      <w:ind w:left="-568" w:right="-355" w:firstLine="284"/>
    </w:pPr>
    <w:rPr>
      <w:rFonts w:ascii="Arial" w:hAnsi="Arial" w:cs="Arial"/>
      <w:b/>
      <w:sz w:val="24"/>
      <w:szCs w:val="20"/>
    </w:rPr>
  </w:style>
  <w:style w:type="paragraph" w:customStyle="1" w:styleId="13">
    <w:name w:val="Χωρίς διάστιχο1"/>
    <w:rsid w:val="00B1775F"/>
    <w:pPr>
      <w:suppressAutoHyphens/>
    </w:pPr>
    <w:rPr>
      <w:rFonts w:ascii="Calibri" w:eastAsia="Arial" w:hAnsi="Calibri" w:cs="Calibri"/>
      <w:kern w:val="1"/>
      <w:sz w:val="22"/>
      <w:szCs w:val="22"/>
      <w:lang w:eastAsia="zh-CN"/>
    </w:rPr>
  </w:style>
  <w:style w:type="paragraph" w:customStyle="1" w:styleId="GRHelvA">
    <w:name w:val="GR Helv Aπλό"/>
    <w:basedOn w:val="a"/>
    <w:rsid w:val="00B1775F"/>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1775F"/>
    <w:pPr>
      <w:spacing w:after="0" w:line="100" w:lineRule="atLeast"/>
    </w:pPr>
    <w:rPr>
      <w:rFonts w:ascii="Tahoma" w:hAnsi="Tahoma" w:cs="Tahoma"/>
      <w:sz w:val="16"/>
      <w:szCs w:val="16"/>
    </w:rPr>
  </w:style>
  <w:style w:type="paragraph" w:customStyle="1" w:styleId="15">
    <w:name w:val="Παράγραφος λίστας1"/>
    <w:basedOn w:val="a"/>
    <w:rsid w:val="00B1775F"/>
    <w:pPr>
      <w:spacing w:after="0"/>
      <w:ind w:left="720" w:firstLine="0"/>
      <w:jc w:val="left"/>
    </w:pPr>
    <w:rPr>
      <w:rFonts w:eastAsia="Calibri"/>
    </w:rPr>
  </w:style>
  <w:style w:type="paragraph" w:styleId="af0">
    <w:name w:val="footer"/>
    <w:basedOn w:val="a"/>
    <w:rsid w:val="00B1775F"/>
    <w:pPr>
      <w:suppressLineNumbers/>
      <w:tabs>
        <w:tab w:val="center" w:pos="4153"/>
        <w:tab w:val="right" w:pos="8306"/>
      </w:tabs>
      <w:spacing w:after="0" w:line="100" w:lineRule="atLeast"/>
    </w:pPr>
    <w:rPr>
      <w:sz w:val="16"/>
    </w:rPr>
  </w:style>
  <w:style w:type="paragraph" w:customStyle="1" w:styleId="Web1">
    <w:name w:val="Κανονικό (Web)1"/>
    <w:basedOn w:val="a"/>
    <w:rsid w:val="00B1775F"/>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1775F"/>
    <w:pPr>
      <w:suppressLineNumbers/>
    </w:pPr>
  </w:style>
  <w:style w:type="paragraph" w:customStyle="1" w:styleId="af2">
    <w:name w:val="Επικεφαλίδα πίνακα"/>
    <w:basedOn w:val="af1"/>
    <w:rsid w:val="00B1775F"/>
    <w:pPr>
      <w:jc w:val="center"/>
    </w:pPr>
    <w:rPr>
      <w:b/>
      <w:bCs/>
    </w:rPr>
  </w:style>
  <w:style w:type="paragraph" w:styleId="af3">
    <w:name w:val="footnote text"/>
    <w:basedOn w:val="a"/>
    <w:rsid w:val="00B1775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1775F"/>
    <w:pPr>
      <w:widowControl w:val="0"/>
      <w:suppressAutoHyphens/>
    </w:pPr>
    <w:rPr>
      <w:rFonts w:eastAsia="SimSun" w:cs="Mangal"/>
      <w:sz w:val="24"/>
      <w:szCs w:val="24"/>
      <w:lang w:eastAsia="zh-CN" w:bidi="hi-IN"/>
    </w:rPr>
  </w:style>
  <w:style w:type="paragraph" w:customStyle="1" w:styleId="af4">
    <w:name w:val="Παραθέσεις"/>
    <w:basedOn w:val="a"/>
    <w:rsid w:val="00B1775F"/>
  </w:style>
  <w:style w:type="paragraph" w:styleId="af5">
    <w:name w:val="Title"/>
    <w:basedOn w:val="ab"/>
    <w:next w:val="a0"/>
    <w:qFormat/>
    <w:rsid w:val="00B1775F"/>
  </w:style>
  <w:style w:type="paragraph" w:styleId="af6">
    <w:name w:val="Subtitle"/>
    <w:basedOn w:val="ab"/>
    <w:next w:val="a0"/>
    <w:qFormat/>
    <w:rsid w:val="00B1775F"/>
  </w:style>
  <w:style w:type="paragraph" w:customStyle="1" w:styleId="af7">
    <w:name w:val="Προμορφοποιημένο κείμενο"/>
    <w:basedOn w:val="a"/>
    <w:rsid w:val="00B1775F"/>
  </w:style>
  <w:style w:type="paragraph" w:customStyle="1" w:styleId="af8">
    <w:name w:val="Οριζόντια γραμμή"/>
    <w:basedOn w:val="a"/>
    <w:next w:val="a0"/>
    <w:rsid w:val="00B1775F"/>
  </w:style>
  <w:style w:type="paragraph" w:customStyle="1" w:styleId="Pagedecouverture">
    <w:name w:val="Page de couverture"/>
    <w:basedOn w:val="a"/>
    <w:next w:val="a"/>
    <w:rsid w:val="00B1775F"/>
    <w:pPr>
      <w:spacing w:after="0"/>
    </w:pPr>
  </w:style>
  <w:style w:type="paragraph" w:customStyle="1" w:styleId="PartTitle">
    <w:name w:val="PartTitle"/>
    <w:basedOn w:val="a"/>
    <w:next w:val="ChapterTitle"/>
    <w:rsid w:val="00B1775F"/>
    <w:pPr>
      <w:keepNext/>
      <w:pageBreakBefore/>
      <w:spacing w:before="120" w:after="360"/>
      <w:jc w:val="center"/>
    </w:pPr>
    <w:rPr>
      <w:b/>
      <w:sz w:val="36"/>
    </w:rPr>
  </w:style>
  <w:style w:type="paragraph" w:customStyle="1" w:styleId="ChapterTitle">
    <w:name w:val="ChapterTitle"/>
    <w:basedOn w:val="a"/>
    <w:next w:val="a"/>
    <w:rsid w:val="00B1775F"/>
    <w:pPr>
      <w:keepNext/>
      <w:spacing w:before="120" w:after="360"/>
      <w:ind w:firstLine="0"/>
      <w:jc w:val="center"/>
    </w:pPr>
    <w:rPr>
      <w:b/>
    </w:rPr>
  </w:style>
  <w:style w:type="paragraph" w:customStyle="1" w:styleId="Titrearticle">
    <w:name w:val="Titre article"/>
    <w:basedOn w:val="a"/>
    <w:next w:val="a"/>
    <w:rsid w:val="00B1775F"/>
    <w:pPr>
      <w:keepNext/>
      <w:spacing w:before="360" w:after="120"/>
      <w:jc w:val="center"/>
    </w:pPr>
    <w:rPr>
      <w:i/>
    </w:rPr>
  </w:style>
  <w:style w:type="paragraph" w:customStyle="1" w:styleId="Point0">
    <w:name w:val="Point 0"/>
    <w:basedOn w:val="a"/>
    <w:rsid w:val="00B1775F"/>
    <w:pPr>
      <w:ind w:left="850" w:hanging="850"/>
    </w:pPr>
  </w:style>
  <w:style w:type="paragraph" w:customStyle="1" w:styleId="Tiret0">
    <w:name w:val="Tiret 0"/>
    <w:basedOn w:val="Point0"/>
    <w:rsid w:val="00B1775F"/>
    <w:pPr>
      <w:numPr>
        <w:numId w:val="5"/>
      </w:numPr>
    </w:pPr>
  </w:style>
  <w:style w:type="paragraph" w:customStyle="1" w:styleId="Point1">
    <w:name w:val="Point 1"/>
    <w:basedOn w:val="a"/>
    <w:rsid w:val="00B1775F"/>
    <w:pPr>
      <w:ind w:left="1417" w:hanging="567"/>
    </w:pPr>
  </w:style>
  <w:style w:type="paragraph" w:customStyle="1" w:styleId="Tiret1">
    <w:name w:val="Tiret 1"/>
    <w:basedOn w:val="Point1"/>
    <w:rsid w:val="00B1775F"/>
    <w:pPr>
      <w:numPr>
        <w:numId w:val="6"/>
      </w:numPr>
    </w:pPr>
  </w:style>
  <w:style w:type="paragraph" w:customStyle="1" w:styleId="SectionTitle">
    <w:name w:val="SectionTitle"/>
    <w:basedOn w:val="a"/>
    <w:next w:val="1"/>
    <w:rsid w:val="00B1775F"/>
    <w:pPr>
      <w:keepNext/>
      <w:spacing w:before="120" w:after="360"/>
      <w:jc w:val="center"/>
    </w:pPr>
    <w:rPr>
      <w:b/>
      <w:smallCaps/>
      <w:sz w:val="28"/>
    </w:rPr>
  </w:style>
  <w:style w:type="paragraph" w:customStyle="1" w:styleId="Text1">
    <w:name w:val="Text 1"/>
    <w:basedOn w:val="a"/>
    <w:rsid w:val="00B1775F"/>
    <w:pPr>
      <w:ind w:left="850" w:firstLine="0"/>
    </w:pPr>
  </w:style>
  <w:style w:type="paragraph" w:customStyle="1" w:styleId="NumPar1">
    <w:name w:val="NumPar 1"/>
    <w:basedOn w:val="a"/>
    <w:next w:val="Text1"/>
    <w:rsid w:val="00B1775F"/>
    <w:pPr>
      <w:numPr>
        <w:numId w:val="7"/>
      </w:numPr>
    </w:pPr>
  </w:style>
  <w:style w:type="paragraph" w:customStyle="1" w:styleId="NormalLeft">
    <w:name w:val="Normal Left"/>
    <w:basedOn w:val="a"/>
    <w:rsid w:val="00B1775F"/>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D3BB-9050-4CED-8CB9-42245524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2900</Words>
  <Characters>15663</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Katerina Bozini</cp:lastModifiedBy>
  <cp:revision>2</cp:revision>
  <cp:lastPrinted>2016-10-26T08:40:00Z</cp:lastPrinted>
  <dcterms:created xsi:type="dcterms:W3CDTF">2017-09-22T09:20:00Z</dcterms:created>
  <dcterms:modified xsi:type="dcterms:W3CDTF">2017-09-22T09:20:00Z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