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7E7283" w:rsidRPr="006A4F77">
              <w:rPr>
                <w:b/>
              </w:rPr>
              <w:t>ΚΙΛΚΙΣ</w:t>
            </w:r>
          </w:p>
          <w:p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77295</w:t>
            </w:r>
          </w:p>
          <w:p w:rsidR="00E00AB5" w:rsidRPr="00F036D8"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7E7283" w:rsidRPr="006A4F77">
              <w:rPr>
                <w:b/>
              </w:rPr>
              <w:t>21</w:t>
            </w:r>
            <w:r w:rsidR="007E7283" w:rsidRPr="006A4F77">
              <w:rPr>
                <w:b/>
                <w:vertAlign w:val="superscript"/>
              </w:rPr>
              <w:t>ΗΣ</w:t>
            </w:r>
            <w:r w:rsidR="007E7283" w:rsidRPr="006A4F77">
              <w:rPr>
                <w:b/>
              </w:rPr>
              <w:t xml:space="preserve"> ΙΟΥΝΙΟΥ 207 - ΚΙΛΚΙΣ - 61100</w:t>
            </w:r>
          </w:p>
          <w:p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w:t>
            </w:r>
            <w:proofErr w:type="spellStart"/>
            <w:r w:rsidR="007E7283" w:rsidRPr="006A4F77">
              <w:rPr>
                <w:b/>
              </w:rPr>
              <w:t>Καγιάννης</w:t>
            </w:r>
            <w:proofErr w:type="spellEnd"/>
            <w:r w:rsidR="007E7283" w:rsidRPr="006A4F77">
              <w:rPr>
                <w:b/>
              </w:rPr>
              <w:t>, κ</w:t>
            </w:r>
            <w:r w:rsidR="008E5188" w:rsidRPr="006A4F77">
              <w:rPr>
                <w:b/>
              </w:rPr>
              <w:t>ος</w:t>
            </w:r>
            <w:r w:rsidR="007E7283" w:rsidRPr="006A4F77">
              <w:rPr>
                <w:b/>
              </w:rPr>
              <w:t xml:space="preserve"> Χρήστος </w:t>
            </w:r>
            <w:proofErr w:type="spellStart"/>
            <w:r w:rsidR="007E7283" w:rsidRPr="006A4F77">
              <w:rPr>
                <w:b/>
              </w:rPr>
              <w:t>Ρακιτζόπουλος</w:t>
            </w:r>
            <w:proofErr w:type="spellEnd"/>
          </w:p>
          <w:p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2341022400</w:t>
            </w:r>
          </w:p>
          <w:p w:rsidR="00E00AB5" w:rsidRPr="004679FA" w:rsidRDefault="00E00AB5" w:rsidP="00576263">
            <w:pPr>
              <w:spacing w:after="0"/>
              <w:ind w:firstLine="0"/>
            </w:pPr>
            <w:r>
              <w:t xml:space="preserve">- </w:t>
            </w:r>
            <w:proofErr w:type="spellStart"/>
            <w:r>
              <w:t>Ηλ</w:t>
            </w:r>
            <w:proofErr w:type="spellEnd"/>
            <w:r>
              <w:t xml:space="preserve">. ταχυδρομείο: </w:t>
            </w:r>
            <w:r w:rsidR="004679FA" w:rsidRPr="006A4F77">
              <w:rPr>
                <w:b/>
                <w:i/>
                <w:color w:val="1F497D"/>
                <w:u w:val="single"/>
                <w:lang w:val="en-US"/>
              </w:rPr>
              <w:t>das</w:t>
            </w:r>
            <w:r w:rsidR="004679FA" w:rsidRPr="006A4F77">
              <w:rPr>
                <w:b/>
                <w:i/>
                <w:color w:val="1F497D"/>
                <w:u w:val="single"/>
              </w:rPr>
              <w:t>-</w:t>
            </w:r>
            <w:proofErr w:type="spellStart"/>
            <w:r w:rsidR="007E7283" w:rsidRPr="006A4F77">
              <w:rPr>
                <w:b/>
                <w:i/>
                <w:color w:val="1F497D"/>
                <w:u w:val="single"/>
                <w:lang w:val="en-US"/>
              </w:rPr>
              <w:t>kil</w:t>
            </w:r>
            <w:proofErr w:type="spellEnd"/>
            <w:r w:rsidR="004679FA" w:rsidRPr="006A4F77">
              <w:rPr>
                <w:b/>
                <w:i/>
                <w:color w:val="1F497D"/>
                <w:u w:val="single"/>
              </w:rPr>
              <w:t>@</w:t>
            </w:r>
            <w:proofErr w:type="spellStart"/>
            <w:r w:rsidR="004679FA" w:rsidRPr="006A4F77">
              <w:rPr>
                <w:b/>
                <w:i/>
                <w:color w:val="1F497D"/>
                <w:u w:val="single"/>
                <w:lang w:val="en-US"/>
              </w:rPr>
              <w:t>damt</w:t>
            </w:r>
            <w:proofErr w:type="spellEnd"/>
            <w:r w:rsidR="004679FA" w:rsidRPr="006A4F77">
              <w:rPr>
                <w:b/>
                <w:i/>
                <w:color w:val="1F497D"/>
                <w:u w:val="single"/>
              </w:rPr>
              <w:t>.</w:t>
            </w:r>
            <w:proofErr w:type="spellStart"/>
            <w:r w:rsidR="004679FA" w:rsidRPr="006A4F77">
              <w:rPr>
                <w:b/>
                <w:i/>
                <w:color w:val="1F497D"/>
                <w:u w:val="single"/>
                <w:lang w:val="en-US"/>
              </w:rPr>
              <w:t>gov</w:t>
            </w:r>
            <w:proofErr w:type="spellEnd"/>
            <w:r w:rsidR="004679FA" w:rsidRPr="006A4F77">
              <w:rPr>
                <w:b/>
                <w:i/>
                <w:color w:val="1F497D"/>
                <w:u w:val="single"/>
              </w:rPr>
              <w:t>.</w:t>
            </w:r>
            <w:proofErr w:type="spellStart"/>
            <w:r w:rsidR="004679FA" w:rsidRPr="006A4F77">
              <w:rPr>
                <w:b/>
                <w:i/>
                <w:color w:val="1F497D"/>
                <w:u w:val="single"/>
                <w:lang w:val="en-US"/>
              </w:rPr>
              <w:t>gr</w:t>
            </w:r>
            <w:proofErr w:type="spellEnd"/>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proofErr w:type="spellStart"/>
            <w:r w:rsidR="004679FA" w:rsidRPr="006A4F77">
              <w:rPr>
                <w:b/>
              </w:rPr>
              <w:t>www.damt.gov.gr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7D194A" w:rsidRPr="00BC303F">
              <w:rPr>
                <w:rFonts w:ascii="Trebuchet MS" w:hAnsi="Trebuchet MS" w:cs="Tahoma"/>
                <w:b/>
                <w:sz w:val="18"/>
                <w:szCs w:val="18"/>
              </w:rPr>
              <w:t>’’Συντήρηση Χ.Δ.Α. ‘’ΧΙΛΙΩΝ ΔΕΝΤΡΩΝ’’ Δ.Δ. ΜΟΥΡΙΩΝ &amp; ‘’ΔΑΣΟΣ’’ Δ.Δ. ΠΕΔΙΝΟΥ ΔΗΜΟΥ ΚΙΛΚΙΣ</w:t>
            </w:r>
            <w:r w:rsidR="004679FA" w:rsidRPr="004679FA">
              <w:t>»</w:t>
            </w:r>
            <w:r w:rsidR="004679FA">
              <w:t xml:space="preserve">  -</w:t>
            </w:r>
            <w:r w:rsidR="004679FA" w:rsidRPr="00B163F3">
              <w:t xml:space="preserve"> </w:t>
            </w:r>
            <w:r w:rsidR="004679FA">
              <w:rPr>
                <w:lang w:val="en-US"/>
              </w:rPr>
              <w:t>CPV</w:t>
            </w:r>
            <w:r w:rsidR="004679FA">
              <w:t xml:space="preserve">: </w:t>
            </w:r>
            <w:r w:rsidR="003216B2">
              <w:rPr>
                <w:b/>
              </w:rPr>
              <w:t>77313000</w:t>
            </w:r>
            <w:r w:rsidR="007D194A">
              <w:rPr>
                <w:b/>
              </w:rPr>
              <w:t xml:space="preserve">-7 [Υπηρεσίες συντήρησης πάρκων (Χώρων Δασικής </w:t>
            </w:r>
            <w:r w:rsidR="00754107">
              <w:rPr>
                <w:b/>
              </w:rPr>
              <w:t>Α</w:t>
            </w:r>
            <w:r w:rsidR="007D194A">
              <w:rPr>
                <w:b/>
              </w:rPr>
              <w:t>ναψυχής)]</w:t>
            </w:r>
          </w:p>
          <w:p w:rsidR="00E00AB5" w:rsidRPr="00D531CF" w:rsidRDefault="00E00AB5" w:rsidP="00576263">
            <w:pPr>
              <w:spacing w:after="0"/>
              <w:ind w:firstLine="0"/>
            </w:pPr>
            <w:r>
              <w:t xml:space="preserve">- Κωδικός στο ΚΗΜΔΗΣ: </w:t>
            </w:r>
            <w:r w:rsidR="0018137C" w:rsidRPr="007D194A">
              <w:rPr>
                <w:b/>
              </w:rPr>
              <w:t>17</w:t>
            </w:r>
            <w:r w:rsidR="0018137C">
              <w:rPr>
                <w:b/>
                <w:lang w:val="en-US"/>
              </w:rPr>
              <w:t>PROC</w:t>
            </w:r>
            <w:r w:rsidR="00754107">
              <w:rPr>
                <w:b/>
              </w:rPr>
              <w:t>002044210</w:t>
            </w:r>
          </w:p>
          <w:p w:rsidR="00E00AB5" w:rsidRDefault="00E00AB5" w:rsidP="00576263">
            <w:pPr>
              <w:spacing w:after="0"/>
              <w:ind w:firstLine="0"/>
            </w:pPr>
            <w:r>
              <w:t xml:space="preserve">- Η σύμβαση αναφέρεται σε έργα, προμήθειες, ή υπηρεσίες : </w:t>
            </w:r>
            <w:r w:rsidR="004679FA" w:rsidRPr="00201BF9">
              <w:rPr>
                <w:b/>
              </w:rPr>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7E7283">
              <w:t>Κιλκίς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Pr="004416E3" w:rsidRDefault="00F140F3" w:rsidP="00F140F3">
            <w:pPr>
              <w:spacing w:after="0"/>
              <w:ind w:firstLine="0"/>
            </w:pPr>
          </w:p>
          <w:p w:rsidR="00E00AB5" w:rsidRDefault="00E00AB5" w:rsidP="00F140F3">
            <w:pPr>
              <w:spacing w:after="0"/>
              <w:ind w:firstLine="0"/>
            </w:pPr>
            <w:r>
              <w:t>α) [……]</w:t>
            </w:r>
          </w:p>
          <w:p w:rsidR="00F140F3" w:rsidRPr="004416E3" w:rsidRDefault="00F140F3" w:rsidP="00F140F3">
            <w:pPr>
              <w:spacing w:after="0"/>
              <w:ind w:firstLine="0"/>
            </w:pPr>
          </w:p>
          <w:p w:rsidR="00B925FD" w:rsidRPr="004416E3" w:rsidRDefault="00B925FD"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B925FD">
            <w:pPr>
              <w:spacing w:after="0"/>
              <w:ind w:right="-82" w:firstLine="0"/>
              <w:jc w:val="left"/>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0480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04804" w:rsidRDefault="00704804" w:rsidP="00704804">
      <w:pPr>
        <w:pageBreakBefore/>
        <w:rPr>
          <w:b/>
          <w:i/>
        </w:rPr>
      </w:pPr>
      <w:r>
        <w:rPr>
          <w:b/>
          <w:bCs/>
        </w:rPr>
        <w:lastRenderedPageBreak/>
        <w:t>Β: Οικονομική και χρηματοοικονομική επάρκεια</w:t>
      </w:r>
    </w:p>
    <w:p w:rsidR="00704804" w:rsidRDefault="00704804" w:rsidP="0070480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04804" w:rsidTr="00414987">
        <w:trPr>
          <w:jc w:val="center"/>
        </w:trPr>
        <w:tc>
          <w:tcPr>
            <w:tcW w:w="4479" w:type="dxa"/>
            <w:tcBorders>
              <w:top w:val="single" w:sz="4" w:space="0" w:color="000000"/>
              <w:left w:val="single" w:sz="4" w:space="0" w:color="000000"/>
              <w:bottom w:val="single" w:sz="4" w:space="0" w:color="000000"/>
            </w:tcBorders>
            <w:shd w:val="clear" w:color="auto" w:fill="auto"/>
          </w:tcPr>
          <w:p w:rsidR="00704804" w:rsidRPr="00B925FD" w:rsidRDefault="001F6A43" w:rsidP="00414987">
            <w:pPr>
              <w:tabs>
                <w:tab w:val="left" w:pos="4769"/>
              </w:tabs>
              <w:suppressAutoHyphens w:val="0"/>
              <w:spacing w:after="160" w:line="360" w:lineRule="auto"/>
              <w:rPr>
                <w:rFonts w:asciiTheme="minorHAnsi" w:hAnsiTheme="minorHAnsi" w:cstheme="minorHAnsi"/>
                <w:sz w:val="20"/>
                <w:szCs w:val="20"/>
              </w:rPr>
            </w:pPr>
            <w:r w:rsidRPr="00B925FD">
              <w:rPr>
                <w:rFonts w:asciiTheme="minorHAnsi" w:hAnsiTheme="minorHAnsi" w:cstheme="minorHAnsi"/>
              </w:rPr>
              <w:t>1</w:t>
            </w:r>
            <w:r w:rsidR="00704804" w:rsidRPr="00B925FD">
              <w:rPr>
                <w:rFonts w:asciiTheme="minorHAnsi" w:hAnsiTheme="minorHAnsi" w:cstheme="minorHAnsi"/>
              </w:rPr>
              <w:t xml:space="preserve">) Όσον αφορά τις </w:t>
            </w:r>
            <w:r w:rsidR="00704804" w:rsidRPr="00B925FD">
              <w:rPr>
                <w:rFonts w:asciiTheme="minorHAnsi" w:hAnsiTheme="minorHAnsi" w:cstheme="minorHAnsi"/>
                <w:b/>
              </w:rPr>
              <w:t>λοιπές οικονομικές ή χρηματοοικονομικές απαιτήσεις,</w:t>
            </w:r>
            <w:r w:rsidR="00704804" w:rsidRPr="00B925FD">
              <w:rPr>
                <w:rFonts w:asciiTheme="minorHAnsi" w:hAnsiTheme="minorHAnsi" w:cstheme="minorHAnsi"/>
              </w:rPr>
              <w:t xml:space="preserve"> οι οποίες έχουν προσδιοριστεί στη σχετική διακήρυξη, ή στην πρόσκληση ή στα έγγραφα της σύμβασης, ότι δηλαδή (αρθρ. </w:t>
            </w:r>
            <w:r w:rsidR="001A0B26" w:rsidRPr="00B925FD">
              <w:rPr>
                <w:rFonts w:asciiTheme="minorHAnsi" w:hAnsiTheme="minorHAnsi" w:cstheme="minorHAnsi"/>
              </w:rPr>
              <w:t>13</w:t>
            </w:r>
            <w:r w:rsidR="00396A4B" w:rsidRPr="00B925FD">
              <w:rPr>
                <w:rFonts w:asciiTheme="minorHAnsi" w:hAnsiTheme="minorHAnsi" w:cstheme="minorHAnsi"/>
              </w:rPr>
              <w:t>.</w:t>
            </w:r>
            <w:r w:rsidR="001A0B26" w:rsidRPr="00B925FD">
              <w:rPr>
                <w:rFonts w:asciiTheme="minorHAnsi" w:hAnsiTheme="minorHAnsi" w:cstheme="minorHAnsi"/>
              </w:rPr>
              <w:t>8</w:t>
            </w:r>
            <w:r w:rsidR="00704804" w:rsidRPr="00B925FD">
              <w:rPr>
                <w:rFonts w:asciiTheme="minorHAnsi" w:hAnsiTheme="minorHAnsi" w:cstheme="minorHAnsi"/>
              </w:rPr>
              <w:t xml:space="preserve">): </w:t>
            </w:r>
            <w:r w:rsidR="00704804" w:rsidRPr="00B925FD">
              <w:rPr>
                <w:rFonts w:asciiTheme="minorHAnsi" w:hAnsiTheme="minorHAnsi" w:cstheme="minorHAnsi"/>
                <w:i/>
                <w:sz w:val="18"/>
                <w:szCs w:val="18"/>
              </w:rPr>
              <w:t xml:space="preserve">Κάθε Εργοληπτική Επιχείρηση, που είναι εγγεγραμμένη στο Μ.Ε.ΕΠ. και μετέχει στο διαγωνισμό, μεμονωμένα ή ως μέλος Κοινοπραξίας, οφείλει να </w:t>
            </w:r>
            <w:r w:rsidR="00704804" w:rsidRPr="00B925FD">
              <w:rPr>
                <w:rFonts w:asciiTheme="minorHAnsi" w:hAnsiTheme="minorHAnsi" w:cstheme="minorHAnsi"/>
                <w:b/>
                <w:i/>
                <w:sz w:val="18"/>
                <w:szCs w:val="18"/>
              </w:rPr>
              <w:t>μην έχει ανεκτέλεστο υπόλοιπο εργολαβικών συμβάσεων ανώτερο του νόμιμου ορίου</w:t>
            </w:r>
            <w:r w:rsidR="00704804" w:rsidRPr="00B925FD">
              <w:rPr>
                <w:rFonts w:asciiTheme="minorHAnsi" w:hAnsiTheme="minorHAnsi" w:cstheme="minorHAnsi"/>
                <w:i/>
                <w:sz w:val="18"/>
                <w:szCs w:val="18"/>
              </w:rPr>
              <w:t xml:space="preserve">, </w:t>
            </w:r>
            <w:proofErr w:type="spellStart"/>
            <w:r w:rsidR="00704804" w:rsidRPr="00B925FD">
              <w:rPr>
                <w:rFonts w:asciiTheme="minorHAnsi" w:hAnsiTheme="minorHAnsi" w:cstheme="minorHAnsi"/>
                <w:sz w:val="18"/>
                <w:szCs w:val="18"/>
              </w:rPr>
              <w:t>κατ΄</w:t>
            </w:r>
            <w:proofErr w:type="spellEnd"/>
            <w:r w:rsidR="00704804" w:rsidRPr="00B925FD">
              <w:rPr>
                <w:rFonts w:asciiTheme="minorHAnsi" w:hAnsiTheme="minorHAnsi" w:cstheme="minorHAnsi"/>
                <w:sz w:val="18"/>
                <w:szCs w:val="18"/>
              </w:rPr>
              <w:t xml:space="preserve"> εφαρμογή του άρθρου 20 παρ. 4 του ν. 3669/08.</w:t>
            </w:r>
          </w:p>
          <w:p w:rsidR="00704804" w:rsidRDefault="00704804" w:rsidP="00414987">
            <w:pPr>
              <w:spacing w:after="0"/>
              <w:ind w:firstLine="0"/>
            </w:pPr>
            <w:r>
              <w:t>ο οικονομικός φορέας δηλώνει ότι:</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1A0B26">
            <w:pPr>
              <w:spacing w:after="0"/>
              <w:ind w:firstLine="0"/>
              <w:jc w:val="left"/>
            </w:pPr>
            <w:r>
              <w:rPr>
                <w:i/>
              </w:rPr>
              <w:t xml:space="preserve">Εάν η σχετική τεκμηρίωση που έχει προσδιοριστεί στη σχετική </w:t>
            </w:r>
            <w:r w:rsidR="00E8653D">
              <w:t>διακήρυξη</w:t>
            </w:r>
            <w:r>
              <w:rPr>
                <w:i/>
              </w:rPr>
              <w:t xml:space="preserve"> ή στα έγγραφα της σύμβασης </w:t>
            </w:r>
            <w:r w:rsidRPr="00E8653D">
              <w:rPr>
                <w:i/>
              </w:rPr>
              <w:t>(Βεβαίωση Ανεκτέλεστου, αρθ.</w:t>
            </w:r>
            <w:r w:rsidR="001A0B26" w:rsidRPr="00E8653D">
              <w:rPr>
                <w:i/>
              </w:rPr>
              <w:t>16.στ</w:t>
            </w:r>
            <w:r w:rsidRPr="00E8653D">
              <w:rPr>
                <w:i/>
              </w:rPr>
              <w:t>)</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pPr>
            <w:r>
              <w:t>[……..........]</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r>
              <w:rPr>
                <w:i/>
              </w:rPr>
              <w:t xml:space="preserve">(διαδικτυακή διεύθυνση, αρχή ή φορέας έκδοσης, επακριβή στοιχεία αναφοράς των εγγράφων): </w:t>
            </w:r>
          </w:p>
          <w:p w:rsidR="00704804" w:rsidRDefault="00704804" w:rsidP="00414987">
            <w:pPr>
              <w:spacing w:after="0"/>
              <w:ind w:firstLine="0"/>
            </w:pPr>
            <w:r>
              <w:rPr>
                <w:i/>
              </w:rPr>
              <w:t>[……][……][……]</w:t>
            </w:r>
          </w:p>
        </w:tc>
      </w:tr>
    </w:tbl>
    <w:p w:rsidR="00704804" w:rsidRPr="00704804" w:rsidRDefault="00704804" w:rsidP="002F6B21">
      <w:pPr>
        <w:pStyle w:val="ChapterTitle"/>
      </w:pPr>
    </w:p>
    <w:p w:rsidR="00704804" w:rsidRDefault="00704804" w:rsidP="002F6B21">
      <w:pPr>
        <w:pStyle w:val="ChapterTitle"/>
        <w:rPr>
          <w:lang w:val="en-US"/>
        </w:rPr>
      </w:pPr>
    </w:p>
    <w:p w:rsidR="00704804" w:rsidRDefault="00704804" w:rsidP="002F6B21">
      <w:pPr>
        <w:pStyle w:val="ChapterTitle"/>
        <w:rPr>
          <w:lang w:val="en-US"/>
        </w:rPr>
      </w:pPr>
    </w:p>
    <w:p w:rsidR="00704804" w:rsidRDefault="00704804" w:rsidP="002F6B21">
      <w:pPr>
        <w:pStyle w:val="ChapterTitle"/>
        <w:rPr>
          <w:lang w:val="en-US"/>
        </w:rPr>
      </w:pPr>
    </w:p>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8878B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1A8" w:rsidRDefault="00AB61A8">
      <w:pPr>
        <w:spacing w:after="0" w:line="240" w:lineRule="auto"/>
      </w:pPr>
      <w:r>
        <w:separator/>
      </w:r>
    </w:p>
  </w:endnote>
  <w:endnote w:type="continuationSeparator" w:id="0">
    <w:p w:rsidR="00AB61A8" w:rsidRDefault="00AB61A8">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CF7F38">
    <w:pPr>
      <w:pStyle w:val="af0"/>
      <w:shd w:val="clear" w:color="auto" w:fill="FFFFFF"/>
      <w:jc w:val="center"/>
    </w:pPr>
    <w:fldSimple w:instr=" PAGE ">
      <w:r w:rsidR="001B202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1A8" w:rsidRDefault="00AB61A8">
      <w:pPr>
        <w:spacing w:after="0" w:line="240" w:lineRule="auto"/>
      </w:pPr>
      <w:r>
        <w:separator/>
      </w:r>
    </w:p>
  </w:footnote>
  <w:footnote w:type="continuationSeparator" w:id="0">
    <w:p w:rsidR="00AB61A8" w:rsidRDefault="00AB6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993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72384"/>
    <w:rsid w:val="000A5A30"/>
    <w:rsid w:val="00145083"/>
    <w:rsid w:val="0018137C"/>
    <w:rsid w:val="0019161D"/>
    <w:rsid w:val="001A0B26"/>
    <w:rsid w:val="001A47B1"/>
    <w:rsid w:val="001B202F"/>
    <w:rsid w:val="001B2654"/>
    <w:rsid w:val="001E6916"/>
    <w:rsid w:val="001F5810"/>
    <w:rsid w:val="001F6A43"/>
    <w:rsid w:val="0020132C"/>
    <w:rsid w:val="00201BF9"/>
    <w:rsid w:val="002339E3"/>
    <w:rsid w:val="0026289F"/>
    <w:rsid w:val="00280674"/>
    <w:rsid w:val="002D591E"/>
    <w:rsid w:val="002F6B21"/>
    <w:rsid w:val="00302E2C"/>
    <w:rsid w:val="003170B4"/>
    <w:rsid w:val="003216B2"/>
    <w:rsid w:val="00335746"/>
    <w:rsid w:val="00382BEB"/>
    <w:rsid w:val="00396A4B"/>
    <w:rsid w:val="003A5BD6"/>
    <w:rsid w:val="003B51A3"/>
    <w:rsid w:val="003D05A6"/>
    <w:rsid w:val="003D10A7"/>
    <w:rsid w:val="003F6485"/>
    <w:rsid w:val="00417C19"/>
    <w:rsid w:val="004416E3"/>
    <w:rsid w:val="004679FA"/>
    <w:rsid w:val="004779F2"/>
    <w:rsid w:val="004834F1"/>
    <w:rsid w:val="004A40BE"/>
    <w:rsid w:val="00544146"/>
    <w:rsid w:val="00576263"/>
    <w:rsid w:val="005E46F2"/>
    <w:rsid w:val="006254C5"/>
    <w:rsid w:val="00626E31"/>
    <w:rsid w:val="006A4F77"/>
    <w:rsid w:val="006B1ED5"/>
    <w:rsid w:val="00704804"/>
    <w:rsid w:val="00712E8E"/>
    <w:rsid w:val="007318B7"/>
    <w:rsid w:val="00754107"/>
    <w:rsid w:val="00782DD2"/>
    <w:rsid w:val="007D194A"/>
    <w:rsid w:val="007E7283"/>
    <w:rsid w:val="007F3CD3"/>
    <w:rsid w:val="00823C57"/>
    <w:rsid w:val="008878B1"/>
    <w:rsid w:val="008904A8"/>
    <w:rsid w:val="008A3DB7"/>
    <w:rsid w:val="008E43BA"/>
    <w:rsid w:val="008E5188"/>
    <w:rsid w:val="00937960"/>
    <w:rsid w:val="0097322E"/>
    <w:rsid w:val="00977EEB"/>
    <w:rsid w:val="0099584D"/>
    <w:rsid w:val="009A0E61"/>
    <w:rsid w:val="009A413D"/>
    <w:rsid w:val="00A061B3"/>
    <w:rsid w:val="00A22BC9"/>
    <w:rsid w:val="00A973E8"/>
    <w:rsid w:val="00AA602A"/>
    <w:rsid w:val="00AB61A8"/>
    <w:rsid w:val="00B73C16"/>
    <w:rsid w:val="00B925FD"/>
    <w:rsid w:val="00BD1C63"/>
    <w:rsid w:val="00BE3367"/>
    <w:rsid w:val="00C12F31"/>
    <w:rsid w:val="00C441BF"/>
    <w:rsid w:val="00C83ED5"/>
    <w:rsid w:val="00C86856"/>
    <w:rsid w:val="00C87A13"/>
    <w:rsid w:val="00CA0924"/>
    <w:rsid w:val="00CD34FA"/>
    <w:rsid w:val="00CF7F38"/>
    <w:rsid w:val="00D07146"/>
    <w:rsid w:val="00D531CF"/>
    <w:rsid w:val="00D7076A"/>
    <w:rsid w:val="00E00AB5"/>
    <w:rsid w:val="00E109F9"/>
    <w:rsid w:val="00E8653D"/>
    <w:rsid w:val="00EC13BA"/>
    <w:rsid w:val="00EC78B9"/>
    <w:rsid w:val="00F036D8"/>
    <w:rsid w:val="00F1099E"/>
    <w:rsid w:val="00F140F3"/>
    <w:rsid w:val="00F3287F"/>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B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878B1"/>
    <w:pPr>
      <w:numPr>
        <w:numId w:val="2"/>
      </w:numPr>
      <w:outlineLvl w:val="0"/>
    </w:pPr>
    <w:rPr>
      <w:b/>
      <w:sz w:val="28"/>
    </w:rPr>
  </w:style>
  <w:style w:type="paragraph" w:styleId="2">
    <w:name w:val="heading 2"/>
    <w:basedOn w:val="a0"/>
    <w:next w:val="a0"/>
    <w:qFormat/>
    <w:rsid w:val="008878B1"/>
    <w:pPr>
      <w:numPr>
        <w:numId w:val="3"/>
      </w:numPr>
      <w:outlineLvl w:val="1"/>
    </w:pPr>
    <w:rPr>
      <w:b/>
      <w:sz w:val="24"/>
    </w:rPr>
  </w:style>
  <w:style w:type="paragraph" w:styleId="3">
    <w:name w:val="heading 3"/>
    <w:basedOn w:val="a0"/>
    <w:next w:val="a0"/>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878B1"/>
  </w:style>
  <w:style w:type="character" w:customStyle="1" w:styleId="WW8Num1z1">
    <w:name w:val="WW8Num1z1"/>
    <w:rsid w:val="008878B1"/>
  </w:style>
  <w:style w:type="character" w:customStyle="1" w:styleId="WW8Num1z2">
    <w:name w:val="WW8Num1z2"/>
    <w:rsid w:val="008878B1"/>
  </w:style>
  <w:style w:type="character" w:customStyle="1" w:styleId="WW8Num1z3">
    <w:name w:val="WW8Num1z3"/>
    <w:rsid w:val="008878B1"/>
  </w:style>
  <w:style w:type="character" w:customStyle="1" w:styleId="WW8Num1z4">
    <w:name w:val="WW8Num1z4"/>
    <w:rsid w:val="008878B1"/>
  </w:style>
  <w:style w:type="character" w:customStyle="1" w:styleId="WW8Num1z5">
    <w:name w:val="WW8Num1z5"/>
    <w:rsid w:val="008878B1"/>
  </w:style>
  <w:style w:type="character" w:customStyle="1" w:styleId="WW8Num1z6">
    <w:name w:val="WW8Num1z6"/>
    <w:rsid w:val="008878B1"/>
  </w:style>
  <w:style w:type="character" w:customStyle="1" w:styleId="WW8Num1z7">
    <w:name w:val="WW8Num1z7"/>
    <w:rsid w:val="008878B1"/>
  </w:style>
  <w:style w:type="character" w:customStyle="1" w:styleId="WW8Num1z8">
    <w:name w:val="WW8Num1z8"/>
    <w:rsid w:val="008878B1"/>
  </w:style>
  <w:style w:type="character" w:customStyle="1" w:styleId="WW8Num2z0">
    <w:name w:val="WW8Num2z0"/>
    <w:rsid w:val="008878B1"/>
  </w:style>
  <w:style w:type="character" w:customStyle="1" w:styleId="WW8Num2z1">
    <w:name w:val="WW8Num2z1"/>
    <w:rsid w:val="008878B1"/>
  </w:style>
  <w:style w:type="character" w:customStyle="1" w:styleId="WW8Num2z2">
    <w:name w:val="WW8Num2z2"/>
    <w:rsid w:val="008878B1"/>
  </w:style>
  <w:style w:type="character" w:customStyle="1" w:styleId="WW8Num2z3">
    <w:name w:val="WW8Num2z3"/>
    <w:rsid w:val="008878B1"/>
  </w:style>
  <w:style w:type="character" w:customStyle="1" w:styleId="WW8Num2z4">
    <w:name w:val="WW8Num2z4"/>
    <w:rsid w:val="008878B1"/>
  </w:style>
  <w:style w:type="character" w:customStyle="1" w:styleId="WW8Num2z5">
    <w:name w:val="WW8Num2z5"/>
    <w:rsid w:val="008878B1"/>
  </w:style>
  <w:style w:type="character" w:customStyle="1" w:styleId="WW8Num2z6">
    <w:name w:val="WW8Num2z6"/>
    <w:rsid w:val="008878B1"/>
  </w:style>
  <w:style w:type="character" w:customStyle="1" w:styleId="WW8Num2z7">
    <w:name w:val="WW8Num2z7"/>
    <w:rsid w:val="008878B1"/>
  </w:style>
  <w:style w:type="character" w:customStyle="1" w:styleId="WW8Num2z8">
    <w:name w:val="WW8Num2z8"/>
    <w:rsid w:val="008878B1"/>
  </w:style>
  <w:style w:type="character" w:customStyle="1" w:styleId="WW8Num3z0">
    <w:name w:val="WW8Num3z0"/>
    <w:rsid w:val="008878B1"/>
  </w:style>
  <w:style w:type="character" w:customStyle="1" w:styleId="WW8Num4z0">
    <w:name w:val="WW8Num4z0"/>
    <w:rsid w:val="008878B1"/>
  </w:style>
  <w:style w:type="character" w:customStyle="1" w:styleId="WW8Num5z0">
    <w:name w:val="WW8Num5z0"/>
    <w:rsid w:val="008878B1"/>
    <w:rPr>
      <w:rFonts w:ascii="Times New Roman" w:hAnsi="Times New Roman" w:cs="Times New Roman"/>
      <w:sz w:val="22"/>
      <w:szCs w:val="24"/>
    </w:rPr>
  </w:style>
  <w:style w:type="character" w:customStyle="1" w:styleId="WW8Num5z1">
    <w:name w:val="WW8Num5z1"/>
    <w:rsid w:val="008878B1"/>
  </w:style>
  <w:style w:type="character" w:customStyle="1" w:styleId="WW8Num5z2">
    <w:name w:val="WW8Num5z2"/>
    <w:rsid w:val="008878B1"/>
  </w:style>
  <w:style w:type="character" w:customStyle="1" w:styleId="WW8Num5z3">
    <w:name w:val="WW8Num5z3"/>
    <w:rsid w:val="008878B1"/>
  </w:style>
  <w:style w:type="character" w:customStyle="1" w:styleId="WW8Num5z4">
    <w:name w:val="WW8Num5z4"/>
    <w:rsid w:val="008878B1"/>
  </w:style>
  <w:style w:type="character" w:customStyle="1" w:styleId="WW8Num5z5">
    <w:name w:val="WW8Num5z5"/>
    <w:rsid w:val="008878B1"/>
  </w:style>
  <w:style w:type="character" w:customStyle="1" w:styleId="WW8Num5z6">
    <w:name w:val="WW8Num5z6"/>
    <w:rsid w:val="008878B1"/>
  </w:style>
  <w:style w:type="character" w:customStyle="1" w:styleId="WW8Num5z7">
    <w:name w:val="WW8Num5z7"/>
    <w:rsid w:val="008878B1"/>
  </w:style>
  <w:style w:type="character" w:customStyle="1" w:styleId="WW8Num5z8">
    <w:name w:val="WW8Num5z8"/>
    <w:rsid w:val="008878B1"/>
  </w:style>
  <w:style w:type="character" w:customStyle="1" w:styleId="WW8Num6z0">
    <w:name w:val="WW8Num6z0"/>
    <w:rsid w:val="008878B1"/>
    <w:rPr>
      <w:rFonts w:ascii="Times New Roman" w:hAnsi="Times New Roman" w:cs="Times New Roman"/>
    </w:rPr>
  </w:style>
  <w:style w:type="character" w:customStyle="1" w:styleId="WW8Num6z1">
    <w:name w:val="WW8Num6z1"/>
    <w:rsid w:val="008878B1"/>
  </w:style>
  <w:style w:type="character" w:customStyle="1" w:styleId="WW8Num6z2">
    <w:name w:val="WW8Num6z2"/>
    <w:rsid w:val="008878B1"/>
  </w:style>
  <w:style w:type="character" w:customStyle="1" w:styleId="WW8Num6z3">
    <w:name w:val="WW8Num6z3"/>
    <w:rsid w:val="008878B1"/>
  </w:style>
  <w:style w:type="character" w:customStyle="1" w:styleId="WW8Num6z4">
    <w:name w:val="WW8Num6z4"/>
    <w:rsid w:val="008878B1"/>
  </w:style>
  <w:style w:type="character" w:customStyle="1" w:styleId="WW8Num6z5">
    <w:name w:val="WW8Num6z5"/>
    <w:rsid w:val="008878B1"/>
  </w:style>
  <w:style w:type="character" w:customStyle="1" w:styleId="WW8Num6z6">
    <w:name w:val="WW8Num6z6"/>
    <w:rsid w:val="008878B1"/>
  </w:style>
  <w:style w:type="character" w:customStyle="1" w:styleId="WW8Num6z7">
    <w:name w:val="WW8Num6z7"/>
    <w:rsid w:val="008878B1"/>
  </w:style>
  <w:style w:type="character" w:customStyle="1" w:styleId="WW8Num6z8">
    <w:name w:val="WW8Num6z8"/>
    <w:rsid w:val="008878B1"/>
  </w:style>
  <w:style w:type="character" w:customStyle="1" w:styleId="WW8Num7z0">
    <w:name w:val="WW8Num7z0"/>
    <w:rsid w:val="008878B1"/>
  </w:style>
  <w:style w:type="character" w:customStyle="1" w:styleId="WW8Num7z1">
    <w:name w:val="WW8Num7z1"/>
    <w:rsid w:val="008878B1"/>
  </w:style>
  <w:style w:type="character" w:customStyle="1" w:styleId="WW8Num7z2">
    <w:name w:val="WW8Num7z2"/>
    <w:rsid w:val="008878B1"/>
  </w:style>
  <w:style w:type="character" w:customStyle="1" w:styleId="WW8Num7z3">
    <w:name w:val="WW8Num7z3"/>
    <w:rsid w:val="008878B1"/>
  </w:style>
  <w:style w:type="character" w:customStyle="1" w:styleId="WW8Num7z4">
    <w:name w:val="WW8Num7z4"/>
    <w:rsid w:val="008878B1"/>
  </w:style>
  <w:style w:type="character" w:customStyle="1" w:styleId="WW8Num7z5">
    <w:name w:val="WW8Num7z5"/>
    <w:rsid w:val="008878B1"/>
  </w:style>
  <w:style w:type="character" w:customStyle="1" w:styleId="WW8Num7z6">
    <w:name w:val="WW8Num7z6"/>
    <w:rsid w:val="008878B1"/>
  </w:style>
  <w:style w:type="character" w:customStyle="1" w:styleId="WW8Num7z7">
    <w:name w:val="WW8Num7z7"/>
    <w:rsid w:val="008878B1"/>
  </w:style>
  <w:style w:type="character" w:customStyle="1" w:styleId="WW8Num7z8">
    <w:name w:val="WW8Num7z8"/>
    <w:rsid w:val="008878B1"/>
  </w:style>
  <w:style w:type="character" w:customStyle="1" w:styleId="WW8Num8z0">
    <w:name w:val="WW8Num8z0"/>
    <w:rsid w:val="008878B1"/>
    <w:rPr>
      <w:rFonts w:cs="Calibri"/>
      <w:b w:val="0"/>
      <w:bCs w:val="0"/>
      <w:i w:val="0"/>
      <w:iCs w:val="0"/>
      <w:color w:val="000000"/>
      <w:sz w:val="22"/>
      <w:szCs w:val="22"/>
    </w:rPr>
  </w:style>
  <w:style w:type="character" w:customStyle="1" w:styleId="WW8Num8z1">
    <w:name w:val="WW8Num8z1"/>
    <w:rsid w:val="008878B1"/>
  </w:style>
  <w:style w:type="character" w:customStyle="1" w:styleId="WW8Num8z2">
    <w:name w:val="WW8Num8z2"/>
    <w:rsid w:val="008878B1"/>
  </w:style>
  <w:style w:type="character" w:customStyle="1" w:styleId="WW8Num8z3">
    <w:name w:val="WW8Num8z3"/>
    <w:rsid w:val="008878B1"/>
  </w:style>
  <w:style w:type="character" w:customStyle="1" w:styleId="WW8Num8z4">
    <w:name w:val="WW8Num8z4"/>
    <w:rsid w:val="008878B1"/>
  </w:style>
  <w:style w:type="character" w:customStyle="1" w:styleId="WW8Num8z5">
    <w:name w:val="WW8Num8z5"/>
    <w:rsid w:val="008878B1"/>
  </w:style>
  <w:style w:type="character" w:customStyle="1" w:styleId="WW8Num8z6">
    <w:name w:val="WW8Num8z6"/>
    <w:rsid w:val="008878B1"/>
  </w:style>
  <w:style w:type="character" w:customStyle="1" w:styleId="WW8Num8z7">
    <w:name w:val="WW8Num8z7"/>
    <w:rsid w:val="008878B1"/>
  </w:style>
  <w:style w:type="character" w:customStyle="1" w:styleId="WW8Num8z8">
    <w:name w:val="WW8Num8z8"/>
    <w:rsid w:val="008878B1"/>
  </w:style>
  <w:style w:type="character" w:customStyle="1" w:styleId="WW8Num4z1">
    <w:name w:val="WW8Num4z1"/>
    <w:rsid w:val="008878B1"/>
  </w:style>
  <w:style w:type="character" w:customStyle="1" w:styleId="WW8Num4z2">
    <w:name w:val="WW8Num4z2"/>
    <w:rsid w:val="008878B1"/>
  </w:style>
  <w:style w:type="character" w:customStyle="1" w:styleId="WW8Num4z3">
    <w:name w:val="WW8Num4z3"/>
    <w:rsid w:val="008878B1"/>
  </w:style>
  <w:style w:type="character" w:customStyle="1" w:styleId="WW8Num4z4">
    <w:name w:val="WW8Num4z4"/>
    <w:rsid w:val="008878B1"/>
  </w:style>
  <w:style w:type="character" w:customStyle="1" w:styleId="WW8Num4z5">
    <w:name w:val="WW8Num4z5"/>
    <w:rsid w:val="008878B1"/>
  </w:style>
  <w:style w:type="character" w:customStyle="1" w:styleId="WW8Num4z6">
    <w:name w:val="WW8Num4z6"/>
    <w:rsid w:val="008878B1"/>
  </w:style>
  <w:style w:type="character" w:customStyle="1" w:styleId="WW8Num4z7">
    <w:name w:val="WW8Num4z7"/>
    <w:rsid w:val="008878B1"/>
  </w:style>
  <w:style w:type="character" w:customStyle="1" w:styleId="WW8Num4z8">
    <w:name w:val="WW8Num4z8"/>
    <w:rsid w:val="008878B1"/>
  </w:style>
  <w:style w:type="character" w:customStyle="1" w:styleId="WW8Num9z0">
    <w:name w:val="WW8Num9z0"/>
    <w:rsid w:val="008878B1"/>
  </w:style>
  <w:style w:type="character" w:customStyle="1" w:styleId="WW8Num9z1">
    <w:name w:val="WW8Num9z1"/>
    <w:rsid w:val="008878B1"/>
  </w:style>
  <w:style w:type="character" w:customStyle="1" w:styleId="WW8Num9z2">
    <w:name w:val="WW8Num9z2"/>
    <w:rsid w:val="008878B1"/>
  </w:style>
  <w:style w:type="character" w:customStyle="1" w:styleId="WW8Num9z3">
    <w:name w:val="WW8Num9z3"/>
    <w:rsid w:val="008878B1"/>
  </w:style>
  <w:style w:type="character" w:customStyle="1" w:styleId="WW8Num9z4">
    <w:name w:val="WW8Num9z4"/>
    <w:rsid w:val="008878B1"/>
  </w:style>
  <w:style w:type="character" w:customStyle="1" w:styleId="WW8Num9z5">
    <w:name w:val="WW8Num9z5"/>
    <w:rsid w:val="008878B1"/>
  </w:style>
  <w:style w:type="character" w:customStyle="1" w:styleId="WW8Num9z6">
    <w:name w:val="WW8Num9z6"/>
    <w:rsid w:val="008878B1"/>
  </w:style>
  <w:style w:type="character" w:customStyle="1" w:styleId="WW8Num9z7">
    <w:name w:val="WW8Num9z7"/>
    <w:rsid w:val="008878B1"/>
  </w:style>
  <w:style w:type="character" w:customStyle="1" w:styleId="WW8Num9z8">
    <w:name w:val="WW8Num9z8"/>
    <w:rsid w:val="008878B1"/>
  </w:style>
  <w:style w:type="character" w:customStyle="1" w:styleId="4">
    <w:name w:val="Προεπιλεγμένη γραμματοσειρά4"/>
    <w:rsid w:val="008878B1"/>
  </w:style>
  <w:style w:type="character" w:customStyle="1" w:styleId="WW8Num10z0">
    <w:name w:val="WW8Num10z0"/>
    <w:rsid w:val="008878B1"/>
  </w:style>
  <w:style w:type="character" w:customStyle="1" w:styleId="WW8Num10z1">
    <w:name w:val="WW8Num10z1"/>
    <w:rsid w:val="008878B1"/>
  </w:style>
  <w:style w:type="character" w:customStyle="1" w:styleId="WW8Num10z2">
    <w:name w:val="WW8Num10z2"/>
    <w:rsid w:val="008878B1"/>
  </w:style>
  <w:style w:type="character" w:customStyle="1" w:styleId="WW8Num10z3">
    <w:name w:val="WW8Num10z3"/>
    <w:rsid w:val="008878B1"/>
  </w:style>
  <w:style w:type="character" w:customStyle="1" w:styleId="WW8Num10z4">
    <w:name w:val="WW8Num10z4"/>
    <w:rsid w:val="008878B1"/>
  </w:style>
  <w:style w:type="character" w:customStyle="1" w:styleId="WW8Num10z5">
    <w:name w:val="WW8Num10z5"/>
    <w:rsid w:val="008878B1"/>
  </w:style>
  <w:style w:type="character" w:customStyle="1" w:styleId="WW8Num10z6">
    <w:name w:val="WW8Num10z6"/>
    <w:rsid w:val="008878B1"/>
  </w:style>
  <w:style w:type="character" w:customStyle="1" w:styleId="WW8Num10z7">
    <w:name w:val="WW8Num10z7"/>
    <w:rsid w:val="008878B1"/>
  </w:style>
  <w:style w:type="character" w:customStyle="1" w:styleId="WW8Num10z8">
    <w:name w:val="WW8Num10z8"/>
    <w:rsid w:val="008878B1"/>
  </w:style>
  <w:style w:type="character" w:customStyle="1" w:styleId="30">
    <w:name w:val="Προεπιλεγμένη γραμματοσειρά3"/>
    <w:rsid w:val="008878B1"/>
  </w:style>
  <w:style w:type="character" w:customStyle="1" w:styleId="WW8Num3z1">
    <w:name w:val="WW8Num3z1"/>
    <w:rsid w:val="008878B1"/>
  </w:style>
  <w:style w:type="character" w:customStyle="1" w:styleId="WW8Num3z2">
    <w:name w:val="WW8Num3z2"/>
    <w:rsid w:val="008878B1"/>
  </w:style>
  <w:style w:type="character" w:customStyle="1" w:styleId="WW8Num3z3">
    <w:name w:val="WW8Num3z3"/>
    <w:rsid w:val="008878B1"/>
  </w:style>
  <w:style w:type="character" w:customStyle="1" w:styleId="WW8Num3z4">
    <w:name w:val="WW8Num3z4"/>
    <w:rsid w:val="008878B1"/>
  </w:style>
  <w:style w:type="character" w:customStyle="1" w:styleId="WW8Num3z5">
    <w:name w:val="WW8Num3z5"/>
    <w:rsid w:val="008878B1"/>
  </w:style>
  <w:style w:type="character" w:customStyle="1" w:styleId="WW8Num3z6">
    <w:name w:val="WW8Num3z6"/>
    <w:rsid w:val="008878B1"/>
  </w:style>
  <w:style w:type="character" w:customStyle="1" w:styleId="WW8Num3z7">
    <w:name w:val="WW8Num3z7"/>
    <w:rsid w:val="008878B1"/>
  </w:style>
  <w:style w:type="character" w:customStyle="1" w:styleId="WW8Num3z8">
    <w:name w:val="WW8Num3z8"/>
    <w:rsid w:val="008878B1"/>
  </w:style>
  <w:style w:type="character" w:customStyle="1" w:styleId="WW8Num11z0">
    <w:name w:val="WW8Num11z0"/>
    <w:rsid w:val="008878B1"/>
  </w:style>
  <w:style w:type="character" w:customStyle="1" w:styleId="WW8Num11z1">
    <w:name w:val="WW8Num11z1"/>
    <w:rsid w:val="008878B1"/>
  </w:style>
  <w:style w:type="character" w:customStyle="1" w:styleId="WW8Num11z2">
    <w:name w:val="WW8Num11z2"/>
    <w:rsid w:val="008878B1"/>
  </w:style>
  <w:style w:type="character" w:customStyle="1" w:styleId="WW8Num11z3">
    <w:name w:val="WW8Num11z3"/>
    <w:rsid w:val="008878B1"/>
  </w:style>
  <w:style w:type="character" w:customStyle="1" w:styleId="WW8Num11z4">
    <w:name w:val="WW8Num11z4"/>
    <w:rsid w:val="008878B1"/>
  </w:style>
  <w:style w:type="character" w:customStyle="1" w:styleId="WW8Num11z5">
    <w:name w:val="WW8Num11z5"/>
    <w:rsid w:val="008878B1"/>
  </w:style>
  <w:style w:type="character" w:customStyle="1" w:styleId="WW8Num11z6">
    <w:name w:val="WW8Num11z6"/>
    <w:rsid w:val="008878B1"/>
  </w:style>
  <w:style w:type="character" w:customStyle="1" w:styleId="WW8Num11z7">
    <w:name w:val="WW8Num11z7"/>
    <w:rsid w:val="008878B1"/>
  </w:style>
  <w:style w:type="character" w:customStyle="1" w:styleId="WW8Num11z8">
    <w:name w:val="WW8Num11z8"/>
    <w:rsid w:val="008878B1"/>
  </w:style>
  <w:style w:type="character" w:customStyle="1" w:styleId="WW8Num12z0">
    <w:name w:val="WW8Num12z0"/>
    <w:rsid w:val="008878B1"/>
  </w:style>
  <w:style w:type="character" w:customStyle="1" w:styleId="WW8Num12z1">
    <w:name w:val="WW8Num12z1"/>
    <w:rsid w:val="008878B1"/>
  </w:style>
  <w:style w:type="character" w:customStyle="1" w:styleId="WW8Num12z2">
    <w:name w:val="WW8Num12z2"/>
    <w:rsid w:val="008878B1"/>
  </w:style>
  <w:style w:type="character" w:customStyle="1" w:styleId="WW8Num12z3">
    <w:name w:val="WW8Num12z3"/>
    <w:rsid w:val="008878B1"/>
  </w:style>
  <w:style w:type="character" w:customStyle="1" w:styleId="WW8Num12z4">
    <w:name w:val="WW8Num12z4"/>
    <w:rsid w:val="008878B1"/>
  </w:style>
  <w:style w:type="character" w:customStyle="1" w:styleId="WW8Num12z5">
    <w:name w:val="WW8Num12z5"/>
    <w:rsid w:val="008878B1"/>
  </w:style>
  <w:style w:type="character" w:customStyle="1" w:styleId="WW8Num12z6">
    <w:name w:val="WW8Num12z6"/>
    <w:rsid w:val="008878B1"/>
  </w:style>
  <w:style w:type="character" w:customStyle="1" w:styleId="WW8Num12z7">
    <w:name w:val="WW8Num12z7"/>
    <w:rsid w:val="008878B1"/>
  </w:style>
  <w:style w:type="character" w:customStyle="1" w:styleId="WW8Num12z8">
    <w:name w:val="WW8Num12z8"/>
    <w:rsid w:val="008878B1"/>
  </w:style>
  <w:style w:type="character" w:customStyle="1" w:styleId="20">
    <w:name w:val="Προεπιλεγμένη γραμματοσειρά2"/>
    <w:rsid w:val="008878B1"/>
  </w:style>
  <w:style w:type="character" w:customStyle="1" w:styleId="10">
    <w:name w:val="Προεπιλεγμένη γραμματοσειρά1"/>
    <w:rsid w:val="008878B1"/>
  </w:style>
  <w:style w:type="character" w:customStyle="1" w:styleId="5">
    <w:name w:val="Προεπιλεγμένη γραμματοσειρά5"/>
    <w:rsid w:val="008878B1"/>
  </w:style>
  <w:style w:type="character" w:styleId="-">
    <w:name w:val="Hyperlink"/>
    <w:rsid w:val="008878B1"/>
    <w:rPr>
      <w:color w:val="0000FF"/>
      <w:u w:val="single"/>
    </w:rPr>
  </w:style>
  <w:style w:type="character" w:customStyle="1" w:styleId="Char">
    <w:name w:val="Κεφαλίδα Char"/>
    <w:rsid w:val="008878B1"/>
    <w:rPr>
      <w:rFonts w:ascii="Calibri" w:eastAsia="Times New Roman" w:hAnsi="Calibri" w:cs="Times New Roman"/>
    </w:rPr>
  </w:style>
  <w:style w:type="character" w:customStyle="1" w:styleId="Char1">
    <w:name w:val="Κεφαλίδα Char1"/>
    <w:rsid w:val="008878B1"/>
    <w:rPr>
      <w:rFonts w:ascii="Calibri" w:eastAsia="Calibri" w:hAnsi="Calibri" w:cs="Times New Roman"/>
    </w:rPr>
  </w:style>
  <w:style w:type="character" w:customStyle="1" w:styleId="Char0">
    <w:name w:val="Κείμενο πλαισίου Char"/>
    <w:rsid w:val="008878B1"/>
    <w:rPr>
      <w:rFonts w:ascii="Tahoma" w:eastAsia="Times New Roman" w:hAnsi="Tahoma" w:cs="Tahoma"/>
      <w:sz w:val="16"/>
      <w:szCs w:val="16"/>
    </w:rPr>
  </w:style>
  <w:style w:type="character" w:customStyle="1" w:styleId="1Char">
    <w:name w:val="Επικεφαλίδα 1 Char"/>
    <w:rsid w:val="008878B1"/>
    <w:rPr>
      <w:rFonts w:ascii="Candara" w:eastAsia="Times New Roman" w:hAnsi="Candara" w:cs="Candara"/>
      <w:b/>
      <w:bCs/>
      <w:sz w:val="26"/>
      <w:szCs w:val="22"/>
    </w:rPr>
  </w:style>
  <w:style w:type="character" w:customStyle="1" w:styleId="Char2">
    <w:name w:val="Υποσέλιδο Char"/>
    <w:rsid w:val="008878B1"/>
    <w:rPr>
      <w:rFonts w:eastAsia="Times New Roman"/>
      <w:sz w:val="22"/>
      <w:szCs w:val="22"/>
    </w:rPr>
  </w:style>
  <w:style w:type="character" w:customStyle="1" w:styleId="2Char">
    <w:name w:val="Επικεφαλίδα 2 Char"/>
    <w:rsid w:val="008878B1"/>
    <w:rPr>
      <w:rFonts w:ascii="Candara" w:hAnsi="Candara" w:cs="Candara"/>
      <w:b/>
      <w:bCs/>
      <w:color w:val="000000"/>
      <w:sz w:val="24"/>
      <w:szCs w:val="26"/>
    </w:rPr>
  </w:style>
  <w:style w:type="character" w:customStyle="1" w:styleId="3Char">
    <w:name w:val="Επικεφαλίδα 3 Char"/>
    <w:rsid w:val="008878B1"/>
    <w:rPr>
      <w:rFonts w:ascii="Candara" w:hAnsi="Candara" w:cs="Candara"/>
      <w:b/>
      <w:bCs/>
      <w:i/>
      <w:sz w:val="22"/>
      <w:szCs w:val="22"/>
    </w:rPr>
  </w:style>
  <w:style w:type="character" w:customStyle="1" w:styleId="ListLabel1">
    <w:name w:val="ListLabel 1"/>
    <w:rsid w:val="008878B1"/>
    <w:rPr>
      <w:rFonts w:cs="Courier New"/>
    </w:rPr>
  </w:style>
  <w:style w:type="character" w:customStyle="1" w:styleId="a4">
    <w:name w:val="Χαρακτήρες αρίθμησης"/>
    <w:rsid w:val="008878B1"/>
  </w:style>
  <w:style w:type="character" w:customStyle="1" w:styleId="a5">
    <w:name w:val="Χαρακτήρες υποσημείωσης"/>
    <w:rsid w:val="008878B1"/>
  </w:style>
  <w:style w:type="character" w:styleId="a6">
    <w:name w:val="footnote reference"/>
    <w:rsid w:val="008878B1"/>
    <w:rPr>
      <w:vertAlign w:val="superscript"/>
    </w:rPr>
  </w:style>
  <w:style w:type="character" w:customStyle="1" w:styleId="a7">
    <w:name w:val="Κουκκίδες"/>
    <w:rsid w:val="008878B1"/>
    <w:rPr>
      <w:rFonts w:ascii="OpenSymbol" w:eastAsia="OpenSymbol" w:hAnsi="OpenSymbol" w:cs="OpenSymbol"/>
    </w:rPr>
  </w:style>
  <w:style w:type="character" w:customStyle="1" w:styleId="WW8Num20z0">
    <w:name w:val="WW8Num20z0"/>
    <w:rsid w:val="008878B1"/>
    <w:rPr>
      <w:rFonts w:ascii="Times New Roman" w:hAnsi="Times New Roman" w:cs="Times New Roman"/>
      <w:sz w:val="22"/>
      <w:szCs w:val="24"/>
    </w:rPr>
  </w:style>
  <w:style w:type="character" w:customStyle="1" w:styleId="WW8Num20z1">
    <w:name w:val="WW8Num20z1"/>
    <w:rsid w:val="008878B1"/>
  </w:style>
  <w:style w:type="character" w:customStyle="1" w:styleId="WW8Num20z2">
    <w:name w:val="WW8Num20z2"/>
    <w:rsid w:val="008878B1"/>
  </w:style>
  <w:style w:type="character" w:customStyle="1" w:styleId="WW8Num20z3">
    <w:name w:val="WW8Num20z3"/>
    <w:rsid w:val="008878B1"/>
  </w:style>
  <w:style w:type="character" w:customStyle="1" w:styleId="WW8Num20z4">
    <w:name w:val="WW8Num20z4"/>
    <w:rsid w:val="008878B1"/>
  </w:style>
  <w:style w:type="character" w:customStyle="1" w:styleId="WW8Num20z5">
    <w:name w:val="WW8Num20z5"/>
    <w:rsid w:val="008878B1"/>
  </w:style>
  <w:style w:type="character" w:customStyle="1" w:styleId="WW8Num20z6">
    <w:name w:val="WW8Num20z6"/>
    <w:rsid w:val="008878B1"/>
  </w:style>
  <w:style w:type="character" w:customStyle="1" w:styleId="WW8Num20z7">
    <w:name w:val="WW8Num20z7"/>
    <w:rsid w:val="008878B1"/>
  </w:style>
  <w:style w:type="character" w:customStyle="1" w:styleId="WW8Num20z8">
    <w:name w:val="WW8Num20z8"/>
    <w:rsid w:val="008878B1"/>
  </w:style>
  <w:style w:type="character" w:customStyle="1" w:styleId="WW8Num21z0">
    <w:name w:val="WW8Num21z0"/>
    <w:rsid w:val="008878B1"/>
    <w:rPr>
      <w:rFonts w:ascii="Times New Roman" w:hAnsi="Times New Roman" w:cs="Times New Roman"/>
    </w:rPr>
  </w:style>
  <w:style w:type="character" w:customStyle="1" w:styleId="WW8Num21z1">
    <w:name w:val="WW8Num21z1"/>
    <w:rsid w:val="008878B1"/>
  </w:style>
  <w:style w:type="character" w:customStyle="1" w:styleId="WW8Num21z2">
    <w:name w:val="WW8Num21z2"/>
    <w:rsid w:val="008878B1"/>
  </w:style>
  <w:style w:type="character" w:customStyle="1" w:styleId="WW8Num21z3">
    <w:name w:val="WW8Num21z3"/>
    <w:rsid w:val="008878B1"/>
  </w:style>
  <w:style w:type="character" w:customStyle="1" w:styleId="WW8Num21z4">
    <w:name w:val="WW8Num21z4"/>
    <w:rsid w:val="008878B1"/>
  </w:style>
  <w:style w:type="character" w:customStyle="1" w:styleId="WW8Num21z5">
    <w:name w:val="WW8Num21z5"/>
    <w:rsid w:val="008878B1"/>
  </w:style>
  <w:style w:type="character" w:customStyle="1" w:styleId="WW8Num21z6">
    <w:name w:val="WW8Num21z6"/>
    <w:rsid w:val="008878B1"/>
  </w:style>
  <w:style w:type="character" w:customStyle="1" w:styleId="WW8Num21z7">
    <w:name w:val="WW8Num21z7"/>
    <w:rsid w:val="008878B1"/>
  </w:style>
  <w:style w:type="character" w:customStyle="1" w:styleId="WW8Num21z8">
    <w:name w:val="WW8Num21z8"/>
    <w:rsid w:val="008878B1"/>
  </w:style>
  <w:style w:type="character" w:customStyle="1" w:styleId="WW8Num23z0">
    <w:name w:val="WW8Num23z0"/>
    <w:rsid w:val="008878B1"/>
  </w:style>
  <w:style w:type="character" w:customStyle="1" w:styleId="WW8Num23z1">
    <w:name w:val="WW8Num23z1"/>
    <w:rsid w:val="008878B1"/>
  </w:style>
  <w:style w:type="character" w:customStyle="1" w:styleId="WW8Num23z2">
    <w:name w:val="WW8Num23z2"/>
    <w:rsid w:val="008878B1"/>
  </w:style>
  <w:style w:type="character" w:customStyle="1" w:styleId="WW8Num23z3">
    <w:name w:val="WW8Num23z3"/>
    <w:rsid w:val="008878B1"/>
  </w:style>
  <w:style w:type="character" w:customStyle="1" w:styleId="WW8Num23z4">
    <w:name w:val="WW8Num23z4"/>
    <w:rsid w:val="008878B1"/>
  </w:style>
  <w:style w:type="character" w:customStyle="1" w:styleId="WW8Num23z5">
    <w:name w:val="WW8Num23z5"/>
    <w:rsid w:val="008878B1"/>
  </w:style>
  <w:style w:type="character" w:customStyle="1" w:styleId="WW8Num23z6">
    <w:name w:val="WW8Num23z6"/>
    <w:rsid w:val="008878B1"/>
  </w:style>
  <w:style w:type="character" w:customStyle="1" w:styleId="WW8Num23z7">
    <w:name w:val="WW8Num23z7"/>
    <w:rsid w:val="008878B1"/>
  </w:style>
  <w:style w:type="character" w:customStyle="1" w:styleId="WW8Num23z8">
    <w:name w:val="WW8Num23z8"/>
    <w:rsid w:val="008878B1"/>
  </w:style>
  <w:style w:type="character" w:customStyle="1" w:styleId="a8">
    <w:name w:val="Σύμβολο υποσημείωσης"/>
    <w:rsid w:val="008878B1"/>
    <w:rPr>
      <w:vertAlign w:val="superscript"/>
    </w:rPr>
  </w:style>
  <w:style w:type="character" w:customStyle="1" w:styleId="DeltaViewInsertion">
    <w:name w:val="DeltaView Insertion"/>
    <w:rsid w:val="008878B1"/>
    <w:rPr>
      <w:b/>
      <w:i/>
      <w:spacing w:val="0"/>
      <w:lang w:val="el-GR"/>
    </w:rPr>
  </w:style>
  <w:style w:type="character" w:customStyle="1" w:styleId="NormalBoldChar">
    <w:name w:val="NormalBold Char"/>
    <w:rsid w:val="008878B1"/>
    <w:rPr>
      <w:rFonts w:ascii="Times New Roman" w:eastAsia="Times New Roman" w:hAnsi="Times New Roman" w:cs="Times New Roman"/>
      <w:b/>
      <w:sz w:val="24"/>
      <w:lang w:val="el-GR"/>
    </w:rPr>
  </w:style>
  <w:style w:type="character" w:customStyle="1" w:styleId="a9">
    <w:name w:val="Χαρακτήρες σημείωσης τέλους"/>
    <w:rsid w:val="008878B1"/>
    <w:rPr>
      <w:vertAlign w:val="superscript"/>
    </w:rPr>
  </w:style>
  <w:style w:type="character" w:customStyle="1" w:styleId="WW-">
    <w:name w:val="WW-Χαρακτήρες σημείωσης τέλους"/>
    <w:rsid w:val="008878B1"/>
  </w:style>
  <w:style w:type="character" w:styleId="aa">
    <w:name w:val="endnote reference"/>
    <w:rsid w:val="008878B1"/>
    <w:rPr>
      <w:vertAlign w:val="superscript"/>
    </w:rPr>
  </w:style>
  <w:style w:type="paragraph" w:customStyle="1" w:styleId="ab">
    <w:name w:val="Επικεφαλίδα"/>
    <w:basedOn w:val="a"/>
    <w:next w:val="a0"/>
    <w:rsid w:val="008878B1"/>
    <w:pPr>
      <w:keepNext/>
      <w:spacing w:before="240" w:after="120"/>
    </w:pPr>
    <w:rPr>
      <w:rFonts w:ascii="Arial" w:eastAsia="Microsoft YaHei" w:hAnsi="Arial" w:cs="Mangal"/>
      <w:sz w:val="28"/>
      <w:szCs w:val="28"/>
    </w:rPr>
  </w:style>
  <w:style w:type="paragraph" w:styleId="a0">
    <w:name w:val="Body Text"/>
    <w:basedOn w:val="a"/>
    <w:rsid w:val="008878B1"/>
    <w:pPr>
      <w:spacing w:after="120"/>
    </w:pPr>
  </w:style>
  <w:style w:type="paragraph" w:styleId="ac">
    <w:name w:val="List"/>
    <w:basedOn w:val="a0"/>
    <w:rsid w:val="008878B1"/>
    <w:rPr>
      <w:rFonts w:cs="Mangal"/>
    </w:rPr>
  </w:style>
  <w:style w:type="paragraph" w:styleId="ad">
    <w:name w:val="caption"/>
    <w:basedOn w:val="a"/>
    <w:qFormat/>
    <w:rsid w:val="008878B1"/>
    <w:pPr>
      <w:suppressLineNumbers/>
      <w:spacing w:before="120" w:after="120"/>
    </w:pPr>
    <w:rPr>
      <w:rFonts w:cs="Mangal"/>
      <w:i/>
      <w:iCs/>
      <w:sz w:val="24"/>
      <w:szCs w:val="24"/>
    </w:rPr>
  </w:style>
  <w:style w:type="paragraph" w:customStyle="1" w:styleId="ae">
    <w:name w:val="Ευρετήριο"/>
    <w:basedOn w:val="a"/>
    <w:rsid w:val="008878B1"/>
    <w:pPr>
      <w:suppressLineNumbers/>
    </w:pPr>
    <w:rPr>
      <w:rFonts w:cs="Mangal"/>
    </w:rPr>
  </w:style>
  <w:style w:type="paragraph" w:customStyle="1" w:styleId="40">
    <w:name w:val="Λεζάντα4"/>
    <w:basedOn w:val="a"/>
    <w:rsid w:val="008878B1"/>
    <w:pPr>
      <w:suppressLineNumbers/>
      <w:spacing w:before="120" w:after="120"/>
    </w:pPr>
    <w:rPr>
      <w:rFonts w:cs="Mangal"/>
      <w:i/>
      <w:iCs/>
      <w:sz w:val="24"/>
      <w:szCs w:val="24"/>
    </w:rPr>
  </w:style>
  <w:style w:type="paragraph" w:customStyle="1" w:styleId="31">
    <w:name w:val="Λεζάντα3"/>
    <w:basedOn w:val="a"/>
    <w:rsid w:val="008878B1"/>
    <w:pPr>
      <w:suppressLineNumbers/>
      <w:spacing w:before="120" w:after="120"/>
    </w:pPr>
    <w:rPr>
      <w:rFonts w:cs="Mangal"/>
      <w:i/>
      <w:iCs/>
      <w:sz w:val="24"/>
      <w:szCs w:val="24"/>
    </w:rPr>
  </w:style>
  <w:style w:type="paragraph" w:customStyle="1" w:styleId="21">
    <w:name w:val="Λεζάντα2"/>
    <w:basedOn w:val="a"/>
    <w:rsid w:val="008878B1"/>
    <w:pPr>
      <w:suppressLineNumbers/>
      <w:spacing w:before="120" w:after="120"/>
    </w:pPr>
    <w:rPr>
      <w:rFonts w:cs="Mangal"/>
      <w:i/>
      <w:iCs/>
      <w:sz w:val="24"/>
      <w:szCs w:val="24"/>
    </w:rPr>
  </w:style>
  <w:style w:type="paragraph" w:customStyle="1" w:styleId="11">
    <w:name w:val="Λεζάντα1"/>
    <w:basedOn w:val="a"/>
    <w:rsid w:val="008878B1"/>
    <w:pPr>
      <w:suppressLineNumbers/>
      <w:spacing w:before="120" w:after="120"/>
    </w:pPr>
    <w:rPr>
      <w:rFonts w:cs="Mangal"/>
      <w:i/>
      <w:iCs/>
      <w:sz w:val="24"/>
      <w:szCs w:val="24"/>
    </w:rPr>
  </w:style>
  <w:style w:type="paragraph" w:styleId="af">
    <w:name w:val="header"/>
    <w:basedOn w:val="a"/>
    <w:rsid w:val="008878B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rsid w:val="008878B1"/>
    <w:pPr>
      <w:suppressAutoHyphens/>
    </w:pPr>
    <w:rPr>
      <w:rFonts w:ascii="Calibri" w:eastAsia="Arial" w:hAnsi="Calibri" w:cs="Calibri"/>
      <w:kern w:val="1"/>
      <w:sz w:val="22"/>
      <w:szCs w:val="22"/>
      <w:lang w:eastAsia="zh-CN"/>
    </w:rPr>
  </w:style>
  <w:style w:type="paragraph" w:customStyle="1" w:styleId="GRHelvA">
    <w:name w:val="GR Helv Aπλό"/>
    <w:basedOn w:val="a"/>
    <w:rsid w:val="008878B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878B1"/>
    <w:pPr>
      <w:spacing w:after="0" w:line="100" w:lineRule="atLeast"/>
    </w:pPr>
    <w:rPr>
      <w:rFonts w:ascii="Tahoma" w:hAnsi="Tahoma" w:cs="Tahoma"/>
      <w:sz w:val="16"/>
      <w:szCs w:val="16"/>
    </w:rPr>
  </w:style>
  <w:style w:type="paragraph" w:customStyle="1" w:styleId="15">
    <w:name w:val="Παράγραφος λίστας1"/>
    <w:basedOn w:val="a"/>
    <w:rsid w:val="008878B1"/>
    <w:pPr>
      <w:spacing w:after="0"/>
      <w:ind w:left="720" w:firstLine="0"/>
      <w:jc w:val="left"/>
    </w:pPr>
    <w:rPr>
      <w:rFonts w:eastAsia="Calibri"/>
    </w:rPr>
  </w:style>
  <w:style w:type="paragraph" w:styleId="af0">
    <w:name w:val="footer"/>
    <w:basedOn w:val="a"/>
    <w:rsid w:val="008878B1"/>
    <w:pPr>
      <w:suppressLineNumbers/>
      <w:tabs>
        <w:tab w:val="center" w:pos="4153"/>
        <w:tab w:val="right" w:pos="8306"/>
      </w:tabs>
      <w:spacing w:after="0" w:line="100" w:lineRule="atLeast"/>
    </w:pPr>
    <w:rPr>
      <w:sz w:val="16"/>
    </w:rPr>
  </w:style>
  <w:style w:type="paragraph" w:customStyle="1" w:styleId="Web1">
    <w:name w:val="Κανονικό (Web)1"/>
    <w:basedOn w:val="a"/>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878B1"/>
    <w:pPr>
      <w:suppressLineNumbers/>
    </w:pPr>
  </w:style>
  <w:style w:type="paragraph" w:customStyle="1" w:styleId="af2">
    <w:name w:val="Επικεφαλίδα πίνακα"/>
    <w:basedOn w:val="af1"/>
    <w:rsid w:val="008878B1"/>
    <w:pPr>
      <w:jc w:val="center"/>
    </w:pPr>
    <w:rPr>
      <w:b/>
      <w:bCs/>
    </w:rPr>
  </w:style>
  <w:style w:type="paragraph" w:styleId="af3">
    <w:name w:val="footnote text"/>
    <w:basedOn w:val="a"/>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878B1"/>
    <w:pPr>
      <w:widowControl w:val="0"/>
      <w:suppressAutoHyphens/>
    </w:pPr>
    <w:rPr>
      <w:rFonts w:eastAsia="SimSun" w:cs="Mangal"/>
      <w:sz w:val="24"/>
      <w:szCs w:val="24"/>
      <w:lang w:eastAsia="zh-CN" w:bidi="hi-IN"/>
    </w:rPr>
  </w:style>
  <w:style w:type="paragraph" w:customStyle="1" w:styleId="af4">
    <w:name w:val="Παραθέσεις"/>
    <w:basedOn w:val="a"/>
    <w:rsid w:val="008878B1"/>
  </w:style>
  <w:style w:type="paragraph" w:styleId="af5">
    <w:name w:val="Title"/>
    <w:basedOn w:val="ab"/>
    <w:next w:val="a0"/>
    <w:qFormat/>
    <w:rsid w:val="008878B1"/>
  </w:style>
  <w:style w:type="paragraph" w:styleId="af6">
    <w:name w:val="Subtitle"/>
    <w:basedOn w:val="ab"/>
    <w:next w:val="a0"/>
    <w:qFormat/>
    <w:rsid w:val="008878B1"/>
  </w:style>
  <w:style w:type="paragraph" w:customStyle="1" w:styleId="af7">
    <w:name w:val="Προμορφοποιημένο κείμενο"/>
    <w:basedOn w:val="a"/>
    <w:rsid w:val="008878B1"/>
  </w:style>
  <w:style w:type="paragraph" w:customStyle="1" w:styleId="af8">
    <w:name w:val="Οριζόντια γραμμή"/>
    <w:basedOn w:val="a"/>
    <w:next w:val="a0"/>
    <w:rsid w:val="008878B1"/>
  </w:style>
  <w:style w:type="paragraph" w:customStyle="1" w:styleId="Pagedecouverture">
    <w:name w:val="Page de couverture"/>
    <w:basedOn w:val="a"/>
    <w:next w:val="a"/>
    <w:rsid w:val="008878B1"/>
    <w:pPr>
      <w:spacing w:after="0"/>
    </w:pPr>
  </w:style>
  <w:style w:type="paragraph" w:customStyle="1" w:styleId="PartTitle">
    <w:name w:val="PartTitle"/>
    <w:basedOn w:val="a"/>
    <w:next w:val="ChapterTitle"/>
    <w:rsid w:val="008878B1"/>
    <w:pPr>
      <w:keepNext/>
      <w:pageBreakBefore/>
      <w:spacing w:before="120" w:after="360"/>
      <w:jc w:val="center"/>
    </w:pPr>
    <w:rPr>
      <w:b/>
      <w:sz w:val="36"/>
    </w:rPr>
  </w:style>
  <w:style w:type="paragraph" w:customStyle="1" w:styleId="ChapterTitle">
    <w:name w:val="ChapterTitle"/>
    <w:basedOn w:val="a"/>
    <w:next w:val="a"/>
    <w:rsid w:val="008878B1"/>
    <w:pPr>
      <w:keepNext/>
      <w:spacing w:before="120" w:after="360"/>
      <w:ind w:firstLine="0"/>
      <w:jc w:val="center"/>
    </w:pPr>
    <w:rPr>
      <w:b/>
    </w:rPr>
  </w:style>
  <w:style w:type="paragraph" w:customStyle="1" w:styleId="Titrearticle">
    <w:name w:val="Titre article"/>
    <w:basedOn w:val="a"/>
    <w:next w:val="a"/>
    <w:rsid w:val="008878B1"/>
    <w:pPr>
      <w:keepNext/>
      <w:spacing w:before="360" w:after="120"/>
      <w:jc w:val="center"/>
    </w:pPr>
    <w:rPr>
      <w:i/>
    </w:rPr>
  </w:style>
  <w:style w:type="paragraph" w:customStyle="1" w:styleId="Point0">
    <w:name w:val="Point 0"/>
    <w:basedOn w:val="a"/>
    <w:rsid w:val="008878B1"/>
    <w:pPr>
      <w:ind w:left="850" w:hanging="850"/>
    </w:pPr>
  </w:style>
  <w:style w:type="paragraph" w:customStyle="1" w:styleId="Tiret0">
    <w:name w:val="Tiret 0"/>
    <w:basedOn w:val="Point0"/>
    <w:rsid w:val="008878B1"/>
    <w:pPr>
      <w:numPr>
        <w:numId w:val="5"/>
      </w:numPr>
    </w:pPr>
  </w:style>
  <w:style w:type="paragraph" w:customStyle="1" w:styleId="Point1">
    <w:name w:val="Point 1"/>
    <w:basedOn w:val="a"/>
    <w:rsid w:val="008878B1"/>
    <w:pPr>
      <w:ind w:left="1417" w:hanging="567"/>
    </w:pPr>
  </w:style>
  <w:style w:type="paragraph" w:customStyle="1" w:styleId="Tiret1">
    <w:name w:val="Tiret 1"/>
    <w:basedOn w:val="Point1"/>
    <w:rsid w:val="008878B1"/>
    <w:pPr>
      <w:numPr>
        <w:numId w:val="6"/>
      </w:numPr>
    </w:pPr>
  </w:style>
  <w:style w:type="paragraph" w:customStyle="1" w:styleId="SectionTitle">
    <w:name w:val="SectionTitle"/>
    <w:basedOn w:val="a"/>
    <w:next w:val="1"/>
    <w:rsid w:val="008878B1"/>
    <w:pPr>
      <w:keepNext/>
      <w:spacing w:before="120" w:after="360"/>
      <w:jc w:val="center"/>
    </w:pPr>
    <w:rPr>
      <w:b/>
      <w:smallCaps/>
      <w:sz w:val="28"/>
    </w:rPr>
  </w:style>
  <w:style w:type="paragraph" w:customStyle="1" w:styleId="Text1">
    <w:name w:val="Text 1"/>
    <w:basedOn w:val="a"/>
    <w:rsid w:val="008878B1"/>
    <w:pPr>
      <w:ind w:left="850" w:firstLine="0"/>
    </w:pPr>
  </w:style>
  <w:style w:type="paragraph" w:customStyle="1" w:styleId="NumPar1">
    <w:name w:val="NumPar 1"/>
    <w:basedOn w:val="a"/>
    <w:next w:val="Text1"/>
    <w:rsid w:val="008878B1"/>
    <w:pPr>
      <w:numPr>
        <w:numId w:val="7"/>
      </w:numPr>
    </w:pPr>
  </w:style>
  <w:style w:type="paragraph" w:customStyle="1" w:styleId="NormalLeft">
    <w:name w:val="Normal Left"/>
    <w:basedOn w:val="a"/>
    <w:rsid w:val="008878B1"/>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E733-8123-4299-B612-F88AC3CB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3073</Words>
  <Characters>16597</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2017-06-21T06:28:00Z</cp:lastPrinted>
  <dcterms:created xsi:type="dcterms:W3CDTF">2017-10-06T06:40:00Z</dcterms:created>
  <dcterms:modified xsi:type="dcterms:W3CDTF">2017-10-06T06:40:00Z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