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237B2B" w:rsidRDefault="00F62DFA">
      <w:pPr>
        <w:ind w:firstLine="0"/>
        <w:jc w:val="center"/>
        <w:rPr>
          <w:rFonts w:asciiTheme="minorHAnsi" w:hAnsiTheme="minorHAnsi"/>
          <w:b/>
          <w:bCs/>
        </w:rPr>
      </w:pPr>
      <w:r w:rsidRPr="00237B2B">
        <w:rPr>
          <w:rFonts w:asciiTheme="minorHAnsi" w:hAnsiTheme="minorHAnsi"/>
          <w:b/>
          <w:bCs/>
        </w:rPr>
        <w:t>ΤΥΠΟΠΟΙΗΜΕΝΟ ΕΝΤΥΠΟ ΥΠΕΥΘΥΝΗΣ ΔΗΛΩΣΗΣ</w:t>
      </w:r>
      <w:r w:rsidR="00E00AB5" w:rsidRPr="00237B2B">
        <w:rPr>
          <w:rFonts w:asciiTheme="minorHAnsi" w:hAnsiTheme="minorHAnsi"/>
          <w:b/>
          <w:bCs/>
        </w:rPr>
        <w:t xml:space="preserve"> </w:t>
      </w:r>
      <w:r w:rsidRPr="00237B2B">
        <w:rPr>
          <w:rFonts w:asciiTheme="minorHAnsi" w:hAnsiTheme="minorHAnsi"/>
          <w:b/>
          <w:bCs/>
        </w:rPr>
        <w:t>(TEΥΔ)</w:t>
      </w:r>
    </w:p>
    <w:p w:rsidR="00F62DFA" w:rsidRPr="00237B2B" w:rsidRDefault="00F62DFA">
      <w:pPr>
        <w:jc w:val="center"/>
        <w:rPr>
          <w:rFonts w:asciiTheme="minorHAnsi" w:eastAsia="Calibri" w:hAnsiTheme="minorHAnsi"/>
          <w:b/>
          <w:bCs/>
          <w:color w:val="669900"/>
          <w:u w:val="single"/>
        </w:rPr>
      </w:pPr>
      <w:r w:rsidRPr="00237B2B">
        <w:rPr>
          <w:rFonts w:asciiTheme="minorHAnsi" w:hAnsiTheme="minorHAnsi"/>
          <w:b/>
          <w:bCs/>
        </w:rPr>
        <w:t>[άρθρου 79 παρ. 4 ν. 4412/2016 (Α 147)]</w:t>
      </w:r>
    </w:p>
    <w:p w:rsidR="00F62DFA" w:rsidRPr="00237B2B" w:rsidRDefault="00F62DFA">
      <w:pPr>
        <w:ind w:firstLine="0"/>
        <w:jc w:val="center"/>
        <w:rPr>
          <w:rFonts w:asciiTheme="minorHAnsi" w:hAnsiTheme="minorHAnsi"/>
        </w:rPr>
      </w:pPr>
      <w:r w:rsidRPr="00237B2B">
        <w:rPr>
          <w:rFonts w:asciiTheme="minorHAnsi" w:eastAsia="Calibri" w:hAnsiTheme="minorHAnsi"/>
          <w:b/>
          <w:bCs/>
          <w:color w:val="669900"/>
          <w:u w:val="single"/>
        </w:rPr>
        <w:t xml:space="preserve"> </w:t>
      </w:r>
      <w:r w:rsidRPr="00237B2B">
        <w:rPr>
          <w:rFonts w:asciiTheme="minorHAnsi" w:eastAsia="Calibri" w:hAnsiTheme="minorHAnsi"/>
          <w:b/>
          <w:bCs/>
          <w:color w:val="00000A"/>
          <w:u w:val="single"/>
        </w:rPr>
        <w:t>για διαδικασίες σύναψης δημόσιας σύμβασης κάτω των ορίων των οδηγιών</w:t>
      </w:r>
    </w:p>
    <w:p w:rsidR="00E00AB5" w:rsidRPr="00237B2B" w:rsidRDefault="00F62DFA">
      <w:pPr>
        <w:ind w:firstLine="0"/>
        <w:jc w:val="center"/>
        <w:rPr>
          <w:rFonts w:asciiTheme="minorHAnsi" w:hAnsiTheme="minorHAnsi"/>
          <w:b/>
          <w:bCs/>
        </w:rPr>
      </w:pPr>
      <w:r w:rsidRPr="00237B2B">
        <w:rPr>
          <w:rFonts w:asciiTheme="minorHAnsi" w:hAnsiTheme="minorHAnsi"/>
          <w:b/>
          <w:bCs/>
          <w:u w:val="single"/>
        </w:rPr>
        <w:t>Μέρος Ι: Πληροφορίες σχετικά με την αναθέτουσα αρχή/αναθέτοντα φορέα</w:t>
      </w:r>
      <w:r w:rsidR="00E00AB5" w:rsidRPr="00237B2B">
        <w:rPr>
          <w:rStyle w:val="aa"/>
          <w:rFonts w:asciiTheme="minorHAnsi" w:hAnsiTheme="minorHAnsi"/>
          <w:b/>
          <w:bCs/>
          <w:u w:val="single"/>
        </w:rPr>
        <w:endnoteReference w:id="1"/>
      </w:r>
      <w:r w:rsidR="00E00AB5" w:rsidRPr="00237B2B">
        <w:rPr>
          <w:rFonts w:asciiTheme="minorHAnsi" w:hAnsiTheme="minorHAnsi"/>
          <w:b/>
          <w:bCs/>
          <w:u w:val="single"/>
        </w:rPr>
        <w:t xml:space="preserve">  και τη διαδικασία ανάθεσης</w:t>
      </w:r>
    </w:p>
    <w:p w:rsidR="00E00AB5" w:rsidRPr="00237B2B"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rPr>
      </w:pPr>
      <w:r w:rsidRPr="00237B2B">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37B2B"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37B2B" w:rsidRDefault="00E00AB5" w:rsidP="00576263">
            <w:pPr>
              <w:spacing w:after="0"/>
              <w:ind w:firstLine="0"/>
              <w:rPr>
                <w:rFonts w:asciiTheme="minorHAnsi" w:hAnsiTheme="minorHAnsi"/>
              </w:rPr>
            </w:pPr>
            <w:r w:rsidRPr="00237B2B">
              <w:rPr>
                <w:rFonts w:asciiTheme="minorHAnsi" w:hAnsiTheme="minorHAnsi"/>
                <w:b/>
                <w:bCs/>
              </w:rPr>
              <w:t>Α: Ονομασία, διεύθυνση και στοιχεία επικοινωνίας της αναθέτουσας αρχής (αα)/ αναθέτοντα φορέα (αφ)</w:t>
            </w:r>
          </w:p>
          <w:p w:rsidR="00396399" w:rsidRPr="00237B2B" w:rsidRDefault="00E00AB5" w:rsidP="00396399">
            <w:pPr>
              <w:spacing w:after="0"/>
              <w:ind w:firstLine="0"/>
              <w:rPr>
                <w:rFonts w:asciiTheme="minorHAnsi" w:hAnsiTheme="minorHAnsi"/>
                <w:b/>
              </w:rPr>
            </w:pPr>
            <w:r w:rsidRPr="00237B2B">
              <w:rPr>
                <w:rFonts w:asciiTheme="minorHAnsi" w:hAnsiTheme="minorHAnsi"/>
              </w:rPr>
              <w:t xml:space="preserve">- Ονομασία: </w:t>
            </w:r>
            <w:r w:rsidR="00396399" w:rsidRPr="00237B2B">
              <w:rPr>
                <w:rFonts w:asciiTheme="minorHAnsi" w:hAnsiTheme="minorHAnsi"/>
                <w:b/>
              </w:rPr>
              <w:t>Αποκεντρωμένη Διοίκηση Μακεδονίας Θράκης</w:t>
            </w:r>
          </w:p>
          <w:p w:rsidR="00396399" w:rsidRPr="00237B2B" w:rsidRDefault="00396399" w:rsidP="00396399">
            <w:pPr>
              <w:spacing w:after="0"/>
              <w:ind w:firstLine="1137"/>
              <w:rPr>
                <w:rFonts w:asciiTheme="minorHAnsi" w:hAnsiTheme="minorHAnsi"/>
                <w:b/>
              </w:rPr>
            </w:pPr>
            <w:r w:rsidRPr="00237B2B">
              <w:rPr>
                <w:rFonts w:asciiTheme="minorHAnsi" w:hAnsiTheme="minorHAnsi"/>
                <w:b/>
              </w:rPr>
              <w:t>Γενική Δ/νση Δασών και Αγροτικών Υποθέσεων</w:t>
            </w:r>
          </w:p>
          <w:p w:rsidR="00D11E79" w:rsidRPr="00237B2B" w:rsidRDefault="00D11E79" w:rsidP="00D11E79">
            <w:pPr>
              <w:spacing w:after="0"/>
              <w:ind w:firstLine="1137"/>
              <w:rPr>
                <w:rFonts w:asciiTheme="minorHAnsi" w:hAnsiTheme="minorHAnsi"/>
                <w:b/>
              </w:rPr>
            </w:pPr>
            <w:r w:rsidRPr="00237B2B">
              <w:rPr>
                <w:rFonts w:asciiTheme="minorHAnsi" w:hAnsiTheme="minorHAnsi"/>
                <w:b/>
              </w:rPr>
              <w:t>Διεύθυνση Συντονισμού και Επιθεώρησης Δασών</w:t>
            </w:r>
          </w:p>
          <w:p w:rsidR="00D11E79" w:rsidRPr="00237B2B" w:rsidRDefault="00D11E79" w:rsidP="00D11E79">
            <w:pPr>
              <w:spacing w:after="0"/>
              <w:ind w:firstLine="1137"/>
              <w:rPr>
                <w:rFonts w:asciiTheme="minorHAnsi" w:hAnsiTheme="minorHAnsi"/>
                <w:b/>
              </w:rPr>
            </w:pPr>
            <w:r w:rsidRPr="00237B2B">
              <w:rPr>
                <w:rFonts w:asciiTheme="minorHAnsi" w:hAnsiTheme="minorHAnsi"/>
                <w:b/>
              </w:rPr>
              <w:t>Διεύθυνση Δασών Νομού</w:t>
            </w:r>
            <w:r w:rsidR="00D373DA" w:rsidRPr="00237B2B">
              <w:rPr>
                <w:rFonts w:asciiTheme="minorHAnsi" w:hAnsiTheme="minorHAnsi"/>
                <w:b/>
              </w:rPr>
              <w:t xml:space="preserve"> Δράμας</w:t>
            </w:r>
            <w:r w:rsidRPr="00237B2B">
              <w:rPr>
                <w:rFonts w:asciiTheme="minorHAnsi" w:hAnsiTheme="minorHAnsi"/>
                <w:b/>
              </w:rPr>
              <w:t xml:space="preserve"> </w:t>
            </w:r>
          </w:p>
          <w:p w:rsidR="00E00AB5" w:rsidRPr="00237B2B" w:rsidRDefault="00D11E79" w:rsidP="00396399">
            <w:pPr>
              <w:spacing w:after="0"/>
              <w:ind w:firstLine="1137"/>
              <w:rPr>
                <w:rFonts w:asciiTheme="minorHAnsi" w:hAnsiTheme="minorHAnsi"/>
                <w:b/>
              </w:rPr>
            </w:pPr>
            <w:r w:rsidRPr="00237B2B">
              <w:rPr>
                <w:rFonts w:asciiTheme="minorHAnsi" w:hAnsiTheme="minorHAnsi"/>
                <w:b/>
              </w:rPr>
              <w:t xml:space="preserve">Δασαρχείο </w:t>
            </w:r>
            <w:r w:rsidR="000145CB" w:rsidRPr="00237B2B">
              <w:rPr>
                <w:rFonts w:asciiTheme="minorHAnsi" w:hAnsiTheme="minorHAnsi"/>
                <w:b/>
              </w:rPr>
              <w:t>Δράμας</w:t>
            </w:r>
          </w:p>
          <w:p w:rsidR="00E00AB5" w:rsidRPr="00237B2B" w:rsidRDefault="00E00AB5" w:rsidP="00576263">
            <w:pPr>
              <w:spacing w:after="0"/>
              <w:ind w:firstLine="0"/>
              <w:rPr>
                <w:rFonts w:asciiTheme="minorHAnsi" w:hAnsiTheme="minorHAnsi"/>
              </w:rPr>
            </w:pPr>
            <w:r w:rsidRPr="00237B2B">
              <w:rPr>
                <w:rFonts w:asciiTheme="minorHAnsi" w:hAnsiTheme="minorHAnsi"/>
              </w:rPr>
              <w:t xml:space="preserve">- Κωδικός  Αναθέτουσας Αρχής / Αναθέτοντα Φορέα ΚΗΜΔΗΣ : </w:t>
            </w:r>
            <w:r w:rsidR="00585DFB" w:rsidRPr="00237B2B">
              <w:rPr>
                <w:rFonts w:asciiTheme="minorHAnsi" w:hAnsiTheme="minorHAnsi"/>
                <w:b/>
              </w:rPr>
              <w:t>50205</w:t>
            </w:r>
          </w:p>
          <w:p w:rsidR="00E00AB5" w:rsidRPr="00237B2B" w:rsidRDefault="00E00AB5" w:rsidP="00576263">
            <w:pPr>
              <w:spacing w:after="0"/>
              <w:ind w:firstLine="0"/>
              <w:rPr>
                <w:rFonts w:asciiTheme="minorHAnsi" w:hAnsiTheme="minorHAnsi"/>
              </w:rPr>
            </w:pPr>
            <w:r w:rsidRPr="00237B2B">
              <w:rPr>
                <w:rFonts w:asciiTheme="minorHAnsi" w:hAnsiTheme="minorHAnsi"/>
              </w:rPr>
              <w:t xml:space="preserve">- Ταχυδρομική διεύθυνση / Πόλη / </w:t>
            </w:r>
            <w:proofErr w:type="spellStart"/>
            <w:r w:rsidRPr="00237B2B">
              <w:rPr>
                <w:rFonts w:asciiTheme="minorHAnsi" w:hAnsiTheme="minorHAnsi"/>
              </w:rPr>
              <w:t>Ταχ</w:t>
            </w:r>
            <w:proofErr w:type="spellEnd"/>
            <w:r w:rsidRPr="00237B2B">
              <w:rPr>
                <w:rFonts w:asciiTheme="minorHAnsi" w:hAnsiTheme="minorHAnsi"/>
              </w:rPr>
              <w:t xml:space="preserve">. Κωδικός: </w:t>
            </w:r>
            <w:r w:rsidR="000145CB" w:rsidRPr="00237B2B">
              <w:rPr>
                <w:rFonts w:asciiTheme="minorHAnsi" w:hAnsiTheme="minorHAnsi"/>
              </w:rPr>
              <w:t>Αγίου Κωνσταντίνου 1</w:t>
            </w:r>
            <w:r w:rsidR="00D373DA" w:rsidRPr="00237B2B">
              <w:rPr>
                <w:rFonts w:asciiTheme="minorHAnsi" w:hAnsiTheme="minorHAnsi"/>
              </w:rPr>
              <w:t>/</w:t>
            </w:r>
            <w:r w:rsidR="000145CB" w:rsidRPr="00237B2B">
              <w:rPr>
                <w:rFonts w:asciiTheme="minorHAnsi" w:hAnsiTheme="minorHAnsi"/>
              </w:rPr>
              <w:t>Δράμα</w:t>
            </w:r>
            <w:r w:rsidR="00D373DA" w:rsidRPr="00237B2B">
              <w:rPr>
                <w:rFonts w:asciiTheme="minorHAnsi" w:hAnsiTheme="minorHAnsi"/>
              </w:rPr>
              <w:t>/66</w:t>
            </w:r>
            <w:r w:rsidR="000145CB" w:rsidRPr="00237B2B">
              <w:rPr>
                <w:rFonts w:asciiTheme="minorHAnsi" w:hAnsiTheme="minorHAnsi"/>
              </w:rPr>
              <w:t>1</w:t>
            </w:r>
            <w:r w:rsidR="00D373DA" w:rsidRPr="00237B2B">
              <w:rPr>
                <w:rFonts w:asciiTheme="minorHAnsi" w:hAnsiTheme="minorHAnsi"/>
              </w:rPr>
              <w:t xml:space="preserve">33 </w:t>
            </w:r>
          </w:p>
          <w:p w:rsidR="00E00AB5" w:rsidRPr="00237B2B" w:rsidRDefault="00E00AB5" w:rsidP="00576263">
            <w:pPr>
              <w:spacing w:after="0"/>
              <w:ind w:firstLine="0"/>
              <w:rPr>
                <w:rFonts w:asciiTheme="minorHAnsi" w:hAnsiTheme="minorHAnsi"/>
              </w:rPr>
            </w:pPr>
            <w:r w:rsidRPr="00237B2B">
              <w:rPr>
                <w:rFonts w:asciiTheme="minorHAnsi" w:hAnsiTheme="minorHAnsi"/>
              </w:rPr>
              <w:t>- Αρμόδιος για πληροφορίες:</w:t>
            </w:r>
            <w:r w:rsidR="00D11E79" w:rsidRPr="00237B2B">
              <w:rPr>
                <w:rFonts w:asciiTheme="minorHAnsi" w:hAnsiTheme="minorHAnsi"/>
              </w:rPr>
              <w:t xml:space="preserve"> </w:t>
            </w:r>
            <w:proofErr w:type="spellStart"/>
            <w:r w:rsidR="000145CB" w:rsidRPr="00237B2B">
              <w:rPr>
                <w:rFonts w:asciiTheme="minorHAnsi" w:hAnsiTheme="minorHAnsi"/>
                <w:b/>
              </w:rPr>
              <w:t>Αρναούτογλου</w:t>
            </w:r>
            <w:proofErr w:type="spellEnd"/>
            <w:r w:rsidR="000145CB" w:rsidRPr="00237B2B">
              <w:rPr>
                <w:rFonts w:asciiTheme="minorHAnsi" w:hAnsiTheme="minorHAnsi"/>
                <w:b/>
              </w:rPr>
              <w:t xml:space="preserve"> Γεωργία</w:t>
            </w:r>
            <w:r w:rsidR="001608FE" w:rsidRPr="00237B2B">
              <w:rPr>
                <w:rFonts w:asciiTheme="minorHAnsi" w:hAnsiTheme="minorHAnsi"/>
                <w:b/>
              </w:rPr>
              <w:t>,</w:t>
            </w:r>
            <w:r w:rsidR="00A27F85" w:rsidRPr="00237B2B">
              <w:rPr>
                <w:rFonts w:asciiTheme="minorHAnsi" w:hAnsiTheme="minorHAnsi"/>
                <w:b/>
              </w:rPr>
              <w:t xml:space="preserve"> </w:t>
            </w:r>
            <w:r w:rsidR="001608FE" w:rsidRPr="00237B2B">
              <w:rPr>
                <w:rFonts w:asciiTheme="minorHAnsi" w:hAnsiTheme="minorHAnsi"/>
                <w:b/>
                <w:lang w:val="en-US"/>
              </w:rPr>
              <w:t>K</w:t>
            </w:r>
            <w:proofErr w:type="spellStart"/>
            <w:r w:rsidR="001608FE" w:rsidRPr="00237B2B">
              <w:rPr>
                <w:rFonts w:asciiTheme="minorHAnsi" w:hAnsiTheme="minorHAnsi"/>
                <w:b/>
              </w:rPr>
              <w:t>ωνσταντινίδης</w:t>
            </w:r>
            <w:proofErr w:type="spellEnd"/>
            <w:r w:rsidR="00A27F85" w:rsidRPr="00237B2B">
              <w:rPr>
                <w:rFonts w:asciiTheme="minorHAnsi" w:hAnsiTheme="minorHAnsi"/>
                <w:b/>
              </w:rPr>
              <w:t xml:space="preserve"> Παντελής</w:t>
            </w:r>
          </w:p>
          <w:p w:rsidR="00E00AB5" w:rsidRPr="00237B2B" w:rsidRDefault="00E00AB5" w:rsidP="00576263">
            <w:pPr>
              <w:spacing w:after="0"/>
              <w:ind w:firstLine="0"/>
              <w:rPr>
                <w:rFonts w:asciiTheme="minorHAnsi" w:hAnsiTheme="minorHAnsi"/>
              </w:rPr>
            </w:pPr>
            <w:r w:rsidRPr="00237B2B">
              <w:rPr>
                <w:rFonts w:asciiTheme="minorHAnsi" w:hAnsiTheme="minorHAnsi"/>
              </w:rPr>
              <w:t xml:space="preserve">- Τηλέφωνο: </w:t>
            </w:r>
            <w:r w:rsidR="00D373DA" w:rsidRPr="00237B2B">
              <w:rPr>
                <w:rFonts w:asciiTheme="minorHAnsi" w:hAnsiTheme="minorHAnsi"/>
                <w:b/>
              </w:rPr>
              <w:t>252</w:t>
            </w:r>
            <w:r w:rsidR="000145CB" w:rsidRPr="00237B2B">
              <w:rPr>
                <w:rFonts w:asciiTheme="minorHAnsi" w:hAnsiTheme="minorHAnsi"/>
                <w:b/>
              </w:rPr>
              <w:t>1057824 / 252105825</w:t>
            </w:r>
          </w:p>
          <w:p w:rsidR="00E00AB5" w:rsidRPr="00237B2B" w:rsidRDefault="00E00AB5" w:rsidP="00576263">
            <w:pPr>
              <w:spacing w:after="0"/>
              <w:ind w:firstLine="0"/>
              <w:rPr>
                <w:rFonts w:asciiTheme="minorHAnsi" w:hAnsiTheme="minorHAnsi"/>
              </w:rPr>
            </w:pPr>
            <w:r w:rsidRPr="00237B2B">
              <w:rPr>
                <w:rFonts w:asciiTheme="minorHAnsi" w:hAnsiTheme="minorHAnsi"/>
              </w:rPr>
              <w:t xml:space="preserve">- </w:t>
            </w:r>
            <w:proofErr w:type="spellStart"/>
            <w:r w:rsidRPr="00237B2B">
              <w:rPr>
                <w:rFonts w:asciiTheme="minorHAnsi" w:hAnsiTheme="minorHAnsi"/>
              </w:rPr>
              <w:t>Ηλ</w:t>
            </w:r>
            <w:proofErr w:type="spellEnd"/>
            <w:r w:rsidRPr="00237B2B">
              <w:rPr>
                <w:rFonts w:asciiTheme="minorHAnsi" w:hAnsiTheme="minorHAnsi"/>
              </w:rPr>
              <w:t xml:space="preserve">. ταχυδρομείο: </w:t>
            </w:r>
            <w:r w:rsidR="00D373DA" w:rsidRPr="00237B2B">
              <w:rPr>
                <w:rFonts w:asciiTheme="minorHAnsi" w:hAnsiTheme="minorHAnsi" w:cs="Tahoma"/>
                <w:b/>
                <w:color w:val="1F497D"/>
                <w:u w:val="single"/>
                <w:lang w:val="en-US"/>
              </w:rPr>
              <w:t>das</w:t>
            </w:r>
            <w:r w:rsidR="00D373DA" w:rsidRPr="00237B2B">
              <w:rPr>
                <w:rFonts w:asciiTheme="minorHAnsi" w:hAnsiTheme="minorHAnsi" w:cs="Tahoma"/>
                <w:b/>
                <w:color w:val="1F497D"/>
                <w:u w:val="single"/>
              </w:rPr>
              <w:t>-</w:t>
            </w:r>
            <w:proofErr w:type="spellStart"/>
            <w:r w:rsidR="000145CB" w:rsidRPr="00237B2B">
              <w:rPr>
                <w:rFonts w:asciiTheme="minorHAnsi" w:hAnsiTheme="minorHAnsi" w:cs="Tahoma"/>
                <w:b/>
                <w:color w:val="1F497D"/>
                <w:u w:val="single"/>
                <w:lang w:val="en-US"/>
              </w:rPr>
              <w:t>dra</w:t>
            </w:r>
            <w:proofErr w:type="spellEnd"/>
            <w:r w:rsidR="00D11E79" w:rsidRPr="00237B2B">
              <w:rPr>
                <w:rFonts w:asciiTheme="minorHAnsi" w:hAnsiTheme="minorHAnsi" w:cs="Tahoma"/>
                <w:b/>
                <w:color w:val="1F497D"/>
                <w:u w:val="single"/>
              </w:rPr>
              <w:t>@</w:t>
            </w:r>
            <w:proofErr w:type="spellStart"/>
            <w:r w:rsidR="00D11E79" w:rsidRPr="00237B2B">
              <w:rPr>
                <w:rFonts w:asciiTheme="minorHAnsi" w:hAnsiTheme="minorHAnsi" w:cs="Tahoma"/>
                <w:b/>
                <w:color w:val="1F497D"/>
                <w:u w:val="single"/>
              </w:rPr>
              <w:t>damt.gov.gr</w:t>
            </w:r>
            <w:proofErr w:type="spellEnd"/>
            <w:r w:rsidR="00D11E79" w:rsidRPr="00237B2B">
              <w:rPr>
                <w:rFonts w:asciiTheme="minorHAnsi" w:hAnsiTheme="minorHAnsi"/>
                <w:b/>
              </w:rPr>
              <w:t xml:space="preserve"> </w:t>
            </w:r>
          </w:p>
          <w:p w:rsidR="00E00AB5" w:rsidRPr="00237B2B" w:rsidRDefault="00E00AB5" w:rsidP="00576263">
            <w:pPr>
              <w:spacing w:after="0"/>
              <w:ind w:firstLine="0"/>
              <w:rPr>
                <w:rFonts w:asciiTheme="minorHAnsi" w:hAnsiTheme="minorHAnsi"/>
              </w:rPr>
            </w:pPr>
            <w:r w:rsidRPr="00237B2B">
              <w:rPr>
                <w:rFonts w:asciiTheme="minorHAnsi" w:hAnsiTheme="minorHAnsi"/>
              </w:rPr>
              <w:t>- Διεύθυνση στο Διαδίκτυο (διεύθυνση δικτυακού τόπου) (</w:t>
            </w:r>
            <w:r w:rsidRPr="00237B2B">
              <w:rPr>
                <w:rFonts w:asciiTheme="minorHAnsi" w:hAnsiTheme="minorHAnsi"/>
                <w:i/>
              </w:rPr>
              <w:t>εάν υπάρχει</w:t>
            </w:r>
            <w:r w:rsidRPr="00237B2B">
              <w:rPr>
                <w:rFonts w:asciiTheme="minorHAnsi" w:hAnsiTheme="minorHAnsi"/>
              </w:rPr>
              <w:t>):</w:t>
            </w:r>
            <w:r w:rsidR="00D11E79" w:rsidRPr="00237B2B">
              <w:rPr>
                <w:rFonts w:asciiTheme="minorHAnsi" w:hAnsiTheme="minorHAnsi" w:cs="Tahoma"/>
                <w:b/>
                <w:color w:val="1F497D"/>
                <w:u w:val="single"/>
              </w:rPr>
              <w:t xml:space="preserve"> (</w:t>
            </w:r>
            <w:r w:rsidR="00A709D5" w:rsidRPr="00237B2B">
              <w:rPr>
                <w:rFonts w:asciiTheme="minorHAnsi" w:hAnsiTheme="minorHAnsi" w:cs="Tahoma"/>
                <w:b/>
                <w:color w:val="1F497D"/>
                <w:u w:val="single"/>
                <w:lang w:val="en-US"/>
              </w:rPr>
              <w:t>www</w:t>
            </w:r>
            <w:r w:rsidR="00A709D5" w:rsidRPr="00237B2B">
              <w:rPr>
                <w:rFonts w:asciiTheme="minorHAnsi" w:hAnsiTheme="minorHAnsi" w:cs="Tahoma"/>
                <w:b/>
                <w:color w:val="1F497D"/>
                <w:u w:val="single"/>
              </w:rPr>
              <w:t>.</w:t>
            </w:r>
            <w:proofErr w:type="spellStart"/>
            <w:r w:rsidR="00D11E79" w:rsidRPr="00237B2B">
              <w:rPr>
                <w:rFonts w:asciiTheme="minorHAnsi" w:hAnsiTheme="minorHAnsi" w:cs="Tahoma"/>
                <w:b/>
                <w:color w:val="1F497D"/>
                <w:u w:val="single"/>
              </w:rPr>
              <w:t>damt.gov.gr</w:t>
            </w:r>
            <w:proofErr w:type="spellEnd"/>
            <w:r w:rsidR="00D11E79" w:rsidRPr="00237B2B">
              <w:rPr>
                <w:rFonts w:asciiTheme="minorHAnsi" w:hAnsiTheme="minorHAnsi"/>
                <w:b/>
              </w:rPr>
              <w:t xml:space="preserve"> )</w:t>
            </w:r>
          </w:p>
        </w:tc>
      </w:tr>
      <w:tr w:rsidR="00E00AB5" w:rsidRPr="00237B2B"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37B2B" w:rsidRDefault="00E00AB5" w:rsidP="00576263">
            <w:pPr>
              <w:spacing w:after="0"/>
              <w:ind w:firstLine="0"/>
              <w:rPr>
                <w:rFonts w:asciiTheme="minorHAnsi" w:hAnsiTheme="minorHAnsi"/>
              </w:rPr>
            </w:pPr>
            <w:r w:rsidRPr="00237B2B">
              <w:rPr>
                <w:rFonts w:asciiTheme="minorHAnsi" w:hAnsiTheme="minorHAnsi"/>
                <w:b/>
                <w:bCs/>
              </w:rPr>
              <w:t>Β: Πληροφορίες σχετικά με τη διαδικασία σύναψης σύμβασης</w:t>
            </w:r>
          </w:p>
          <w:p w:rsidR="00BB3877" w:rsidRPr="00407D34" w:rsidRDefault="00E00AB5" w:rsidP="00576263">
            <w:pPr>
              <w:spacing w:after="0"/>
              <w:ind w:firstLine="0"/>
              <w:rPr>
                <w:rFonts w:asciiTheme="minorHAnsi" w:hAnsiTheme="minorHAnsi"/>
              </w:rPr>
            </w:pPr>
            <w:r w:rsidRPr="00237B2B">
              <w:rPr>
                <w:rFonts w:asciiTheme="minorHAnsi" w:hAnsiTheme="minorHAnsi"/>
              </w:rPr>
              <w:t xml:space="preserve">- Τίτλος ή σύντομη περιγραφή της δημόσιας σύμβασης (συμπεριλαμβανομένου του σχετικού </w:t>
            </w:r>
            <w:r w:rsidRPr="00237B2B">
              <w:rPr>
                <w:rFonts w:asciiTheme="minorHAnsi" w:hAnsiTheme="minorHAnsi"/>
                <w:lang w:val="en-US"/>
              </w:rPr>
              <w:t>CPV</w:t>
            </w:r>
            <w:r w:rsidRPr="00237B2B">
              <w:rPr>
                <w:rFonts w:asciiTheme="minorHAnsi" w:hAnsiTheme="minorHAnsi"/>
              </w:rPr>
              <w:t xml:space="preserve">): </w:t>
            </w:r>
            <w:r w:rsidR="00BB3877" w:rsidRPr="00237B2B">
              <w:rPr>
                <w:rFonts w:asciiTheme="minorHAnsi" w:hAnsiTheme="minorHAnsi"/>
                <w:b/>
              </w:rPr>
              <w:t xml:space="preserve">«Ανόρθωση υποβαθμισμένων δασών (αναδασώσεων) στα ΔΤ 4 &amp; 8 περιοχής </w:t>
            </w:r>
            <w:proofErr w:type="spellStart"/>
            <w:r w:rsidR="00BB3877" w:rsidRPr="00237B2B">
              <w:rPr>
                <w:rFonts w:asciiTheme="minorHAnsi" w:hAnsiTheme="minorHAnsi"/>
                <w:b/>
              </w:rPr>
              <w:t>Κυργίων</w:t>
            </w:r>
            <w:proofErr w:type="spellEnd"/>
            <w:r w:rsidR="00BB3877" w:rsidRPr="00237B2B">
              <w:rPr>
                <w:rFonts w:asciiTheme="minorHAnsi" w:hAnsiTheme="minorHAnsi"/>
                <w:b/>
              </w:rPr>
              <w:t xml:space="preserve"> του Δημοσίου </w:t>
            </w:r>
            <w:r w:rsidR="00BB3877" w:rsidRPr="00407D34">
              <w:rPr>
                <w:rFonts w:asciiTheme="minorHAnsi" w:hAnsiTheme="minorHAnsi"/>
                <w:b/>
              </w:rPr>
              <w:t xml:space="preserve">Δασικού Συμπλέγματος Πτελέας – Πλατανιάς - Πλατανόβρυσης» </w:t>
            </w:r>
            <w:r w:rsidR="00D11E79" w:rsidRPr="00407D34">
              <w:rPr>
                <w:rFonts w:asciiTheme="minorHAnsi" w:hAnsiTheme="minorHAnsi"/>
              </w:rPr>
              <w:t xml:space="preserve"> </w:t>
            </w:r>
          </w:p>
          <w:p w:rsidR="00E00AB5" w:rsidRPr="00407D34" w:rsidRDefault="00532EA0" w:rsidP="00576263">
            <w:pPr>
              <w:spacing w:after="0"/>
              <w:ind w:firstLine="0"/>
              <w:rPr>
                <w:rFonts w:asciiTheme="minorHAnsi" w:hAnsiTheme="minorHAnsi"/>
                <w:b/>
              </w:rPr>
            </w:pPr>
            <w:r w:rsidRPr="00407D34">
              <w:rPr>
                <w:rFonts w:asciiTheme="minorHAnsi" w:hAnsiTheme="minorHAnsi"/>
                <w:b/>
              </w:rPr>
              <w:t>(</w:t>
            </w:r>
            <w:r w:rsidRPr="00407D34">
              <w:rPr>
                <w:rFonts w:asciiTheme="minorHAnsi" w:hAnsiTheme="minorHAnsi"/>
                <w:b/>
                <w:lang w:val="en-US"/>
              </w:rPr>
              <w:t>CPV</w:t>
            </w:r>
            <w:r w:rsidRPr="00407D34">
              <w:rPr>
                <w:rFonts w:asciiTheme="minorHAnsi" w:hAnsiTheme="minorHAnsi"/>
                <w:b/>
              </w:rPr>
              <w:t>: 77231</w:t>
            </w:r>
            <w:r w:rsidR="00407D34" w:rsidRPr="00407D34">
              <w:rPr>
                <w:rFonts w:asciiTheme="minorHAnsi" w:hAnsiTheme="minorHAnsi"/>
                <w:b/>
              </w:rPr>
              <w:t>0</w:t>
            </w:r>
            <w:r w:rsidRPr="00407D34">
              <w:rPr>
                <w:rFonts w:asciiTheme="minorHAnsi" w:hAnsiTheme="minorHAnsi"/>
                <w:b/>
              </w:rPr>
              <w:t>00-</w:t>
            </w:r>
            <w:r w:rsidR="00407D34" w:rsidRPr="00407D34">
              <w:rPr>
                <w:rFonts w:asciiTheme="minorHAnsi" w:hAnsiTheme="minorHAnsi"/>
                <w:b/>
              </w:rPr>
              <w:t>8</w:t>
            </w:r>
            <w:r w:rsidRPr="00407D34">
              <w:rPr>
                <w:rFonts w:asciiTheme="minorHAnsi" w:hAnsiTheme="minorHAnsi"/>
                <w:b/>
              </w:rPr>
              <w:t xml:space="preserve"> Υπηρεσίες διαχείρισης </w:t>
            </w:r>
            <w:r w:rsidR="00407D34" w:rsidRPr="00407D34">
              <w:rPr>
                <w:rFonts w:asciiTheme="minorHAnsi" w:hAnsiTheme="minorHAnsi"/>
                <w:b/>
              </w:rPr>
              <w:t>δασοκομίας</w:t>
            </w:r>
            <w:r w:rsidRPr="00407D34">
              <w:rPr>
                <w:rFonts w:asciiTheme="minorHAnsi" w:hAnsiTheme="minorHAnsi"/>
                <w:b/>
              </w:rPr>
              <w:t>).</w:t>
            </w:r>
          </w:p>
          <w:p w:rsidR="00E00AB5" w:rsidRPr="00087C32" w:rsidRDefault="00E00AB5" w:rsidP="00576263">
            <w:pPr>
              <w:spacing w:after="0"/>
              <w:ind w:firstLine="0"/>
              <w:rPr>
                <w:rFonts w:asciiTheme="minorHAnsi" w:hAnsiTheme="minorHAnsi"/>
                <w:color w:val="FF0000"/>
              </w:rPr>
            </w:pPr>
            <w:r w:rsidRPr="00407D34">
              <w:rPr>
                <w:rFonts w:asciiTheme="minorHAnsi" w:hAnsiTheme="minorHAnsi"/>
              </w:rPr>
              <w:t xml:space="preserve">- </w:t>
            </w:r>
            <w:r w:rsidRPr="00407D34">
              <w:rPr>
                <w:rFonts w:asciiTheme="minorHAnsi" w:hAnsiTheme="minorHAnsi"/>
                <w:color w:val="000000"/>
              </w:rPr>
              <w:t xml:space="preserve">Κωδικός στο ΚΗΜΔΗΣ: </w:t>
            </w:r>
            <w:r w:rsidR="00B86D0D" w:rsidRPr="00407D34">
              <w:rPr>
                <w:rFonts w:asciiTheme="minorHAnsi" w:hAnsiTheme="minorHAnsi"/>
                <w:color w:val="000000"/>
              </w:rPr>
              <w:t xml:space="preserve"> </w:t>
            </w:r>
            <w:r w:rsidR="00727F40" w:rsidRPr="00087C32">
              <w:rPr>
                <w:rFonts w:asciiTheme="minorHAnsi" w:hAnsiTheme="minorHAnsi"/>
                <w:color w:val="000000"/>
              </w:rPr>
              <w:t>17</w:t>
            </w:r>
            <w:r w:rsidR="00727F40">
              <w:rPr>
                <w:rFonts w:asciiTheme="minorHAnsi" w:hAnsiTheme="minorHAnsi"/>
                <w:color w:val="000000"/>
                <w:lang w:val="en-US"/>
              </w:rPr>
              <w:t>PROC</w:t>
            </w:r>
            <w:r w:rsidR="00727F40" w:rsidRPr="00087C32">
              <w:rPr>
                <w:rFonts w:asciiTheme="minorHAnsi" w:hAnsiTheme="minorHAnsi"/>
                <w:color w:val="000000"/>
              </w:rPr>
              <w:t>002080694  2017-10-12</w:t>
            </w:r>
          </w:p>
          <w:p w:rsidR="00E00AB5" w:rsidRPr="00237B2B" w:rsidRDefault="00E00AB5" w:rsidP="00576263">
            <w:pPr>
              <w:spacing w:after="0"/>
              <w:ind w:firstLine="0"/>
              <w:rPr>
                <w:rFonts w:asciiTheme="minorHAnsi" w:hAnsiTheme="minorHAnsi"/>
              </w:rPr>
            </w:pPr>
            <w:r w:rsidRPr="00237B2B">
              <w:rPr>
                <w:rFonts w:asciiTheme="minorHAnsi" w:hAnsiTheme="minorHAnsi"/>
              </w:rPr>
              <w:t xml:space="preserve">- Η σύμβαση αναφέρεται σε έργα, προμήθειες, ή υπηρεσίες : </w:t>
            </w:r>
            <w:r w:rsidR="00532EA0" w:rsidRPr="00237B2B">
              <w:rPr>
                <w:rFonts w:asciiTheme="minorHAnsi" w:hAnsiTheme="minorHAnsi"/>
                <w:b/>
              </w:rPr>
              <w:t>Έργα</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657CF6">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B3877">
              <w:t xml:space="preserve"> </w:t>
            </w:r>
            <w:r>
              <w:t>[……][…]</w:t>
            </w:r>
            <w:r w:rsidR="00CA0924" w:rsidRPr="00BB38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A709D5">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173DDD">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rsidP="005C5589">
      <w:pPr>
        <w:spacing w:after="0"/>
        <w:ind w:firstLine="0"/>
        <w:rPr>
          <w:i/>
        </w:rPr>
      </w:pPr>
      <w:r w:rsidRPr="00173DDD">
        <w:rPr>
          <w:rStyle w:val="a5"/>
        </w:rPr>
        <w:t>Ο κάτωθι υπογεγραμμένος δίδω επισήμως τη συγκατάθεσή μου στ</w:t>
      </w:r>
      <w:r w:rsidR="00E765FD">
        <w:rPr>
          <w:rStyle w:val="a5"/>
        </w:rPr>
        <w:t xml:space="preserve">ο Δασαρχείο Δράμας </w:t>
      </w:r>
      <w:r w:rsidR="00173DDD" w:rsidRPr="00173DDD">
        <w:rPr>
          <w:rStyle w:val="a5"/>
          <w:i/>
        </w:rPr>
        <w:t>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σης για τους σκοπούς τ</w:t>
      </w:r>
      <w:r w:rsidR="00E765FD">
        <w:rPr>
          <w:i/>
        </w:rPr>
        <w:t xml:space="preserve">ου έργου </w:t>
      </w:r>
      <w:r w:rsidR="005C5589" w:rsidRPr="002531BC">
        <w:rPr>
          <w:rFonts w:asciiTheme="minorHAnsi" w:hAnsiTheme="minorHAnsi"/>
          <w:b/>
        </w:rPr>
        <w:t>ΑΝΟΡΘΩΣΗ ΥΠΟΒΑΘΜΙΣΜΕΝΩΝ ΔΑΣΩΝ(ΑΝΑΔΑΣΩΣΕΩΝ) ΣΤΑ ΔΤ.4</w:t>
      </w:r>
      <w:r w:rsidR="005C5589">
        <w:rPr>
          <w:rFonts w:asciiTheme="minorHAnsi" w:hAnsiTheme="minorHAnsi"/>
          <w:b/>
        </w:rPr>
        <w:t xml:space="preserve"> </w:t>
      </w:r>
      <w:r w:rsidR="005C5589" w:rsidRPr="002531BC">
        <w:rPr>
          <w:rFonts w:asciiTheme="minorHAnsi" w:hAnsiTheme="minorHAnsi"/>
          <w:b/>
        </w:rPr>
        <w:t>&amp; 8 ΠΕΡΙΟΧΗΣ ΚΥΡΓΙΩΝ ΤΟΥ ΔΗΜΟΣΙΟΥ ΔΑΣΙΚΟΥ ΣΥΜΠΛΕΓΜΑΤΟΣ ΠΤΕΛΕΑΣ – ΠΛΑΤΑΝΙΑΣ -ΠΛΑΤΑΝΟΒΡΥΣΗΣ</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B22D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47" w:rsidRDefault="00B00847">
      <w:pPr>
        <w:spacing w:after="0" w:line="240" w:lineRule="auto"/>
      </w:pPr>
      <w:r>
        <w:separator/>
      </w:r>
    </w:p>
  </w:endnote>
  <w:endnote w:type="continuationSeparator" w:id="0">
    <w:p w:rsidR="00B00847" w:rsidRDefault="00B00847">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67100">
    <w:pPr>
      <w:pStyle w:val="af0"/>
      <w:shd w:val="clear" w:color="auto" w:fill="FFFFFF"/>
      <w:jc w:val="center"/>
    </w:pPr>
    <w:fldSimple w:instr=" PAGE ">
      <w:r w:rsidR="00087C32">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47" w:rsidRDefault="00B00847">
      <w:pPr>
        <w:spacing w:after="0" w:line="240" w:lineRule="auto"/>
      </w:pPr>
      <w:r>
        <w:separator/>
      </w:r>
    </w:p>
  </w:footnote>
  <w:footnote w:type="continuationSeparator" w:id="0">
    <w:p w:rsidR="00B00847" w:rsidRDefault="00B00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EC50C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45CB"/>
    <w:rsid w:val="00037E70"/>
    <w:rsid w:val="0004094C"/>
    <w:rsid w:val="00067100"/>
    <w:rsid w:val="00087C32"/>
    <w:rsid w:val="000B67D9"/>
    <w:rsid w:val="000C23D1"/>
    <w:rsid w:val="000E5797"/>
    <w:rsid w:val="001608FE"/>
    <w:rsid w:val="00173DDD"/>
    <w:rsid w:val="001830AC"/>
    <w:rsid w:val="00191AB3"/>
    <w:rsid w:val="001E6916"/>
    <w:rsid w:val="00237B2B"/>
    <w:rsid w:val="00280674"/>
    <w:rsid w:val="002A338D"/>
    <w:rsid w:val="002B22D6"/>
    <w:rsid w:val="002F6B21"/>
    <w:rsid w:val="00335746"/>
    <w:rsid w:val="00361C3A"/>
    <w:rsid w:val="00391C74"/>
    <w:rsid w:val="00396399"/>
    <w:rsid w:val="003A5BD6"/>
    <w:rsid w:val="003D05A6"/>
    <w:rsid w:val="003D10A7"/>
    <w:rsid w:val="00407D34"/>
    <w:rsid w:val="004834F1"/>
    <w:rsid w:val="004A40BE"/>
    <w:rsid w:val="004C6F78"/>
    <w:rsid w:val="004E11A9"/>
    <w:rsid w:val="005236CD"/>
    <w:rsid w:val="00532EA0"/>
    <w:rsid w:val="00544274"/>
    <w:rsid w:val="00576263"/>
    <w:rsid w:val="00585DFB"/>
    <w:rsid w:val="00596369"/>
    <w:rsid w:val="005C5589"/>
    <w:rsid w:val="0060695E"/>
    <w:rsid w:val="006254C5"/>
    <w:rsid w:val="00657CF6"/>
    <w:rsid w:val="006E0225"/>
    <w:rsid w:val="007233DD"/>
    <w:rsid w:val="00727F40"/>
    <w:rsid w:val="007318B7"/>
    <w:rsid w:val="00741F83"/>
    <w:rsid w:val="00742BDC"/>
    <w:rsid w:val="00774EAC"/>
    <w:rsid w:val="00782DD2"/>
    <w:rsid w:val="00833FA8"/>
    <w:rsid w:val="008C5C47"/>
    <w:rsid w:val="0099584D"/>
    <w:rsid w:val="009A0E61"/>
    <w:rsid w:val="009C6ED5"/>
    <w:rsid w:val="00A100D7"/>
    <w:rsid w:val="00A27F85"/>
    <w:rsid w:val="00A709D5"/>
    <w:rsid w:val="00A973E8"/>
    <w:rsid w:val="00AB722C"/>
    <w:rsid w:val="00B00847"/>
    <w:rsid w:val="00B512C1"/>
    <w:rsid w:val="00B70269"/>
    <w:rsid w:val="00B73C16"/>
    <w:rsid w:val="00B82460"/>
    <w:rsid w:val="00B8385A"/>
    <w:rsid w:val="00B86D0D"/>
    <w:rsid w:val="00BA5104"/>
    <w:rsid w:val="00BB3877"/>
    <w:rsid w:val="00C441BF"/>
    <w:rsid w:val="00C62BE9"/>
    <w:rsid w:val="00C86856"/>
    <w:rsid w:val="00CA0924"/>
    <w:rsid w:val="00D11E79"/>
    <w:rsid w:val="00D13566"/>
    <w:rsid w:val="00D373DA"/>
    <w:rsid w:val="00DB4C6F"/>
    <w:rsid w:val="00DE4998"/>
    <w:rsid w:val="00E00AB5"/>
    <w:rsid w:val="00E109F9"/>
    <w:rsid w:val="00E765FD"/>
    <w:rsid w:val="00EC50C9"/>
    <w:rsid w:val="00EE47F3"/>
    <w:rsid w:val="00EF092F"/>
    <w:rsid w:val="00F140F3"/>
    <w:rsid w:val="00F20AA8"/>
    <w:rsid w:val="00F62DFA"/>
    <w:rsid w:val="00F77DED"/>
    <w:rsid w:val="00F81BDB"/>
    <w:rsid w:val="00FE60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D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22D6"/>
    <w:pPr>
      <w:numPr>
        <w:numId w:val="2"/>
      </w:numPr>
      <w:outlineLvl w:val="0"/>
    </w:pPr>
    <w:rPr>
      <w:b/>
      <w:sz w:val="28"/>
    </w:rPr>
  </w:style>
  <w:style w:type="paragraph" w:styleId="2">
    <w:name w:val="heading 2"/>
    <w:basedOn w:val="a0"/>
    <w:next w:val="a0"/>
    <w:qFormat/>
    <w:rsid w:val="002B22D6"/>
    <w:pPr>
      <w:numPr>
        <w:numId w:val="3"/>
      </w:numPr>
      <w:outlineLvl w:val="1"/>
    </w:pPr>
    <w:rPr>
      <w:b/>
      <w:sz w:val="24"/>
    </w:rPr>
  </w:style>
  <w:style w:type="paragraph" w:styleId="3">
    <w:name w:val="heading 3"/>
    <w:basedOn w:val="a0"/>
    <w:next w:val="a0"/>
    <w:qFormat/>
    <w:rsid w:val="002B22D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22D6"/>
  </w:style>
  <w:style w:type="character" w:customStyle="1" w:styleId="WW8Num1z1">
    <w:name w:val="WW8Num1z1"/>
    <w:rsid w:val="002B22D6"/>
  </w:style>
  <w:style w:type="character" w:customStyle="1" w:styleId="WW8Num1z2">
    <w:name w:val="WW8Num1z2"/>
    <w:rsid w:val="002B22D6"/>
  </w:style>
  <w:style w:type="character" w:customStyle="1" w:styleId="WW8Num1z3">
    <w:name w:val="WW8Num1z3"/>
    <w:rsid w:val="002B22D6"/>
  </w:style>
  <w:style w:type="character" w:customStyle="1" w:styleId="WW8Num1z4">
    <w:name w:val="WW8Num1z4"/>
    <w:rsid w:val="002B22D6"/>
  </w:style>
  <w:style w:type="character" w:customStyle="1" w:styleId="WW8Num1z5">
    <w:name w:val="WW8Num1z5"/>
    <w:rsid w:val="002B22D6"/>
  </w:style>
  <w:style w:type="character" w:customStyle="1" w:styleId="WW8Num1z6">
    <w:name w:val="WW8Num1z6"/>
    <w:rsid w:val="002B22D6"/>
  </w:style>
  <w:style w:type="character" w:customStyle="1" w:styleId="WW8Num1z7">
    <w:name w:val="WW8Num1z7"/>
    <w:rsid w:val="002B22D6"/>
  </w:style>
  <w:style w:type="character" w:customStyle="1" w:styleId="WW8Num1z8">
    <w:name w:val="WW8Num1z8"/>
    <w:rsid w:val="002B22D6"/>
  </w:style>
  <w:style w:type="character" w:customStyle="1" w:styleId="WW8Num2z0">
    <w:name w:val="WW8Num2z0"/>
    <w:rsid w:val="002B22D6"/>
  </w:style>
  <w:style w:type="character" w:customStyle="1" w:styleId="WW8Num2z1">
    <w:name w:val="WW8Num2z1"/>
    <w:rsid w:val="002B22D6"/>
  </w:style>
  <w:style w:type="character" w:customStyle="1" w:styleId="WW8Num2z2">
    <w:name w:val="WW8Num2z2"/>
    <w:rsid w:val="002B22D6"/>
  </w:style>
  <w:style w:type="character" w:customStyle="1" w:styleId="WW8Num2z3">
    <w:name w:val="WW8Num2z3"/>
    <w:rsid w:val="002B22D6"/>
  </w:style>
  <w:style w:type="character" w:customStyle="1" w:styleId="WW8Num2z4">
    <w:name w:val="WW8Num2z4"/>
    <w:rsid w:val="002B22D6"/>
  </w:style>
  <w:style w:type="character" w:customStyle="1" w:styleId="WW8Num2z5">
    <w:name w:val="WW8Num2z5"/>
    <w:rsid w:val="002B22D6"/>
  </w:style>
  <w:style w:type="character" w:customStyle="1" w:styleId="WW8Num2z6">
    <w:name w:val="WW8Num2z6"/>
    <w:rsid w:val="002B22D6"/>
  </w:style>
  <w:style w:type="character" w:customStyle="1" w:styleId="WW8Num2z7">
    <w:name w:val="WW8Num2z7"/>
    <w:rsid w:val="002B22D6"/>
  </w:style>
  <w:style w:type="character" w:customStyle="1" w:styleId="WW8Num2z8">
    <w:name w:val="WW8Num2z8"/>
    <w:rsid w:val="002B22D6"/>
  </w:style>
  <w:style w:type="character" w:customStyle="1" w:styleId="WW8Num3z0">
    <w:name w:val="WW8Num3z0"/>
    <w:rsid w:val="002B22D6"/>
  </w:style>
  <w:style w:type="character" w:customStyle="1" w:styleId="WW8Num4z0">
    <w:name w:val="WW8Num4z0"/>
    <w:rsid w:val="002B22D6"/>
  </w:style>
  <w:style w:type="character" w:customStyle="1" w:styleId="WW8Num5z0">
    <w:name w:val="WW8Num5z0"/>
    <w:rsid w:val="002B22D6"/>
    <w:rPr>
      <w:rFonts w:ascii="Times New Roman" w:hAnsi="Times New Roman" w:cs="Times New Roman"/>
      <w:sz w:val="22"/>
      <w:szCs w:val="24"/>
    </w:rPr>
  </w:style>
  <w:style w:type="character" w:customStyle="1" w:styleId="WW8Num5z1">
    <w:name w:val="WW8Num5z1"/>
    <w:rsid w:val="002B22D6"/>
  </w:style>
  <w:style w:type="character" w:customStyle="1" w:styleId="WW8Num5z2">
    <w:name w:val="WW8Num5z2"/>
    <w:rsid w:val="002B22D6"/>
  </w:style>
  <w:style w:type="character" w:customStyle="1" w:styleId="WW8Num5z3">
    <w:name w:val="WW8Num5z3"/>
    <w:rsid w:val="002B22D6"/>
  </w:style>
  <w:style w:type="character" w:customStyle="1" w:styleId="WW8Num5z4">
    <w:name w:val="WW8Num5z4"/>
    <w:rsid w:val="002B22D6"/>
  </w:style>
  <w:style w:type="character" w:customStyle="1" w:styleId="WW8Num5z5">
    <w:name w:val="WW8Num5z5"/>
    <w:rsid w:val="002B22D6"/>
  </w:style>
  <w:style w:type="character" w:customStyle="1" w:styleId="WW8Num5z6">
    <w:name w:val="WW8Num5z6"/>
    <w:rsid w:val="002B22D6"/>
  </w:style>
  <w:style w:type="character" w:customStyle="1" w:styleId="WW8Num5z7">
    <w:name w:val="WW8Num5z7"/>
    <w:rsid w:val="002B22D6"/>
  </w:style>
  <w:style w:type="character" w:customStyle="1" w:styleId="WW8Num5z8">
    <w:name w:val="WW8Num5z8"/>
    <w:rsid w:val="002B22D6"/>
  </w:style>
  <w:style w:type="character" w:customStyle="1" w:styleId="WW8Num6z0">
    <w:name w:val="WW8Num6z0"/>
    <w:rsid w:val="002B22D6"/>
    <w:rPr>
      <w:rFonts w:ascii="Times New Roman" w:hAnsi="Times New Roman" w:cs="Times New Roman"/>
    </w:rPr>
  </w:style>
  <w:style w:type="character" w:customStyle="1" w:styleId="WW8Num6z1">
    <w:name w:val="WW8Num6z1"/>
    <w:rsid w:val="002B22D6"/>
  </w:style>
  <w:style w:type="character" w:customStyle="1" w:styleId="WW8Num6z2">
    <w:name w:val="WW8Num6z2"/>
    <w:rsid w:val="002B22D6"/>
  </w:style>
  <w:style w:type="character" w:customStyle="1" w:styleId="WW8Num6z3">
    <w:name w:val="WW8Num6z3"/>
    <w:rsid w:val="002B22D6"/>
  </w:style>
  <w:style w:type="character" w:customStyle="1" w:styleId="WW8Num6z4">
    <w:name w:val="WW8Num6z4"/>
    <w:rsid w:val="002B22D6"/>
  </w:style>
  <w:style w:type="character" w:customStyle="1" w:styleId="WW8Num6z5">
    <w:name w:val="WW8Num6z5"/>
    <w:rsid w:val="002B22D6"/>
  </w:style>
  <w:style w:type="character" w:customStyle="1" w:styleId="WW8Num6z6">
    <w:name w:val="WW8Num6z6"/>
    <w:rsid w:val="002B22D6"/>
  </w:style>
  <w:style w:type="character" w:customStyle="1" w:styleId="WW8Num6z7">
    <w:name w:val="WW8Num6z7"/>
    <w:rsid w:val="002B22D6"/>
  </w:style>
  <w:style w:type="character" w:customStyle="1" w:styleId="WW8Num6z8">
    <w:name w:val="WW8Num6z8"/>
    <w:rsid w:val="002B22D6"/>
  </w:style>
  <w:style w:type="character" w:customStyle="1" w:styleId="WW8Num7z0">
    <w:name w:val="WW8Num7z0"/>
    <w:rsid w:val="002B22D6"/>
  </w:style>
  <w:style w:type="character" w:customStyle="1" w:styleId="WW8Num7z1">
    <w:name w:val="WW8Num7z1"/>
    <w:rsid w:val="002B22D6"/>
  </w:style>
  <w:style w:type="character" w:customStyle="1" w:styleId="WW8Num7z2">
    <w:name w:val="WW8Num7z2"/>
    <w:rsid w:val="002B22D6"/>
  </w:style>
  <w:style w:type="character" w:customStyle="1" w:styleId="WW8Num7z3">
    <w:name w:val="WW8Num7z3"/>
    <w:rsid w:val="002B22D6"/>
  </w:style>
  <w:style w:type="character" w:customStyle="1" w:styleId="WW8Num7z4">
    <w:name w:val="WW8Num7z4"/>
    <w:rsid w:val="002B22D6"/>
  </w:style>
  <w:style w:type="character" w:customStyle="1" w:styleId="WW8Num7z5">
    <w:name w:val="WW8Num7z5"/>
    <w:rsid w:val="002B22D6"/>
  </w:style>
  <w:style w:type="character" w:customStyle="1" w:styleId="WW8Num7z6">
    <w:name w:val="WW8Num7z6"/>
    <w:rsid w:val="002B22D6"/>
  </w:style>
  <w:style w:type="character" w:customStyle="1" w:styleId="WW8Num7z7">
    <w:name w:val="WW8Num7z7"/>
    <w:rsid w:val="002B22D6"/>
  </w:style>
  <w:style w:type="character" w:customStyle="1" w:styleId="WW8Num7z8">
    <w:name w:val="WW8Num7z8"/>
    <w:rsid w:val="002B22D6"/>
  </w:style>
  <w:style w:type="character" w:customStyle="1" w:styleId="WW8Num8z0">
    <w:name w:val="WW8Num8z0"/>
    <w:rsid w:val="002B22D6"/>
    <w:rPr>
      <w:rFonts w:cs="Calibri"/>
      <w:b w:val="0"/>
      <w:bCs w:val="0"/>
      <w:i w:val="0"/>
      <w:iCs w:val="0"/>
      <w:color w:val="000000"/>
      <w:sz w:val="22"/>
      <w:szCs w:val="22"/>
    </w:rPr>
  </w:style>
  <w:style w:type="character" w:customStyle="1" w:styleId="WW8Num8z1">
    <w:name w:val="WW8Num8z1"/>
    <w:rsid w:val="002B22D6"/>
  </w:style>
  <w:style w:type="character" w:customStyle="1" w:styleId="WW8Num8z2">
    <w:name w:val="WW8Num8z2"/>
    <w:rsid w:val="002B22D6"/>
  </w:style>
  <w:style w:type="character" w:customStyle="1" w:styleId="WW8Num8z3">
    <w:name w:val="WW8Num8z3"/>
    <w:rsid w:val="002B22D6"/>
  </w:style>
  <w:style w:type="character" w:customStyle="1" w:styleId="WW8Num8z4">
    <w:name w:val="WW8Num8z4"/>
    <w:rsid w:val="002B22D6"/>
  </w:style>
  <w:style w:type="character" w:customStyle="1" w:styleId="WW8Num8z5">
    <w:name w:val="WW8Num8z5"/>
    <w:rsid w:val="002B22D6"/>
  </w:style>
  <w:style w:type="character" w:customStyle="1" w:styleId="WW8Num8z6">
    <w:name w:val="WW8Num8z6"/>
    <w:rsid w:val="002B22D6"/>
  </w:style>
  <w:style w:type="character" w:customStyle="1" w:styleId="WW8Num8z7">
    <w:name w:val="WW8Num8z7"/>
    <w:rsid w:val="002B22D6"/>
  </w:style>
  <w:style w:type="character" w:customStyle="1" w:styleId="WW8Num8z8">
    <w:name w:val="WW8Num8z8"/>
    <w:rsid w:val="002B22D6"/>
  </w:style>
  <w:style w:type="character" w:customStyle="1" w:styleId="WW8Num4z1">
    <w:name w:val="WW8Num4z1"/>
    <w:rsid w:val="002B22D6"/>
  </w:style>
  <w:style w:type="character" w:customStyle="1" w:styleId="WW8Num4z2">
    <w:name w:val="WW8Num4z2"/>
    <w:rsid w:val="002B22D6"/>
  </w:style>
  <w:style w:type="character" w:customStyle="1" w:styleId="WW8Num4z3">
    <w:name w:val="WW8Num4z3"/>
    <w:rsid w:val="002B22D6"/>
  </w:style>
  <w:style w:type="character" w:customStyle="1" w:styleId="WW8Num4z4">
    <w:name w:val="WW8Num4z4"/>
    <w:rsid w:val="002B22D6"/>
  </w:style>
  <w:style w:type="character" w:customStyle="1" w:styleId="WW8Num4z5">
    <w:name w:val="WW8Num4z5"/>
    <w:rsid w:val="002B22D6"/>
  </w:style>
  <w:style w:type="character" w:customStyle="1" w:styleId="WW8Num4z6">
    <w:name w:val="WW8Num4z6"/>
    <w:rsid w:val="002B22D6"/>
  </w:style>
  <w:style w:type="character" w:customStyle="1" w:styleId="WW8Num4z7">
    <w:name w:val="WW8Num4z7"/>
    <w:rsid w:val="002B22D6"/>
  </w:style>
  <w:style w:type="character" w:customStyle="1" w:styleId="WW8Num4z8">
    <w:name w:val="WW8Num4z8"/>
    <w:rsid w:val="002B22D6"/>
  </w:style>
  <w:style w:type="character" w:customStyle="1" w:styleId="WW8Num9z0">
    <w:name w:val="WW8Num9z0"/>
    <w:rsid w:val="002B22D6"/>
  </w:style>
  <w:style w:type="character" w:customStyle="1" w:styleId="WW8Num9z1">
    <w:name w:val="WW8Num9z1"/>
    <w:rsid w:val="002B22D6"/>
  </w:style>
  <w:style w:type="character" w:customStyle="1" w:styleId="WW8Num9z2">
    <w:name w:val="WW8Num9z2"/>
    <w:rsid w:val="002B22D6"/>
  </w:style>
  <w:style w:type="character" w:customStyle="1" w:styleId="WW8Num9z3">
    <w:name w:val="WW8Num9z3"/>
    <w:rsid w:val="002B22D6"/>
  </w:style>
  <w:style w:type="character" w:customStyle="1" w:styleId="WW8Num9z4">
    <w:name w:val="WW8Num9z4"/>
    <w:rsid w:val="002B22D6"/>
  </w:style>
  <w:style w:type="character" w:customStyle="1" w:styleId="WW8Num9z5">
    <w:name w:val="WW8Num9z5"/>
    <w:rsid w:val="002B22D6"/>
  </w:style>
  <w:style w:type="character" w:customStyle="1" w:styleId="WW8Num9z6">
    <w:name w:val="WW8Num9z6"/>
    <w:rsid w:val="002B22D6"/>
  </w:style>
  <w:style w:type="character" w:customStyle="1" w:styleId="WW8Num9z7">
    <w:name w:val="WW8Num9z7"/>
    <w:rsid w:val="002B22D6"/>
  </w:style>
  <w:style w:type="character" w:customStyle="1" w:styleId="WW8Num9z8">
    <w:name w:val="WW8Num9z8"/>
    <w:rsid w:val="002B22D6"/>
  </w:style>
  <w:style w:type="character" w:customStyle="1" w:styleId="4">
    <w:name w:val="Προεπιλεγμένη γραμματοσειρά4"/>
    <w:rsid w:val="002B22D6"/>
  </w:style>
  <w:style w:type="character" w:customStyle="1" w:styleId="WW8Num10z0">
    <w:name w:val="WW8Num10z0"/>
    <w:rsid w:val="002B22D6"/>
  </w:style>
  <w:style w:type="character" w:customStyle="1" w:styleId="WW8Num10z1">
    <w:name w:val="WW8Num10z1"/>
    <w:rsid w:val="002B22D6"/>
  </w:style>
  <w:style w:type="character" w:customStyle="1" w:styleId="WW8Num10z2">
    <w:name w:val="WW8Num10z2"/>
    <w:rsid w:val="002B22D6"/>
  </w:style>
  <w:style w:type="character" w:customStyle="1" w:styleId="WW8Num10z3">
    <w:name w:val="WW8Num10z3"/>
    <w:rsid w:val="002B22D6"/>
  </w:style>
  <w:style w:type="character" w:customStyle="1" w:styleId="WW8Num10z4">
    <w:name w:val="WW8Num10z4"/>
    <w:rsid w:val="002B22D6"/>
  </w:style>
  <w:style w:type="character" w:customStyle="1" w:styleId="WW8Num10z5">
    <w:name w:val="WW8Num10z5"/>
    <w:rsid w:val="002B22D6"/>
  </w:style>
  <w:style w:type="character" w:customStyle="1" w:styleId="WW8Num10z6">
    <w:name w:val="WW8Num10z6"/>
    <w:rsid w:val="002B22D6"/>
  </w:style>
  <w:style w:type="character" w:customStyle="1" w:styleId="WW8Num10z7">
    <w:name w:val="WW8Num10z7"/>
    <w:rsid w:val="002B22D6"/>
  </w:style>
  <w:style w:type="character" w:customStyle="1" w:styleId="WW8Num10z8">
    <w:name w:val="WW8Num10z8"/>
    <w:rsid w:val="002B22D6"/>
  </w:style>
  <w:style w:type="character" w:customStyle="1" w:styleId="30">
    <w:name w:val="Προεπιλεγμένη γραμματοσειρά3"/>
    <w:rsid w:val="002B22D6"/>
  </w:style>
  <w:style w:type="character" w:customStyle="1" w:styleId="WW8Num3z1">
    <w:name w:val="WW8Num3z1"/>
    <w:rsid w:val="002B22D6"/>
  </w:style>
  <w:style w:type="character" w:customStyle="1" w:styleId="WW8Num3z2">
    <w:name w:val="WW8Num3z2"/>
    <w:rsid w:val="002B22D6"/>
  </w:style>
  <w:style w:type="character" w:customStyle="1" w:styleId="WW8Num3z3">
    <w:name w:val="WW8Num3z3"/>
    <w:rsid w:val="002B22D6"/>
  </w:style>
  <w:style w:type="character" w:customStyle="1" w:styleId="WW8Num3z4">
    <w:name w:val="WW8Num3z4"/>
    <w:rsid w:val="002B22D6"/>
  </w:style>
  <w:style w:type="character" w:customStyle="1" w:styleId="WW8Num3z5">
    <w:name w:val="WW8Num3z5"/>
    <w:rsid w:val="002B22D6"/>
  </w:style>
  <w:style w:type="character" w:customStyle="1" w:styleId="WW8Num3z6">
    <w:name w:val="WW8Num3z6"/>
    <w:rsid w:val="002B22D6"/>
  </w:style>
  <w:style w:type="character" w:customStyle="1" w:styleId="WW8Num3z7">
    <w:name w:val="WW8Num3z7"/>
    <w:rsid w:val="002B22D6"/>
  </w:style>
  <w:style w:type="character" w:customStyle="1" w:styleId="WW8Num3z8">
    <w:name w:val="WW8Num3z8"/>
    <w:rsid w:val="002B22D6"/>
  </w:style>
  <w:style w:type="character" w:customStyle="1" w:styleId="WW8Num11z0">
    <w:name w:val="WW8Num11z0"/>
    <w:rsid w:val="002B22D6"/>
  </w:style>
  <w:style w:type="character" w:customStyle="1" w:styleId="WW8Num11z1">
    <w:name w:val="WW8Num11z1"/>
    <w:rsid w:val="002B22D6"/>
  </w:style>
  <w:style w:type="character" w:customStyle="1" w:styleId="WW8Num11z2">
    <w:name w:val="WW8Num11z2"/>
    <w:rsid w:val="002B22D6"/>
  </w:style>
  <w:style w:type="character" w:customStyle="1" w:styleId="WW8Num11z3">
    <w:name w:val="WW8Num11z3"/>
    <w:rsid w:val="002B22D6"/>
  </w:style>
  <w:style w:type="character" w:customStyle="1" w:styleId="WW8Num11z4">
    <w:name w:val="WW8Num11z4"/>
    <w:rsid w:val="002B22D6"/>
  </w:style>
  <w:style w:type="character" w:customStyle="1" w:styleId="WW8Num11z5">
    <w:name w:val="WW8Num11z5"/>
    <w:rsid w:val="002B22D6"/>
  </w:style>
  <w:style w:type="character" w:customStyle="1" w:styleId="WW8Num11z6">
    <w:name w:val="WW8Num11z6"/>
    <w:rsid w:val="002B22D6"/>
  </w:style>
  <w:style w:type="character" w:customStyle="1" w:styleId="WW8Num11z7">
    <w:name w:val="WW8Num11z7"/>
    <w:rsid w:val="002B22D6"/>
  </w:style>
  <w:style w:type="character" w:customStyle="1" w:styleId="WW8Num11z8">
    <w:name w:val="WW8Num11z8"/>
    <w:rsid w:val="002B22D6"/>
  </w:style>
  <w:style w:type="character" w:customStyle="1" w:styleId="WW8Num12z0">
    <w:name w:val="WW8Num12z0"/>
    <w:rsid w:val="002B22D6"/>
  </w:style>
  <w:style w:type="character" w:customStyle="1" w:styleId="WW8Num12z1">
    <w:name w:val="WW8Num12z1"/>
    <w:rsid w:val="002B22D6"/>
  </w:style>
  <w:style w:type="character" w:customStyle="1" w:styleId="WW8Num12z2">
    <w:name w:val="WW8Num12z2"/>
    <w:rsid w:val="002B22D6"/>
  </w:style>
  <w:style w:type="character" w:customStyle="1" w:styleId="WW8Num12z3">
    <w:name w:val="WW8Num12z3"/>
    <w:rsid w:val="002B22D6"/>
  </w:style>
  <w:style w:type="character" w:customStyle="1" w:styleId="WW8Num12z4">
    <w:name w:val="WW8Num12z4"/>
    <w:rsid w:val="002B22D6"/>
  </w:style>
  <w:style w:type="character" w:customStyle="1" w:styleId="WW8Num12z5">
    <w:name w:val="WW8Num12z5"/>
    <w:rsid w:val="002B22D6"/>
  </w:style>
  <w:style w:type="character" w:customStyle="1" w:styleId="WW8Num12z6">
    <w:name w:val="WW8Num12z6"/>
    <w:rsid w:val="002B22D6"/>
  </w:style>
  <w:style w:type="character" w:customStyle="1" w:styleId="WW8Num12z7">
    <w:name w:val="WW8Num12z7"/>
    <w:rsid w:val="002B22D6"/>
  </w:style>
  <w:style w:type="character" w:customStyle="1" w:styleId="WW8Num12z8">
    <w:name w:val="WW8Num12z8"/>
    <w:rsid w:val="002B22D6"/>
  </w:style>
  <w:style w:type="character" w:customStyle="1" w:styleId="20">
    <w:name w:val="Προεπιλεγμένη γραμματοσειρά2"/>
    <w:rsid w:val="002B22D6"/>
  </w:style>
  <w:style w:type="character" w:customStyle="1" w:styleId="10">
    <w:name w:val="Προεπιλεγμένη γραμματοσειρά1"/>
    <w:rsid w:val="002B22D6"/>
  </w:style>
  <w:style w:type="character" w:customStyle="1" w:styleId="5">
    <w:name w:val="Προεπιλεγμένη γραμματοσειρά5"/>
    <w:rsid w:val="002B22D6"/>
  </w:style>
  <w:style w:type="character" w:styleId="-">
    <w:name w:val="Hyperlink"/>
    <w:rsid w:val="002B22D6"/>
    <w:rPr>
      <w:color w:val="0000FF"/>
      <w:u w:val="single"/>
    </w:rPr>
  </w:style>
  <w:style w:type="character" w:customStyle="1" w:styleId="Char">
    <w:name w:val="Κεφαλίδα Char"/>
    <w:rsid w:val="002B22D6"/>
    <w:rPr>
      <w:rFonts w:ascii="Calibri" w:eastAsia="Times New Roman" w:hAnsi="Calibri" w:cs="Times New Roman"/>
    </w:rPr>
  </w:style>
  <w:style w:type="character" w:customStyle="1" w:styleId="Char1">
    <w:name w:val="Κεφαλίδα Char1"/>
    <w:rsid w:val="002B22D6"/>
    <w:rPr>
      <w:rFonts w:ascii="Calibri" w:eastAsia="Calibri" w:hAnsi="Calibri" w:cs="Times New Roman"/>
    </w:rPr>
  </w:style>
  <w:style w:type="character" w:customStyle="1" w:styleId="Char0">
    <w:name w:val="Κείμενο πλαισίου Char"/>
    <w:rsid w:val="002B22D6"/>
    <w:rPr>
      <w:rFonts w:ascii="Tahoma" w:eastAsia="Times New Roman" w:hAnsi="Tahoma" w:cs="Tahoma"/>
      <w:sz w:val="16"/>
      <w:szCs w:val="16"/>
    </w:rPr>
  </w:style>
  <w:style w:type="character" w:customStyle="1" w:styleId="1Char">
    <w:name w:val="Επικεφαλίδα 1 Char"/>
    <w:rsid w:val="002B22D6"/>
    <w:rPr>
      <w:rFonts w:ascii="Candara" w:eastAsia="Times New Roman" w:hAnsi="Candara" w:cs="Candara"/>
      <w:b/>
      <w:bCs/>
      <w:sz w:val="26"/>
      <w:szCs w:val="22"/>
    </w:rPr>
  </w:style>
  <w:style w:type="character" w:customStyle="1" w:styleId="Char2">
    <w:name w:val="Υποσέλιδο Char"/>
    <w:rsid w:val="002B22D6"/>
    <w:rPr>
      <w:rFonts w:eastAsia="Times New Roman"/>
      <w:sz w:val="22"/>
      <w:szCs w:val="22"/>
    </w:rPr>
  </w:style>
  <w:style w:type="character" w:customStyle="1" w:styleId="2Char">
    <w:name w:val="Επικεφαλίδα 2 Char"/>
    <w:rsid w:val="002B22D6"/>
    <w:rPr>
      <w:rFonts w:ascii="Candara" w:hAnsi="Candara" w:cs="Candara"/>
      <w:b/>
      <w:bCs/>
      <w:color w:val="000000"/>
      <w:sz w:val="24"/>
      <w:szCs w:val="26"/>
    </w:rPr>
  </w:style>
  <w:style w:type="character" w:customStyle="1" w:styleId="3Char">
    <w:name w:val="Επικεφαλίδα 3 Char"/>
    <w:rsid w:val="002B22D6"/>
    <w:rPr>
      <w:rFonts w:ascii="Candara" w:hAnsi="Candara" w:cs="Candara"/>
      <w:b/>
      <w:bCs/>
      <w:i/>
      <w:sz w:val="22"/>
      <w:szCs w:val="22"/>
    </w:rPr>
  </w:style>
  <w:style w:type="character" w:customStyle="1" w:styleId="ListLabel1">
    <w:name w:val="ListLabel 1"/>
    <w:rsid w:val="002B22D6"/>
    <w:rPr>
      <w:rFonts w:cs="Courier New"/>
    </w:rPr>
  </w:style>
  <w:style w:type="character" w:customStyle="1" w:styleId="a4">
    <w:name w:val="Χαρακτήρες αρίθμησης"/>
    <w:rsid w:val="002B22D6"/>
  </w:style>
  <w:style w:type="character" w:customStyle="1" w:styleId="a5">
    <w:name w:val="Χαρακτήρες υποσημείωσης"/>
    <w:rsid w:val="002B22D6"/>
  </w:style>
  <w:style w:type="character" w:styleId="a6">
    <w:name w:val="footnote reference"/>
    <w:rsid w:val="002B22D6"/>
    <w:rPr>
      <w:vertAlign w:val="superscript"/>
    </w:rPr>
  </w:style>
  <w:style w:type="character" w:customStyle="1" w:styleId="a7">
    <w:name w:val="Κουκκίδες"/>
    <w:rsid w:val="002B22D6"/>
    <w:rPr>
      <w:rFonts w:ascii="OpenSymbol" w:eastAsia="OpenSymbol" w:hAnsi="OpenSymbol" w:cs="OpenSymbol"/>
    </w:rPr>
  </w:style>
  <w:style w:type="character" w:customStyle="1" w:styleId="WW8Num20z0">
    <w:name w:val="WW8Num20z0"/>
    <w:rsid w:val="002B22D6"/>
    <w:rPr>
      <w:rFonts w:ascii="Times New Roman" w:hAnsi="Times New Roman" w:cs="Times New Roman"/>
      <w:sz w:val="22"/>
      <w:szCs w:val="24"/>
    </w:rPr>
  </w:style>
  <w:style w:type="character" w:customStyle="1" w:styleId="WW8Num20z1">
    <w:name w:val="WW8Num20z1"/>
    <w:rsid w:val="002B22D6"/>
  </w:style>
  <w:style w:type="character" w:customStyle="1" w:styleId="WW8Num20z2">
    <w:name w:val="WW8Num20z2"/>
    <w:rsid w:val="002B22D6"/>
  </w:style>
  <w:style w:type="character" w:customStyle="1" w:styleId="WW8Num20z3">
    <w:name w:val="WW8Num20z3"/>
    <w:rsid w:val="002B22D6"/>
  </w:style>
  <w:style w:type="character" w:customStyle="1" w:styleId="WW8Num20z4">
    <w:name w:val="WW8Num20z4"/>
    <w:rsid w:val="002B22D6"/>
  </w:style>
  <w:style w:type="character" w:customStyle="1" w:styleId="WW8Num20z5">
    <w:name w:val="WW8Num20z5"/>
    <w:rsid w:val="002B22D6"/>
  </w:style>
  <w:style w:type="character" w:customStyle="1" w:styleId="WW8Num20z6">
    <w:name w:val="WW8Num20z6"/>
    <w:rsid w:val="002B22D6"/>
  </w:style>
  <w:style w:type="character" w:customStyle="1" w:styleId="WW8Num20z7">
    <w:name w:val="WW8Num20z7"/>
    <w:rsid w:val="002B22D6"/>
  </w:style>
  <w:style w:type="character" w:customStyle="1" w:styleId="WW8Num20z8">
    <w:name w:val="WW8Num20z8"/>
    <w:rsid w:val="002B22D6"/>
  </w:style>
  <w:style w:type="character" w:customStyle="1" w:styleId="WW8Num21z0">
    <w:name w:val="WW8Num21z0"/>
    <w:rsid w:val="002B22D6"/>
    <w:rPr>
      <w:rFonts w:ascii="Times New Roman" w:hAnsi="Times New Roman" w:cs="Times New Roman"/>
    </w:rPr>
  </w:style>
  <w:style w:type="character" w:customStyle="1" w:styleId="WW8Num21z1">
    <w:name w:val="WW8Num21z1"/>
    <w:rsid w:val="002B22D6"/>
  </w:style>
  <w:style w:type="character" w:customStyle="1" w:styleId="WW8Num21z2">
    <w:name w:val="WW8Num21z2"/>
    <w:rsid w:val="002B22D6"/>
  </w:style>
  <w:style w:type="character" w:customStyle="1" w:styleId="WW8Num21z3">
    <w:name w:val="WW8Num21z3"/>
    <w:rsid w:val="002B22D6"/>
  </w:style>
  <w:style w:type="character" w:customStyle="1" w:styleId="WW8Num21z4">
    <w:name w:val="WW8Num21z4"/>
    <w:rsid w:val="002B22D6"/>
  </w:style>
  <w:style w:type="character" w:customStyle="1" w:styleId="WW8Num21z5">
    <w:name w:val="WW8Num21z5"/>
    <w:rsid w:val="002B22D6"/>
  </w:style>
  <w:style w:type="character" w:customStyle="1" w:styleId="WW8Num21z6">
    <w:name w:val="WW8Num21z6"/>
    <w:rsid w:val="002B22D6"/>
  </w:style>
  <w:style w:type="character" w:customStyle="1" w:styleId="WW8Num21z7">
    <w:name w:val="WW8Num21z7"/>
    <w:rsid w:val="002B22D6"/>
  </w:style>
  <w:style w:type="character" w:customStyle="1" w:styleId="WW8Num21z8">
    <w:name w:val="WW8Num21z8"/>
    <w:rsid w:val="002B22D6"/>
  </w:style>
  <w:style w:type="character" w:customStyle="1" w:styleId="WW8Num23z0">
    <w:name w:val="WW8Num23z0"/>
    <w:rsid w:val="002B22D6"/>
  </w:style>
  <w:style w:type="character" w:customStyle="1" w:styleId="WW8Num23z1">
    <w:name w:val="WW8Num23z1"/>
    <w:rsid w:val="002B22D6"/>
  </w:style>
  <w:style w:type="character" w:customStyle="1" w:styleId="WW8Num23z2">
    <w:name w:val="WW8Num23z2"/>
    <w:rsid w:val="002B22D6"/>
  </w:style>
  <w:style w:type="character" w:customStyle="1" w:styleId="WW8Num23z3">
    <w:name w:val="WW8Num23z3"/>
    <w:rsid w:val="002B22D6"/>
  </w:style>
  <w:style w:type="character" w:customStyle="1" w:styleId="WW8Num23z4">
    <w:name w:val="WW8Num23z4"/>
    <w:rsid w:val="002B22D6"/>
  </w:style>
  <w:style w:type="character" w:customStyle="1" w:styleId="WW8Num23z5">
    <w:name w:val="WW8Num23z5"/>
    <w:rsid w:val="002B22D6"/>
  </w:style>
  <w:style w:type="character" w:customStyle="1" w:styleId="WW8Num23z6">
    <w:name w:val="WW8Num23z6"/>
    <w:rsid w:val="002B22D6"/>
  </w:style>
  <w:style w:type="character" w:customStyle="1" w:styleId="WW8Num23z7">
    <w:name w:val="WW8Num23z7"/>
    <w:rsid w:val="002B22D6"/>
  </w:style>
  <w:style w:type="character" w:customStyle="1" w:styleId="WW8Num23z8">
    <w:name w:val="WW8Num23z8"/>
    <w:rsid w:val="002B22D6"/>
  </w:style>
  <w:style w:type="character" w:customStyle="1" w:styleId="a8">
    <w:name w:val="Σύμβολο υποσημείωσης"/>
    <w:rsid w:val="002B22D6"/>
    <w:rPr>
      <w:vertAlign w:val="superscript"/>
    </w:rPr>
  </w:style>
  <w:style w:type="character" w:customStyle="1" w:styleId="DeltaViewInsertion">
    <w:name w:val="DeltaView Insertion"/>
    <w:rsid w:val="002B22D6"/>
    <w:rPr>
      <w:b/>
      <w:i/>
      <w:spacing w:val="0"/>
      <w:lang w:val="el-GR"/>
    </w:rPr>
  </w:style>
  <w:style w:type="character" w:customStyle="1" w:styleId="NormalBoldChar">
    <w:name w:val="NormalBold Char"/>
    <w:rsid w:val="002B22D6"/>
    <w:rPr>
      <w:rFonts w:ascii="Times New Roman" w:eastAsia="Times New Roman" w:hAnsi="Times New Roman" w:cs="Times New Roman"/>
      <w:b/>
      <w:sz w:val="24"/>
      <w:lang w:val="el-GR"/>
    </w:rPr>
  </w:style>
  <w:style w:type="character" w:customStyle="1" w:styleId="a9">
    <w:name w:val="Χαρακτήρες σημείωσης τέλους"/>
    <w:rsid w:val="002B22D6"/>
    <w:rPr>
      <w:vertAlign w:val="superscript"/>
    </w:rPr>
  </w:style>
  <w:style w:type="character" w:customStyle="1" w:styleId="WW-">
    <w:name w:val="WW-Χαρακτήρες σημείωσης τέλους"/>
    <w:rsid w:val="002B22D6"/>
  </w:style>
  <w:style w:type="character" w:styleId="aa">
    <w:name w:val="endnote reference"/>
    <w:rsid w:val="002B22D6"/>
    <w:rPr>
      <w:vertAlign w:val="superscript"/>
    </w:rPr>
  </w:style>
  <w:style w:type="paragraph" w:customStyle="1" w:styleId="ab">
    <w:name w:val="Επικεφαλίδα"/>
    <w:basedOn w:val="a"/>
    <w:next w:val="a0"/>
    <w:rsid w:val="002B22D6"/>
    <w:pPr>
      <w:keepNext/>
      <w:spacing w:before="240" w:after="120"/>
    </w:pPr>
    <w:rPr>
      <w:rFonts w:ascii="Arial" w:eastAsia="Microsoft YaHei" w:hAnsi="Arial" w:cs="Mangal"/>
      <w:sz w:val="28"/>
      <w:szCs w:val="28"/>
    </w:rPr>
  </w:style>
  <w:style w:type="paragraph" w:styleId="a0">
    <w:name w:val="Body Text"/>
    <w:basedOn w:val="a"/>
    <w:rsid w:val="002B22D6"/>
    <w:pPr>
      <w:spacing w:after="120"/>
    </w:pPr>
  </w:style>
  <w:style w:type="paragraph" w:styleId="ac">
    <w:name w:val="List"/>
    <w:basedOn w:val="a0"/>
    <w:rsid w:val="002B22D6"/>
    <w:rPr>
      <w:rFonts w:cs="Mangal"/>
    </w:rPr>
  </w:style>
  <w:style w:type="paragraph" w:styleId="ad">
    <w:name w:val="caption"/>
    <w:basedOn w:val="a"/>
    <w:qFormat/>
    <w:rsid w:val="002B22D6"/>
    <w:pPr>
      <w:suppressLineNumbers/>
      <w:spacing w:before="120" w:after="120"/>
    </w:pPr>
    <w:rPr>
      <w:rFonts w:cs="Mangal"/>
      <w:i/>
      <w:iCs/>
      <w:sz w:val="24"/>
      <w:szCs w:val="24"/>
    </w:rPr>
  </w:style>
  <w:style w:type="paragraph" w:customStyle="1" w:styleId="ae">
    <w:name w:val="Ευρετήριο"/>
    <w:basedOn w:val="a"/>
    <w:rsid w:val="002B22D6"/>
    <w:pPr>
      <w:suppressLineNumbers/>
    </w:pPr>
    <w:rPr>
      <w:rFonts w:cs="Mangal"/>
    </w:rPr>
  </w:style>
  <w:style w:type="paragraph" w:customStyle="1" w:styleId="40">
    <w:name w:val="Λεζάντα4"/>
    <w:basedOn w:val="a"/>
    <w:rsid w:val="002B22D6"/>
    <w:pPr>
      <w:suppressLineNumbers/>
      <w:spacing w:before="120" w:after="120"/>
    </w:pPr>
    <w:rPr>
      <w:rFonts w:cs="Mangal"/>
      <w:i/>
      <w:iCs/>
      <w:sz w:val="24"/>
      <w:szCs w:val="24"/>
    </w:rPr>
  </w:style>
  <w:style w:type="paragraph" w:customStyle="1" w:styleId="31">
    <w:name w:val="Λεζάντα3"/>
    <w:basedOn w:val="a"/>
    <w:rsid w:val="002B22D6"/>
    <w:pPr>
      <w:suppressLineNumbers/>
      <w:spacing w:before="120" w:after="120"/>
    </w:pPr>
    <w:rPr>
      <w:rFonts w:cs="Mangal"/>
      <w:i/>
      <w:iCs/>
      <w:sz w:val="24"/>
      <w:szCs w:val="24"/>
    </w:rPr>
  </w:style>
  <w:style w:type="paragraph" w:customStyle="1" w:styleId="21">
    <w:name w:val="Λεζάντα2"/>
    <w:basedOn w:val="a"/>
    <w:rsid w:val="002B22D6"/>
    <w:pPr>
      <w:suppressLineNumbers/>
      <w:spacing w:before="120" w:after="120"/>
    </w:pPr>
    <w:rPr>
      <w:rFonts w:cs="Mangal"/>
      <w:i/>
      <w:iCs/>
      <w:sz w:val="24"/>
      <w:szCs w:val="24"/>
    </w:rPr>
  </w:style>
  <w:style w:type="paragraph" w:customStyle="1" w:styleId="11">
    <w:name w:val="Λεζάντα1"/>
    <w:basedOn w:val="a"/>
    <w:rsid w:val="002B22D6"/>
    <w:pPr>
      <w:suppressLineNumbers/>
      <w:spacing w:before="120" w:after="120"/>
    </w:pPr>
    <w:rPr>
      <w:rFonts w:cs="Mangal"/>
      <w:i/>
      <w:iCs/>
      <w:sz w:val="24"/>
      <w:szCs w:val="24"/>
    </w:rPr>
  </w:style>
  <w:style w:type="paragraph" w:styleId="af">
    <w:name w:val="header"/>
    <w:basedOn w:val="a"/>
    <w:rsid w:val="002B22D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22D6"/>
    <w:pPr>
      <w:spacing w:after="0" w:line="100" w:lineRule="atLeast"/>
      <w:ind w:left="-568" w:right="-355" w:firstLine="284"/>
    </w:pPr>
    <w:rPr>
      <w:rFonts w:ascii="Arial" w:hAnsi="Arial" w:cs="Arial"/>
      <w:b/>
      <w:sz w:val="24"/>
      <w:szCs w:val="20"/>
    </w:rPr>
  </w:style>
  <w:style w:type="paragraph" w:customStyle="1" w:styleId="13">
    <w:name w:val="Χωρίς διάστιχο1"/>
    <w:rsid w:val="002B22D6"/>
    <w:pPr>
      <w:suppressAutoHyphens/>
    </w:pPr>
    <w:rPr>
      <w:rFonts w:ascii="Calibri" w:eastAsia="Arial" w:hAnsi="Calibri" w:cs="Calibri"/>
      <w:kern w:val="1"/>
      <w:sz w:val="22"/>
      <w:szCs w:val="22"/>
      <w:lang w:eastAsia="zh-CN"/>
    </w:rPr>
  </w:style>
  <w:style w:type="paragraph" w:customStyle="1" w:styleId="GRHelvA">
    <w:name w:val="GR Helv Aπλό"/>
    <w:basedOn w:val="a"/>
    <w:rsid w:val="002B22D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22D6"/>
    <w:pPr>
      <w:spacing w:after="0" w:line="100" w:lineRule="atLeast"/>
    </w:pPr>
    <w:rPr>
      <w:rFonts w:ascii="Tahoma" w:hAnsi="Tahoma" w:cs="Tahoma"/>
      <w:sz w:val="16"/>
      <w:szCs w:val="16"/>
    </w:rPr>
  </w:style>
  <w:style w:type="paragraph" w:customStyle="1" w:styleId="15">
    <w:name w:val="Παράγραφος λίστας1"/>
    <w:basedOn w:val="a"/>
    <w:rsid w:val="002B22D6"/>
    <w:pPr>
      <w:spacing w:after="0"/>
      <w:ind w:left="720" w:firstLine="0"/>
      <w:jc w:val="left"/>
    </w:pPr>
    <w:rPr>
      <w:rFonts w:eastAsia="Calibri"/>
    </w:rPr>
  </w:style>
  <w:style w:type="paragraph" w:styleId="af0">
    <w:name w:val="footer"/>
    <w:basedOn w:val="a"/>
    <w:rsid w:val="002B22D6"/>
    <w:pPr>
      <w:suppressLineNumbers/>
      <w:tabs>
        <w:tab w:val="center" w:pos="4153"/>
        <w:tab w:val="right" w:pos="8306"/>
      </w:tabs>
      <w:spacing w:after="0" w:line="100" w:lineRule="atLeast"/>
    </w:pPr>
    <w:rPr>
      <w:sz w:val="16"/>
    </w:rPr>
  </w:style>
  <w:style w:type="paragraph" w:customStyle="1" w:styleId="Web1">
    <w:name w:val="Κανονικό (Web)1"/>
    <w:basedOn w:val="a"/>
    <w:rsid w:val="002B22D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22D6"/>
    <w:pPr>
      <w:suppressLineNumbers/>
    </w:pPr>
  </w:style>
  <w:style w:type="paragraph" w:customStyle="1" w:styleId="af2">
    <w:name w:val="Επικεφαλίδα πίνακα"/>
    <w:basedOn w:val="af1"/>
    <w:rsid w:val="002B22D6"/>
    <w:pPr>
      <w:jc w:val="center"/>
    </w:pPr>
    <w:rPr>
      <w:b/>
      <w:bCs/>
    </w:rPr>
  </w:style>
  <w:style w:type="paragraph" w:styleId="af3">
    <w:name w:val="footnote text"/>
    <w:basedOn w:val="a"/>
    <w:rsid w:val="002B22D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22D6"/>
    <w:pPr>
      <w:widowControl w:val="0"/>
      <w:suppressAutoHyphens/>
    </w:pPr>
    <w:rPr>
      <w:rFonts w:eastAsia="SimSun" w:cs="Mangal"/>
      <w:sz w:val="24"/>
      <w:szCs w:val="24"/>
      <w:lang w:eastAsia="zh-CN" w:bidi="hi-IN"/>
    </w:rPr>
  </w:style>
  <w:style w:type="paragraph" w:customStyle="1" w:styleId="af4">
    <w:name w:val="Παραθέσεις"/>
    <w:basedOn w:val="a"/>
    <w:rsid w:val="002B22D6"/>
  </w:style>
  <w:style w:type="paragraph" w:styleId="af5">
    <w:name w:val="Title"/>
    <w:basedOn w:val="ab"/>
    <w:next w:val="a0"/>
    <w:qFormat/>
    <w:rsid w:val="002B22D6"/>
  </w:style>
  <w:style w:type="paragraph" w:styleId="af6">
    <w:name w:val="Subtitle"/>
    <w:basedOn w:val="ab"/>
    <w:next w:val="a0"/>
    <w:qFormat/>
    <w:rsid w:val="002B22D6"/>
  </w:style>
  <w:style w:type="paragraph" w:customStyle="1" w:styleId="af7">
    <w:name w:val="Προμορφοποιημένο κείμενο"/>
    <w:basedOn w:val="a"/>
    <w:rsid w:val="002B22D6"/>
  </w:style>
  <w:style w:type="paragraph" w:customStyle="1" w:styleId="af8">
    <w:name w:val="Οριζόντια γραμμή"/>
    <w:basedOn w:val="a"/>
    <w:next w:val="a0"/>
    <w:rsid w:val="002B22D6"/>
  </w:style>
  <w:style w:type="paragraph" w:customStyle="1" w:styleId="Pagedecouverture">
    <w:name w:val="Page de couverture"/>
    <w:basedOn w:val="a"/>
    <w:next w:val="a"/>
    <w:rsid w:val="002B22D6"/>
    <w:pPr>
      <w:spacing w:after="0"/>
    </w:pPr>
  </w:style>
  <w:style w:type="paragraph" w:customStyle="1" w:styleId="PartTitle">
    <w:name w:val="PartTitle"/>
    <w:basedOn w:val="a"/>
    <w:next w:val="ChapterTitle"/>
    <w:rsid w:val="002B22D6"/>
    <w:pPr>
      <w:keepNext/>
      <w:pageBreakBefore/>
      <w:spacing w:before="120" w:after="360"/>
      <w:jc w:val="center"/>
    </w:pPr>
    <w:rPr>
      <w:b/>
      <w:sz w:val="36"/>
    </w:rPr>
  </w:style>
  <w:style w:type="paragraph" w:customStyle="1" w:styleId="ChapterTitle">
    <w:name w:val="ChapterTitle"/>
    <w:basedOn w:val="a"/>
    <w:next w:val="a"/>
    <w:rsid w:val="002B22D6"/>
    <w:pPr>
      <w:keepNext/>
      <w:spacing w:before="120" w:after="360"/>
      <w:ind w:firstLine="0"/>
      <w:jc w:val="center"/>
    </w:pPr>
    <w:rPr>
      <w:b/>
    </w:rPr>
  </w:style>
  <w:style w:type="paragraph" w:customStyle="1" w:styleId="Titrearticle">
    <w:name w:val="Titre article"/>
    <w:basedOn w:val="a"/>
    <w:next w:val="a"/>
    <w:rsid w:val="002B22D6"/>
    <w:pPr>
      <w:keepNext/>
      <w:spacing w:before="360" w:after="120"/>
      <w:jc w:val="center"/>
    </w:pPr>
    <w:rPr>
      <w:i/>
    </w:rPr>
  </w:style>
  <w:style w:type="paragraph" w:customStyle="1" w:styleId="Point0">
    <w:name w:val="Point 0"/>
    <w:basedOn w:val="a"/>
    <w:rsid w:val="002B22D6"/>
    <w:pPr>
      <w:ind w:left="850" w:hanging="850"/>
    </w:pPr>
  </w:style>
  <w:style w:type="paragraph" w:customStyle="1" w:styleId="Tiret0">
    <w:name w:val="Tiret 0"/>
    <w:basedOn w:val="Point0"/>
    <w:rsid w:val="002B22D6"/>
    <w:pPr>
      <w:numPr>
        <w:numId w:val="5"/>
      </w:numPr>
    </w:pPr>
  </w:style>
  <w:style w:type="paragraph" w:customStyle="1" w:styleId="Point1">
    <w:name w:val="Point 1"/>
    <w:basedOn w:val="a"/>
    <w:rsid w:val="002B22D6"/>
    <w:pPr>
      <w:ind w:left="1417" w:hanging="567"/>
    </w:pPr>
  </w:style>
  <w:style w:type="paragraph" w:customStyle="1" w:styleId="Tiret1">
    <w:name w:val="Tiret 1"/>
    <w:basedOn w:val="Point1"/>
    <w:rsid w:val="002B22D6"/>
    <w:pPr>
      <w:numPr>
        <w:numId w:val="6"/>
      </w:numPr>
    </w:pPr>
  </w:style>
  <w:style w:type="paragraph" w:customStyle="1" w:styleId="SectionTitle">
    <w:name w:val="SectionTitle"/>
    <w:basedOn w:val="a"/>
    <w:next w:val="1"/>
    <w:rsid w:val="002B22D6"/>
    <w:pPr>
      <w:keepNext/>
      <w:spacing w:before="120" w:after="360"/>
      <w:jc w:val="center"/>
    </w:pPr>
    <w:rPr>
      <w:b/>
      <w:smallCaps/>
      <w:sz w:val="28"/>
    </w:rPr>
  </w:style>
  <w:style w:type="paragraph" w:customStyle="1" w:styleId="Text1">
    <w:name w:val="Text 1"/>
    <w:basedOn w:val="a"/>
    <w:rsid w:val="002B22D6"/>
    <w:pPr>
      <w:ind w:left="850" w:firstLine="0"/>
    </w:pPr>
  </w:style>
  <w:style w:type="paragraph" w:customStyle="1" w:styleId="NumPar1">
    <w:name w:val="NumPar 1"/>
    <w:basedOn w:val="a"/>
    <w:next w:val="Text1"/>
    <w:rsid w:val="002B22D6"/>
    <w:pPr>
      <w:numPr>
        <w:numId w:val="7"/>
      </w:numPr>
    </w:pPr>
  </w:style>
  <w:style w:type="paragraph" w:customStyle="1" w:styleId="NormalLeft">
    <w:name w:val="Normal Left"/>
    <w:basedOn w:val="a"/>
    <w:rsid w:val="002B22D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page number"/>
    <w:basedOn w:val="a1"/>
    <w:uiPriority w:val="99"/>
    <w:semiHidden/>
    <w:unhideWhenUsed/>
    <w:rsid w:val="00B86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4492</Words>
  <Characters>24260</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2017-10-12T10:39:00Z</cp:lastPrinted>
  <dcterms:created xsi:type="dcterms:W3CDTF">2017-10-13T07:44:00Z</dcterms:created>
  <dcterms:modified xsi:type="dcterms:W3CDTF">2017-10-13T07:44:00Z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