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5AC0" w:rsidRDefault="00445AC0" w:rsidP="00445AC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45AC0" w:rsidRDefault="00445AC0" w:rsidP="00445AC0">
      <w:pPr>
        <w:jc w:val="center"/>
        <w:rPr>
          <w:rFonts w:eastAsia="Calibri"/>
          <w:b/>
          <w:bCs/>
          <w:color w:val="669900"/>
          <w:sz w:val="24"/>
          <w:szCs w:val="24"/>
          <w:u w:val="single"/>
        </w:rPr>
      </w:pPr>
      <w:r>
        <w:rPr>
          <w:b/>
          <w:bCs/>
          <w:sz w:val="24"/>
          <w:szCs w:val="24"/>
        </w:rPr>
        <w:t>[άρθρου 79 παρ. 4 ν. 4412/2016 (Α 147)]</w:t>
      </w:r>
    </w:p>
    <w:p w:rsidR="00445AC0" w:rsidRDefault="00445AC0" w:rsidP="00445AC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45AC0" w:rsidRDefault="00445AC0" w:rsidP="00445AC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445AC0" w:rsidRDefault="00445AC0" w:rsidP="00445AC0">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5AC0" w:rsidTr="00C35D8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45AC0" w:rsidRDefault="00445AC0" w:rsidP="00C35D89">
            <w:pPr>
              <w:spacing w:after="0"/>
              <w:ind w:firstLine="0"/>
            </w:pPr>
            <w:r>
              <w:rPr>
                <w:b/>
                <w:bCs/>
              </w:rPr>
              <w:t>Α: Ονομασία, διεύθυνση και στοιχεία επικοινωνίας της αναθέτουσας αρχής (αα)/ αναθέτοντα φορέα (αφ)</w:t>
            </w:r>
          </w:p>
          <w:p w:rsidR="00445AC0" w:rsidRPr="00F036D8" w:rsidRDefault="00445AC0" w:rsidP="00C35D89">
            <w:pPr>
              <w:spacing w:after="0"/>
              <w:ind w:firstLine="0"/>
              <w:jc w:val="left"/>
            </w:pPr>
            <w:r>
              <w:t>- Ονομασία: ΑΠΟΚΕΝΤΡΩΜΕΝΗ ΔΙΟΙΚΗΣΗ ΜΑΚΕΔΟΝΙΑΣ-ΘΡΑΚΗΣ</w:t>
            </w:r>
            <w:r w:rsidRPr="00340359">
              <w:t xml:space="preserve"> </w:t>
            </w:r>
            <w:r>
              <w:t xml:space="preserve">– ΔΑΣΑΡΧΕΙΟ </w:t>
            </w:r>
            <w:r w:rsidRPr="00F036D8">
              <w:t>.</w:t>
            </w:r>
            <w:r w:rsidR="006864C5">
              <w:t>ΝΙΓΡΙΤΑΣ</w:t>
            </w:r>
          </w:p>
          <w:p w:rsidR="00445AC0" w:rsidRPr="00F036D8" w:rsidRDefault="00445AC0" w:rsidP="00C35D89">
            <w:pPr>
              <w:spacing w:after="0"/>
              <w:ind w:firstLine="0"/>
            </w:pPr>
            <w:r>
              <w:t xml:space="preserve">- Κωδικός  Αναθέτουσας Αρχής / Αναθέτοντα Φορέα ΚΗΜΔΗΣ : </w:t>
            </w:r>
            <w:r w:rsidR="006864C5">
              <w:t>…………………</w:t>
            </w:r>
          </w:p>
          <w:p w:rsidR="00445AC0" w:rsidRPr="00F036D8" w:rsidRDefault="00445AC0" w:rsidP="00C35D89">
            <w:pPr>
              <w:spacing w:after="0"/>
              <w:ind w:firstLine="0"/>
            </w:pPr>
            <w:r>
              <w:t xml:space="preserve">- Ταχυδρομική διεύθυνση / Πόλη / Ταχ. Κωδικός: </w:t>
            </w:r>
            <w:r w:rsidRPr="00F036D8">
              <w:t>.</w:t>
            </w:r>
            <w:r w:rsidR="006864C5">
              <w:t xml:space="preserve">ΑΘ ΑΑΡΓΥΡΟΥ 9 </w:t>
            </w:r>
            <w:r>
              <w:t>/62</w:t>
            </w:r>
            <w:r w:rsidR="006864C5">
              <w:t>200</w:t>
            </w:r>
          </w:p>
          <w:p w:rsidR="00445AC0" w:rsidRPr="001E6EAC" w:rsidRDefault="00445AC0" w:rsidP="00C35D89">
            <w:pPr>
              <w:spacing w:after="0"/>
              <w:ind w:firstLine="0"/>
            </w:pPr>
            <w:r>
              <w:t xml:space="preserve">- Αρμόδιος για πληροφορίες: </w:t>
            </w:r>
            <w:r w:rsidR="006864C5">
              <w:t>ΦΡΑΓΓΟΣ ΧΡΗΣΤΟΣ – ΣΑΜΑΡΑΣ ΧΡΗΣΤΟΣ</w:t>
            </w:r>
          </w:p>
          <w:p w:rsidR="00445AC0" w:rsidRPr="00F036D8" w:rsidRDefault="00445AC0" w:rsidP="00C35D89">
            <w:pPr>
              <w:spacing w:after="0"/>
              <w:ind w:firstLine="0"/>
            </w:pPr>
            <w:r>
              <w:t xml:space="preserve">- Τηλέφωνο: </w:t>
            </w:r>
            <w:r w:rsidRPr="00F036D8">
              <w:rPr>
                <w:rFonts w:ascii="Tahoma" w:hAnsi="Tahoma" w:cs="Tahoma"/>
                <w:sz w:val="18"/>
                <w:szCs w:val="18"/>
              </w:rPr>
              <w:t>.</w:t>
            </w:r>
            <w:r w:rsidR="006864C5">
              <w:rPr>
                <w:rFonts w:ascii="Tahoma" w:hAnsi="Tahoma" w:cs="Tahoma"/>
                <w:sz w:val="18"/>
                <w:szCs w:val="18"/>
              </w:rPr>
              <w:t>2322022450</w:t>
            </w:r>
            <w:r w:rsidRPr="00F036D8">
              <w:rPr>
                <w:rFonts w:ascii="Tahoma" w:hAnsi="Tahoma" w:cs="Tahoma"/>
                <w:sz w:val="18"/>
                <w:szCs w:val="18"/>
              </w:rPr>
              <w:t>.</w:t>
            </w:r>
          </w:p>
          <w:p w:rsidR="00445AC0" w:rsidRPr="004679FA" w:rsidRDefault="00445AC0" w:rsidP="00C35D89">
            <w:pPr>
              <w:spacing w:after="0"/>
              <w:ind w:firstLine="0"/>
            </w:pPr>
            <w:r>
              <w:t xml:space="preserve">- Ηλ. ταχυδρομείο: </w:t>
            </w:r>
            <w:r w:rsidRPr="004679FA">
              <w:rPr>
                <w:i/>
                <w:color w:val="1F497D"/>
                <w:u w:val="single"/>
                <w:lang w:val="en-US"/>
              </w:rPr>
              <w:t>das</w:t>
            </w:r>
            <w:r w:rsidRPr="004679FA">
              <w:rPr>
                <w:i/>
                <w:color w:val="1F497D"/>
                <w:u w:val="single"/>
              </w:rPr>
              <w:t>-</w:t>
            </w:r>
            <w:r w:rsidR="006864C5">
              <w:rPr>
                <w:i/>
                <w:color w:val="1F497D"/>
                <w:u w:val="single"/>
                <w:lang w:val="en-US"/>
              </w:rPr>
              <w:t>nig</w:t>
            </w:r>
            <w:r w:rsidRPr="004679FA">
              <w:rPr>
                <w:i/>
                <w:color w:val="1F497D"/>
                <w:u w:val="single"/>
              </w:rPr>
              <w:t>@</w:t>
            </w:r>
            <w:proofErr w:type="spellStart"/>
            <w:r w:rsidRPr="004679FA">
              <w:rPr>
                <w:i/>
                <w:color w:val="1F497D"/>
                <w:u w:val="single"/>
                <w:lang w:val="en-US"/>
              </w:rPr>
              <w:t>damt</w:t>
            </w:r>
            <w:proofErr w:type="spellEnd"/>
            <w:r w:rsidRPr="004679FA">
              <w:rPr>
                <w:i/>
                <w:color w:val="1F497D"/>
                <w:u w:val="single"/>
              </w:rPr>
              <w:t>.</w:t>
            </w:r>
            <w:proofErr w:type="spellStart"/>
            <w:r w:rsidRPr="004679FA">
              <w:rPr>
                <w:i/>
                <w:color w:val="1F497D"/>
                <w:u w:val="single"/>
                <w:lang w:val="en-US"/>
              </w:rPr>
              <w:t>gov</w:t>
            </w:r>
            <w:proofErr w:type="spellEnd"/>
            <w:r w:rsidRPr="004679FA">
              <w:rPr>
                <w:i/>
                <w:color w:val="1F497D"/>
                <w:u w:val="single"/>
              </w:rPr>
              <w:t>.</w:t>
            </w:r>
            <w:proofErr w:type="spellStart"/>
            <w:r w:rsidRPr="004679FA">
              <w:rPr>
                <w:i/>
                <w:color w:val="1F497D"/>
                <w:u w:val="single"/>
                <w:lang w:val="en-US"/>
              </w:rPr>
              <w:t>gr</w:t>
            </w:r>
            <w:proofErr w:type="spellEnd"/>
          </w:p>
          <w:p w:rsidR="00445AC0" w:rsidRDefault="00445AC0" w:rsidP="00C35D89">
            <w:pPr>
              <w:spacing w:after="0"/>
              <w:ind w:firstLine="0"/>
            </w:pPr>
            <w:r>
              <w:t>- Διεύθυνση στο Διαδίκτυο (διεύθυνση δικτυακού τόπου) (</w:t>
            </w:r>
            <w:r>
              <w:rPr>
                <w:i/>
              </w:rPr>
              <w:t>εάν υπάρχει</w:t>
            </w:r>
            <w:r>
              <w:t xml:space="preserve">): </w:t>
            </w:r>
            <w:r w:rsidRPr="00340359">
              <w:t>www.damt.gov.gr</w:t>
            </w:r>
          </w:p>
        </w:tc>
      </w:tr>
      <w:tr w:rsidR="00445AC0" w:rsidTr="00C35D89">
        <w:trPr>
          <w:jc w:val="center"/>
        </w:trPr>
        <w:tc>
          <w:tcPr>
            <w:tcW w:w="8954" w:type="dxa"/>
            <w:tcBorders>
              <w:left w:val="single" w:sz="1" w:space="0" w:color="000000"/>
              <w:bottom w:val="single" w:sz="1" w:space="0" w:color="000000"/>
              <w:right w:val="single" w:sz="1" w:space="0" w:color="000000"/>
            </w:tcBorders>
            <w:shd w:val="clear" w:color="auto" w:fill="B2B2B2"/>
          </w:tcPr>
          <w:p w:rsidR="00445AC0" w:rsidRDefault="00445AC0" w:rsidP="00C35D89">
            <w:pPr>
              <w:spacing w:after="0"/>
              <w:ind w:firstLine="0"/>
            </w:pPr>
            <w:r>
              <w:rPr>
                <w:b/>
                <w:bCs/>
              </w:rPr>
              <w:t>Β: Πληροφορίες σχετικά με τη διαδικασία σύναψης σύμβασης</w:t>
            </w:r>
          </w:p>
          <w:p w:rsidR="00445AC0" w:rsidRDefault="00445AC0" w:rsidP="006864C5">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8B50E2" w:rsidRPr="008B50E2">
              <w:rPr>
                <w:rFonts w:ascii="Trebuchet MS" w:hAnsi="Trebuchet MS" w:cs="Tahoma"/>
              </w:rPr>
              <w:t xml:space="preserve">Επειγουσες εργασίες συντηρησης δασικου οδικου  δικτυου και εργων προστασίας δασων  Συντηρηση του δασικου οδικου  δικτύου και εργων προστασίας δασών Δασαρχείου  ΝΙΓΡΪΤΑς ετους </w:t>
            </w:r>
            <w:r w:rsidR="008B50E2" w:rsidRPr="008B50E2">
              <w:rPr>
                <w:rFonts w:ascii="Trebuchet MS" w:hAnsi="Trebuchet MS" w:cs="Tahoma"/>
                <w:vertAlign w:val="superscript"/>
              </w:rPr>
              <w:t>ς</w:t>
            </w:r>
            <w:r w:rsidR="008B50E2" w:rsidRPr="008B50E2">
              <w:rPr>
                <w:rFonts w:ascii="Trebuchet MS" w:hAnsi="Trebuchet MS" w:cs="Tahoma"/>
              </w:rPr>
              <w:t>2017-μισθωση με ωρομίσθιο ενός(1)  διαμορφωτήρα (</w:t>
            </w:r>
            <w:r w:rsidR="008B50E2" w:rsidRPr="008B50E2">
              <w:rPr>
                <w:rFonts w:ascii="Trebuchet MS" w:hAnsi="Trebuchet MS" w:cs="Tahoma"/>
                <w:lang w:val="en-US"/>
              </w:rPr>
              <w:t>grader)</w:t>
            </w:r>
            <w:r w:rsidR="008B50E2" w:rsidRPr="008B50E2">
              <w:rPr>
                <w:rFonts w:ascii="Trebuchet MS" w:hAnsi="Trebuchet MS" w:cs="Tahoma"/>
              </w:rPr>
              <w:t xml:space="preserve">ιπποδύνμης </w:t>
            </w:r>
            <w:r w:rsidR="008B50E2" w:rsidRPr="008B50E2">
              <w:rPr>
                <w:rFonts w:ascii="Trebuchet MS" w:hAnsi="Trebuchet MS" w:cs="Tahoma"/>
                <w:lang w:val="en-US"/>
              </w:rPr>
              <w:t xml:space="preserve"> 100 </w:t>
            </w:r>
            <w:r w:rsidR="008B50E2" w:rsidRPr="008B50E2">
              <w:rPr>
                <w:rFonts w:ascii="Trebuchet MS" w:hAnsi="Trebuchet MS" w:cs="Tahoma"/>
              </w:rPr>
              <w:t>ΗΡ και ανω</w:t>
            </w:r>
            <w:r w:rsidR="008B50E2" w:rsidRPr="00183EA4">
              <w:t xml:space="preserve"> </w:t>
            </w:r>
            <w:r w:rsidRPr="00183EA4">
              <w:t>(NUTS: GR126)</w:t>
            </w:r>
            <w:r>
              <w:t>-</w:t>
            </w:r>
            <w:r w:rsidRPr="00B163F3">
              <w:t xml:space="preserve"> </w:t>
            </w:r>
            <w:r w:rsidRPr="00183EA4">
              <w:t>CPV</w:t>
            </w:r>
            <w:r>
              <w:t xml:space="preserve">: </w:t>
            </w:r>
            <w:r w:rsidRPr="004679FA">
              <w:t>90720000-0</w:t>
            </w:r>
            <w:r>
              <w:t xml:space="preserve"> </w:t>
            </w:r>
            <w:r w:rsidRPr="00890929">
              <w:t>45233141-9</w:t>
            </w:r>
          </w:p>
          <w:p w:rsidR="00445AC0" w:rsidRPr="00445AC0" w:rsidRDefault="00445AC0" w:rsidP="00C35D89">
            <w:pPr>
              <w:spacing w:after="0"/>
              <w:ind w:firstLine="0"/>
            </w:pPr>
            <w:r>
              <w:t xml:space="preserve">- Κωδικός στο ΚΗΜΔΗΣ: </w:t>
            </w:r>
            <w:r w:rsidR="006864C5">
              <w:rPr>
                <w:lang w:val="en-US"/>
              </w:rPr>
              <w:t>…………………….</w:t>
            </w:r>
            <w:r w:rsidRPr="00445AC0">
              <w:t>.........................</w:t>
            </w:r>
          </w:p>
          <w:p w:rsidR="00445AC0" w:rsidRDefault="00445AC0" w:rsidP="00C35D89">
            <w:pPr>
              <w:spacing w:after="0"/>
              <w:ind w:firstLine="0"/>
            </w:pPr>
            <w:r>
              <w:t xml:space="preserve">- Η σύμβαση αναφέρεται σε </w:t>
            </w:r>
            <w:r w:rsidRPr="006864C5">
              <w:rPr>
                <w:b/>
              </w:rPr>
              <w:t>έργα</w:t>
            </w:r>
            <w:r>
              <w:t>, προμήθειες, ή υπηρεσίες : Υπηρεσίες</w:t>
            </w:r>
          </w:p>
          <w:p w:rsidR="006864C5" w:rsidRDefault="00445AC0" w:rsidP="00C35D89">
            <w:pPr>
              <w:spacing w:after="0"/>
              <w:ind w:firstLine="0"/>
            </w:pPr>
            <w:r>
              <w:t xml:space="preserve">- </w:t>
            </w:r>
            <w:r w:rsidRPr="00B33D0F">
              <w:t xml:space="preserve">Εφόσον υφίστανται, ένδειξη ύπαρξης σχετικών τμημάτων : Περιοχή ευθύνης </w:t>
            </w:r>
          </w:p>
          <w:p w:rsidR="00445AC0" w:rsidRPr="006864C5" w:rsidRDefault="006864C5" w:rsidP="00C35D89">
            <w:pPr>
              <w:spacing w:after="0"/>
              <w:ind w:firstLine="0"/>
            </w:pPr>
            <w:r>
              <w:t xml:space="preserve">   </w:t>
            </w:r>
            <w:r w:rsidR="00445AC0" w:rsidRPr="00B33D0F">
              <w:t xml:space="preserve">Δασαρχείου </w:t>
            </w:r>
            <w:r>
              <w:t>ΝΙΓΡΙΤΑΣ</w:t>
            </w:r>
          </w:p>
          <w:p w:rsidR="00445AC0" w:rsidRDefault="00445AC0" w:rsidP="00C35D89">
            <w:pPr>
              <w:spacing w:after="0"/>
              <w:ind w:firstLine="0"/>
            </w:pPr>
            <w:r>
              <w:t>- Αριθμός αναφοράς που αποδίδεται στον φάκελο από την αναθέτουσα αρχή (</w:t>
            </w:r>
            <w:r>
              <w:rPr>
                <w:i/>
              </w:rPr>
              <w:t>εάν υπάρχει</w:t>
            </w:r>
            <w:r>
              <w:t>): -</w:t>
            </w:r>
          </w:p>
        </w:tc>
      </w:tr>
    </w:tbl>
    <w:p w:rsidR="00445AC0" w:rsidRDefault="00445AC0" w:rsidP="00445AC0"/>
    <w:p w:rsidR="00445AC0" w:rsidRDefault="00445AC0" w:rsidP="00445AC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E5E7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E5E7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rsidR="00F96DC9">
              <w:t xml:space="preserve">    </w:t>
            </w:r>
            <w:r>
              <w:t>] Ναι [</w:t>
            </w:r>
            <w:r w:rsidR="00F96DC9">
              <w:t xml:space="preserve">     </w:t>
            </w:r>
            <w:r w:rsidR="00657CF6">
              <w:t xml:space="preserve"> </w:t>
            </w:r>
            <w:r>
              <w:t>] Όχι [</w:t>
            </w:r>
            <w:r w:rsidR="00F96DC9">
              <w:t xml:space="preserve">    </w:t>
            </w:r>
            <w:r w:rsidR="00657CF6">
              <w:t xml:space="preserve"> </w:t>
            </w:r>
            <w:r>
              <w:t>] Άνευ αντικειμένου</w:t>
            </w: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w:t>
            </w:r>
            <w:r>
              <w:rPr>
                <w:b/>
                <w:u w:val="single"/>
              </w:rPr>
              <w:lastRenderedPageBreak/>
              <w:t>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r w:rsidR="00F96DC9">
              <w:t xml:space="preserve">       </w:t>
            </w: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rPr>
                <w:i/>
              </w:rPr>
            </w:pPr>
            <w:r>
              <w:rPr>
                <w:i/>
              </w:rPr>
              <w:t xml:space="preserve">β) </w:t>
            </w:r>
          </w:p>
          <w:p w:rsidR="00B75961" w:rsidRDefault="00B75961" w:rsidP="00F140F3">
            <w:pPr>
              <w:spacing w:after="0"/>
              <w:ind w:firstLine="0"/>
              <w:rPr>
                <w:i/>
              </w:rPr>
            </w:pPr>
          </w:p>
          <w:p w:rsidR="00B75961" w:rsidRDefault="00B75961" w:rsidP="00F140F3">
            <w:pPr>
              <w:spacing w:after="0"/>
              <w:ind w:firstLine="0"/>
              <w:rPr>
                <w:i/>
              </w:rPr>
            </w:pPr>
          </w:p>
          <w:p w:rsidR="00E00AB5" w:rsidRDefault="00E00AB5" w:rsidP="00F140F3">
            <w:pPr>
              <w:spacing w:after="0"/>
              <w:ind w:firstLine="0"/>
            </w:pPr>
            <w:r>
              <w:t>γ) [</w:t>
            </w:r>
            <w:r w:rsidR="00F96DC9">
              <w:t xml:space="preserve">       </w:t>
            </w:r>
            <w:r>
              <w:t>]</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F96DC9">
              <w:t xml:space="preserve">     </w:t>
            </w:r>
            <w:r w:rsidR="00657CF6">
              <w:t xml:space="preserve"> </w:t>
            </w:r>
            <w:r>
              <w:t>] Ναι [</w:t>
            </w:r>
            <w:r w:rsidR="00F96DC9">
              <w:t xml:space="preserve">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F96DC9">
              <w:t xml:space="preserve">     </w:t>
            </w:r>
            <w:r w:rsidR="00657CF6">
              <w:t xml:space="preserve"> </w:t>
            </w:r>
            <w:r>
              <w:t>] Ναι [</w:t>
            </w:r>
            <w:r w:rsidR="00F96DC9">
              <w:t xml:space="preserve">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p>
          <w:p w:rsidR="00B75961" w:rsidRDefault="00B75961" w:rsidP="00F140F3">
            <w:pPr>
              <w:spacing w:after="0"/>
              <w:ind w:firstLine="0"/>
            </w:pPr>
          </w:p>
          <w:p w:rsidR="00B75961" w:rsidRDefault="00B75961" w:rsidP="00F140F3">
            <w:pPr>
              <w:spacing w:after="0"/>
              <w:ind w:firstLine="0"/>
            </w:pPr>
          </w:p>
        </w:tc>
      </w:tr>
      <w:tr w:rsidR="00E00AB5" w:rsidTr="00EE5E7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05FA7">
            <w:pPr>
              <w:spacing w:after="0"/>
              <w:ind w:firstLine="0"/>
            </w:pPr>
            <w: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96DC9">
              <w:t xml:space="preserve">     </w:t>
            </w:r>
            <w:r w:rsidR="00657CF6">
              <w:t xml:space="preserve"> </w:t>
            </w:r>
            <w:r>
              <w:t>] Ναι [</w:t>
            </w:r>
            <w:r w:rsidR="00F96DC9">
              <w:t xml:space="preserve">     </w:t>
            </w:r>
            <w:r w:rsidR="00657CF6">
              <w:t xml:space="preserve"> </w:t>
            </w:r>
            <w:r>
              <w:t>] Όχι</w:t>
            </w:r>
          </w:p>
        </w:tc>
      </w:tr>
      <w:tr w:rsidR="00E00AB5" w:rsidTr="00EE5E7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 xml:space="preserve">ναφέρετε τον ρόλο του οικονομικού </w:t>
            </w:r>
            <w:r w:rsidR="00C05FA7">
              <w:rPr>
                <w:color w:val="000000"/>
              </w:rPr>
              <w:t xml:space="preserve">φορέα στην ένωση ή κοινοπραξία </w:t>
            </w:r>
            <w:r>
              <w:rPr>
                <w:color w:val="000000"/>
              </w:rPr>
              <w:t>(επικεφαλής,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E00AB5" w:rsidRDefault="00E00AB5" w:rsidP="00F140F3">
            <w:pPr>
              <w:spacing w:after="0"/>
              <w:ind w:firstLine="0"/>
            </w:pPr>
            <w:r>
              <w:t>γ) [……]</w:t>
            </w: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E5E7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05FA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C05FA7" w:rsidP="00F140F3">
            <w:pPr>
              <w:spacing w:after="0"/>
              <w:ind w:firstLine="0"/>
            </w:pPr>
            <w:r>
              <w:t>Άνευ αντικειμένου</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3"/>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F96DC9">
              <w:t xml:space="preserve">    </w:t>
            </w:r>
            <w:r w:rsidR="00657CF6">
              <w:t xml:space="preserve"> </w:t>
            </w:r>
            <w:r>
              <w:t>]Ναι [</w:t>
            </w:r>
            <w:r w:rsidR="00F96DC9">
              <w:t xml:space="preserve">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F96DC9">
              <w:t xml:space="preserve">    </w:t>
            </w:r>
            <w:r w:rsidR="00657CF6">
              <w:t xml:space="preserve"> </w:t>
            </w:r>
            <w:r>
              <w:t>]Ναι [</w:t>
            </w:r>
            <w:r w:rsidR="00F96DC9">
              <w:t xml:space="preserve">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F96DC9" w:rsidP="00576263">
            <w:pPr>
              <w:spacing w:after="0"/>
              <w:ind w:firstLine="0"/>
            </w:pPr>
            <w:r>
              <w:t xml:space="preserve">[       </w:t>
            </w:r>
            <w:r w:rsidR="00E00AB5">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4"/>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6"/>
      </w:r>
      <w:r w:rsidRPr="00335746">
        <w:rPr>
          <w:color w:val="000000"/>
          <w:vertAlign w:val="superscript"/>
        </w:rPr>
        <w:t>,</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9"/>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1"/>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657CF6">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2"/>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F96DC9">
              <w:t xml:space="preserve">    </w:t>
            </w:r>
            <w:r w:rsidR="00657CF6">
              <w:t xml:space="preserve"> </w:t>
            </w:r>
            <w:r>
              <w:t>] Ναι [</w:t>
            </w:r>
            <w:r w:rsidR="00F96DC9">
              <w:t xml:space="preserve">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6DC9" w:rsidRDefault="00F96DC9" w:rsidP="00335746">
            <w:pPr>
              <w:spacing w:after="0"/>
              <w:ind w:firstLine="0"/>
              <w:rPr>
                <w:i/>
              </w:rPr>
            </w:pPr>
          </w:p>
          <w:p w:rsidR="00F96DC9" w:rsidRDefault="00F96DC9" w:rsidP="00335746">
            <w:pPr>
              <w:spacing w:after="0"/>
              <w:ind w:firstLine="0"/>
              <w:rPr>
                <w:i/>
              </w:rPr>
            </w:pPr>
          </w:p>
          <w:p w:rsidR="00F96DC9" w:rsidRDefault="00F96DC9" w:rsidP="00335746">
            <w:pPr>
              <w:spacing w:after="0"/>
              <w:ind w:firstLine="0"/>
              <w:rPr>
                <w:i/>
              </w:rPr>
            </w:pPr>
          </w:p>
          <w:p w:rsidR="00E00AB5" w:rsidRDefault="00E00AB5" w:rsidP="00335746">
            <w:pPr>
              <w:spacing w:after="0"/>
              <w:ind w:firstLine="0"/>
            </w:pPr>
            <w:r w:rsidRPr="00335746">
              <w:rPr>
                <w:rStyle w:val="a5"/>
                <w:vertAlign w:val="superscript"/>
              </w:rPr>
              <w:endnoteReference w:id="13"/>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4"/>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0E4E7D" w:rsidP="00E109F9">
            <w:pPr>
              <w:spacing w:after="0"/>
              <w:ind w:firstLine="0"/>
              <w:jc w:val="left"/>
            </w:pPr>
            <w:r>
              <w:t>α) Ημερομηνία:</w:t>
            </w:r>
          </w:p>
          <w:p w:rsidR="00E109F9" w:rsidRDefault="00E00AB5" w:rsidP="00E109F9">
            <w:pPr>
              <w:spacing w:after="0"/>
              <w:ind w:firstLine="0"/>
              <w:jc w:val="left"/>
            </w:pPr>
            <w:r>
              <w:t xml:space="preserve">σημείο-(-α): </w:t>
            </w:r>
          </w:p>
          <w:p w:rsidR="00E00AB5" w:rsidRDefault="000E4E7D" w:rsidP="00E109F9">
            <w:pPr>
              <w:spacing w:after="0"/>
              <w:ind w:firstLine="0"/>
              <w:jc w:val="left"/>
            </w:pPr>
            <w:r>
              <w:t>λόγος(-οι):</w:t>
            </w:r>
          </w:p>
          <w:p w:rsidR="00335746" w:rsidRDefault="00335746" w:rsidP="00335746">
            <w:pPr>
              <w:spacing w:after="0"/>
              <w:ind w:firstLine="0"/>
              <w:jc w:val="left"/>
            </w:pPr>
          </w:p>
          <w:p w:rsidR="00E00AB5" w:rsidRDefault="00E00AB5" w:rsidP="00335746">
            <w:pPr>
              <w:spacing w:after="0"/>
              <w:ind w:firstLine="0"/>
              <w:jc w:val="left"/>
            </w:pPr>
            <w:r>
              <w:t xml:space="preserve">β) </w:t>
            </w:r>
          </w:p>
          <w:p w:rsidR="00E00AB5" w:rsidRDefault="00E00AB5" w:rsidP="00335746">
            <w:pPr>
              <w:spacing w:after="0"/>
              <w:ind w:firstLine="0"/>
              <w:jc w:val="left"/>
            </w:pPr>
            <w:r>
              <w:t xml:space="preserve">γ) Διάρκεια της περιόδου αποκλεισμού  και σχετικό(-ά) σημείο(-α) </w:t>
            </w:r>
          </w:p>
          <w:p w:rsidR="000E4E7D" w:rsidRDefault="000E4E7D" w:rsidP="00335746">
            <w:pPr>
              <w:spacing w:after="0"/>
              <w:ind w:firstLine="0"/>
              <w:jc w:val="left"/>
              <w:rPr>
                <w:i/>
              </w:rPr>
            </w:pP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E4E7D" w:rsidRDefault="000E4E7D" w:rsidP="00335746">
            <w:pPr>
              <w:spacing w:after="0"/>
              <w:ind w:firstLine="0"/>
              <w:rPr>
                <w:i/>
              </w:rPr>
            </w:pPr>
          </w:p>
          <w:p w:rsidR="00F96DC9" w:rsidRDefault="00F96DC9" w:rsidP="00335746">
            <w:pPr>
              <w:spacing w:after="0"/>
              <w:ind w:firstLine="0"/>
              <w:rPr>
                <w:i/>
              </w:rPr>
            </w:pPr>
          </w:p>
          <w:p w:rsidR="00E00AB5" w:rsidRDefault="00E00AB5" w:rsidP="00335746">
            <w:pPr>
              <w:spacing w:after="0"/>
              <w:ind w:firstLine="0"/>
            </w:pP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F96DC9">
              <w:t xml:space="preserve">    </w:t>
            </w:r>
            <w:r w:rsidR="00657CF6">
              <w:t xml:space="preserve"> </w:t>
            </w:r>
            <w:r>
              <w:t>] Ναι [</w:t>
            </w:r>
            <w:r w:rsidR="00657CF6">
              <w:t xml:space="preserve"> </w:t>
            </w:r>
            <w:r w:rsidR="00F96DC9">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18"/>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F96DC9">
              <w:t xml:space="preserve">    </w:t>
            </w:r>
            <w:r w:rsidR="00657CF6">
              <w:t xml:space="preserve"> </w:t>
            </w:r>
            <w:r w:rsidR="00F96DC9">
              <w:t xml:space="preserve"> </w:t>
            </w:r>
            <w:r>
              <w:t>] Ναι [</w:t>
            </w:r>
            <w:r w:rsidR="00F96DC9">
              <w:t xml:space="preserve">     </w:t>
            </w:r>
            <w:r w:rsidR="00657CF6">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r w:rsidR="00F71CAF">
                    <w:t xml:space="preserve"> </w:t>
                  </w:r>
                  <w:r>
                    <w:t>·</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rsidR="00F96DC9">
                    <w:t xml:space="preserve"> </w:t>
                  </w:r>
                  <w:r w:rsidR="00F71CAF">
                    <w:t xml:space="preserve">  </w:t>
                  </w:r>
                  <w:r>
                    <w:t>] Ναι [</w:t>
                  </w:r>
                  <w:r w:rsidR="00657CF6">
                    <w:t xml:space="preserve"> </w:t>
                  </w:r>
                  <w:r w:rsidR="00F96DC9">
                    <w:t xml:space="preserve"> </w:t>
                  </w:r>
                  <w:r w:rsidR="00F71CAF">
                    <w:t xml:space="preserve">  </w:t>
                  </w:r>
                  <w:r>
                    <w:t xml:space="preserve">] Όχι </w:t>
                  </w:r>
                </w:p>
                <w:p w:rsidR="00E00AB5" w:rsidRDefault="00E00AB5" w:rsidP="00576263">
                  <w:pPr>
                    <w:spacing w:after="0"/>
                    <w:ind w:firstLine="0"/>
                  </w:pPr>
                  <w:r>
                    <w:t>-[</w:t>
                  </w:r>
                  <w:r w:rsidR="00F71CAF">
                    <w:t xml:space="preserve"> </w:t>
                  </w:r>
                  <w:r w:rsidR="00F96DC9">
                    <w:t xml:space="preserve"> </w:t>
                  </w:r>
                  <w:r w:rsidR="00F71CAF">
                    <w:t xml:space="preserve"> </w:t>
                  </w:r>
                  <w:r w:rsidR="00657CF6">
                    <w:t xml:space="preserve"> </w:t>
                  </w:r>
                  <w:r>
                    <w:t>] Ναι [</w:t>
                  </w:r>
                  <w:r w:rsidR="00F71CAF">
                    <w:t xml:space="preserve"> </w:t>
                  </w:r>
                  <w:r w:rsidR="00F96DC9">
                    <w:t xml:space="preserve"> </w:t>
                  </w:r>
                  <w:r w:rsidR="00F71CAF">
                    <w:t xml:space="preserve">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r w:rsidR="00F71CAF">
                    <w:t xml:space="preserve"> </w:t>
                  </w:r>
                  <w:r>
                    <w:t>·</w:t>
                  </w:r>
                </w:p>
                <w:p w:rsidR="00E00AB5" w:rsidRDefault="00E00AB5" w:rsidP="00576263">
                  <w:pPr>
                    <w:spacing w:after="0"/>
                    <w:ind w:firstLine="0"/>
                    <w:rPr>
                      <w:sz w:val="21"/>
                      <w:szCs w:val="21"/>
                    </w:rPr>
                  </w:pPr>
                  <w:r>
                    <w:t>δ) [</w:t>
                  </w:r>
                  <w:r w:rsidR="00657CF6">
                    <w:t xml:space="preserve"> </w:t>
                  </w:r>
                  <w:r w:rsidR="00F71CAF">
                    <w:t xml:space="preserve">   </w:t>
                  </w:r>
                  <w:r>
                    <w:t>] Ναι [</w:t>
                  </w:r>
                  <w:r w:rsidR="00F71CAF">
                    <w:t xml:space="preserve">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F71CAF" w:rsidP="00576263">
                  <w:pPr>
                    <w:spacing w:after="0"/>
                    <w:ind w:firstLine="0"/>
                  </w:pPr>
                  <w:r>
                    <w:t xml:space="preserve">α) </w:t>
                  </w:r>
                  <w:r w:rsidR="00E00AB5">
                    <w:t>·</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rsidR="00F96DC9">
                    <w:t xml:space="preserve"> </w:t>
                  </w:r>
                  <w:r w:rsidR="00F71CAF">
                    <w:t xml:space="preserve">  </w:t>
                  </w:r>
                  <w:r>
                    <w:t>] Ναι [</w:t>
                  </w:r>
                  <w:r w:rsidR="00F71CAF">
                    <w:t xml:space="preserve"> </w:t>
                  </w:r>
                  <w:r w:rsidR="00F96DC9">
                    <w:t xml:space="preserve"> </w:t>
                  </w:r>
                  <w:r w:rsidR="00F71CAF">
                    <w:t xml:space="preserve"> </w:t>
                  </w:r>
                  <w:r w:rsidR="00657CF6">
                    <w:t xml:space="preserve"> </w:t>
                  </w:r>
                  <w:r>
                    <w:t xml:space="preserve">] Όχι </w:t>
                  </w:r>
                </w:p>
                <w:p w:rsidR="00E00AB5" w:rsidRDefault="00E00AB5" w:rsidP="00576263">
                  <w:pPr>
                    <w:spacing w:after="0"/>
                    <w:ind w:firstLine="0"/>
                  </w:pPr>
                  <w:r>
                    <w:t>-[</w:t>
                  </w:r>
                  <w:r w:rsidR="00F71CAF">
                    <w:t xml:space="preserve"> </w:t>
                  </w:r>
                  <w:r w:rsidR="00F96DC9">
                    <w:t xml:space="preserve"> </w:t>
                  </w:r>
                  <w:r w:rsidR="00F71CAF">
                    <w:t xml:space="preserve"> </w:t>
                  </w:r>
                  <w:r w:rsidR="00657CF6">
                    <w:t xml:space="preserve"> </w:t>
                  </w:r>
                  <w:r>
                    <w:t>] Ναι [</w:t>
                  </w:r>
                  <w:r w:rsidR="00657CF6">
                    <w:t xml:space="preserve"> </w:t>
                  </w:r>
                  <w:r w:rsidR="00F71CAF">
                    <w:t xml:space="preserve">  </w:t>
                  </w:r>
                  <w:r w:rsidR="00F96DC9">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r w:rsidR="00F71CAF">
                    <w:t xml:space="preserve"> </w:t>
                  </w:r>
                  <w:r>
                    <w:t>·</w:t>
                  </w:r>
                </w:p>
                <w:p w:rsidR="00E00AB5" w:rsidRDefault="00E00AB5" w:rsidP="00576263">
                  <w:pPr>
                    <w:spacing w:after="0"/>
                    <w:ind w:firstLine="0"/>
                  </w:pPr>
                  <w:r>
                    <w:t>δ) [</w:t>
                  </w:r>
                  <w:r w:rsidR="00657CF6">
                    <w:t xml:space="preserve"> </w:t>
                  </w:r>
                  <w:r w:rsidR="00F71CAF">
                    <w:t xml:space="preserve"> </w:t>
                  </w:r>
                  <w:r w:rsidR="00F96DC9">
                    <w:t xml:space="preserve"> </w:t>
                  </w:r>
                  <w:r w:rsidR="00F71CAF">
                    <w:t xml:space="preserve"> </w:t>
                  </w:r>
                  <w:r>
                    <w:t>] Ναι [</w:t>
                  </w:r>
                  <w:r w:rsidR="00F96DC9">
                    <w:t xml:space="preserve"> </w:t>
                  </w:r>
                  <w:r w:rsidR="00F71CAF">
                    <w:t xml:space="preserve">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p>
                <w:p w:rsidR="00F71CAF" w:rsidRDefault="00F71CAF" w:rsidP="00576263">
                  <w:pPr>
                    <w:spacing w:after="0"/>
                    <w:ind w:firstLine="0"/>
                  </w:pPr>
                </w:p>
                <w:p w:rsidR="00F71CAF" w:rsidRDefault="00F71CAF" w:rsidP="00576263">
                  <w:pPr>
                    <w:spacing w:after="0"/>
                    <w:ind w:firstLine="0"/>
                  </w:pP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0"/>
            </w:r>
          </w:p>
          <w:p w:rsidR="00E00AB5" w:rsidRDefault="00E00AB5" w:rsidP="00576263">
            <w:pPr>
              <w:spacing w:after="0"/>
              <w:ind w:firstLine="0"/>
              <w:jc w:val="left"/>
            </w:pPr>
          </w:p>
          <w:p w:rsidR="00F71CAF" w:rsidRDefault="00F71CAF" w:rsidP="00576263">
            <w:pPr>
              <w:spacing w:after="0"/>
              <w:ind w:firstLine="0"/>
              <w:jc w:val="left"/>
            </w:pPr>
          </w:p>
          <w:p w:rsidR="00F71CAF" w:rsidRDefault="00F71CAF" w:rsidP="00576263">
            <w:pPr>
              <w:spacing w:after="0"/>
              <w:ind w:firstLine="0"/>
              <w:jc w:val="left"/>
            </w:pPr>
          </w:p>
          <w:p w:rsidR="00F71CAF" w:rsidRDefault="00F71CAF" w:rsidP="00576263">
            <w:pPr>
              <w:spacing w:after="0"/>
              <w:ind w:firstLine="0"/>
              <w:jc w:val="left"/>
            </w:pPr>
          </w:p>
          <w:p w:rsidR="00F71CAF" w:rsidRDefault="00F71CAF" w:rsidP="00576263">
            <w:pPr>
              <w:spacing w:after="0"/>
              <w:ind w:firstLine="0"/>
              <w:jc w:val="left"/>
            </w:pPr>
          </w:p>
        </w:tc>
      </w:tr>
    </w:tbl>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1"/>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rsidR="00F96DC9">
              <w:t xml:space="preserve">      </w:t>
            </w:r>
            <w:r>
              <w:t>] Ναι [</w:t>
            </w:r>
            <w:r w:rsidR="00F96DC9">
              <w:t xml:space="preserve">     </w:t>
            </w:r>
            <w:r w:rsidR="00657CF6">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695BFC">
              <w:t xml:space="preserve">  </w:t>
            </w:r>
            <w:r w:rsidR="00F96DC9">
              <w:t xml:space="preserve">   </w:t>
            </w:r>
            <w:r w:rsidR="00695BFC">
              <w:t xml:space="preserve"> </w:t>
            </w:r>
            <w:r>
              <w:t>] Ναι [</w:t>
            </w:r>
            <w:r w:rsidR="00F96DC9">
              <w:t xml:space="preserve">   </w:t>
            </w:r>
            <w:r w:rsidR="00695BFC">
              <w:t xml:space="preserve">   </w:t>
            </w:r>
            <w:r>
              <w:t>] Όχι</w:t>
            </w:r>
          </w:p>
          <w:p w:rsidR="00E00AB5" w:rsidRDefault="00E00AB5" w:rsidP="00695BFC">
            <w:pPr>
              <w:spacing w:after="0"/>
              <w:ind w:firstLine="0"/>
              <w:jc w:val="left"/>
            </w:pPr>
            <w:r>
              <w:rPr>
                <w:b/>
              </w:rPr>
              <w:t>Εάν το έχει πράξει,</w:t>
            </w:r>
            <w:r>
              <w:t xml:space="preserve"> περιγράψτε τα μέτρα που λήφθηκαν: </w:t>
            </w:r>
          </w:p>
          <w:p w:rsidR="00695BFC" w:rsidRDefault="00695BFC" w:rsidP="00695BFC">
            <w:pPr>
              <w:spacing w:after="0"/>
              <w:ind w:firstLine="0"/>
              <w:jc w:val="left"/>
            </w:pPr>
          </w:p>
          <w:p w:rsidR="00695BFC" w:rsidRDefault="00695BFC" w:rsidP="00695BFC">
            <w:pPr>
              <w:spacing w:after="0"/>
              <w:ind w:firstLine="0"/>
              <w:jc w:val="left"/>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2"/>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695BFC" w:rsidRDefault="00695BFC" w:rsidP="00576263">
            <w:pPr>
              <w:spacing w:after="0"/>
              <w:ind w:firstLine="0"/>
            </w:pPr>
          </w:p>
          <w:p w:rsidR="00695BFC" w:rsidRDefault="00695BFC" w:rsidP="00576263">
            <w:pPr>
              <w:spacing w:after="0"/>
              <w:ind w:firstLine="0"/>
            </w:pP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3"/>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rsidR="00F96DC9">
              <w:t xml:space="preserve">     </w:t>
            </w:r>
            <w:r>
              <w:t>] Ναι [</w:t>
            </w:r>
            <w:r w:rsidR="00F96DC9">
              <w:t xml:space="preserve">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F96DC9" w:rsidP="00576263">
            <w:pPr>
              <w:snapToGrid w:val="0"/>
              <w:spacing w:after="0"/>
              <w:ind w:firstLine="0"/>
              <w:jc w:val="left"/>
            </w:pPr>
            <w:r>
              <w:t>α)</w:t>
            </w:r>
          </w:p>
          <w:p w:rsidR="00E00AB5" w:rsidRDefault="00F96DC9" w:rsidP="00576263">
            <w:pPr>
              <w:snapToGrid w:val="0"/>
              <w:spacing w:after="0"/>
              <w:ind w:firstLine="0"/>
              <w:jc w:val="left"/>
            </w:pPr>
            <w:r>
              <w:t>β)</w:t>
            </w:r>
          </w:p>
          <w:p w:rsidR="00E00AB5" w:rsidRDefault="00F96DC9" w:rsidP="00576263">
            <w:pPr>
              <w:snapToGrid w:val="0"/>
              <w:spacing w:after="0"/>
              <w:ind w:firstLine="0"/>
              <w:jc w:val="left"/>
            </w:pPr>
            <w:r>
              <w:t>γ)</w:t>
            </w:r>
          </w:p>
          <w:p w:rsidR="00E00AB5" w:rsidRDefault="00F96DC9" w:rsidP="00576263">
            <w:pPr>
              <w:snapToGrid w:val="0"/>
              <w:spacing w:after="0"/>
              <w:ind w:firstLine="0"/>
              <w:jc w:val="left"/>
            </w:pPr>
            <w:r>
              <w:t>δ)</w:t>
            </w:r>
          </w:p>
          <w:p w:rsidR="00E00AB5" w:rsidRDefault="00E00AB5" w:rsidP="00576263">
            <w:pPr>
              <w:snapToGrid w:val="0"/>
              <w:spacing w:after="0"/>
              <w:ind w:firstLine="0"/>
              <w:jc w:val="left"/>
            </w:pPr>
          </w:p>
          <w:p w:rsidR="00E00AB5" w:rsidRDefault="00F96DC9" w:rsidP="00576263">
            <w:pPr>
              <w:snapToGrid w:val="0"/>
              <w:spacing w:after="0"/>
              <w:ind w:firstLine="0"/>
              <w:jc w:val="left"/>
            </w:pPr>
            <w:r>
              <w:t>ε)</w:t>
            </w:r>
          </w:p>
          <w:p w:rsidR="00E00AB5" w:rsidRDefault="00E00AB5" w:rsidP="00576263">
            <w:pPr>
              <w:snapToGrid w:val="0"/>
              <w:spacing w:after="0"/>
              <w:ind w:firstLine="0"/>
              <w:jc w:val="left"/>
            </w:pPr>
          </w:p>
          <w:p w:rsidR="00E00AB5" w:rsidRDefault="00F96DC9" w:rsidP="00576263">
            <w:pPr>
              <w:snapToGrid w:val="0"/>
              <w:spacing w:after="0"/>
              <w:ind w:firstLine="0"/>
              <w:jc w:val="left"/>
            </w:pPr>
            <w:r>
              <w:t>στ)</w:t>
            </w:r>
          </w:p>
          <w:p w:rsidR="00E00AB5" w:rsidRDefault="00E00AB5" w:rsidP="00576263">
            <w:pPr>
              <w:snapToGrid w:val="0"/>
              <w:spacing w:after="0"/>
              <w:ind w:firstLine="0"/>
              <w:jc w:val="left"/>
            </w:pPr>
          </w:p>
          <w:p w:rsidR="00576263" w:rsidRDefault="00F96DC9" w:rsidP="00576263">
            <w:pPr>
              <w:spacing w:after="0"/>
              <w:ind w:firstLine="0"/>
              <w:jc w:val="left"/>
            </w:pPr>
            <w:r>
              <w:t>ζ)</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695BFC" w:rsidRDefault="00695BFC" w:rsidP="00576263">
            <w:pPr>
              <w:spacing w:after="0"/>
              <w:ind w:firstLine="0"/>
              <w:jc w:val="left"/>
            </w:pPr>
          </w:p>
          <w:p w:rsidR="00695BFC" w:rsidRDefault="00695BFC" w:rsidP="00576263">
            <w:pPr>
              <w:spacing w:after="0"/>
              <w:ind w:firstLine="0"/>
              <w:jc w:val="left"/>
            </w:pPr>
          </w:p>
          <w:p w:rsidR="00E00AB5" w:rsidRDefault="00695BFC"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695BFC">
            <w:pPr>
              <w:spacing w:after="0"/>
              <w:ind w:firstLine="0"/>
              <w:jc w:val="left"/>
              <w:rPr>
                <w:i/>
              </w:rPr>
            </w:pPr>
            <w:r>
              <w:rPr>
                <w:i/>
              </w:rPr>
              <w:t xml:space="preserve">(διαδικτυακή διεύθυνση, αρχή ή φορέας έκδοσης, επακριβή στοιχεία αναφοράς των εγγράφων): </w:t>
            </w:r>
          </w:p>
          <w:p w:rsidR="00695BFC" w:rsidRDefault="00695BFC" w:rsidP="00695BFC">
            <w:pPr>
              <w:spacing w:after="0"/>
              <w:ind w:firstLine="0"/>
              <w:jc w:val="left"/>
              <w:rPr>
                <w:i/>
              </w:rPr>
            </w:pPr>
          </w:p>
          <w:p w:rsidR="00695BFC" w:rsidRDefault="00695BFC" w:rsidP="00695BFC">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 xml:space="preserve">σοβαρό </w:t>
            </w:r>
            <w:r>
              <w:rPr>
                <w:b/>
              </w:rPr>
              <w:lastRenderedPageBreak/>
              <w:t>επαγγελματικό παράπτωμα</w:t>
            </w:r>
            <w:r w:rsidRPr="00576263">
              <w:rPr>
                <w:rStyle w:val="aa"/>
              </w:rPr>
              <w:endnoteReference w:id="24"/>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657CF6">
              <w:t xml:space="preserve"> </w:t>
            </w:r>
            <w:r w:rsidR="00C81EC5">
              <w:t xml:space="preserve">   </w:t>
            </w:r>
            <w:r w:rsidR="00695BFC">
              <w:t xml:space="preserve">  </w:t>
            </w:r>
            <w:r>
              <w:t>] Ναι [</w:t>
            </w:r>
            <w:r w:rsidR="00657CF6">
              <w:t xml:space="preserve"> </w:t>
            </w:r>
            <w:r w:rsidR="00695BFC">
              <w:t xml:space="preserve">  </w:t>
            </w:r>
            <w:r w:rsidR="00C81EC5">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95BFC">
              <w:t xml:space="preserve">  </w:t>
            </w:r>
            <w:r w:rsidR="00C81EC5">
              <w:t xml:space="preserve">   </w:t>
            </w:r>
            <w:r w:rsidR="00657CF6">
              <w:t xml:space="preserve"> </w:t>
            </w:r>
            <w:r>
              <w:t>] Ναι [</w:t>
            </w:r>
            <w:r w:rsidR="00695BFC">
              <w:t xml:space="preserve"> </w:t>
            </w:r>
            <w:r w:rsidR="00C81EC5">
              <w:t xml:space="preserve">  </w:t>
            </w:r>
            <w:r w:rsidR="00695BFC">
              <w:t xml:space="preserve">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695BFC">
            <w:pPr>
              <w:spacing w:after="0"/>
              <w:ind w:firstLine="0"/>
              <w:jc w:val="left"/>
            </w:pPr>
          </w:p>
          <w:p w:rsidR="00695BFC" w:rsidRDefault="00695BFC" w:rsidP="00695BFC">
            <w:pPr>
              <w:spacing w:after="0"/>
              <w:ind w:firstLine="0"/>
              <w:jc w:val="left"/>
            </w:pPr>
          </w:p>
          <w:p w:rsidR="00695BFC" w:rsidRDefault="00695BFC" w:rsidP="00695BFC">
            <w:pPr>
              <w:spacing w:after="0"/>
              <w:ind w:firstLine="0"/>
              <w:jc w:val="left"/>
            </w:pP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rsidR="00C81EC5">
              <w:t xml:space="preserve">   </w:t>
            </w:r>
            <w:r w:rsidR="00695BFC">
              <w:t xml:space="preserve">  </w:t>
            </w:r>
            <w:r>
              <w:t>] Ναι [</w:t>
            </w:r>
            <w:r w:rsidR="00C81EC5">
              <w:t xml:space="preserve">   </w:t>
            </w:r>
            <w:r w:rsidR="00657CF6">
              <w:t xml:space="preserve"> </w:t>
            </w:r>
            <w:r w:rsidR="00695BFC">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0C13FD" w:rsidRDefault="000C13FD" w:rsidP="00576263">
            <w:pPr>
              <w:spacing w:after="0"/>
              <w:ind w:firstLine="0"/>
              <w:jc w:val="left"/>
            </w:pPr>
          </w:p>
          <w:p w:rsidR="000C13FD" w:rsidRDefault="000C13FD" w:rsidP="00576263">
            <w:pPr>
              <w:spacing w:after="0"/>
              <w:ind w:firstLine="0"/>
              <w:jc w:val="left"/>
            </w:pP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95BFC">
              <w:t xml:space="preserve">   </w:t>
            </w:r>
            <w:r w:rsidR="00C81EC5">
              <w:t xml:space="preserve">   </w:t>
            </w:r>
            <w:r>
              <w:t>] Ναι [</w:t>
            </w:r>
            <w:r w:rsidR="00695BFC">
              <w:t xml:space="preserve">  </w:t>
            </w:r>
            <w:r w:rsidR="00C81EC5">
              <w:t xml:space="preserve">   </w:t>
            </w:r>
            <w:r w:rsidR="00695BFC">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p>
          <w:p w:rsidR="00695BFC" w:rsidRDefault="00695BFC" w:rsidP="00576263">
            <w:pPr>
              <w:spacing w:after="0"/>
              <w:ind w:firstLine="0"/>
              <w:jc w:val="left"/>
            </w:pP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5"/>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rsidR="004E3E41">
              <w:t xml:space="preserve"> </w:t>
            </w:r>
            <w:r w:rsidR="00C81EC5">
              <w:t xml:space="preserve">  </w:t>
            </w:r>
            <w:r w:rsidR="004E3E41">
              <w:t xml:space="preserve"> </w:t>
            </w:r>
            <w:r>
              <w:t>] Ναι [</w:t>
            </w:r>
            <w:r w:rsidR="004E3E41">
              <w:t xml:space="preserve"> </w:t>
            </w:r>
            <w:r w:rsidR="00C81EC5">
              <w:t xml:space="preserve">  </w:t>
            </w:r>
            <w:r w:rsidR="004E3E41">
              <w:t xml:space="preserve">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p>
          <w:p w:rsidR="004E3E41" w:rsidRDefault="004E3E41" w:rsidP="00576263">
            <w:pPr>
              <w:spacing w:after="0"/>
              <w:ind w:firstLine="0"/>
              <w:jc w:val="left"/>
            </w:pP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6"/>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E3E41">
              <w:t xml:space="preserve">  </w:t>
            </w:r>
            <w:r w:rsidR="00C81EC5">
              <w:t xml:space="preserve">  </w:t>
            </w:r>
            <w:r w:rsidR="004E3E41">
              <w:t xml:space="preserve"> </w:t>
            </w:r>
            <w:r w:rsidR="00657CF6">
              <w:t xml:space="preserve"> </w:t>
            </w:r>
            <w:r>
              <w:t>] Ναι [</w:t>
            </w:r>
            <w:r w:rsidR="004E3E41">
              <w:t xml:space="preserve">   </w:t>
            </w:r>
            <w:r w:rsidR="00C81EC5">
              <w:t xml:space="preserve">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p>
          <w:p w:rsidR="004E3E41" w:rsidRDefault="004E3E41" w:rsidP="00576263">
            <w:pPr>
              <w:spacing w:after="0"/>
              <w:ind w:firstLine="0"/>
              <w:jc w:val="left"/>
            </w:pPr>
          </w:p>
          <w:p w:rsidR="004E3E41" w:rsidRDefault="004E3E41" w:rsidP="00576263">
            <w:pPr>
              <w:spacing w:after="0"/>
              <w:ind w:firstLine="0"/>
              <w:jc w:val="left"/>
            </w:pP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7"/>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lastRenderedPageBreak/>
              <w:t xml:space="preserve">πρόωρη καταγγελία της προηγούμενης σύμβασης,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4E3E41">
              <w:t xml:space="preserve">     </w:t>
            </w:r>
            <w:r w:rsidR="00657CF6">
              <w:t xml:space="preserve"> </w:t>
            </w:r>
            <w:r>
              <w:t>] Ναι [</w:t>
            </w:r>
            <w:r w:rsidR="00C81EC5">
              <w:t xml:space="preserve">  </w:t>
            </w:r>
            <w:r w:rsidR="004E3E41">
              <w:t xml:space="preserve">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rsidR="004E3E41">
              <w:t xml:space="preserve">  </w:t>
            </w:r>
            <w:r w:rsidR="00C81EC5">
              <w:t xml:space="preserve"> </w:t>
            </w:r>
            <w:r w:rsidR="000C13FD">
              <w:t xml:space="preserve">    </w:t>
            </w:r>
            <w:r w:rsidR="00C81EC5">
              <w:t xml:space="preserve"> </w:t>
            </w:r>
            <w:r w:rsidR="004E3E41">
              <w:t xml:space="preserve"> </w:t>
            </w:r>
            <w:r>
              <w:t>] Ναι [</w:t>
            </w:r>
            <w:r w:rsidR="00657CF6">
              <w:t xml:space="preserve"> </w:t>
            </w:r>
            <w:r w:rsidR="004E3E41">
              <w:t xml:space="preserve"> </w:t>
            </w:r>
            <w:r w:rsidR="00C81EC5">
              <w:t xml:space="preserve">  </w:t>
            </w:r>
            <w:r w:rsidR="004E3E41">
              <w:t xml:space="preserve"> </w:t>
            </w:r>
            <w:r w:rsidR="000C13FD">
              <w:t xml:space="preserve">  </w:t>
            </w:r>
            <w:r w:rsidR="004E3E41">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C513CE" w:rsidP="00576263">
            <w:pPr>
              <w:spacing w:after="0"/>
              <w:ind w:firstLine="0"/>
              <w:jc w:val="left"/>
            </w:pPr>
            <w:r>
              <w:t xml:space="preserve">    </w:t>
            </w:r>
          </w:p>
          <w:p w:rsidR="00C513CE" w:rsidRDefault="00C513CE" w:rsidP="00576263">
            <w:pPr>
              <w:spacing w:after="0"/>
              <w:ind w:firstLine="0"/>
              <w:jc w:val="left"/>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C513CE">
              <w:t xml:space="preserve"> </w:t>
            </w:r>
            <w:r w:rsidR="00C81EC5">
              <w:t xml:space="preserve"> </w:t>
            </w:r>
            <w:r w:rsidR="000C13FD">
              <w:t xml:space="preserve"> </w:t>
            </w:r>
            <w:r w:rsidR="00C81EC5">
              <w:t xml:space="preserve"> </w:t>
            </w:r>
            <w:r w:rsidR="00C513CE">
              <w:t xml:space="preserve"> </w:t>
            </w:r>
            <w:r w:rsidR="000C13FD">
              <w:t xml:space="preserve">   </w:t>
            </w:r>
            <w:r w:rsidR="00C513CE">
              <w:t xml:space="preserve"> </w:t>
            </w:r>
            <w:r w:rsidR="00657CF6">
              <w:t xml:space="preserve"> </w:t>
            </w:r>
            <w:r>
              <w:t>] Ναι [</w:t>
            </w:r>
            <w:r w:rsidR="00C513CE">
              <w:t xml:space="preserve">  </w:t>
            </w:r>
            <w:r w:rsidR="000C13FD">
              <w:t xml:space="preserve">    </w:t>
            </w:r>
            <w:r w:rsidR="00C81EC5">
              <w:t xml:space="preserve">  </w:t>
            </w:r>
            <w:r w:rsidR="00C513CE">
              <w:t xml:space="preserve">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rsidR="00C81EC5">
              <w:t xml:space="preserve">    </w:t>
            </w:r>
            <w:r>
              <w:t>] Ναι [</w:t>
            </w:r>
            <w:r w:rsidR="00657CF6">
              <w:t xml:space="preserve"> </w:t>
            </w:r>
            <w:r w:rsidR="00C81EC5">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753C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753C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8"/>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r w:rsidR="00C81EC5">
              <w:t xml:space="preserve">     </w:t>
            </w:r>
            <w:r w:rsidR="00344A0D">
              <w:t xml:space="preserve">      </w:t>
            </w:r>
            <w:r w:rsidR="00C81EC5">
              <w:t xml:space="preserve">  </w:t>
            </w: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44A0D" w:rsidRDefault="00344A0D" w:rsidP="00576263">
            <w:pPr>
              <w:spacing w:after="0"/>
              <w:ind w:firstLine="0"/>
              <w:jc w:val="left"/>
            </w:pPr>
          </w:p>
        </w:tc>
      </w:tr>
      <w:tr w:rsidR="009152FA" w:rsidTr="009152FA">
        <w:trPr>
          <w:jc w:val="center"/>
        </w:trPr>
        <w:tc>
          <w:tcPr>
            <w:tcW w:w="4479" w:type="dxa"/>
            <w:tcBorders>
              <w:top w:val="single" w:sz="4" w:space="0" w:color="000000"/>
              <w:left w:val="single" w:sz="4" w:space="0" w:color="000000"/>
              <w:bottom w:val="single" w:sz="4" w:space="0" w:color="000000"/>
            </w:tcBorders>
            <w:shd w:val="clear" w:color="auto" w:fill="auto"/>
          </w:tcPr>
          <w:p w:rsidR="009152FA" w:rsidRPr="009152FA" w:rsidRDefault="009152FA" w:rsidP="00201EE9">
            <w:pPr>
              <w:spacing w:after="0"/>
              <w:ind w:firstLine="0"/>
              <w:rPr>
                <w:b/>
                <w:sz w:val="21"/>
                <w:szCs w:val="21"/>
              </w:rPr>
            </w:pPr>
            <w:r>
              <w:rPr>
                <w:b/>
                <w:sz w:val="21"/>
                <w:szCs w:val="21"/>
              </w:rPr>
              <w:t>Ανεκτέλεστο υπόλοιπο εργολαβικών συμβάσεων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52FA" w:rsidRDefault="009152FA" w:rsidP="009152FA">
            <w:pPr>
              <w:spacing w:after="0"/>
              <w:ind w:firstLine="0"/>
              <w:jc w:val="left"/>
            </w:pPr>
            <w:r w:rsidRPr="009152FA">
              <w:t>Απάντηση</w:t>
            </w:r>
          </w:p>
        </w:tc>
      </w:tr>
      <w:tr w:rsidR="009152FA" w:rsidTr="009152FA">
        <w:trPr>
          <w:jc w:val="center"/>
        </w:trPr>
        <w:tc>
          <w:tcPr>
            <w:tcW w:w="4479" w:type="dxa"/>
            <w:tcBorders>
              <w:top w:val="single" w:sz="4" w:space="0" w:color="000000"/>
              <w:left w:val="single" w:sz="4" w:space="0" w:color="000000"/>
              <w:bottom w:val="single" w:sz="4" w:space="0" w:color="000000"/>
            </w:tcBorders>
            <w:shd w:val="clear" w:color="auto" w:fill="auto"/>
          </w:tcPr>
          <w:p w:rsidR="009152FA" w:rsidRPr="009152FA" w:rsidRDefault="009152FA" w:rsidP="009152FA">
            <w:pPr>
              <w:spacing w:after="0"/>
              <w:ind w:firstLine="0"/>
              <w:rPr>
                <w:b/>
                <w:sz w:val="21"/>
                <w:szCs w:val="21"/>
              </w:rPr>
            </w:pPr>
            <w:r>
              <w:rPr>
                <w:b/>
                <w:sz w:val="21"/>
                <w:szCs w:val="21"/>
              </w:rPr>
              <w:t>2) Ο οικονομικός φορέας έχει ανεκτέλεστο υπόλοιπο εργολαβικών συμβάσεων</w:t>
            </w:r>
            <w:r w:rsidR="008D1B0F">
              <w:rPr>
                <w:b/>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52FA" w:rsidRDefault="009152FA" w:rsidP="00201EE9">
            <w:pPr>
              <w:spacing w:after="0"/>
              <w:ind w:firstLine="0"/>
            </w:pPr>
            <w:r>
              <w:t>[     ] Ναι [     ] Όχι</w:t>
            </w:r>
          </w:p>
        </w:tc>
      </w:tr>
      <w:tr w:rsidR="009152FA" w:rsidTr="009152FA">
        <w:trPr>
          <w:jc w:val="center"/>
        </w:trPr>
        <w:tc>
          <w:tcPr>
            <w:tcW w:w="4479" w:type="dxa"/>
            <w:tcBorders>
              <w:top w:val="single" w:sz="4" w:space="0" w:color="000000"/>
              <w:left w:val="single" w:sz="4" w:space="0" w:color="000000"/>
              <w:bottom w:val="single" w:sz="4" w:space="0" w:color="000000"/>
            </w:tcBorders>
            <w:shd w:val="clear" w:color="auto" w:fill="auto"/>
          </w:tcPr>
          <w:p w:rsidR="009152FA" w:rsidRPr="009152FA" w:rsidRDefault="008D1B0F" w:rsidP="00201EE9">
            <w:pPr>
              <w:spacing w:after="0"/>
              <w:ind w:firstLine="0"/>
              <w:rPr>
                <w:b/>
                <w:sz w:val="21"/>
                <w:szCs w:val="21"/>
              </w:rPr>
            </w:pPr>
            <w:r>
              <w:rPr>
                <w:b/>
                <w:sz w:val="21"/>
                <w:szCs w:val="21"/>
              </w:rPr>
              <w:t xml:space="preserve">α) </w:t>
            </w:r>
            <w:r w:rsidR="009152FA">
              <w:rPr>
                <w:b/>
                <w:sz w:val="21"/>
                <w:szCs w:val="21"/>
              </w:rPr>
              <w:t xml:space="preserve">Εάν ναι το ποσό του ανεκτέλεστου είναι κάτω από τα όρια που ορίζονται ανάλογα με την τάξη του Μ.Ε.ΕΠ </w:t>
            </w:r>
            <w:r>
              <w:rPr>
                <w:b/>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52FA" w:rsidRDefault="009152FA" w:rsidP="00201EE9">
            <w:pPr>
              <w:spacing w:after="0"/>
              <w:ind w:firstLine="0"/>
            </w:pPr>
            <w:r>
              <w:t>[     ] Ναι [     ] Όχι</w:t>
            </w:r>
          </w:p>
        </w:tc>
      </w:tr>
    </w:tbl>
    <w:p w:rsidR="00B364CC" w:rsidRDefault="00B364CC" w:rsidP="00B364CC">
      <w:pPr>
        <w:spacing w:after="0"/>
        <w:jc w:val="center"/>
        <w:rPr>
          <w:b/>
          <w:bCs/>
        </w:rPr>
      </w:pPr>
    </w:p>
    <w:p w:rsidR="00E00AB5" w:rsidRDefault="00E00AB5" w:rsidP="00B613CF">
      <w:pPr>
        <w:pageBreakBefore/>
        <w:spacing w:after="0"/>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4753C3" w:rsidP="004A40BE">
            <w:pPr>
              <w:spacing w:after="0"/>
              <w:ind w:firstLine="0"/>
            </w:pPr>
            <w:r>
              <w:t>1</w:t>
            </w:r>
            <w:r w:rsidR="00E00AB5">
              <w:t xml:space="preserve">) Οι ακόλουθοι </w:t>
            </w:r>
            <w:r w:rsidR="00E00AB5">
              <w:rPr>
                <w:b/>
              </w:rPr>
              <w:t>τίτλοι σπουδών και επαγγελματικών προσόντων</w:t>
            </w:r>
            <w:r w:rsidR="00E00AB5">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29"/>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 xml:space="preserve">Ο κάτωθι υπογεγραμμένος δίδω επισήμως τη συγκατάθεσή μου </w:t>
      </w:r>
      <w:r w:rsidR="004753C3">
        <w:rPr>
          <w:rStyle w:val="a5"/>
        </w:rPr>
        <w:t xml:space="preserve">στο Δασαρχείο </w:t>
      </w:r>
      <w:r w:rsidR="0079587A">
        <w:rPr>
          <w:rStyle w:val="a5"/>
        </w:rPr>
        <w:t>ΝΙΓΡΙΤΑΣ</w:t>
      </w:r>
      <w:r>
        <w:rPr>
          <w:i/>
        </w:rPr>
        <w:t>, προκειμένου να αποκτήσει πρόσβαση σε δικαιολογητικά των πληροφο</w:t>
      </w:r>
      <w:r w:rsidR="004753C3">
        <w:rPr>
          <w:i/>
        </w:rPr>
        <w:t>ριών τις οποίες έχω υποβάλλει στ…………………………………………………………………………………………………………………………………………………….................................................................................................................................................................</w:t>
      </w:r>
      <w:r>
        <w:rPr>
          <w:i/>
        </w:rPr>
        <w:t xml:space="preserve"> [να προσδιοριστεί το αντίστοιχο μέρος/ενότητα/σημείο] του παρόντος Τυποποιημένου Εντύπου Υπεύθυνης Δήλ</w:t>
      </w:r>
      <w:r w:rsidR="00173DDD">
        <w:rPr>
          <w:i/>
        </w:rPr>
        <w:t>ω</w:t>
      </w:r>
      <w:r>
        <w:rPr>
          <w:i/>
        </w:rPr>
        <w:t>σης για τους σκοπούς τ...</w:t>
      </w:r>
      <w:r w:rsidR="00EE5E7E">
        <w:rPr>
          <w:i/>
        </w:rPr>
        <w:t>.........................................................................................................................................................................................................................................................................................................................</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364CC">
      <w:headerReference w:type="default" r:id="rId7"/>
      <w:footerReference w:type="default" r:id="rId8"/>
      <w:endnotePr>
        <w:numFmt w:val="decimal"/>
      </w:endnotePr>
      <w:pgSz w:w="11906" w:h="16838"/>
      <w:pgMar w:top="867" w:right="1531" w:bottom="1382" w:left="1531" w:header="283" w:footer="56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A1" w:rsidRDefault="004A08A1">
      <w:pPr>
        <w:spacing w:after="0" w:line="240" w:lineRule="auto"/>
      </w:pPr>
      <w:r>
        <w:separator/>
      </w:r>
    </w:p>
  </w:endnote>
  <w:endnote w:type="continuationSeparator" w:id="0">
    <w:p w:rsidR="004A08A1" w:rsidRDefault="004A08A1">
      <w:pPr>
        <w:spacing w:after="0" w:line="240" w:lineRule="auto"/>
      </w:pPr>
      <w:r>
        <w:continuationSeparator/>
      </w:r>
    </w:p>
  </w:endnote>
  <w:endnote w:id="1">
    <w:p w:rsidR="00445AC0" w:rsidRPr="002F6B21" w:rsidRDefault="00445AC0" w:rsidP="00445AC0">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5">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4">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B8385A" w:rsidRPr="002F6B21" w:rsidRDefault="00B8385A" w:rsidP="00B73C16">
      <w:pPr>
        <w:pStyle w:val="af9"/>
        <w:tabs>
          <w:tab w:val="left" w:pos="284"/>
        </w:tabs>
        <w:ind w:firstLine="0"/>
      </w:pPr>
      <w:r w:rsidRPr="00F62DFA">
        <w:rPr>
          <w:rStyle w:val="a5"/>
        </w:rPr>
        <w:endnoteRef/>
      </w:r>
      <w:r w:rsidRPr="002F6B21">
        <w:tab/>
        <w:t>Πρβλ άρθρο 48.</w:t>
      </w:r>
    </w:p>
  </w:endnote>
  <w:endnote w:id="27">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rsidR="00B8385A" w:rsidRPr="002F6B21" w:rsidRDefault="00B8385A" w:rsidP="00B73C16">
      <w:pPr>
        <w:pStyle w:val="af9"/>
        <w:tabs>
          <w:tab w:val="left" w:pos="284"/>
        </w:tabs>
        <w:ind w:firstLine="0"/>
      </w:pPr>
      <w:r w:rsidRPr="00F62DFA">
        <w:rPr>
          <w:rStyle w:val="a5"/>
        </w:rPr>
        <w:endnoteRef/>
      </w:r>
      <w:r w:rsidRPr="002F6B21">
        <w:tab/>
        <w:t>Πρβλ και άρθρο 1 ν. 4250/2014</w:t>
      </w:r>
    </w:p>
  </w:endnote>
  <w:endnote w:id="31">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980FFF">
    <w:pPr>
      <w:pStyle w:val="af0"/>
      <w:shd w:val="clear" w:color="auto" w:fill="FFFFFF"/>
      <w:jc w:val="center"/>
    </w:pPr>
    <w:fldSimple w:instr=" PAGE ">
      <w:r w:rsidR="00BE55DB">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A1" w:rsidRDefault="004A08A1">
      <w:pPr>
        <w:spacing w:after="0" w:line="240" w:lineRule="auto"/>
      </w:pPr>
      <w:r>
        <w:separator/>
      </w:r>
    </w:p>
  </w:footnote>
  <w:footnote w:type="continuationSeparator" w:id="0">
    <w:p w:rsidR="004A08A1" w:rsidRDefault="004A0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DE693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843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3942"/>
    <w:rsid w:val="00014755"/>
    <w:rsid w:val="00037E70"/>
    <w:rsid w:val="0004463A"/>
    <w:rsid w:val="000C13FD"/>
    <w:rsid w:val="000C23D1"/>
    <w:rsid w:val="000E4E7D"/>
    <w:rsid w:val="000E5797"/>
    <w:rsid w:val="00173DDD"/>
    <w:rsid w:val="00183EA4"/>
    <w:rsid w:val="001E5BA4"/>
    <w:rsid w:val="001E6916"/>
    <w:rsid w:val="00201EE9"/>
    <w:rsid w:val="00202AB7"/>
    <w:rsid w:val="00280674"/>
    <w:rsid w:val="002A338D"/>
    <w:rsid w:val="002B0BFB"/>
    <w:rsid w:val="002C660B"/>
    <w:rsid w:val="002F6B21"/>
    <w:rsid w:val="00335746"/>
    <w:rsid w:val="00344A0D"/>
    <w:rsid w:val="00391C74"/>
    <w:rsid w:val="00396399"/>
    <w:rsid w:val="003A5BD6"/>
    <w:rsid w:val="003B2AF9"/>
    <w:rsid w:val="003B44D2"/>
    <w:rsid w:val="003D05A6"/>
    <w:rsid w:val="003D10A7"/>
    <w:rsid w:val="00401773"/>
    <w:rsid w:val="00445AC0"/>
    <w:rsid w:val="004753C3"/>
    <w:rsid w:val="004834F1"/>
    <w:rsid w:val="004A08A1"/>
    <w:rsid w:val="004A40BE"/>
    <w:rsid w:val="004E11A9"/>
    <w:rsid w:val="004E3E41"/>
    <w:rsid w:val="00526EE4"/>
    <w:rsid w:val="00532EA0"/>
    <w:rsid w:val="00576263"/>
    <w:rsid w:val="0059585F"/>
    <w:rsid w:val="005C3E78"/>
    <w:rsid w:val="006254C5"/>
    <w:rsid w:val="00657CF6"/>
    <w:rsid w:val="006864C5"/>
    <w:rsid w:val="00695BFC"/>
    <w:rsid w:val="006E0225"/>
    <w:rsid w:val="007233DD"/>
    <w:rsid w:val="007318B7"/>
    <w:rsid w:val="00736B91"/>
    <w:rsid w:val="00741F83"/>
    <w:rsid w:val="0074400E"/>
    <w:rsid w:val="00782DD2"/>
    <w:rsid w:val="0079587A"/>
    <w:rsid w:val="00796F39"/>
    <w:rsid w:val="008B50E2"/>
    <w:rsid w:val="008D1B0F"/>
    <w:rsid w:val="009116AA"/>
    <w:rsid w:val="009152FA"/>
    <w:rsid w:val="00934CBE"/>
    <w:rsid w:val="00980FFF"/>
    <w:rsid w:val="0099584D"/>
    <w:rsid w:val="009A0E61"/>
    <w:rsid w:val="00A44194"/>
    <w:rsid w:val="00A57C86"/>
    <w:rsid w:val="00A973E8"/>
    <w:rsid w:val="00AB722C"/>
    <w:rsid w:val="00B33D0F"/>
    <w:rsid w:val="00B364CC"/>
    <w:rsid w:val="00B613CF"/>
    <w:rsid w:val="00B73C16"/>
    <w:rsid w:val="00B75961"/>
    <w:rsid w:val="00B8385A"/>
    <w:rsid w:val="00BA5104"/>
    <w:rsid w:val="00BE55DB"/>
    <w:rsid w:val="00BF4483"/>
    <w:rsid w:val="00C05FA7"/>
    <w:rsid w:val="00C35D89"/>
    <w:rsid w:val="00C42696"/>
    <w:rsid w:val="00C441BF"/>
    <w:rsid w:val="00C51051"/>
    <w:rsid w:val="00C513CE"/>
    <w:rsid w:val="00C7024E"/>
    <w:rsid w:val="00C81EC5"/>
    <w:rsid w:val="00C86856"/>
    <w:rsid w:val="00CA0924"/>
    <w:rsid w:val="00D21C00"/>
    <w:rsid w:val="00DB4C6F"/>
    <w:rsid w:val="00DE4998"/>
    <w:rsid w:val="00DE693E"/>
    <w:rsid w:val="00E00AB5"/>
    <w:rsid w:val="00E109F9"/>
    <w:rsid w:val="00EC53EA"/>
    <w:rsid w:val="00EE5B4D"/>
    <w:rsid w:val="00EE5E7E"/>
    <w:rsid w:val="00F140F3"/>
    <w:rsid w:val="00F20AA8"/>
    <w:rsid w:val="00F62DFA"/>
    <w:rsid w:val="00F71CAF"/>
    <w:rsid w:val="00F81BDB"/>
    <w:rsid w:val="00F96D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D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B44D2"/>
    <w:pPr>
      <w:numPr>
        <w:numId w:val="2"/>
      </w:numPr>
      <w:outlineLvl w:val="0"/>
    </w:pPr>
    <w:rPr>
      <w:b/>
      <w:sz w:val="28"/>
    </w:rPr>
  </w:style>
  <w:style w:type="paragraph" w:styleId="2">
    <w:name w:val="heading 2"/>
    <w:basedOn w:val="a0"/>
    <w:next w:val="a0"/>
    <w:qFormat/>
    <w:rsid w:val="003B44D2"/>
    <w:pPr>
      <w:numPr>
        <w:numId w:val="3"/>
      </w:numPr>
      <w:outlineLvl w:val="1"/>
    </w:pPr>
    <w:rPr>
      <w:b/>
      <w:sz w:val="24"/>
    </w:rPr>
  </w:style>
  <w:style w:type="paragraph" w:styleId="3">
    <w:name w:val="heading 3"/>
    <w:basedOn w:val="a0"/>
    <w:next w:val="a0"/>
    <w:qFormat/>
    <w:rsid w:val="003B44D2"/>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B44D2"/>
  </w:style>
  <w:style w:type="character" w:customStyle="1" w:styleId="WW8Num1z1">
    <w:name w:val="WW8Num1z1"/>
    <w:rsid w:val="003B44D2"/>
  </w:style>
  <w:style w:type="character" w:customStyle="1" w:styleId="WW8Num1z2">
    <w:name w:val="WW8Num1z2"/>
    <w:rsid w:val="003B44D2"/>
  </w:style>
  <w:style w:type="character" w:customStyle="1" w:styleId="WW8Num1z3">
    <w:name w:val="WW8Num1z3"/>
    <w:rsid w:val="003B44D2"/>
  </w:style>
  <w:style w:type="character" w:customStyle="1" w:styleId="WW8Num1z4">
    <w:name w:val="WW8Num1z4"/>
    <w:rsid w:val="003B44D2"/>
  </w:style>
  <w:style w:type="character" w:customStyle="1" w:styleId="WW8Num1z5">
    <w:name w:val="WW8Num1z5"/>
    <w:rsid w:val="003B44D2"/>
  </w:style>
  <w:style w:type="character" w:customStyle="1" w:styleId="WW8Num1z6">
    <w:name w:val="WW8Num1z6"/>
    <w:rsid w:val="003B44D2"/>
  </w:style>
  <w:style w:type="character" w:customStyle="1" w:styleId="WW8Num1z7">
    <w:name w:val="WW8Num1z7"/>
    <w:rsid w:val="003B44D2"/>
  </w:style>
  <w:style w:type="character" w:customStyle="1" w:styleId="WW8Num1z8">
    <w:name w:val="WW8Num1z8"/>
    <w:rsid w:val="003B44D2"/>
  </w:style>
  <w:style w:type="character" w:customStyle="1" w:styleId="WW8Num2z0">
    <w:name w:val="WW8Num2z0"/>
    <w:rsid w:val="003B44D2"/>
  </w:style>
  <w:style w:type="character" w:customStyle="1" w:styleId="WW8Num2z1">
    <w:name w:val="WW8Num2z1"/>
    <w:rsid w:val="003B44D2"/>
  </w:style>
  <w:style w:type="character" w:customStyle="1" w:styleId="WW8Num2z2">
    <w:name w:val="WW8Num2z2"/>
    <w:rsid w:val="003B44D2"/>
  </w:style>
  <w:style w:type="character" w:customStyle="1" w:styleId="WW8Num2z3">
    <w:name w:val="WW8Num2z3"/>
    <w:rsid w:val="003B44D2"/>
  </w:style>
  <w:style w:type="character" w:customStyle="1" w:styleId="WW8Num2z4">
    <w:name w:val="WW8Num2z4"/>
    <w:rsid w:val="003B44D2"/>
  </w:style>
  <w:style w:type="character" w:customStyle="1" w:styleId="WW8Num2z5">
    <w:name w:val="WW8Num2z5"/>
    <w:rsid w:val="003B44D2"/>
  </w:style>
  <w:style w:type="character" w:customStyle="1" w:styleId="WW8Num2z6">
    <w:name w:val="WW8Num2z6"/>
    <w:rsid w:val="003B44D2"/>
  </w:style>
  <w:style w:type="character" w:customStyle="1" w:styleId="WW8Num2z7">
    <w:name w:val="WW8Num2z7"/>
    <w:rsid w:val="003B44D2"/>
  </w:style>
  <w:style w:type="character" w:customStyle="1" w:styleId="WW8Num2z8">
    <w:name w:val="WW8Num2z8"/>
    <w:rsid w:val="003B44D2"/>
  </w:style>
  <w:style w:type="character" w:customStyle="1" w:styleId="WW8Num3z0">
    <w:name w:val="WW8Num3z0"/>
    <w:rsid w:val="003B44D2"/>
  </w:style>
  <w:style w:type="character" w:customStyle="1" w:styleId="WW8Num4z0">
    <w:name w:val="WW8Num4z0"/>
    <w:rsid w:val="003B44D2"/>
  </w:style>
  <w:style w:type="character" w:customStyle="1" w:styleId="WW8Num5z0">
    <w:name w:val="WW8Num5z0"/>
    <w:rsid w:val="003B44D2"/>
    <w:rPr>
      <w:rFonts w:ascii="Times New Roman" w:hAnsi="Times New Roman" w:cs="Times New Roman"/>
      <w:sz w:val="22"/>
      <w:szCs w:val="24"/>
    </w:rPr>
  </w:style>
  <w:style w:type="character" w:customStyle="1" w:styleId="WW8Num5z1">
    <w:name w:val="WW8Num5z1"/>
    <w:rsid w:val="003B44D2"/>
  </w:style>
  <w:style w:type="character" w:customStyle="1" w:styleId="WW8Num5z2">
    <w:name w:val="WW8Num5z2"/>
    <w:rsid w:val="003B44D2"/>
  </w:style>
  <w:style w:type="character" w:customStyle="1" w:styleId="WW8Num5z3">
    <w:name w:val="WW8Num5z3"/>
    <w:rsid w:val="003B44D2"/>
  </w:style>
  <w:style w:type="character" w:customStyle="1" w:styleId="WW8Num5z4">
    <w:name w:val="WW8Num5z4"/>
    <w:rsid w:val="003B44D2"/>
  </w:style>
  <w:style w:type="character" w:customStyle="1" w:styleId="WW8Num5z5">
    <w:name w:val="WW8Num5z5"/>
    <w:rsid w:val="003B44D2"/>
  </w:style>
  <w:style w:type="character" w:customStyle="1" w:styleId="WW8Num5z6">
    <w:name w:val="WW8Num5z6"/>
    <w:rsid w:val="003B44D2"/>
  </w:style>
  <w:style w:type="character" w:customStyle="1" w:styleId="WW8Num5z7">
    <w:name w:val="WW8Num5z7"/>
    <w:rsid w:val="003B44D2"/>
  </w:style>
  <w:style w:type="character" w:customStyle="1" w:styleId="WW8Num5z8">
    <w:name w:val="WW8Num5z8"/>
    <w:rsid w:val="003B44D2"/>
  </w:style>
  <w:style w:type="character" w:customStyle="1" w:styleId="WW8Num6z0">
    <w:name w:val="WW8Num6z0"/>
    <w:rsid w:val="003B44D2"/>
    <w:rPr>
      <w:rFonts w:ascii="Times New Roman" w:hAnsi="Times New Roman" w:cs="Times New Roman"/>
    </w:rPr>
  </w:style>
  <w:style w:type="character" w:customStyle="1" w:styleId="WW8Num6z1">
    <w:name w:val="WW8Num6z1"/>
    <w:rsid w:val="003B44D2"/>
  </w:style>
  <w:style w:type="character" w:customStyle="1" w:styleId="WW8Num6z2">
    <w:name w:val="WW8Num6z2"/>
    <w:rsid w:val="003B44D2"/>
  </w:style>
  <w:style w:type="character" w:customStyle="1" w:styleId="WW8Num6z3">
    <w:name w:val="WW8Num6z3"/>
    <w:rsid w:val="003B44D2"/>
  </w:style>
  <w:style w:type="character" w:customStyle="1" w:styleId="WW8Num6z4">
    <w:name w:val="WW8Num6z4"/>
    <w:rsid w:val="003B44D2"/>
  </w:style>
  <w:style w:type="character" w:customStyle="1" w:styleId="WW8Num6z5">
    <w:name w:val="WW8Num6z5"/>
    <w:rsid w:val="003B44D2"/>
  </w:style>
  <w:style w:type="character" w:customStyle="1" w:styleId="WW8Num6z6">
    <w:name w:val="WW8Num6z6"/>
    <w:rsid w:val="003B44D2"/>
  </w:style>
  <w:style w:type="character" w:customStyle="1" w:styleId="WW8Num6z7">
    <w:name w:val="WW8Num6z7"/>
    <w:rsid w:val="003B44D2"/>
  </w:style>
  <w:style w:type="character" w:customStyle="1" w:styleId="WW8Num6z8">
    <w:name w:val="WW8Num6z8"/>
    <w:rsid w:val="003B44D2"/>
  </w:style>
  <w:style w:type="character" w:customStyle="1" w:styleId="WW8Num7z0">
    <w:name w:val="WW8Num7z0"/>
    <w:rsid w:val="003B44D2"/>
  </w:style>
  <w:style w:type="character" w:customStyle="1" w:styleId="WW8Num7z1">
    <w:name w:val="WW8Num7z1"/>
    <w:rsid w:val="003B44D2"/>
  </w:style>
  <w:style w:type="character" w:customStyle="1" w:styleId="WW8Num7z2">
    <w:name w:val="WW8Num7z2"/>
    <w:rsid w:val="003B44D2"/>
  </w:style>
  <w:style w:type="character" w:customStyle="1" w:styleId="WW8Num7z3">
    <w:name w:val="WW8Num7z3"/>
    <w:rsid w:val="003B44D2"/>
  </w:style>
  <w:style w:type="character" w:customStyle="1" w:styleId="WW8Num7z4">
    <w:name w:val="WW8Num7z4"/>
    <w:rsid w:val="003B44D2"/>
  </w:style>
  <w:style w:type="character" w:customStyle="1" w:styleId="WW8Num7z5">
    <w:name w:val="WW8Num7z5"/>
    <w:rsid w:val="003B44D2"/>
  </w:style>
  <w:style w:type="character" w:customStyle="1" w:styleId="WW8Num7z6">
    <w:name w:val="WW8Num7z6"/>
    <w:rsid w:val="003B44D2"/>
  </w:style>
  <w:style w:type="character" w:customStyle="1" w:styleId="WW8Num7z7">
    <w:name w:val="WW8Num7z7"/>
    <w:rsid w:val="003B44D2"/>
  </w:style>
  <w:style w:type="character" w:customStyle="1" w:styleId="WW8Num7z8">
    <w:name w:val="WW8Num7z8"/>
    <w:rsid w:val="003B44D2"/>
  </w:style>
  <w:style w:type="character" w:customStyle="1" w:styleId="WW8Num8z0">
    <w:name w:val="WW8Num8z0"/>
    <w:rsid w:val="003B44D2"/>
    <w:rPr>
      <w:rFonts w:cs="Calibri"/>
      <w:b w:val="0"/>
      <w:bCs w:val="0"/>
      <w:i w:val="0"/>
      <w:iCs w:val="0"/>
      <w:color w:val="000000"/>
      <w:sz w:val="22"/>
      <w:szCs w:val="22"/>
    </w:rPr>
  </w:style>
  <w:style w:type="character" w:customStyle="1" w:styleId="WW8Num8z1">
    <w:name w:val="WW8Num8z1"/>
    <w:rsid w:val="003B44D2"/>
  </w:style>
  <w:style w:type="character" w:customStyle="1" w:styleId="WW8Num8z2">
    <w:name w:val="WW8Num8z2"/>
    <w:rsid w:val="003B44D2"/>
  </w:style>
  <w:style w:type="character" w:customStyle="1" w:styleId="WW8Num8z3">
    <w:name w:val="WW8Num8z3"/>
    <w:rsid w:val="003B44D2"/>
  </w:style>
  <w:style w:type="character" w:customStyle="1" w:styleId="WW8Num8z4">
    <w:name w:val="WW8Num8z4"/>
    <w:rsid w:val="003B44D2"/>
  </w:style>
  <w:style w:type="character" w:customStyle="1" w:styleId="WW8Num8z5">
    <w:name w:val="WW8Num8z5"/>
    <w:rsid w:val="003B44D2"/>
  </w:style>
  <w:style w:type="character" w:customStyle="1" w:styleId="WW8Num8z6">
    <w:name w:val="WW8Num8z6"/>
    <w:rsid w:val="003B44D2"/>
  </w:style>
  <w:style w:type="character" w:customStyle="1" w:styleId="WW8Num8z7">
    <w:name w:val="WW8Num8z7"/>
    <w:rsid w:val="003B44D2"/>
  </w:style>
  <w:style w:type="character" w:customStyle="1" w:styleId="WW8Num8z8">
    <w:name w:val="WW8Num8z8"/>
    <w:rsid w:val="003B44D2"/>
  </w:style>
  <w:style w:type="character" w:customStyle="1" w:styleId="WW8Num4z1">
    <w:name w:val="WW8Num4z1"/>
    <w:rsid w:val="003B44D2"/>
  </w:style>
  <w:style w:type="character" w:customStyle="1" w:styleId="WW8Num4z2">
    <w:name w:val="WW8Num4z2"/>
    <w:rsid w:val="003B44D2"/>
  </w:style>
  <w:style w:type="character" w:customStyle="1" w:styleId="WW8Num4z3">
    <w:name w:val="WW8Num4z3"/>
    <w:rsid w:val="003B44D2"/>
  </w:style>
  <w:style w:type="character" w:customStyle="1" w:styleId="WW8Num4z4">
    <w:name w:val="WW8Num4z4"/>
    <w:rsid w:val="003B44D2"/>
  </w:style>
  <w:style w:type="character" w:customStyle="1" w:styleId="WW8Num4z5">
    <w:name w:val="WW8Num4z5"/>
    <w:rsid w:val="003B44D2"/>
  </w:style>
  <w:style w:type="character" w:customStyle="1" w:styleId="WW8Num4z6">
    <w:name w:val="WW8Num4z6"/>
    <w:rsid w:val="003B44D2"/>
  </w:style>
  <w:style w:type="character" w:customStyle="1" w:styleId="WW8Num4z7">
    <w:name w:val="WW8Num4z7"/>
    <w:rsid w:val="003B44D2"/>
  </w:style>
  <w:style w:type="character" w:customStyle="1" w:styleId="WW8Num4z8">
    <w:name w:val="WW8Num4z8"/>
    <w:rsid w:val="003B44D2"/>
  </w:style>
  <w:style w:type="character" w:customStyle="1" w:styleId="WW8Num9z0">
    <w:name w:val="WW8Num9z0"/>
    <w:rsid w:val="003B44D2"/>
  </w:style>
  <w:style w:type="character" w:customStyle="1" w:styleId="WW8Num9z1">
    <w:name w:val="WW8Num9z1"/>
    <w:rsid w:val="003B44D2"/>
  </w:style>
  <w:style w:type="character" w:customStyle="1" w:styleId="WW8Num9z2">
    <w:name w:val="WW8Num9z2"/>
    <w:rsid w:val="003B44D2"/>
  </w:style>
  <w:style w:type="character" w:customStyle="1" w:styleId="WW8Num9z3">
    <w:name w:val="WW8Num9z3"/>
    <w:rsid w:val="003B44D2"/>
  </w:style>
  <w:style w:type="character" w:customStyle="1" w:styleId="WW8Num9z4">
    <w:name w:val="WW8Num9z4"/>
    <w:rsid w:val="003B44D2"/>
  </w:style>
  <w:style w:type="character" w:customStyle="1" w:styleId="WW8Num9z5">
    <w:name w:val="WW8Num9z5"/>
    <w:rsid w:val="003B44D2"/>
  </w:style>
  <w:style w:type="character" w:customStyle="1" w:styleId="WW8Num9z6">
    <w:name w:val="WW8Num9z6"/>
    <w:rsid w:val="003B44D2"/>
  </w:style>
  <w:style w:type="character" w:customStyle="1" w:styleId="WW8Num9z7">
    <w:name w:val="WW8Num9z7"/>
    <w:rsid w:val="003B44D2"/>
  </w:style>
  <w:style w:type="character" w:customStyle="1" w:styleId="WW8Num9z8">
    <w:name w:val="WW8Num9z8"/>
    <w:rsid w:val="003B44D2"/>
  </w:style>
  <w:style w:type="character" w:customStyle="1" w:styleId="4">
    <w:name w:val="Προεπιλεγμένη γραμματοσειρά4"/>
    <w:rsid w:val="003B44D2"/>
  </w:style>
  <w:style w:type="character" w:customStyle="1" w:styleId="WW8Num10z0">
    <w:name w:val="WW8Num10z0"/>
    <w:rsid w:val="003B44D2"/>
  </w:style>
  <w:style w:type="character" w:customStyle="1" w:styleId="WW8Num10z1">
    <w:name w:val="WW8Num10z1"/>
    <w:rsid w:val="003B44D2"/>
  </w:style>
  <w:style w:type="character" w:customStyle="1" w:styleId="WW8Num10z2">
    <w:name w:val="WW8Num10z2"/>
    <w:rsid w:val="003B44D2"/>
  </w:style>
  <w:style w:type="character" w:customStyle="1" w:styleId="WW8Num10z3">
    <w:name w:val="WW8Num10z3"/>
    <w:rsid w:val="003B44D2"/>
  </w:style>
  <w:style w:type="character" w:customStyle="1" w:styleId="WW8Num10z4">
    <w:name w:val="WW8Num10z4"/>
    <w:rsid w:val="003B44D2"/>
  </w:style>
  <w:style w:type="character" w:customStyle="1" w:styleId="WW8Num10z5">
    <w:name w:val="WW8Num10z5"/>
    <w:rsid w:val="003B44D2"/>
  </w:style>
  <w:style w:type="character" w:customStyle="1" w:styleId="WW8Num10z6">
    <w:name w:val="WW8Num10z6"/>
    <w:rsid w:val="003B44D2"/>
  </w:style>
  <w:style w:type="character" w:customStyle="1" w:styleId="WW8Num10z7">
    <w:name w:val="WW8Num10z7"/>
    <w:rsid w:val="003B44D2"/>
  </w:style>
  <w:style w:type="character" w:customStyle="1" w:styleId="WW8Num10z8">
    <w:name w:val="WW8Num10z8"/>
    <w:rsid w:val="003B44D2"/>
  </w:style>
  <w:style w:type="character" w:customStyle="1" w:styleId="30">
    <w:name w:val="Προεπιλεγμένη γραμματοσειρά3"/>
    <w:rsid w:val="003B44D2"/>
  </w:style>
  <w:style w:type="character" w:customStyle="1" w:styleId="WW8Num3z1">
    <w:name w:val="WW8Num3z1"/>
    <w:rsid w:val="003B44D2"/>
  </w:style>
  <w:style w:type="character" w:customStyle="1" w:styleId="WW8Num3z2">
    <w:name w:val="WW8Num3z2"/>
    <w:rsid w:val="003B44D2"/>
  </w:style>
  <w:style w:type="character" w:customStyle="1" w:styleId="WW8Num3z3">
    <w:name w:val="WW8Num3z3"/>
    <w:rsid w:val="003B44D2"/>
  </w:style>
  <w:style w:type="character" w:customStyle="1" w:styleId="WW8Num3z4">
    <w:name w:val="WW8Num3z4"/>
    <w:rsid w:val="003B44D2"/>
  </w:style>
  <w:style w:type="character" w:customStyle="1" w:styleId="WW8Num3z5">
    <w:name w:val="WW8Num3z5"/>
    <w:rsid w:val="003B44D2"/>
  </w:style>
  <w:style w:type="character" w:customStyle="1" w:styleId="WW8Num3z6">
    <w:name w:val="WW8Num3z6"/>
    <w:rsid w:val="003B44D2"/>
  </w:style>
  <w:style w:type="character" w:customStyle="1" w:styleId="WW8Num3z7">
    <w:name w:val="WW8Num3z7"/>
    <w:rsid w:val="003B44D2"/>
  </w:style>
  <w:style w:type="character" w:customStyle="1" w:styleId="WW8Num3z8">
    <w:name w:val="WW8Num3z8"/>
    <w:rsid w:val="003B44D2"/>
  </w:style>
  <w:style w:type="character" w:customStyle="1" w:styleId="WW8Num11z0">
    <w:name w:val="WW8Num11z0"/>
    <w:rsid w:val="003B44D2"/>
  </w:style>
  <w:style w:type="character" w:customStyle="1" w:styleId="WW8Num11z1">
    <w:name w:val="WW8Num11z1"/>
    <w:rsid w:val="003B44D2"/>
  </w:style>
  <w:style w:type="character" w:customStyle="1" w:styleId="WW8Num11z2">
    <w:name w:val="WW8Num11z2"/>
    <w:rsid w:val="003B44D2"/>
  </w:style>
  <w:style w:type="character" w:customStyle="1" w:styleId="WW8Num11z3">
    <w:name w:val="WW8Num11z3"/>
    <w:rsid w:val="003B44D2"/>
  </w:style>
  <w:style w:type="character" w:customStyle="1" w:styleId="WW8Num11z4">
    <w:name w:val="WW8Num11z4"/>
    <w:rsid w:val="003B44D2"/>
  </w:style>
  <w:style w:type="character" w:customStyle="1" w:styleId="WW8Num11z5">
    <w:name w:val="WW8Num11z5"/>
    <w:rsid w:val="003B44D2"/>
  </w:style>
  <w:style w:type="character" w:customStyle="1" w:styleId="WW8Num11z6">
    <w:name w:val="WW8Num11z6"/>
    <w:rsid w:val="003B44D2"/>
  </w:style>
  <w:style w:type="character" w:customStyle="1" w:styleId="WW8Num11z7">
    <w:name w:val="WW8Num11z7"/>
    <w:rsid w:val="003B44D2"/>
  </w:style>
  <w:style w:type="character" w:customStyle="1" w:styleId="WW8Num11z8">
    <w:name w:val="WW8Num11z8"/>
    <w:rsid w:val="003B44D2"/>
  </w:style>
  <w:style w:type="character" w:customStyle="1" w:styleId="WW8Num12z0">
    <w:name w:val="WW8Num12z0"/>
    <w:rsid w:val="003B44D2"/>
  </w:style>
  <w:style w:type="character" w:customStyle="1" w:styleId="WW8Num12z1">
    <w:name w:val="WW8Num12z1"/>
    <w:rsid w:val="003B44D2"/>
  </w:style>
  <w:style w:type="character" w:customStyle="1" w:styleId="WW8Num12z2">
    <w:name w:val="WW8Num12z2"/>
    <w:rsid w:val="003B44D2"/>
  </w:style>
  <w:style w:type="character" w:customStyle="1" w:styleId="WW8Num12z3">
    <w:name w:val="WW8Num12z3"/>
    <w:rsid w:val="003B44D2"/>
  </w:style>
  <w:style w:type="character" w:customStyle="1" w:styleId="WW8Num12z4">
    <w:name w:val="WW8Num12z4"/>
    <w:rsid w:val="003B44D2"/>
  </w:style>
  <w:style w:type="character" w:customStyle="1" w:styleId="WW8Num12z5">
    <w:name w:val="WW8Num12z5"/>
    <w:rsid w:val="003B44D2"/>
  </w:style>
  <w:style w:type="character" w:customStyle="1" w:styleId="WW8Num12z6">
    <w:name w:val="WW8Num12z6"/>
    <w:rsid w:val="003B44D2"/>
  </w:style>
  <w:style w:type="character" w:customStyle="1" w:styleId="WW8Num12z7">
    <w:name w:val="WW8Num12z7"/>
    <w:rsid w:val="003B44D2"/>
  </w:style>
  <w:style w:type="character" w:customStyle="1" w:styleId="WW8Num12z8">
    <w:name w:val="WW8Num12z8"/>
    <w:rsid w:val="003B44D2"/>
  </w:style>
  <w:style w:type="character" w:customStyle="1" w:styleId="20">
    <w:name w:val="Προεπιλεγμένη γραμματοσειρά2"/>
    <w:rsid w:val="003B44D2"/>
  </w:style>
  <w:style w:type="character" w:customStyle="1" w:styleId="10">
    <w:name w:val="Προεπιλεγμένη γραμματοσειρά1"/>
    <w:rsid w:val="003B44D2"/>
  </w:style>
  <w:style w:type="character" w:customStyle="1" w:styleId="5">
    <w:name w:val="Προεπιλεγμένη γραμματοσειρά5"/>
    <w:rsid w:val="003B44D2"/>
  </w:style>
  <w:style w:type="character" w:styleId="-">
    <w:name w:val="Hyperlink"/>
    <w:rsid w:val="003B44D2"/>
    <w:rPr>
      <w:color w:val="0000FF"/>
      <w:u w:val="single"/>
    </w:rPr>
  </w:style>
  <w:style w:type="character" w:customStyle="1" w:styleId="Char">
    <w:name w:val="Κεφαλίδα Char"/>
    <w:rsid w:val="003B44D2"/>
    <w:rPr>
      <w:rFonts w:ascii="Calibri" w:eastAsia="Times New Roman" w:hAnsi="Calibri" w:cs="Times New Roman"/>
    </w:rPr>
  </w:style>
  <w:style w:type="character" w:customStyle="1" w:styleId="Char1">
    <w:name w:val="Κεφαλίδα Char1"/>
    <w:rsid w:val="003B44D2"/>
    <w:rPr>
      <w:rFonts w:ascii="Calibri" w:eastAsia="Calibri" w:hAnsi="Calibri" w:cs="Times New Roman"/>
    </w:rPr>
  </w:style>
  <w:style w:type="character" w:customStyle="1" w:styleId="Char0">
    <w:name w:val="Κείμενο πλαισίου Char"/>
    <w:rsid w:val="003B44D2"/>
    <w:rPr>
      <w:rFonts w:ascii="Tahoma" w:eastAsia="Times New Roman" w:hAnsi="Tahoma" w:cs="Tahoma"/>
      <w:sz w:val="16"/>
      <w:szCs w:val="16"/>
    </w:rPr>
  </w:style>
  <w:style w:type="character" w:customStyle="1" w:styleId="1Char">
    <w:name w:val="Επικεφαλίδα 1 Char"/>
    <w:rsid w:val="003B44D2"/>
    <w:rPr>
      <w:rFonts w:ascii="Candara" w:eastAsia="Times New Roman" w:hAnsi="Candara" w:cs="Candara"/>
      <w:b/>
      <w:bCs/>
      <w:sz w:val="26"/>
      <w:szCs w:val="22"/>
    </w:rPr>
  </w:style>
  <w:style w:type="character" w:customStyle="1" w:styleId="Char2">
    <w:name w:val="Υποσέλιδο Char"/>
    <w:rsid w:val="003B44D2"/>
    <w:rPr>
      <w:rFonts w:eastAsia="Times New Roman"/>
      <w:sz w:val="22"/>
      <w:szCs w:val="22"/>
    </w:rPr>
  </w:style>
  <w:style w:type="character" w:customStyle="1" w:styleId="2Char">
    <w:name w:val="Επικεφαλίδα 2 Char"/>
    <w:rsid w:val="003B44D2"/>
    <w:rPr>
      <w:rFonts w:ascii="Candara" w:hAnsi="Candara" w:cs="Candara"/>
      <w:b/>
      <w:bCs/>
      <w:color w:val="000000"/>
      <w:sz w:val="24"/>
      <w:szCs w:val="26"/>
    </w:rPr>
  </w:style>
  <w:style w:type="character" w:customStyle="1" w:styleId="3Char">
    <w:name w:val="Επικεφαλίδα 3 Char"/>
    <w:rsid w:val="003B44D2"/>
    <w:rPr>
      <w:rFonts w:ascii="Candara" w:hAnsi="Candara" w:cs="Candara"/>
      <w:b/>
      <w:bCs/>
      <w:i/>
      <w:sz w:val="22"/>
      <w:szCs w:val="22"/>
    </w:rPr>
  </w:style>
  <w:style w:type="character" w:customStyle="1" w:styleId="ListLabel1">
    <w:name w:val="ListLabel 1"/>
    <w:rsid w:val="003B44D2"/>
    <w:rPr>
      <w:rFonts w:cs="Courier New"/>
    </w:rPr>
  </w:style>
  <w:style w:type="character" w:customStyle="1" w:styleId="a4">
    <w:name w:val="Χαρακτήρες αρίθμησης"/>
    <w:rsid w:val="003B44D2"/>
  </w:style>
  <w:style w:type="character" w:customStyle="1" w:styleId="a5">
    <w:name w:val="Χαρακτήρες υποσημείωσης"/>
    <w:rsid w:val="003B44D2"/>
  </w:style>
  <w:style w:type="character" w:styleId="a6">
    <w:name w:val="footnote reference"/>
    <w:rsid w:val="003B44D2"/>
    <w:rPr>
      <w:vertAlign w:val="superscript"/>
    </w:rPr>
  </w:style>
  <w:style w:type="character" w:customStyle="1" w:styleId="a7">
    <w:name w:val="Κουκκίδες"/>
    <w:rsid w:val="003B44D2"/>
    <w:rPr>
      <w:rFonts w:ascii="OpenSymbol" w:eastAsia="OpenSymbol" w:hAnsi="OpenSymbol" w:cs="OpenSymbol"/>
    </w:rPr>
  </w:style>
  <w:style w:type="character" w:customStyle="1" w:styleId="WW8Num20z0">
    <w:name w:val="WW8Num20z0"/>
    <w:rsid w:val="003B44D2"/>
    <w:rPr>
      <w:rFonts w:ascii="Times New Roman" w:hAnsi="Times New Roman" w:cs="Times New Roman"/>
      <w:sz w:val="22"/>
      <w:szCs w:val="24"/>
    </w:rPr>
  </w:style>
  <w:style w:type="character" w:customStyle="1" w:styleId="WW8Num20z1">
    <w:name w:val="WW8Num20z1"/>
    <w:rsid w:val="003B44D2"/>
  </w:style>
  <w:style w:type="character" w:customStyle="1" w:styleId="WW8Num20z2">
    <w:name w:val="WW8Num20z2"/>
    <w:rsid w:val="003B44D2"/>
  </w:style>
  <w:style w:type="character" w:customStyle="1" w:styleId="WW8Num20z3">
    <w:name w:val="WW8Num20z3"/>
    <w:rsid w:val="003B44D2"/>
  </w:style>
  <w:style w:type="character" w:customStyle="1" w:styleId="WW8Num20z4">
    <w:name w:val="WW8Num20z4"/>
    <w:rsid w:val="003B44D2"/>
  </w:style>
  <w:style w:type="character" w:customStyle="1" w:styleId="WW8Num20z5">
    <w:name w:val="WW8Num20z5"/>
    <w:rsid w:val="003B44D2"/>
  </w:style>
  <w:style w:type="character" w:customStyle="1" w:styleId="WW8Num20z6">
    <w:name w:val="WW8Num20z6"/>
    <w:rsid w:val="003B44D2"/>
  </w:style>
  <w:style w:type="character" w:customStyle="1" w:styleId="WW8Num20z7">
    <w:name w:val="WW8Num20z7"/>
    <w:rsid w:val="003B44D2"/>
  </w:style>
  <w:style w:type="character" w:customStyle="1" w:styleId="WW8Num20z8">
    <w:name w:val="WW8Num20z8"/>
    <w:rsid w:val="003B44D2"/>
  </w:style>
  <w:style w:type="character" w:customStyle="1" w:styleId="WW8Num21z0">
    <w:name w:val="WW8Num21z0"/>
    <w:rsid w:val="003B44D2"/>
    <w:rPr>
      <w:rFonts w:ascii="Times New Roman" w:hAnsi="Times New Roman" w:cs="Times New Roman"/>
    </w:rPr>
  </w:style>
  <w:style w:type="character" w:customStyle="1" w:styleId="WW8Num21z1">
    <w:name w:val="WW8Num21z1"/>
    <w:rsid w:val="003B44D2"/>
  </w:style>
  <w:style w:type="character" w:customStyle="1" w:styleId="WW8Num21z2">
    <w:name w:val="WW8Num21z2"/>
    <w:rsid w:val="003B44D2"/>
  </w:style>
  <w:style w:type="character" w:customStyle="1" w:styleId="WW8Num21z3">
    <w:name w:val="WW8Num21z3"/>
    <w:rsid w:val="003B44D2"/>
  </w:style>
  <w:style w:type="character" w:customStyle="1" w:styleId="WW8Num21z4">
    <w:name w:val="WW8Num21z4"/>
    <w:rsid w:val="003B44D2"/>
  </w:style>
  <w:style w:type="character" w:customStyle="1" w:styleId="WW8Num21z5">
    <w:name w:val="WW8Num21z5"/>
    <w:rsid w:val="003B44D2"/>
  </w:style>
  <w:style w:type="character" w:customStyle="1" w:styleId="WW8Num21z6">
    <w:name w:val="WW8Num21z6"/>
    <w:rsid w:val="003B44D2"/>
  </w:style>
  <w:style w:type="character" w:customStyle="1" w:styleId="WW8Num21z7">
    <w:name w:val="WW8Num21z7"/>
    <w:rsid w:val="003B44D2"/>
  </w:style>
  <w:style w:type="character" w:customStyle="1" w:styleId="WW8Num21z8">
    <w:name w:val="WW8Num21z8"/>
    <w:rsid w:val="003B44D2"/>
  </w:style>
  <w:style w:type="character" w:customStyle="1" w:styleId="WW8Num23z0">
    <w:name w:val="WW8Num23z0"/>
    <w:rsid w:val="003B44D2"/>
  </w:style>
  <w:style w:type="character" w:customStyle="1" w:styleId="WW8Num23z1">
    <w:name w:val="WW8Num23z1"/>
    <w:rsid w:val="003B44D2"/>
  </w:style>
  <w:style w:type="character" w:customStyle="1" w:styleId="WW8Num23z2">
    <w:name w:val="WW8Num23z2"/>
    <w:rsid w:val="003B44D2"/>
  </w:style>
  <w:style w:type="character" w:customStyle="1" w:styleId="WW8Num23z3">
    <w:name w:val="WW8Num23z3"/>
    <w:rsid w:val="003B44D2"/>
  </w:style>
  <w:style w:type="character" w:customStyle="1" w:styleId="WW8Num23z4">
    <w:name w:val="WW8Num23z4"/>
    <w:rsid w:val="003B44D2"/>
  </w:style>
  <w:style w:type="character" w:customStyle="1" w:styleId="WW8Num23z5">
    <w:name w:val="WW8Num23z5"/>
    <w:rsid w:val="003B44D2"/>
  </w:style>
  <w:style w:type="character" w:customStyle="1" w:styleId="WW8Num23z6">
    <w:name w:val="WW8Num23z6"/>
    <w:rsid w:val="003B44D2"/>
  </w:style>
  <w:style w:type="character" w:customStyle="1" w:styleId="WW8Num23z7">
    <w:name w:val="WW8Num23z7"/>
    <w:rsid w:val="003B44D2"/>
  </w:style>
  <w:style w:type="character" w:customStyle="1" w:styleId="WW8Num23z8">
    <w:name w:val="WW8Num23z8"/>
    <w:rsid w:val="003B44D2"/>
  </w:style>
  <w:style w:type="character" w:customStyle="1" w:styleId="a8">
    <w:name w:val="Σύμβολο υποσημείωσης"/>
    <w:rsid w:val="003B44D2"/>
    <w:rPr>
      <w:vertAlign w:val="superscript"/>
    </w:rPr>
  </w:style>
  <w:style w:type="character" w:customStyle="1" w:styleId="DeltaViewInsertion">
    <w:name w:val="DeltaView Insertion"/>
    <w:rsid w:val="003B44D2"/>
    <w:rPr>
      <w:b/>
      <w:i/>
      <w:spacing w:val="0"/>
      <w:lang w:val="el-GR"/>
    </w:rPr>
  </w:style>
  <w:style w:type="character" w:customStyle="1" w:styleId="NormalBoldChar">
    <w:name w:val="NormalBold Char"/>
    <w:rsid w:val="003B44D2"/>
    <w:rPr>
      <w:rFonts w:ascii="Times New Roman" w:eastAsia="Times New Roman" w:hAnsi="Times New Roman" w:cs="Times New Roman"/>
      <w:b/>
      <w:sz w:val="24"/>
      <w:lang w:val="el-GR"/>
    </w:rPr>
  </w:style>
  <w:style w:type="character" w:customStyle="1" w:styleId="a9">
    <w:name w:val="Χαρακτήρες σημείωσης τέλους"/>
    <w:rsid w:val="003B44D2"/>
    <w:rPr>
      <w:vertAlign w:val="superscript"/>
    </w:rPr>
  </w:style>
  <w:style w:type="character" w:customStyle="1" w:styleId="WW-">
    <w:name w:val="WW-Χαρακτήρες σημείωσης τέλους"/>
    <w:rsid w:val="003B44D2"/>
  </w:style>
  <w:style w:type="character" w:styleId="aa">
    <w:name w:val="endnote reference"/>
    <w:rsid w:val="003B44D2"/>
    <w:rPr>
      <w:vertAlign w:val="superscript"/>
    </w:rPr>
  </w:style>
  <w:style w:type="paragraph" w:customStyle="1" w:styleId="ab">
    <w:name w:val="Επικεφαλίδα"/>
    <w:basedOn w:val="a"/>
    <w:next w:val="a0"/>
    <w:rsid w:val="003B44D2"/>
    <w:pPr>
      <w:keepNext/>
      <w:spacing w:before="240" w:after="120"/>
    </w:pPr>
    <w:rPr>
      <w:rFonts w:ascii="Arial" w:eastAsia="Microsoft YaHei" w:hAnsi="Arial" w:cs="Mangal"/>
      <w:sz w:val="28"/>
      <w:szCs w:val="28"/>
    </w:rPr>
  </w:style>
  <w:style w:type="paragraph" w:styleId="a0">
    <w:name w:val="Body Text"/>
    <w:basedOn w:val="a"/>
    <w:rsid w:val="003B44D2"/>
    <w:pPr>
      <w:spacing w:after="120"/>
    </w:pPr>
  </w:style>
  <w:style w:type="paragraph" w:styleId="ac">
    <w:name w:val="List"/>
    <w:basedOn w:val="a0"/>
    <w:rsid w:val="003B44D2"/>
    <w:rPr>
      <w:rFonts w:cs="Mangal"/>
    </w:rPr>
  </w:style>
  <w:style w:type="paragraph" w:styleId="ad">
    <w:name w:val="caption"/>
    <w:basedOn w:val="a"/>
    <w:qFormat/>
    <w:rsid w:val="003B44D2"/>
    <w:pPr>
      <w:suppressLineNumbers/>
      <w:spacing w:before="120" w:after="120"/>
    </w:pPr>
    <w:rPr>
      <w:rFonts w:cs="Mangal"/>
      <w:i/>
      <w:iCs/>
      <w:sz w:val="24"/>
      <w:szCs w:val="24"/>
    </w:rPr>
  </w:style>
  <w:style w:type="paragraph" w:customStyle="1" w:styleId="ae">
    <w:name w:val="Ευρετήριο"/>
    <w:basedOn w:val="a"/>
    <w:rsid w:val="003B44D2"/>
    <w:pPr>
      <w:suppressLineNumbers/>
    </w:pPr>
    <w:rPr>
      <w:rFonts w:cs="Mangal"/>
    </w:rPr>
  </w:style>
  <w:style w:type="paragraph" w:customStyle="1" w:styleId="40">
    <w:name w:val="Λεζάντα4"/>
    <w:basedOn w:val="a"/>
    <w:rsid w:val="003B44D2"/>
    <w:pPr>
      <w:suppressLineNumbers/>
      <w:spacing w:before="120" w:after="120"/>
    </w:pPr>
    <w:rPr>
      <w:rFonts w:cs="Mangal"/>
      <w:i/>
      <w:iCs/>
      <w:sz w:val="24"/>
      <w:szCs w:val="24"/>
    </w:rPr>
  </w:style>
  <w:style w:type="paragraph" w:customStyle="1" w:styleId="31">
    <w:name w:val="Λεζάντα3"/>
    <w:basedOn w:val="a"/>
    <w:rsid w:val="003B44D2"/>
    <w:pPr>
      <w:suppressLineNumbers/>
      <w:spacing w:before="120" w:after="120"/>
    </w:pPr>
    <w:rPr>
      <w:rFonts w:cs="Mangal"/>
      <w:i/>
      <w:iCs/>
      <w:sz w:val="24"/>
      <w:szCs w:val="24"/>
    </w:rPr>
  </w:style>
  <w:style w:type="paragraph" w:customStyle="1" w:styleId="21">
    <w:name w:val="Λεζάντα2"/>
    <w:basedOn w:val="a"/>
    <w:rsid w:val="003B44D2"/>
    <w:pPr>
      <w:suppressLineNumbers/>
      <w:spacing w:before="120" w:after="120"/>
    </w:pPr>
    <w:rPr>
      <w:rFonts w:cs="Mangal"/>
      <w:i/>
      <w:iCs/>
      <w:sz w:val="24"/>
      <w:szCs w:val="24"/>
    </w:rPr>
  </w:style>
  <w:style w:type="paragraph" w:customStyle="1" w:styleId="11">
    <w:name w:val="Λεζάντα1"/>
    <w:basedOn w:val="a"/>
    <w:rsid w:val="003B44D2"/>
    <w:pPr>
      <w:suppressLineNumbers/>
      <w:spacing w:before="120" w:after="120"/>
    </w:pPr>
    <w:rPr>
      <w:rFonts w:cs="Mangal"/>
      <w:i/>
      <w:iCs/>
      <w:sz w:val="24"/>
      <w:szCs w:val="24"/>
    </w:rPr>
  </w:style>
  <w:style w:type="paragraph" w:styleId="af">
    <w:name w:val="header"/>
    <w:basedOn w:val="a"/>
    <w:rsid w:val="003B44D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3B44D2"/>
    <w:pPr>
      <w:spacing w:after="0" w:line="100" w:lineRule="atLeast"/>
      <w:ind w:left="-568" w:right="-355" w:firstLine="284"/>
    </w:pPr>
    <w:rPr>
      <w:rFonts w:ascii="Arial" w:hAnsi="Arial" w:cs="Arial"/>
      <w:b/>
      <w:sz w:val="24"/>
      <w:szCs w:val="20"/>
    </w:rPr>
  </w:style>
  <w:style w:type="paragraph" w:customStyle="1" w:styleId="13">
    <w:name w:val="Χωρίς διάστιχο1"/>
    <w:rsid w:val="003B44D2"/>
    <w:pPr>
      <w:suppressAutoHyphens/>
    </w:pPr>
    <w:rPr>
      <w:rFonts w:ascii="Calibri" w:eastAsia="Arial" w:hAnsi="Calibri" w:cs="Calibri"/>
      <w:kern w:val="1"/>
      <w:sz w:val="22"/>
      <w:szCs w:val="22"/>
      <w:lang w:eastAsia="zh-CN"/>
    </w:rPr>
  </w:style>
  <w:style w:type="paragraph" w:customStyle="1" w:styleId="GRHelvA">
    <w:name w:val="GR Helv Aπλό"/>
    <w:basedOn w:val="a"/>
    <w:rsid w:val="003B44D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3B44D2"/>
    <w:pPr>
      <w:spacing w:after="0" w:line="100" w:lineRule="atLeast"/>
    </w:pPr>
    <w:rPr>
      <w:rFonts w:ascii="Tahoma" w:hAnsi="Tahoma" w:cs="Tahoma"/>
      <w:sz w:val="16"/>
      <w:szCs w:val="16"/>
    </w:rPr>
  </w:style>
  <w:style w:type="paragraph" w:customStyle="1" w:styleId="15">
    <w:name w:val="Παράγραφος λίστας1"/>
    <w:basedOn w:val="a"/>
    <w:rsid w:val="003B44D2"/>
    <w:pPr>
      <w:spacing w:after="0"/>
      <w:ind w:left="720" w:firstLine="0"/>
      <w:jc w:val="left"/>
    </w:pPr>
    <w:rPr>
      <w:rFonts w:eastAsia="Calibri"/>
    </w:rPr>
  </w:style>
  <w:style w:type="paragraph" w:styleId="af0">
    <w:name w:val="footer"/>
    <w:basedOn w:val="a"/>
    <w:rsid w:val="003B44D2"/>
    <w:pPr>
      <w:suppressLineNumbers/>
      <w:tabs>
        <w:tab w:val="center" w:pos="4153"/>
        <w:tab w:val="right" w:pos="8306"/>
      </w:tabs>
      <w:spacing w:after="0" w:line="100" w:lineRule="atLeast"/>
    </w:pPr>
    <w:rPr>
      <w:sz w:val="16"/>
    </w:rPr>
  </w:style>
  <w:style w:type="paragraph" w:customStyle="1" w:styleId="Web1">
    <w:name w:val="Κανονικό (Web)1"/>
    <w:basedOn w:val="a"/>
    <w:rsid w:val="003B44D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B44D2"/>
    <w:pPr>
      <w:suppressLineNumbers/>
    </w:pPr>
  </w:style>
  <w:style w:type="paragraph" w:customStyle="1" w:styleId="af2">
    <w:name w:val="Επικεφαλίδα πίνακα"/>
    <w:basedOn w:val="af1"/>
    <w:rsid w:val="003B44D2"/>
    <w:pPr>
      <w:jc w:val="center"/>
    </w:pPr>
    <w:rPr>
      <w:b/>
      <w:bCs/>
    </w:rPr>
  </w:style>
  <w:style w:type="paragraph" w:styleId="af3">
    <w:name w:val="footnote text"/>
    <w:basedOn w:val="a"/>
    <w:rsid w:val="003B44D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3B44D2"/>
    <w:pPr>
      <w:widowControl w:val="0"/>
      <w:suppressAutoHyphens/>
    </w:pPr>
    <w:rPr>
      <w:rFonts w:eastAsia="SimSun" w:cs="Mangal"/>
      <w:sz w:val="24"/>
      <w:szCs w:val="24"/>
      <w:lang w:eastAsia="zh-CN" w:bidi="hi-IN"/>
    </w:rPr>
  </w:style>
  <w:style w:type="paragraph" w:customStyle="1" w:styleId="af4">
    <w:name w:val="Παραθέσεις"/>
    <w:basedOn w:val="a"/>
    <w:rsid w:val="003B44D2"/>
  </w:style>
  <w:style w:type="paragraph" w:styleId="af5">
    <w:name w:val="Title"/>
    <w:basedOn w:val="ab"/>
    <w:next w:val="a0"/>
    <w:qFormat/>
    <w:rsid w:val="003B44D2"/>
  </w:style>
  <w:style w:type="paragraph" w:styleId="af6">
    <w:name w:val="Subtitle"/>
    <w:basedOn w:val="ab"/>
    <w:next w:val="a0"/>
    <w:qFormat/>
    <w:rsid w:val="003B44D2"/>
  </w:style>
  <w:style w:type="paragraph" w:customStyle="1" w:styleId="af7">
    <w:name w:val="Προμορφοποιημένο κείμενο"/>
    <w:basedOn w:val="a"/>
    <w:rsid w:val="003B44D2"/>
  </w:style>
  <w:style w:type="paragraph" w:customStyle="1" w:styleId="af8">
    <w:name w:val="Οριζόντια γραμμή"/>
    <w:basedOn w:val="a"/>
    <w:next w:val="a0"/>
    <w:rsid w:val="003B44D2"/>
  </w:style>
  <w:style w:type="paragraph" w:customStyle="1" w:styleId="Pagedecouverture">
    <w:name w:val="Page de couverture"/>
    <w:basedOn w:val="a"/>
    <w:next w:val="a"/>
    <w:rsid w:val="003B44D2"/>
    <w:pPr>
      <w:spacing w:after="0"/>
    </w:pPr>
  </w:style>
  <w:style w:type="paragraph" w:customStyle="1" w:styleId="PartTitle">
    <w:name w:val="PartTitle"/>
    <w:basedOn w:val="a"/>
    <w:next w:val="ChapterTitle"/>
    <w:rsid w:val="003B44D2"/>
    <w:pPr>
      <w:keepNext/>
      <w:pageBreakBefore/>
      <w:spacing w:before="120" w:after="360"/>
      <w:jc w:val="center"/>
    </w:pPr>
    <w:rPr>
      <w:b/>
      <w:sz w:val="36"/>
    </w:rPr>
  </w:style>
  <w:style w:type="paragraph" w:customStyle="1" w:styleId="ChapterTitle">
    <w:name w:val="ChapterTitle"/>
    <w:basedOn w:val="a"/>
    <w:next w:val="a"/>
    <w:rsid w:val="003B44D2"/>
    <w:pPr>
      <w:keepNext/>
      <w:spacing w:before="120" w:after="360"/>
      <w:ind w:firstLine="0"/>
      <w:jc w:val="center"/>
    </w:pPr>
    <w:rPr>
      <w:b/>
    </w:rPr>
  </w:style>
  <w:style w:type="paragraph" w:customStyle="1" w:styleId="Titrearticle">
    <w:name w:val="Titre article"/>
    <w:basedOn w:val="a"/>
    <w:next w:val="a"/>
    <w:rsid w:val="003B44D2"/>
    <w:pPr>
      <w:keepNext/>
      <w:spacing w:before="360" w:after="120"/>
      <w:jc w:val="center"/>
    </w:pPr>
    <w:rPr>
      <w:i/>
    </w:rPr>
  </w:style>
  <w:style w:type="paragraph" w:customStyle="1" w:styleId="Point0">
    <w:name w:val="Point 0"/>
    <w:basedOn w:val="a"/>
    <w:rsid w:val="003B44D2"/>
    <w:pPr>
      <w:ind w:left="850" w:hanging="850"/>
    </w:pPr>
  </w:style>
  <w:style w:type="paragraph" w:customStyle="1" w:styleId="Tiret0">
    <w:name w:val="Tiret 0"/>
    <w:basedOn w:val="Point0"/>
    <w:rsid w:val="003B44D2"/>
    <w:pPr>
      <w:numPr>
        <w:numId w:val="5"/>
      </w:numPr>
    </w:pPr>
  </w:style>
  <w:style w:type="paragraph" w:customStyle="1" w:styleId="Point1">
    <w:name w:val="Point 1"/>
    <w:basedOn w:val="a"/>
    <w:rsid w:val="003B44D2"/>
    <w:pPr>
      <w:ind w:left="1417" w:hanging="567"/>
    </w:pPr>
  </w:style>
  <w:style w:type="paragraph" w:customStyle="1" w:styleId="Tiret1">
    <w:name w:val="Tiret 1"/>
    <w:basedOn w:val="Point1"/>
    <w:rsid w:val="003B44D2"/>
    <w:pPr>
      <w:numPr>
        <w:numId w:val="6"/>
      </w:numPr>
    </w:pPr>
  </w:style>
  <w:style w:type="paragraph" w:customStyle="1" w:styleId="SectionTitle">
    <w:name w:val="SectionTitle"/>
    <w:basedOn w:val="a"/>
    <w:next w:val="1"/>
    <w:rsid w:val="003B44D2"/>
    <w:pPr>
      <w:keepNext/>
      <w:spacing w:before="120" w:after="360"/>
      <w:jc w:val="center"/>
    </w:pPr>
    <w:rPr>
      <w:b/>
      <w:smallCaps/>
      <w:sz w:val="28"/>
    </w:rPr>
  </w:style>
  <w:style w:type="paragraph" w:customStyle="1" w:styleId="Text1">
    <w:name w:val="Text 1"/>
    <w:basedOn w:val="a"/>
    <w:rsid w:val="003B44D2"/>
    <w:pPr>
      <w:ind w:left="850" w:firstLine="0"/>
    </w:pPr>
  </w:style>
  <w:style w:type="paragraph" w:customStyle="1" w:styleId="NumPar1">
    <w:name w:val="NumPar 1"/>
    <w:basedOn w:val="a"/>
    <w:next w:val="Text1"/>
    <w:rsid w:val="003B44D2"/>
    <w:pPr>
      <w:numPr>
        <w:numId w:val="7"/>
      </w:numPr>
    </w:pPr>
  </w:style>
  <w:style w:type="paragraph" w:customStyle="1" w:styleId="NormalLeft">
    <w:name w:val="Normal Left"/>
    <w:basedOn w:val="a"/>
    <w:rsid w:val="003B44D2"/>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3090</Words>
  <Characters>16691</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19742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2017-06-26T23:53:00Z</cp:lastPrinted>
  <dcterms:created xsi:type="dcterms:W3CDTF">2017-10-17T05:58:00Z</dcterms:created>
  <dcterms:modified xsi:type="dcterms:W3CDTF">2017-10-17T05:58:00Z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