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Δ/νση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Pr="00E8064F" w:rsidRDefault="00E00AB5" w:rsidP="00576263">
            <w:pPr>
              <w:spacing w:after="0"/>
              <w:ind w:firstLine="0"/>
            </w:pPr>
            <w:r>
              <w:t xml:space="preserve">- Κωδικός  Αναθέτουσας Αρχής / Αναθέτοντα Φορέα ΚΗΜΔΗΣ : </w:t>
            </w:r>
            <w:r w:rsidR="00396399" w:rsidRPr="00E8064F">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proofErr w:type="spellStart"/>
            <w:r w:rsidR="002F5437">
              <w:t>Αρναούτογλου</w:t>
            </w:r>
            <w:proofErr w:type="spellEnd"/>
            <w:r w:rsidR="002F5437">
              <w:t xml:space="preserve">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C95999" w:rsidRDefault="00C95999" w:rsidP="00C95999">
            <w:pPr>
              <w:numPr>
                <w:ilvl w:val="0"/>
                <w:numId w:val="9"/>
              </w:numPr>
              <w:tabs>
                <w:tab w:val="clear" w:pos="360"/>
              </w:tabs>
              <w:spacing w:after="0"/>
              <w:ind w:left="126" w:hanging="126"/>
            </w:pPr>
            <w:r>
              <w:t xml:space="preserve">Τίτλος ή σύντομη περιγραφή της δημόσιας σύμβασης (συμπεριλαμβανομένου του σχετικού </w:t>
            </w:r>
            <w:r>
              <w:rPr>
                <w:lang w:val="en-US"/>
              </w:rPr>
              <w:t>CPV</w:t>
            </w:r>
            <w:r>
              <w:t xml:space="preserve">): </w:t>
            </w:r>
            <w:r w:rsidR="002F5437">
              <w:rPr>
                <w:b/>
              </w:rPr>
              <w:t>Ε</w:t>
            </w:r>
            <w:r w:rsidRPr="00F92761">
              <w:rPr>
                <w:b/>
              </w:rPr>
              <w:t xml:space="preserve">ργασίες </w:t>
            </w:r>
            <w:r w:rsidR="00F714C8" w:rsidRPr="00F714C8">
              <w:rPr>
                <w:rFonts w:ascii="Tahoma" w:hAnsi="Tahoma" w:cs="Tahoma"/>
                <w:b/>
                <w:sz w:val="18"/>
                <w:szCs w:val="18"/>
              </w:rPr>
              <w:t xml:space="preserve">Εργασία λήψης δοκιμαστικών επιφανειών για τον υπολογισμό ογκομετρικών &amp; προσαυξητικών στοιχείων για τη μελέτη προστασίας και διαχείρισης του Δημοσίου Δασικού Συμπλέγματος </w:t>
            </w:r>
            <w:proofErr w:type="spellStart"/>
            <w:r w:rsidR="00F714C8" w:rsidRPr="00F714C8">
              <w:rPr>
                <w:rFonts w:ascii="Tahoma" w:hAnsi="Tahoma" w:cs="Tahoma"/>
                <w:b/>
                <w:sz w:val="18"/>
                <w:szCs w:val="18"/>
              </w:rPr>
              <w:t>Τραχωνίου</w:t>
            </w:r>
            <w:proofErr w:type="spellEnd"/>
            <w:r w:rsidR="00F714C8" w:rsidRPr="00F714C8">
              <w:rPr>
                <w:rFonts w:ascii="Tahoma" w:hAnsi="Tahoma" w:cs="Tahoma"/>
                <w:b/>
                <w:sz w:val="18"/>
                <w:szCs w:val="18"/>
              </w:rPr>
              <w:t xml:space="preserve"> – </w:t>
            </w:r>
            <w:proofErr w:type="spellStart"/>
            <w:r w:rsidR="00F714C8" w:rsidRPr="00F714C8">
              <w:rPr>
                <w:rFonts w:ascii="Tahoma" w:hAnsi="Tahoma" w:cs="Tahoma"/>
                <w:b/>
                <w:sz w:val="18"/>
                <w:szCs w:val="18"/>
              </w:rPr>
              <w:t>Διποτάμων</w:t>
            </w:r>
            <w:proofErr w:type="spellEnd"/>
            <w:r w:rsidR="00F714C8" w:rsidRPr="00F714C8">
              <w:rPr>
                <w:rFonts w:ascii="Tahoma" w:hAnsi="Tahoma" w:cs="Tahoma"/>
                <w:b/>
                <w:sz w:val="18"/>
                <w:szCs w:val="18"/>
              </w:rPr>
              <w:t xml:space="preserve"> και Δρυμού για την διαχειριστική περίοδο 2019-2028</w:t>
            </w:r>
            <w:r w:rsidRPr="00F92761">
              <w:rPr>
                <w:b/>
              </w:rPr>
              <w:t xml:space="preserve"> (</w:t>
            </w:r>
            <w:r w:rsidRPr="00E8064F">
              <w:rPr>
                <w:b/>
              </w:rPr>
              <w:t xml:space="preserve">Κωδικός </w:t>
            </w:r>
            <w:r w:rsidRPr="00E8064F">
              <w:rPr>
                <w:b/>
                <w:lang w:val="en-US"/>
              </w:rPr>
              <w:t>CPV</w:t>
            </w:r>
            <w:r w:rsidRPr="00E8064F">
              <w:rPr>
                <w:b/>
              </w:rPr>
              <w:t xml:space="preserve">: </w:t>
            </w:r>
            <w:r w:rsidR="00E90C49" w:rsidRPr="00E8064F">
              <w:rPr>
                <w:b/>
              </w:rPr>
              <w:t>77231300-1</w:t>
            </w:r>
            <w:r w:rsidRPr="00E8064F">
              <w:rPr>
                <w:b/>
              </w:rPr>
              <w:t>)</w:t>
            </w:r>
          </w:p>
          <w:p w:rsidR="00C95999" w:rsidRPr="00651F2A" w:rsidRDefault="00C95999" w:rsidP="00C95999">
            <w:pPr>
              <w:numPr>
                <w:ilvl w:val="0"/>
                <w:numId w:val="9"/>
              </w:numPr>
              <w:tabs>
                <w:tab w:val="clear" w:pos="360"/>
              </w:tabs>
              <w:spacing w:after="0"/>
              <w:ind w:left="126" w:hanging="126"/>
            </w:pPr>
            <w:r>
              <w:t xml:space="preserve">Κωδικός στο </w:t>
            </w:r>
            <w:r w:rsidRPr="00293DD7">
              <w:rPr>
                <w:b/>
              </w:rPr>
              <w:t>ΚΗΜΔΗΣ</w:t>
            </w:r>
            <w:r w:rsidRPr="00651F2A">
              <w:rPr>
                <w:b/>
              </w:rPr>
              <w:t>:</w:t>
            </w:r>
            <w:r w:rsidR="00E90C49" w:rsidRPr="00651F2A">
              <w:rPr>
                <w:b/>
                <w:lang w:val="en-US"/>
              </w:rPr>
              <w:t xml:space="preserve"> </w:t>
            </w:r>
            <w:r w:rsidR="00651F2A" w:rsidRPr="00651F2A">
              <w:rPr>
                <w:b/>
                <w:lang w:val="en-US"/>
              </w:rPr>
              <w:t>17PROC002143087</w:t>
            </w:r>
          </w:p>
          <w:p w:rsidR="00F92761" w:rsidRDefault="00C95999" w:rsidP="00C95999">
            <w:pPr>
              <w:numPr>
                <w:ilvl w:val="0"/>
                <w:numId w:val="9"/>
              </w:numPr>
              <w:tabs>
                <w:tab w:val="clear" w:pos="360"/>
              </w:tabs>
              <w:spacing w:after="0"/>
              <w:ind w:left="126" w:hanging="126"/>
            </w:pPr>
            <w:r w:rsidRPr="00651F2A">
              <w:t>Η σύμβαση αναφέρεται σε έργα, προμήθειες</w:t>
            </w:r>
            <w:r>
              <w:t xml:space="preserve">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Pr="003759FB" w:rsidRDefault="00F62DFA" w:rsidP="008376F4">
      <w:pPr>
        <w:spacing w:after="0"/>
        <w:ind w:firstLine="0"/>
        <w:rPr>
          <w:b/>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Δ/νσης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8376F4">
        <w:rPr>
          <w:i/>
        </w:rPr>
        <w:t>της εκτέλεσης των εργασιών που αφορούν</w:t>
      </w:r>
      <w:r w:rsidR="00E8064F" w:rsidRPr="00E8064F">
        <w:rPr>
          <w:i/>
        </w:rPr>
        <w:t xml:space="preserve"> </w:t>
      </w:r>
      <w:r w:rsidR="00E8064F">
        <w:rPr>
          <w:i/>
        </w:rPr>
        <w:t>εργασία</w:t>
      </w:r>
      <w:r w:rsidR="008376F4">
        <w:rPr>
          <w:i/>
        </w:rPr>
        <w:t xml:space="preserve"> </w:t>
      </w:r>
      <w:r w:rsidR="00E8064F" w:rsidRPr="005A2ADE">
        <w:rPr>
          <w:rFonts w:cs="Tahoma"/>
          <w:b/>
          <w:sz w:val="18"/>
          <w:szCs w:val="18"/>
        </w:rPr>
        <w:t xml:space="preserve">λήψης δοκιμαστικών επιφανειών για τον υπολογισμό ογκομετρικών &amp; προσαυξητικών στοιχείων για τη μελέτη προστασίας και διαχείρισης του Δημοσίου Δασικού Συμπλέγματος </w:t>
      </w:r>
      <w:proofErr w:type="spellStart"/>
      <w:r w:rsidR="00E8064F" w:rsidRPr="005A2ADE">
        <w:rPr>
          <w:rFonts w:cs="Tahoma"/>
          <w:b/>
          <w:sz w:val="18"/>
          <w:szCs w:val="18"/>
        </w:rPr>
        <w:t>Τραχωνίου</w:t>
      </w:r>
      <w:proofErr w:type="spellEnd"/>
      <w:r w:rsidR="00E8064F" w:rsidRPr="005A2ADE">
        <w:rPr>
          <w:rFonts w:cs="Tahoma"/>
          <w:b/>
          <w:sz w:val="18"/>
          <w:szCs w:val="18"/>
        </w:rPr>
        <w:t xml:space="preserve"> – </w:t>
      </w:r>
      <w:proofErr w:type="spellStart"/>
      <w:r w:rsidR="00E8064F" w:rsidRPr="005A2ADE">
        <w:rPr>
          <w:rFonts w:cs="Tahoma"/>
          <w:b/>
          <w:sz w:val="18"/>
          <w:szCs w:val="18"/>
        </w:rPr>
        <w:t>Διποτάμων</w:t>
      </w:r>
      <w:proofErr w:type="spellEnd"/>
      <w:r w:rsidR="00E8064F" w:rsidRPr="005A2ADE">
        <w:rPr>
          <w:rFonts w:cs="Tahoma"/>
          <w:b/>
          <w:sz w:val="18"/>
          <w:szCs w:val="18"/>
        </w:rPr>
        <w:t xml:space="preserve"> και Δρυμού για την διαχειριστική περίοδο 2019-2028</w:t>
      </w:r>
    </w:p>
    <w:p w:rsidR="008376F4" w:rsidRDefault="008376F4" w:rsidP="008376F4">
      <w:pPr>
        <w:spacing w:after="0"/>
        <w:ind w:firstLine="0"/>
        <w:rPr>
          <w:i/>
        </w:rPr>
      </w:pPr>
    </w:p>
    <w:p w:rsidR="008376F4" w:rsidRDefault="008376F4" w:rsidP="008376F4">
      <w:pPr>
        <w:spacing w:after="0"/>
        <w:ind w:firstLine="0"/>
        <w:rPr>
          <w:i/>
        </w:rPr>
      </w:pPr>
    </w:p>
    <w:p w:rsidR="008376F4" w:rsidRDefault="008376F4" w:rsidP="008376F4">
      <w:pPr>
        <w:spacing w:after="0"/>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621" w:rsidRDefault="00143621">
      <w:pPr>
        <w:spacing w:after="0" w:line="240" w:lineRule="auto"/>
      </w:pPr>
      <w:r>
        <w:separator/>
      </w:r>
    </w:p>
  </w:endnote>
  <w:endnote w:type="continuationSeparator" w:id="0">
    <w:p w:rsidR="00143621" w:rsidRDefault="00143621">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r>
      <w:r w:rsidRPr="002F6B21">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Gentium Book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C95661">
    <w:pPr>
      <w:pStyle w:val="af0"/>
      <w:shd w:val="clear" w:color="auto" w:fill="FFFFFF"/>
      <w:jc w:val="center"/>
    </w:pPr>
    <w:fldSimple w:instr=" PAGE ">
      <w:r w:rsidR="008254BA">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621" w:rsidRDefault="00143621">
      <w:pPr>
        <w:spacing w:after="0" w:line="240" w:lineRule="auto"/>
      </w:pPr>
      <w:r>
        <w:separator/>
      </w:r>
    </w:p>
  </w:footnote>
  <w:footnote w:type="continuationSeparator" w:id="0">
    <w:p w:rsidR="00143621" w:rsidRDefault="001436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B67D9"/>
    <w:rsid w:val="000C23D1"/>
    <w:rsid w:val="000E5797"/>
    <w:rsid w:val="00143621"/>
    <w:rsid w:val="00157000"/>
    <w:rsid w:val="00173DDD"/>
    <w:rsid w:val="001830AC"/>
    <w:rsid w:val="001E6916"/>
    <w:rsid w:val="00280674"/>
    <w:rsid w:val="00293DD7"/>
    <w:rsid w:val="002A338D"/>
    <w:rsid w:val="002C259C"/>
    <w:rsid w:val="002F5437"/>
    <w:rsid w:val="002F6B21"/>
    <w:rsid w:val="00335746"/>
    <w:rsid w:val="003759FB"/>
    <w:rsid w:val="00377539"/>
    <w:rsid w:val="00391C74"/>
    <w:rsid w:val="00396399"/>
    <w:rsid w:val="003A5BD6"/>
    <w:rsid w:val="003D05A6"/>
    <w:rsid w:val="003D10A7"/>
    <w:rsid w:val="004834F1"/>
    <w:rsid w:val="00494EAE"/>
    <w:rsid w:val="004A2535"/>
    <w:rsid w:val="004A40BE"/>
    <w:rsid w:val="004B7809"/>
    <w:rsid w:val="004E11A9"/>
    <w:rsid w:val="00532EA0"/>
    <w:rsid w:val="00535F2A"/>
    <w:rsid w:val="00576263"/>
    <w:rsid w:val="00596369"/>
    <w:rsid w:val="005F4D3E"/>
    <w:rsid w:val="006254C5"/>
    <w:rsid w:val="00651F2A"/>
    <w:rsid w:val="00657CF6"/>
    <w:rsid w:val="006D77C9"/>
    <w:rsid w:val="006E0225"/>
    <w:rsid w:val="007233DD"/>
    <w:rsid w:val="007318B7"/>
    <w:rsid w:val="00741F83"/>
    <w:rsid w:val="00782DD2"/>
    <w:rsid w:val="007D50CB"/>
    <w:rsid w:val="007D7736"/>
    <w:rsid w:val="008254BA"/>
    <w:rsid w:val="008376F4"/>
    <w:rsid w:val="00965B3A"/>
    <w:rsid w:val="0099584D"/>
    <w:rsid w:val="009A0E61"/>
    <w:rsid w:val="009B2818"/>
    <w:rsid w:val="009D7A58"/>
    <w:rsid w:val="00A100D7"/>
    <w:rsid w:val="00A91DF9"/>
    <w:rsid w:val="00A973E8"/>
    <w:rsid w:val="00AB722C"/>
    <w:rsid w:val="00B73C16"/>
    <w:rsid w:val="00B82431"/>
    <w:rsid w:val="00B8385A"/>
    <w:rsid w:val="00B87323"/>
    <w:rsid w:val="00BA5104"/>
    <w:rsid w:val="00BC1932"/>
    <w:rsid w:val="00C16EE5"/>
    <w:rsid w:val="00C441BF"/>
    <w:rsid w:val="00C6286B"/>
    <w:rsid w:val="00C86856"/>
    <w:rsid w:val="00C95661"/>
    <w:rsid w:val="00C95999"/>
    <w:rsid w:val="00CA0924"/>
    <w:rsid w:val="00D11E79"/>
    <w:rsid w:val="00D514C5"/>
    <w:rsid w:val="00D86723"/>
    <w:rsid w:val="00DB4C6F"/>
    <w:rsid w:val="00DE4998"/>
    <w:rsid w:val="00E00AB5"/>
    <w:rsid w:val="00E105AC"/>
    <w:rsid w:val="00E109F9"/>
    <w:rsid w:val="00E6594A"/>
    <w:rsid w:val="00E7135C"/>
    <w:rsid w:val="00E8064F"/>
    <w:rsid w:val="00E90C49"/>
    <w:rsid w:val="00F1119A"/>
    <w:rsid w:val="00F140F3"/>
    <w:rsid w:val="00F20AA8"/>
    <w:rsid w:val="00F62DFA"/>
    <w:rsid w:val="00F714C8"/>
    <w:rsid w:val="00F81BDB"/>
    <w:rsid w:val="00F927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4549</Words>
  <Characters>24568</Characters>
  <Application>Microsoft Office Word</Application>
  <DocSecurity>0</DocSecurity>
  <Lines>204</Lines>
  <Paragraphs>58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Katerina Bozini</cp:lastModifiedBy>
  <cp:revision>2</cp:revision>
  <cp:lastPrinted>2017-07-24T08:55:00Z</cp:lastPrinted>
  <dcterms:created xsi:type="dcterms:W3CDTF">2017-10-25T11:33:00Z</dcterms:created>
  <dcterms:modified xsi:type="dcterms:W3CDTF">2017-10-25T11:33:00Z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