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7E7283" w:rsidRPr="006A4F77">
              <w:rPr>
                <w:b/>
              </w:rPr>
              <w:t>ΚΙΛΚΙΣ</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77295</w:t>
            </w:r>
          </w:p>
          <w:p w:rsidR="00E00AB5" w:rsidRPr="00F036D8"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7E7283" w:rsidRPr="006A4F77">
              <w:rPr>
                <w:b/>
              </w:rPr>
              <w:t>21</w:t>
            </w:r>
            <w:r w:rsidR="007E7283" w:rsidRPr="006A4F77">
              <w:rPr>
                <w:b/>
                <w:vertAlign w:val="superscript"/>
              </w:rPr>
              <w:t>ΗΣ</w:t>
            </w:r>
            <w:r w:rsidR="007E7283" w:rsidRPr="006A4F77">
              <w:rPr>
                <w:b/>
              </w:rPr>
              <w:t xml:space="preserve"> ΙΟΥΝΙΟΥ 207 - ΚΙΛΚΙΣ - 61100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Καγιάννης, κ</w:t>
            </w:r>
            <w:r w:rsidR="008E5188" w:rsidRPr="006A4F77">
              <w:rPr>
                <w:b/>
              </w:rPr>
              <w:t>ος</w:t>
            </w:r>
            <w:r w:rsidR="007E7283" w:rsidRPr="006A4F77">
              <w:rPr>
                <w:b/>
              </w:rPr>
              <w:t xml:space="preserve"> </w:t>
            </w:r>
            <w:r w:rsidR="00FD4B9E">
              <w:rPr>
                <w:b/>
              </w:rPr>
              <w:t>Στυλιανός Κεχαγιάς</w:t>
            </w:r>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2341022400</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7E7283" w:rsidRPr="006A4F77">
              <w:rPr>
                <w:b/>
                <w:i/>
                <w:color w:val="1F497D"/>
                <w:u w:val="single"/>
                <w:lang w:val="en-US"/>
              </w:rPr>
              <w:t>kil</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proofErr w:type="spellStart"/>
            <w:r w:rsidR="004679FA" w:rsidRPr="006A4F77">
              <w:rPr>
                <w:b/>
                <w:i/>
                <w:color w:val="1F497D"/>
                <w:u w:val="single"/>
                <w:lang w:val="en-US"/>
              </w:rPr>
              <w:t>gov</w:t>
            </w:r>
            <w:proofErr w:type="spellEnd"/>
            <w:r w:rsidR="004679FA" w:rsidRPr="006A4F77">
              <w:rPr>
                <w:b/>
                <w:i/>
                <w:color w:val="1F497D"/>
                <w:u w:val="single"/>
              </w:rPr>
              <w:t>.</w:t>
            </w:r>
            <w:proofErr w:type="spellStart"/>
            <w:r w:rsidR="004679FA" w:rsidRPr="006A4F77">
              <w:rPr>
                <w:b/>
                <w:i/>
                <w:color w:val="1F497D"/>
                <w:u w:val="single"/>
                <w:lang w:val="en-US"/>
              </w:rPr>
              <w:t>gr</w:t>
            </w:r>
            <w:proofErr w:type="spellEnd"/>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proofErr w:type="spellStart"/>
            <w:r w:rsidR="004679FA" w:rsidRPr="006A4F77">
              <w:rPr>
                <w:b/>
              </w:rPr>
              <w:t>www.damt.gov.gr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E7283">
              <w:t xml:space="preserve">Συντήρηση δασικού οδικού δικτύου και φρυγανεύσεις αντιπυρικού δικτύου περιοχής ευθύνης </w:t>
            </w:r>
            <w:r w:rsidR="00BE3367">
              <w:t>Δ</w:t>
            </w:r>
            <w:r w:rsidR="007E7283">
              <w:t>ασαρχείου Κιλκίς έτους 201</w:t>
            </w:r>
            <w:r w:rsidR="00477B6E" w:rsidRPr="00477B6E">
              <w:t>8</w:t>
            </w:r>
            <w:r w:rsidR="004679FA" w:rsidRPr="004679FA">
              <w:t>»</w:t>
            </w:r>
            <w:r w:rsidR="004679FA">
              <w:t xml:space="preserve">  -</w:t>
            </w:r>
            <w:r w:rsidR="004679FA" w:rsidRPr="00B163F3">
              <w:t xml:space="preserve"> </w:t>
            </w:r>
            <w:r w:rsidR="004679FA">
              <w:rPr>
                <w:lang w:val="en-US"/>
              </w:rPr>
              <w:t>CPV</w:t>
            </w:r>
            <w:r w:rsidR="004679FA">
              <w:t xml:space="preserve">: </w:t>
            </w:r>
            <w:r w:rsidR="004679FA" w:rsidRPr="006A4F77">
              <w:rPr>
                <w:b/>
              </w:rPr>
              <w:t>90720000-0</w:t>
            </w:r>
          </w:p>
          <w:p w:rsidR="00E00AB5" w:rsidRPr="001E575F" w:rsidRDefault="00E00AB5" w:rsidP="00576263">
            <w:pPr>
              <w:spacing w:after="0"/>
              <w:ind w:firstLine="0"/>
              <w:rPr>
                <w:lang w:val="en-US"/>
              </w:rPr>
            </w:pPr>
            <w:r>
              <w:t xml:space="preserve">- Κωδικός στο ΚΗΜΔΗΣ: </w:t>
            </w:r>
            <w:r w:rsidR="001E575F">
              <w:rPr>
                <w:b/>
              </w:rPr>
              <w:t>18</w:t>
            </w:r>
            <w:r w:rsidR="001E575F">
              <w:rPr>
                <w:b/>
                <w:lang w:val="en-US"/>
              </w:rPr>
              <w:t>PROC003114850 2018-05-17</w:t>
            </w:r>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7E7283">
              <w:t>Κιλκίς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Pr="00FD4B9E" w:rsidRDefault="00F140F3" w:rsidP="00F140F3">
            <w:pPr>
              <w:spacing w:after="0"/>
              <w:ind w:firstLine="0"/>
            </w:pPr>
          </w:p>
          <w:p w:rsidR="00E00AB5" w:rsidRDefault="00E00AB5" w:rsidP="00F140F3">
            <w:pPr>
              <w:spacing w:after="0"/>
              <w:ind w:firstLine="0"/>
            </w:pPr>
            <w:r>
              <w:t>α) [……]</w:t>
            </w:r>
          </w:p>
          <w:p w:rsidR="00F140F3" w:rsidRPr="00FD4B9E" w:rsidRDefault="00F140F3" w:rsidP="00F140F3">
            <w:pPr>
              <w:spacing w:after="0"/>
              <w:ind w:firstLine="0"/>
            </w:pPr>
          </w:p>
          <w:p w:rsidR="00B925FD" w:rsidRPr="00FD4B9E" w:rsidRDefault="00B925FD"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804" w:rsidRDefault="00704804" w:rsidP="00704804">
      <w:pPr>
        <w:pageBreakBefore/>
        <w:rPr>
          <w:b/>
          <w:i/>
        </w:rPr>
      </w:pPr>
      <w:r>
        <w:rPr>
          <w:b/>
          <w:bCs/>
        </w:rPr>
        <w:lastRenderedPageBreak/>
        <w:t>Β: Οικονομική και χρηματοοικονομική επάρκεια</w:t>
      </w:r>
    </w:p>
    <w:p w:rsidR="00704804" w:rsidRDefault="00704804"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04804" w:rsidTr="00414987">
        <w:trPr>
          <w:jc w:val="center"/>
        </w:trPr>
        <w:tc>
          <w:tcPr>
            <w:tcW w:w="4479" w:type="dxa"/>
            <w:tcBorders>
              <w:top w:val="single" w:sz="4" w:space="0" w:color="000000"/>
              <w:left w:val="single" w:sz="4" w:space="0" w:color="000000"/>
              <w:bottom w:val="single" w:sz="4" w:space="0" w:color="000000"/>
            </w:tcBorders>
            <w:shd w:val="clear" w:color="auto" w:fill="auto"/>
          </w:tcPr>
          <w:p w:rsidR="00704804" w:rsidRPr="00B925FD" w:rsidRDefault="001F6A43" w:rsidP="00414987">
            <w:pPr>
              <w:tabs>
                <w:tab w:val="left" w:pos="4769"/>
              </w:tabs>
              <w:suppressAutoHyphens w:val="0"/>
              <w:spacing w:after="160" w:line="360" w:lineRule="auto"/>
              <w:rPr>
                <w:rFonts w:asciiTheme="minorHAnsi" w:hAnsiTheme="minorHAnsi" w:cstheme="minorHAnsi"/>
                <w:sz w:val="20"/>
                <w:szCs w:val="20"/>
              </w:rPr>
            </w:pPr>
            <w:r w:rsidRPr="00B925FD">
              <w:rPr>
                <w:rFonts w:asciiTheme="minorHAnsi" w:hAnsiTheme="minorHAnsi" w:cstheme="minorHAnsi"/>
              </w:rPr>
              <w:t>1</w:t>
            </w:r>
            <w:r w:rsidR="00704804" w:rsidRPr="00B925FD">
              <w:rPr>
                <w:rFonts w:asciiTheme="minorHAnsi" w:hAnsiTheme="minorHAnsi" w:cstheme="minorHAnsi"/>
              </w:rPr>
              <w:t xml:space="preserve">) Όσον αφορά τις </w:t>
            </w:r>
            <w:r w:rsidR="00704804" w:rsidRPr="00B925FD">
              <w:rPr>
                <w:rFonts w:asciiTheme="minorHAnsi" w:hAnsiTheme="minorHAnsi" w:cstheme="minorHAnsi"/>
                <w:b/>
              </w:rPr>
              <w:t>λοιπές οικονομικές ή χρηματοοικονομικές απαιτήσεις,</w:t>
            </w:r>
            <w:r w:rsidR="00704804" w:rsidRPr="00B925FD">
              <w:rPr>
                <w:rFonts w:asciiTheme="minorHAnsi" w:hAnsiTheme="minorHAnsi" w:cstheme="minorHAnsi"/>
              </w:rPr>
              <w:t xml:space="preserve"> οι οποίες έχουν προσδιοριστεί στη σχετική διακήρυξη, ή στην πρόσκληση ή στα έγγραφα της σύμβασης, </w:t>
            </w:r>
          </w:p>
          <w:p w:rsidR="00704804" w:rsidRDefault="00704804" w:rsidP="00414987">
            <w:pPr>
              <w:spacing w:after="0"/>
              <w:ind w:firstLine="0"/>
            </w:pPr>
            <w:r>
              <w:t>ο οικονομικός φορέας δηλώνει ότι:</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704804" w:rsidRDefault="00704804" w:rsidP="00FD4B9E">
            <w:pPr>
              <w:spacing w:after="0"/>
              <w:ind w:firstLine="0"/>
              <w:jc w:val="left"/>
            </w:pPr>
            <w:r>
              <w:rPr>
                <w:i/>
              </w:rPr>
              <w:t xml:space="preserve">Εάν η σχετική τεκμηρίωση που έχει προσδιοριστεί στη σχετική </w:t>
            </w:r>
            <w:r w:rsidR="00E8653D">
              <w:t>διακήρυξη</w:t>
            </w:r>
            <w:r>
              <w:rPr>
                <w:i/>
              </w:rPr>
              <w:t xml:space="preserve">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pPr>
            <w:r>
              <w:t>[……..........]</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704804" w:rsidRDefault="00704804" w:rsidP="00414987">
            <w:pPr>
              <w:spacing w:after="0"/>
              <w:ind w:firstLine="0"/>
              <w:rPr>
                <w:i/>
              </w:rPr>
            </w:pPr>
            <w:r>
              <w:rPr>
                <w:i/>
              </w:rPr>
              <w:t xml:space="preserve">(διαδικτυακή διεύθυνση, αρχή ή φορέας έκδοσης, επακριβή στοιχεία αναφοράς των εγγράφων): </w:t>
            </w:r>
          </w:p>
          <w:p w:rsidR="00704804" w:rsidRDefault="00704804" w:rsidP="00414987">
            <w:pPr>
              <w:spacing w:after="0"/>
              <w:ind w:firstLine="0"/>
            </w:pPr>
            <w:r>
              <w:rPr>
                <w:i/>
              </w:rPr>
              <w:t>[……][……][……]</w:t>
            </w:r>
          </w:p>
        </w:tc>
      </w:tr>
    </w:tbl>
    <w:p w:rsidR="00704804" w:rsidRPr="00704804" w:rsidRDefault="00704804" w:rsidP="002F6B21">
      <w:pPr>
        <w:pStyle w:val="ChapterTitle"/>
      </w:pPr>
    </w:p>
    <w:p w:rsidR="00704804" w:rsidRDefault="00704804" w:rsidP="002F6B21">
      <w:pPr>
        <w:pStyle w:val="ChapterTitle"/>
        <w:rPr>
          <w:lang w:val="en-US"/>
        </w:rPr>
      </w:pPr>
    </w:p>
    <w:p w:rsidR="00704804" w:rsidRDefault="00704804" w:rsidP="002F6B21">
      <w:pPr>
        <w:pStyle w:val="ChapterTitle"/>
        <w:rPr>
          <w:lang w:val="en-US"/>
        </w:rPr>
      </w:pPr>
    </w:p>
    <w:p w:rsidR="00704804" w:rsidRDefault="00704804" w:rsidP="002F6B21">
      <w:pPr>
        <w:pStyle w:val="ChapterTitle"/>
        <w:rPr>
          <w:lang w:val="en-US"/>
        </w:rPr>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D8" w:rsidRDefault="00AF28D8">
      <w:pPr>
        <w:spacing w:after="0" w:line="240" w:lineRule="auto"/>
      </w:pPr>
      <w:r>
        <w:separator/>
      </w:r>
    </w:p>
  </w:endnote>
  <w:endnote w:type="continuationSeparator" w:id="0">
    <w:p w:rsidR="00AF28D8" w:rsidRDefault="00AF28D8">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5C671D">
    <w:pPr>
      <w:pStyle w:val="af0"/>
      <w:shd w:val="clear" w:color="auto" w:fill="FFFFFF"/>
      <w:jc w:val="center"/>
    </w:pPr>
    <w:fldSimple w:instr=" PAGE ">
      <w:r w:rsidR="003745D8">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D8" w:rsidRDefault="00AF28D8">
      <w:pPr>
        <w:spacing w:after="0" w:line="240" w:lineRule="auto"/>
      </w:pPr>
      <w:r>
        <w:separator/>
      </w:r>
    </w:p>
  </w:footnote>
  <w:footnote w:type="continuationSeparator" w:id="0">
    <w:p w:rsidR="00AF28D8" w:rsidRDefault="00AF2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2384"/>
    <w:rsid w:val="000A5A30"/>
    <w:rsid w:val="0018137C"/>
    <w:rsid w:val="0019161D"/>
    <w:rsid w:val="001A0B26"/>
    <w:rsid w:val="001A47B1"/>
    <w:rsid w:val="001E575F"/>
    <w:rsid w:val="001E6916"/>
    <w:rsid w:val="001F6A43"/>
    <w:rsid w:val="0020132C"/>
    <w:rsid w:val="00201BF9"/>
    <w:rsid w:val="002339E3"/>
    <w:rsid w:val="00280674"/>
    <w:rsid w:val="002D591E"/>
    <w:rsid w:val="002F6B21"/>
    <w:rsid w:val="00302E2C"/>
    <w:rsid w:val="00335746"/>
    <w:rsid w:val="003745D8"/>
    <w:rsid w:val="00382BEB"/>
    <w:rsid w:val="00396A4B"/>
    <w:rsid w:val="003A5BD6"/>
    <w:rsid w:val="003D05A6"/>
    <w:rsid w:val="003D10A7"/>
    <w:rsid w:val="004679FA"/>
    <w:rsid w:val="00477B6E"/>
    <w:rsid w:val="004834F1"/>
    <w:rsid w:val="004A40BE"/>
    <w:rsid w:val="00576263"/>
    <w:rsid w:val="00584CAA"/>
    <w:rsid w:val="005C671D"/>
    <w:rsid w:val="006254C5"/>
    <w:rsid w:val="00626E31"/>
    <w:rsid w:val="00656BCC"/>
    <w:rsid w:val="006A4F77"/>
    <w:rsid w:val="006D0EE2"/>
    <w:rsid w:val="00704804"/>
    <w:rsid w:val="007126C9"/>
    <w:rsid w:val="007318B7"/>
    <w:rsid w:val="00765178"/>
    <w:rsid w:val="00782DD2"/>
    <w:rsid w:val="007E7283"/>
    <w:rsid w:val="007F3CD3"/>
    <w:rsid w:val="00823C57"/>
    <w:rsid w:val="008878B1"/>
    <w:rsid w:val="008904A8"/>
    <w:rsid w:val="008A3DB7"/>
    <w:rsid w:val="008E5188"/>
    <w:rsid w:val="00937960"/>
    <w:rsid w:val="0097322E"/>
    <w:rsid w:val="0099584D"/>
    <w:rsid w:val="009A0E61"/>
    <w:rsid w:val="00A973E8"/>
    <w:rsid w:val="00AF28D8"/>
    <w:rsid w:val="00B73C16"/>
    <w:rsid w:val="00B925FD"/>
    <w:rsid w:val="00BE3367"/>
    <w:rsid w:val="00C4164B"/>
    <w:rsid w:val="00C441BF"/>
    <w:rsid w:val="00C44536"/>
    <w:rsid w:val="00C86856"/>
    <w:rsid w:val="00C87A13"/>
    <w:rsid w:val="00CA0924"/>
    <w:rsid w:val="00CD34FA"/>
    <w:rsid w:val="00D07146"/>
    <w:rsid w:val="00D7076A"/>
    <w:rsid w:val="00E00913"/>
    <w:rsid w:val="00E00AB5"/>
    <w:rsid w:val="00E109F9"/>
    <w:rsid w:val="00E8653D"/>
    <w:rsid w:val="00EC78B9"/>
    <w:rsid w:val="00F036D8"/>
    <w:rsid w:val="00F1099E"/>
    <w:rsid w:val="00F140F3"/>
    <w:rsid w:val="00F3287F"/>
    <w:rsid w:val="00F62DFA"/>
    <w:rsid w:val="00FD4B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167E-A89A-4287-93AE-C1309715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3019</Words>
  <Characters>16308</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user1</cp:lastModifiedBy>
  <cp:revision>2</cp:revision>
  <cp:lastPrinted>2018-05-17T11:31:00Z</cp:lastPrinted>
  <dcterms:created xsi:type="dcterms:W3CDTF">2018-05-21T04:54:00Z</dcterms:created>
  <dcterms:modified xsi:type="dcterms:W3CDTF">2018-05-21T04:54:00Z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