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0F4717">
              <w:rPr>
                <w:b/>
              </w:rPr>
              <w:t>ΓΟΥΜΕΝΙΣΣΑ</w:t>
            </w:r>
            <w:r w:rsidR="007E7283" w:rsidRPr="006A4F77">
              <w:rPr>
                <w:b/>
              </w:rPr>
              <w:t>Σ</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w:t>
            </w:r>
            <w:r w:rsidR="000F4717">
              <w:rPr>
                <w:b/>
              </w:rPr>
              <w:t>406</w:t>
            </w:r>
          </w:p>
          <w:p w:rsidR="00E00AB5" w:rsidRPr="00F036D8" w:rsidRDefault="00E00AB5" w:rsidP="00576263">
            <w:pPr>
              <w:spacing w:after="0"/>
              <w:ind w:firstLine="0"/>
            </w:pPr>
            <w:r>
              <w:t xml:space="preserve">- Ταχυδρομική διεύθυνση / Πόλη / Ταχ. Κωδικός: </w:t>
            </w:r>
            <w:r w:rsidR="000F4717">
              <w:rPr>
                <w:b/>
              </w:rPr>
              <w:t>Μ. ΑΛΕΞΑΝΔΡΟΥ 24</w:t>
            </w:r>
            <w:r w:rsidR="007E7283" w:rsidRPr="006A4F77">
              <w:rPr>
                <w:b/>
              </w:rPr>
              <w:t xml:space="preserve"> </w:t>
            </w:r>
            <w:r w:rsidR="000F4717">
              <w:rPr>
                <w:b/>
              </w:rPr>
              <w:t>–</w:t>
            </w:r>
            <w:r w:rsidR="007E7283" w:rsidRPr="006A4F77">
              <w:rPr>
                <w:b/>
              </w:rPr>
              <w:t xml:space="preserve"> </w:t>
            </w:r>
            <w:r w:rsidR="000F4717">
              <w:rPr>
                <w:b/>
              </w:rPr>
              <w:t>ΓΟΥΜΕΝΙΣΣΑ - 613</w:t>
            </w:r>
            <w:r w:rsidR="007E7283" w:rsidRPr="006A4F77">
              <w:rPr>
                <w:b/>
              </w:rPr>
              <w:t>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w:t>
            </w:r>
            <w:proofErr w:type="spellStart"/>
            <w:r w:rsidR="007E7283" w:rsidRPr="006A4F77">
              <w:rPr>
                <w:b/>
              </w:rPr>
              <w:t>Κα</w:t>
            </w:r>
            <w:r w:rsidR="000F4717">
              <w:rPr>
                <w:b/>
              </w:rPr>
              <w:t>ρατζιάς</w:t>
            </w:r>
            <w:proofErr w:type="spellEnd"/>
            <w:r w:rsidR="007E7283" w:rsidRPr="006A4F77">
              <w:rPr>
                <w:b/>
              </w:rPr>
              <w:t>, κ</w:t>
            </w:r>
            <w:r w:rsidR="008E5188" w:rsidRPr="006A4F77">
              <w:rPr>
                <w:b/>
              </w:rPr>
              <w:t>ος</w:t>
            </w:r>
            <w:r w:rsidR="007E7283" w:rsidRPr="006A4F77">
              <w:rPr>
                <w:b/>
              </w:rPr>
              <w:t xml:space="preserve"> </w:t>
            </w:r>
            <w:r w:rsidR="000F4717">
              <w:rPr>
                <w:b/>
              </w:rPr>
              <w:t>Παύλος Παυλίδης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w:t>
            </w:r>
            <w:r w:rsidR="000F4717">
              <w:rPr>
                <w:rFonts w:ascii="Tahoma" w:hAnsi="Tahoma" w:cs="Tahoma"/>
                <w:b/>
                <w:sz w:val="18"/>
                <w:szCs w:val="18"/>
              </w:rPr>
              <w:t>3</w:t>
            </w:r>
            <w:r w:rsidR="007E7283" w:rsidRPr="006A4F77">
              <w:rPr>
                <w:rFonts w:ascii="Tahoma" w:hAnsi="Tahoma" w:cs="Tahoma"/>
                <w:b/>
                <w:sz w:val="18"/>
                <w:szCs w:val="18"/>
              </w:rPr>
              <w:t>0</w:t>
            </w:r>
            <w:r w:rsidR="000F4717">
              <w:rPr>
                <w:rFonts w:ascii="Tahoma" w:hAnsi="Tahoma" w:cs="Tahoma"/>
                <w:b/>
                <w:sz w:val="18"/>
                <w:szCs w:val="18"/>
              </w:rPr>
              <w:t>41207</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0F4717">
              <w:rPr>
                <w:b/>
                <w:i/>
                <w:color w:val="1F497D"/>
                <w:u w:val="single"/>
                <w:lang w:val="en-US"/>
              </w:rPr>
              <w:t>gou</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w:t>
            </w:r>
            <w:r w:rsidR="000F4717">
              <w:t>έργων προστασίας δημοσίων δασών</w:t>
            </w:r>
            <w:r w:rsidR="007E7283">
              <w:t xml:space="preserve"> περιοχής ευθύνης </w:t>
            </w:r>
            <w:r w:rsidR="00BE3367">
              <w:t>Δ</w:t>
            </w:r>
            <w:r w:rsidR="007E7283">
              <w:t xml:space="preserve">ασαρχείου </w:t>
            </w:r>
            <w:r w:rsidR="000F4717">
              <w:t>Γουμένισσα</w:t>
            </w:r>
            <w:r w:rsidR="007E7283">
              <w:t>ς έτους 201</w:t>
            </w:r>
            <w:r w:rsidR="00314103">
              <w:t>8</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0F4717" w:rsidRDefault="00E00AB5" w:rsidP="00576263">
            <w:pPr>
              <w:spacing w:after="0"/>
              <w:ind w:firstLine="0"/>
            </w:pPr>
            <w:r>
              <w:t xml:space="preserve">- Κωδικός στο ΚΗΜΔΗΣ: </w:t>
            </w:r>
            <w:r w:rsidR="00314103">
              <w:t>18</w:t>
            </w:r>
            <w:r w:rsidR="00314103">
              <w:rPr>
                <w:lang w:val="en-US"/>
              </w:rPr>
              <w:t xml:space="preserve">PROC003204360 </w:t>
            </w:r>
          </w:p>
          <w:p w:rsidR="00E00AB5" w:rsidRDefault="00E00AB5" w:rsidP="00576263">
            <w:pPr>
              <w:spacing w:after="0"/>
              <w:ind w:firstLine="0"/>
            </w:pPr>
            <w:r>
              <w:t xml:space="preserve">- Η σύμβαση αναφέρεται σε έργα, προμήθειες, ή υπηρεσίες : </w:t>
            </w:r>
            <w:r w:rsidR="00314103">
              <w:t>Έργο</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0F4717">
              <w:t>Γουμένισσας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534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00" w:rsidRDefault="00A86200">
      <w:pPr>
        <w:spacing w:after="0" w:line="240" w:lineRule="auto"/>
      </w:pPr>
      <w:r>
        <w:separator/>
      </w:r>
    </w:p>
  </w:endnote>
  <w:endnote w:type="continuationSeparator" w:id="0">
    <w:p w:rsidR="00A86200" w:rsidRDefault="00A86200">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B457C">
    <w:pPr>
      <w:pStyle w:val="af0"/>
      <w:shd w:val="clear" w:color="auto" w:fill="FFFFFF"/>
      <w:jc w:val="center"/>
    </w:pPr>
    <w:fldSimple w:instr=" PAGE ">
      <w:r w:rsidR="003141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00" w:rsidRDefault="00A86200">
      <w:pPr>
        <w:spacing w:after="0" w:line="240" w:lineRule="auto"/>
      </w:pPr>
      <w:r>
        <w:separator/>
      </w:r>
    </w:p>
  </w:footnote>
  <w:footnote w:type="continuationSeparator" w:id="0">
    <w:p w:rsidR="00A86200" w:rsidRDefault="00A86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530"/>
    <w:rsid w:val="00037E70"/>
    <w:rsid w:val="00072384"/>
    <w:rsid w:val="000F4717"/>
    <w:rsid w:val="000F4A9C"/>
    <w:rsid w:val="00153416"/>
    <w:rsid w:val="0019161D"/>
    <w:rsid w:val="001A47B1"/>
    <w:rsid w:val="001E6916"/>
    <w:rsid w:val="00201BF9"/>
    <w:rsid w:val="002339E3"/>
    <w:rsid w:val="00280674"/>
    <w:rsid w:val="002D591E"/>
    <w:rsid w:val="002F6B21"/>
    <w:rsid w:val="00302E2C"/>
    <w:rsid w:val="00314103"/>
    <w:rsid w:val="00335746"/>
    <w:rsid w:val="00382BEB"/>
    <w:rsid w:val="003A5BD6"/>
    <w:rsid w:val="003B457C"/>
    <w:rsid w:val="003D05A6"/>
    <w:rsid w:val="003D10A7"/>
    <w:rsid w:val="004679FA"/>
    <w:rsid w:val="004834F1"/>
    <w:rsid w:val="004A40BE"/>
    <w:rsid w:val="00576263"/>
    <w:rsid w:val="006254C5"/>
    <w:rsid w:val="00626E31"/>
    <w:rsid w:val="006A4F77"/>
    <w:rsid w:val="007318B7"/>
    <w:rsid w:val="00782DD2"/>
    <w:rsid w:val="007E7283"/>
    <w:rsid w:val="007F3CD3"/>
    <w:rsid w:val="00823C57"/>
    <w:rsid w:val="00836291"/>
    <w:rsid w:val="008A3DB7"/>
    <w:rsid w:val="008E5188"/>
    <w:rsid w:val="00937960"/>
    <w:rsid w:val="0097322E"/>
    <w:rsid w:val="0099584D"/>
    <w:rsid w:val="009A0E61"/>
    <w:rsid w:val="00A86200"/>
    <w:rsid w:val="00A973E8"/>
    <w:rsid w:val="00B73C16"/>
    <w:rsid w:val="00BE3367"/>
    <w:rsid w:val="00C31A20"/>
    <w:rsid w:val="00C441BF"/>
    <w:rsid w:val="00C86856"/>
    <w:rsid w:val="00C87A13"/>
    <w:rsid w:val="00CA0924"/>
    <w:rsid w:val="00CD34FA"/>
    <w:rsid w:val="00D07146"/>
    <w:rsid w:val="00E00AB5"/>
    <w:rsid w:val="00E109F9"/>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1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16"/>
    <w:pPr>
      <w:numPr>
        <w:numId w:val="2"/>
      </w:numPr>
      <w:outlineLvl w:val="0"/>
    </w:pPr>
    <w:rPr>
      <w:b/>
      <w:sz w:val="28"/>
    </w:rPr>
  </w:style>
  <w:style w:type="paragraph" w:styleId="2">
    <w:name w:val="heading 2"/>
    <w:basedOn w:val="a0"/>
    <w:next w:val="a0"/>
    <w:qFormat/>
    <w:rsid w:val="00153416"/>
    <w:pPr>
      <w:numPr>
        <w:numId w:val="3"/>
      </w:numPr>
      <w:outlineLvl w:val="1"/>
    </w:pPr>
    <w:rPr>
      <w:b/>
      <w:sz w:val="24"/>
    </w:rPr>
  </w:style>
  <w:style w:type="paragraph" w:styleId="3">
    <w:name w:val="heading 3"/>
    <w:basedOn w:val="a0"/>
    <w:next w:val="a0"/>
    <w:qFormat/>
    <w:rsid w:val="001534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16"/>
  </w:style>
  <w:style w:type="character" w:customStyle="1" w:styleId="WW8Num1z1">
    <w:name w:val="WW8Num1z1"/>
    <w:rsid w:val="00153416"/>
  </w:style>
  <w:style w:type="character" w:customStyle="1" w:styleId="WW8Num1z2">
    <w:name w:val="WW8Num1z2"/>
    <w:rsid w:val="00153416"/>
  </w:style>
  <w:style w:type="character" w:customStyle="1" w:styleId="WW8Num1z3">
    <w:name w:val="WW8Num1z3"/>
    <w:rsid w:val="00153416"/>
  </w:style>
  <w:style w:type="character" w:customStyle="1" w:styleId="WW8Num1z4">
    <w:name w:val="WW8Num1z4"/>
    <w:rsid w:val="00153416"/>
  </w:style>
  <w:style w:type="character" w:customStyle="1" w:styleId="WW8Num1z5">
    <w:name w:val="WW8Num1z5"/>
    <w:rsid w:val="00153416"/>
  </w:style>
  <w:style w:type="character" w:customStyle="1" w:styleId="WW8Num1z6">
    <w:name w:val="WW8Num1z6"/>
    <w:rsid w:val="00153416"/>
  </w:style>
  <w:style w:type="character" w:customStyle="1" w:styleId="WW8Num1z7">
    <w:name w:val="WW8Num1z7"/>
    <w:rsid w:val="00153416"/>
  </w:style>
  <w:style w:type="character" w:customStyle="1" w:styleId="WW8Num1z8">
    <w:name w:val="WW8Num1z8"/>
    <w:rsid w:val="00153416"/>
  </w:style>
  <w:style w:type="character" w:customStyle="1" w:styleId="WW8Num2z0">
    <w:name w:val="WW8Num2z0"/>
    <w:rsid w:val="00153416"/>
  </w:style>
  <w:style w:type="character" w:customStyle="1" w:styleId="WW8Num2z1">
    <w:name w:val="WW8Num2z1"/>
    <w:rsid w:val="00153416"/>
  </w:style>
  <w:style w:type="character" w:customStyle="1" w:styleId="WW8Num2z2">
    <w:name w:val="WW8Num2z2"/>
    <w:rsid w:val="00153416"/>
  </w:style>
  <w:style w:type="character" w:customStyle="1" w:styleId="WW8Num2z3">
    <w:name w:val="WW8Num2z3"/>
    <w:rsid w:val="00153416"/>
  </w:style>
  <w:style w:type="character" w:customStyle="1" w:styleId="WW8Num2z4">
    <w:name w:val="WW8Num2z4"/>
    <w:rsid w:val="00153416"/>
  </w:style>
  <w:style w:type="character" w:customStyle="1" w:styleId="WW8Num2z5">
    <w:name w:val="WW8Num2z5"/>
    <w:rsid w:val="00153416"/>
  </w:style>
  <w:style w:type="character" w:customStyle="1" w:styleId="WW8Num2z6">
    <w:name w:val="WW8Num2z6"/>
    <w:rsid w:val="00153416"/>
  </w:style>
  <w:style w:type="character" w:customStyle="1" w:styleId="WW8Num2z7">
    <w:name w:val="WW8Num2z7"/>
    <w:rsid w:val="00153416"/>
  </w:style>
  <w:style w:type="character" w:customStyle="1" w:styleId="WW8Num2z8">
    <w:name w:val="WW8Num2z8"/>
    <w:rsid w:val="00153416"/>
  </w:style>
  <w:style w:type="character" w:customStyle="1" w:styleId="WW8Num3z0">
    <w:name w:val="WW8Num3z0"/>
    <w:rsid w:val="00153416"/>
  </w:style>
  <w:style w:type="character" w:customStyle="1" w:styleId="WW8Num4z0">
    <w:name w:val="WW8Num4z0"/>
    <w:rsid w:val="00153416"/>
  </w:style>
  <w:style w:type="character" w:customStyle="1" w:styleId="WW8Num5z0">
    <w:name w:val="WW8Num5z0"/>
    <w:rsid w:val="00153416"/>
    <w:rPr>
      <w:rFonts w:ascii="Times New Roman" w:hAnsi="Times New Roman" w:cs="Times New Roman"/>
      <w:sz w:val="22"/>
      <w:szCs w:val="24"/>
    </w:rPr>
  </w:style>
  <w:style w:type="character" w:customStyle="1" w:styleId="WW8Num5z1">
    <w:name w:val="WW8Num5z1"/>
    <w:rsid w:val="00153416"/>
  </w:style>
  <w:style w:type="character" w:customStyle="1" w:styleId="WW8Num5z2">
    <w:name w:val="WW8Num5z2"/>
    <w:rsid w:val="00153416"/>
  </w:style>
  <w:style w:type="character" w:customStyle="1" w:styleId="WW8Num5z3">
    <w:name w:val="WW8Num5z3"/>
    <w:rsid w:val="00153416"/>
  </w:style>
  <w:style w:type="character" w:customStyle="1" w:styleId="WW8Num5z4">
    <w:name w:val="WW8Num5z4"/>
    <w:rsid w:val="00153416"/>
  </w:style>
  <w:style w:type="character" w:customStyle="1" w:styleId="WW8Num5z5">
    <w:name w:val="WW8Num5z5"/>
    <w:rsid w:val="00153416"/>
  </w:style>
  <w:style w:type="character" w:customStyle="1" w:styleId="WW8Num5z6">
    <w:name w:val="WW8Num5z6"/>
    <w:rsid w:val="00153416"/>
  </w:style>
  <w:style w:type="character" w:customStyle="1" w:styleId="WW8Num5z7">
    <w:name w:val="WW8Num5z7"/>
    <w:rsid w:val="00153416"/>
  </w:style>
  <w:style w:type="character" w:customStyle="1" w:styleId="WW8Num5z8">
    <w:name w:val="WW8Num5z8"/>
    <w:rsid w:val="00153416"/>
  </w:style>
  <w:style w:type="character" w:customStyle="1" w:styleId="WW8Num6z0">
    <w:name w:val="WW8Num6z0"/>
    <w:rsid w:val="00153416"/>
    <w:rPr>
      <w:rFonts w:ascii="Times New Roman" w:hAnsi="Times New Roman" w:cs="Times New Roman"/>
    </w:rPr>
  </w:style>
  <w:style w:type="character" w:customStyle="1" w:styleId="WW8Num6z1">
    <w:name w:val="WW8Num6z1"/>
    <w:rsid w:val="00153416"/>
  </w:style>
  <w:style w:type="character" w:customStyle="1" w:styleId="WW8Num6z2">
    <w:name w:val="WW8Num6z2"/>
    <w:rsid w:val="00153416"/>
  </w:style>
  <w:style w:type="character" w:customStyle="1" w:styleId="WW8Num6z3">
    <w:name w:val="WW8Num6z3"/>
    <w:rsid w:val="00153416"/>
  </w:style>
  <w:style w:type="character" w:customStyle="1" w:styleId="WW8Num6z4">
    <w:name w:val="WW8Num6z4"/>
    <w:rsid w:val="00153416"/>
  </w:style>
  <w:style w:type="character" w:customStyle="1" w:styleId="WW8Num6z5">
    <w:name w:val="WW8Num6z5"/>
    <w:rsid w:val="00153416"/>
  </w:style>
  <w:style w:type="character" w:customStyle="1" w:styleId="WW8Num6z6">
    <w:name w:val="WW8Num6z6"/>
    <w:rsid w:val="00153416"/>
  </w:style>
  <w:style w:type="character" w:customStyle="1" w:styleId="WW8Num6z7">
    <w:name w:val="WW8Num6z7"/>
    <w:rsid w:val="00153416"/>
  </w:style>
  <w:style w:type="character" w:customStyle="1" w:styleId="WW8Num6z8">
    <w:name w:val="WW8Num6z8"/>
    <w:rsid w:val="00153416"/>
  </w:style>
  <w:style w:type="character" w:customStyle="1" w:styleId="WW8Num7z0">
    <w:name w:val="WW8Num7z0"/>
    <w:rsid w:val="00153416"/>
  </w:style>
  <w:style w:type="character" w:customStyle="1" w:styleId="WW8Num7z1">
    <w:name w:val="WW8Num7z1"/>
    <w:rsid w:val="00153416"/>
  </w:style>
  <w:style w:type="character" w:customStyle="1" w:styleId="WW8Num7z2">
    <w:name w:val="WW8Num7z2"/>
    <w:rsid w:val="00153416"/>
  </w:style>
  <w:style w:type="character" w:customStyle="1" w:styleId="WW8Num7z3">
    <w:name w:val="WW8Num7z3"/>
    <w:rsid w:val="00153416"/>
  </w:style>
  <w:style w:type="character" w:customStyle="1" w:styleId="WW8Num7z4">
    <w:name w:val="WW8Num7z4"/>
    <w:rsid w:val="00153416"/>
  </w:style>
  <w:style w:type="character" w:customStyle="1" w:styleId="WW8Num7z5">
    <w:name w:val="WW8Num7z5"/>
    <w:rsid w:val="00153416"/>
  </w:style>
  <w:style w:type="character" w:customStyle="1" w:styleId="WW8Num7z6">
    <w:name w:val="WW8Num7z6"/>
    <w:rsid w:val="00153416"/>
  </w:style>
  <w:style w:type="character" w:customStyle="1" w:styleId="WW8Num7z7">
    <w:name w:val="WW8Num7z7"/>
    <w:rsid w:val="00153416"/>
  </w:style>
  <w:style w:type="character" w:customStyle="1" w:styleId="WW8Num7z8">
    <w:name w:val="WW8Num7z8"/>
    <w:rsid w:val="00153416"/>
  </w:style>
  <w:style w:type="character" w:customStyle="1" w:styleId="WW8Num8z0">
    <w:name w:val="WW8Num8z0"/>
    <w:rsid w:val="00153416"/>
    <w:rPr>
      <w:rFonts w:cs="Calibri"/>
      <w:b w:val="0"/>
      <w:bCs w:val="0"/>
      <w:i w:val="0"/>
      <w:iCs w:val="0"/>
      <w:color w:val="000000"/>
      <w:sz w:val="22"/>
      <w:szCs w:val="22"/>
    </w:rPr>
  </w:style>
  <w:style w:type="character" w:customStyle="1" w:styleId="WW8Num8z1">
    <w:name w:val="WW8Num8z1"/>
    <w:rsid w:val="00153416"/>
  </w:style>
  <w:style w:type="character" w:customStyle="1" w:styleId="WW8Num8z2">
    <w:name w:val="WW8Num8z2"/>
    <w:rsid w:val="00153416"/>
  </w:style>
  <w:style w:type="character" w:customStyle="1" w:styleId="WW8Num8z3">
    <w:name w:val="WW8Num8z3"/>
    <w:rsid w:val="00153416"/>
  </w:style>
  <w:style w:type="character" w:customStyle="1" w:styleId="WW8Num8z4">
    <w:name w:val="WW8Num8z4"/>
    <w:rsid w:val="00153416"/>
  </w:style>
  <w:style w:type="character" w:customStyle="1" w:styleId="WW8Num8z5">
    <w:name w:val="WW8Num8z5"/>
    <w:rsid w:val="00153416"/>
  </w:style>
  <w:style w:type="character" w:customStyle="1" w:styleId="WW8Num8z6">
    <w:name w:val="WW8Num8z6"/>
    <w:rsid w:val="00153416"/>
  </w:style>
  <w:style w:type="character" w:customStyle="1" w:styleId="WW8Num8z7">
    <w:name w:val="WW8Num8z7"/>
    <w:rsid w:val="00153416"/>
  </w:style>
  <w:style w:type="character" w:customStyle="1" w:styleId="WW8Num8z8">
    <w:name w:val="WW8Num8z8"/>
    <w:rsid w:val="00153416"/>
  </w:style>
  <w:style w:type="character" w:customStyle="1" w:styleId="WW8Num4z1">
    <w:name w:val="WW8Num4z1"/>
    <w:rsid w:val="00153416"/>
  </w:style>
  <w:style w:type="character" w:customStyle="1" w:styleId="WW8Num4z2">
    <w:name w:val="WW8Num4z2"/>
    <w:rsid w:val="00153416"/>
  </w:style>
  <w:style w:type="character" w:customStyle="1" w:styleId="WW8Num4z3">
    <w:name w:val="WW8Num4z3"/>
    <w:rsid w:val="00153416"/>
  </w:style>
  <w:style w:type="character" w:customStyle="1" w:styleId="WW8Num4z4">
    <w:name w:val="WW8Num4z4"/>
    <w:rsid w:val="00153416"/>
  </w:style>
  <w:style w:type="character" w:customStyle="1" w:styleId="WW8Num4z5">
    <w:name w:val="WW8Num4z5"/>
    <w:rsid w:val="00153416"/>
  </w:style>
  <w:style w:type="character" w:customStyle="1" w:styleId="WW8Num4z6">
    <w:name w:val="WW8Num4z6"/>
    <w:rsid w:val="00153416"/>
  </w:style>
  <w:style w:type="character" w:customStyle="1" w:styleId="WW8Num4z7">
    <w:name w:val="WW8Num4z7"/>
    <w:rsid w:val="00153416"/>
  </w:style>
  <w:style w:type="character" w:customStyle="1" w:styleId="WW8Num4z8">
    <w:name w:val="WW8Num4z8"/>
    <w:rsid w:val="00153416"/>
  </w:style>
  <w:style w:type="character" w:customStyle="1" w:styleId="WW8Num9z0">
    <w:name w:val="WW8Num9z0"/>
    <w:rsid w:val="00153416"/>
  </w:style>
  <w:style w:type="character" w:customStyle="1" w:styleId="WW8Num9z1">
    <w:name w:val="WW8Num9z1"/>
    <w:rsid w:val="00153416"/>
  </w:style>
  <w:style w:type="character" w:customStyle="1" w:styleId="WW8Num9z2">
    <w:name w:val="WW8Num9z2"/>
    <w:rsid w:val="00153416"/>
  </w:style>
  <w:style w:type="character" w:customStyle="1" w:styleId="WW8Num9z3">
    <w:name w:val="WW8Num9z3"/>
    <w:rsid w:val="00153416"/>
  </w:style>
  <w:style w:type="character" w:customStyle="1" w:styleId="WW8Num9z4">
    <w:name w:val="WW8Num9z4"/>
    <w:rsid w:val="00153416"/>
  </w:style>
  <w:style w:type="character" w:customStyle="1" w:styleId="WW8Num9z5">
    <w:name w:val="WW8Num9z5"/>
    <w:rsid w:val="00153416"/>
  </w:style>
  <w:style w:type="character" w:customStyle="1" w:styleId="WW8Num9z6">
    <w:name w:val="WW8Num9z6"/>
    <w:rsid w:val="00153416"/>
  </w:style>
  <w:style w:type="character" w:customStyle="1" w:styleId="WW8Num9z7">
    <w:name w:val="WW8Num9z7"/>
    <w:rsid w:val="00153416"/>
  </w:style>
  <w:style w:type="character" w:customStyle="1" w:styleId="WW8Num9z8">
    <w:name w:val="WW8Num9z8"/>
    <w:rsid w:val="00153416"/>
  </w:style>
  <w:style w:type="character" w:customStyle="1" w:styleId="4">
    <w:name w:val="Προεπιλεγμένη γραμματοσειρά4"/>
    <w:rsid w:val="00153416"/>
  </w:style>
  <w:style w:type="character" w:customStyle="1" w:styleId="WW8Num10z0">
    <w:name w:val="WW8Num10z0"/>
    <w:rsid w:val="00153416"/>
  </w:style>
  <w:style w:type="character" w:customStyle="1" w:styleId="WW8Num10z1">
    <w:name w:val="WW8Num10z1"/>
    <w:rsid w:val="00153416"/>
  </w:style>
  <w:style w:type="character" w:customStyle="1" w:styleId="WW8Num10z2">
    <w:name w:val="WW8Num10z2"/>
    <w:rsid w:val="00153416"/>
  </w:style>
  <w:style w:type="character" w:customStyle="1" w:styleId="WW8Num10z3">
    <w:name w:val="WW8Num10z3"/>
    <w:rsid w:val="00153416"/>
  </w:style>
  <w:style w:type="character" w:customStyle="1" w:styleId="WW8Num10z4">
    <w:name w:val="WW8Num10z4"/>
    <w:rsid w:val="00153416"/>
  </w:style>
  <w:style w:type="character" w:customStyle="1" w:styleId="WW8Num10z5">
    <w:name w:val="WW8Num10z5"/>
    <w:rsid w:val="00153416"/>
  </w:style>
  <w:style w:type="character" w:customStyle="1" w:styleId="WW8Num10z6">
    <w:name w:val="WW8Num10z6"/>
    <w:rsid w:val="00153416"/>
  </w:style>
  <w:style w:type="character" w:customStyle="1" w:styleId="WW8Num10z7">
    <w:name w:val="WW8Num10z7"/>
    <w:rsid w:val="00153416"/>
  </w:style>
  <w:style w:type="character" w:customStyle="1" w:styleId="WW8Num10z8">
    <w:name w:val="WW8Num10z8"/>
    <w:rsid w:val="00153416"/>
  </w:style>
  <w:style w:type="character" w:customStyle="1" w:styleId="30">
    <w:name w:val="Προεπιλεγμένη γραμματοσειρά3"/>
    <w:rsid w:val="00153416"/>
  </w:style>
  <w:style w:type="character" w:customStyle="1" w:styleId="WW8Num3z1">
    <w:name w:val="WW8Num3z1"/>
    <w:rsid w:val="00153416"/>
  </w:style>
  <w:style w:type="character" w:customStyle="1" w:styleId="WW8Num3z2">
    <w:name w:val="WW8Num3z2"/>
    <w:rsid w:val="00153416"/>
  </w:style>
  <w:style w:type="character" w:customStyle="1" w:styleId="WW8Num3z3">
    <w:name w:val="WW8Num3z3"/>
    <w:rsid w:val="00153416"/>
  </w:style>
  <w:style w:type="character" w:customStyle="1" w:styleId="WW8Num3z4">
    <w:name w:val="WW8Num3z4"/>
    <w:rsid w:val="00153416"/>
  </w:style>
  <w:style w:type="character" w:customStyle="1" w:styleId="WW8Num3z5">
    <w:name w:val="WW8Num3z5"/>
    <w:rsid w:val="00153416"/>
  </w:style>
  <w:style w:type="character" w:customStyle="1" w:styleId="WW8Num3z6">
    <w:name w:val="WW8Num3z6"/>
    <w:rsid w:val="00153416"/>
  </w:style>
  <w:style w:type="character" w:customStyle="1" w:styleId="WW8Num3z7">
    <w:name w:val="WW8Num3z7"/>
    <w:rsid w:val="00153416"/>
  </w:style>
  <w:style w:type="character" w:customStyle="1" w:styleId="WW8Num3z8">
    <w:name w:val="WW8Num3z8"/>
    <w:rsid w:val="00153416"/>
  </w:style>
  <w:style w:type="character" w:customStyle="1" w:styleId="WW8Num11z0">
    <w:name w:val="WW8Num11z0"/>
    <w:rsid w:val="00153416"/>
  </w:style>
  <w:style w:type="character" w:customStyle="1" w:styleId="WW8Num11z1">
    <w:name w:val="WW8Num11z1"/>
    <w:rsid w:val="00153416"/>
  </w:style>
  <w:style w:type="character" w:customStyle="1" w:styleId="WW8Num11z2">
    <w:name w:val="WW8Num11z2"/>
    <w:rsid w:val="00153416"/>
  </w:style>
  <w:style w:type="character" w:customStyle="1" w:styleId="WW8Num11z3">
    <w:name w:val="WW8Num11z3"/>
    <w:rsid w:val="00153416"/>
  </w:style>
  <w:style w:type="character" w:customStyle="1" w:styleId="WW8Num11z4">
    <w:name w:val="WW8Num11z4"/>
    <w:rsid w:val="00153416"/>
  </w:style>
  <w:style w:type="character" w:customStyle="1" w:styleId="WW8Num11z5">
    <w:name w:val="WW8Num11z5"/>
    <w:rsid w:val="00153416"/>
  </w:style>
  <w:style w:type="character" w:customStyle="1" w:styleId="WW8Num11z6">
    <w:name w:val="WW8Num11z6"/>
    <w:rsid w:val="00153416"/>
  </w:style>
  <w:style w:type="character" w:customStyle="1" w:styleId="WW8Num11z7">
    <w:name w:val="WW8Num11z7"/>
    <w:rsid w:val="00153416"/>
  </w:style>
  <w:style w:type="character" w:customStyle="1" w:styleId="WW8Num11z8">
    <w:name w:val="WW8Num11z8"/>
    <w:rsid w:val="00153416"/>
  </w:style>
  <w:style w:type="character" w:customStyle="1" w:styleId="WW8Num12z0">
    <w:name w:val="WW8Num12z0"/>
    <w:rsid w:val="00153416"/>
  </w:style>
  <w:style w:type="character" w:customStyle="1" w:styleId="WW8Num12z1">
    <w:name w:val="WW8Num12z1"/>
    <w:rsid w:val="00153416"/>
  </w:style>
  <w:style w:type="character" w:customStyle="1" w:styleId="WW8Num12z2">
    <w:name w:val="WW8Num12z2"/>
    <w:rsid w:val="00153416"/>
  </w:style>
  <w:style w:type="character" w:customStyle="1" w:styleId="WW8Num12z3">
    <w:name w:val="WW8Num12z3"/>
    <w:rsid w:val="00153416"/>
  </w:style>
  <w:style w:type="character" w:customStyle="1" w:styleId="WW8Num12z4">
    <w:name w:val="WW8Num12z4"/>
    <w:rsid w:val="00153416"/>
  </w:style>
  <w:style w:type="character" w:customStyle="1" w:styleId="WW8Num12z5">
    <w:name w:val="WW8Num12z5"/>
    <w:rsid w:val="00153416"/>
  </w:style>
  <w:style w:type="character" w:customStyle="1" w:styleId="WW8Num12z6">
    <w:name w:val="WW8Num12z6"/>
    <w:rsid w:val="00153416"/>
  </w:style>
  <w:style w:type="character" w:customStyle="1" w:styleId="WW8Num12z7">
    <w:name w:val="WW8Num12z7"/>
    <w:rsid w:val="00153416"/>
  </w:style>
  <w:style w:type="character" w:customStyle="1" w:styleId="WW8Num12z8">
    <w:name w:val="WW8Num12z8"/>
    <w:rsid w:val="00153416"/>
  </w:style>
  <w:style w:type="character" w:customStyle="1" w:styleId="20">
    <w:name w:val="Προεπιλεγμένη γραμματοσειρά2"/>
    <w:rsid w:val="00153416"/>
  </w:style>
  <w:style w:type="character" w:customStyle="1" w:styleId="10">
    <w:name w:val="Προεπιλεγμένη γραμματοσειρά1"/>
    <w:rsid w:val="00153416"/>
  </w:style>
  <w:style w:type="character" w:customStyle="1" w:styleId="5">
    <w:name w:val="Προεπιλεγμένη γραμματοσειρά5"/>
    <w:rsid w:val="00153416"/>
  </w:style>
  <w:style w:type="character" w:styleId="-">
    <w:name w:val="Hyperlink"/>
    <w:rsid w:val="00153416"/>
    <w:rPr>
      <w:color w:val="0000FF"/>
      <w:u w:val="single"/>
    </w:rPr>
  </w:style>
  <w:style w:type="character" w:customStyle="1" w:styleId="Char">
    <w:name w:val="Κεφαλίδα Char"/>
    <w:rsid w:val="00153416"/>
    <w:rPr>
      <w:rFonts w:ascii="Calibri" w:eastAsia="Times New Roman" w:hAnsi="Calibri" w:cs="Times New Roman"/>
    </w:rPr>
  </w:style>
  <w:style w:type="character" w:customStyle="1" w:styleId="Char1">
    <w:name w:val="Κεφαλίδα Char1"/>
    <w:rsid w:val="00153416"/>
    <w:rPr>
      <w:rFonts w:ascii="Calibri" w:eastAsia="Calibri" w:hAnsi="Calibri" w:cs="Times New Roman"/>
    </w:rPr>
  </w:style>
  <w:style w:type="character" w:customStyle="1" w:styleId="Char0">
    <w:name w:val="Κείμενο πλαισίου Char"/>
    <w:rsid w:val="00153416"/>
    <w:rPr>
      <w:rFonts w:ascii="Tahoma" w:eastAsia="Times New Roman" w:hAnsi="Tahoma" w:cs="Tahoma"/>
      <w:sz w:val="16"/>
      <w:szCs w:val="16"/>
    </w:rPr>
  </w:style>
  <w:style w:type="character" w:customStyle="1" w:styleId="1Char">
    <w:name w:val="Επικεφαλίδα 1 Char"/>
    <w:rsid w:val="00153416"/>
    <w:rPr>
      <w:rFonts w:ascii="Candara" w:eastAsia="Times New Roman" w:hAnsi="Candara" w:cs="Candara"/>
      <w:b/>
      <w:bCs/>
      <w:sz w:val="26"/>
      <w:szCs w:val="22"/>
    </w:rPr>
  </w:style>
  <w:style w:type="character" w:customStyle="1" w:styleId="Char2">
    <w:name w:val="Υποσέλιδο Char"/>
    <w:rsid w:val="00153416"/>
    <w:rPr>
      <w:rFonts w:eastAsia="Times New Roman"/>
      <w:sz w:val="22"/>
      <w:szCs w:val="22"/>
    </w:rPr>
  </w:style>
  <w:style w:type="character" w:customStyle="1" w:styleId="2Char">
    <w:name w:val="Επικεφαλίδα 2 Char"/>
    <w:rsid w:val="00153416"/>
    <w:rPr>
      <w:rFonts w:ascii="Candara" w:hAnsi="Candara" w:cs="Candara"/>
      <w:b/>
      <w:bCs/>
      <w:color w:val="000000"/>
      <w:sz w:val="24"/>
      <w:szCs w:val="26"/>
    </w:rPr>
  </w:style>
  <w:style w:type="character" w:customStyle="1" w:styleId="3Char">
    <w:name w:val="Επικεφαλίδα 3 Char"/>
    <w:rsid w:val="00153416"/>
    <w:rPr>
      <w:rFonts w:ascii="Candara" w:hAnsi="Candara" w:cs="Candara"/>
      <w:b/>
      <w:bCs/>
      <w:i/>
      <w:sz w:val="22"/>
      <w:szCs w:val="22"/>
    </w:rPr>
  </w:style>
  <w:style w:type="character" w:customStyle="1" w:styleId="ListLabel1">
    <w:name w:val="ListLabel 1"/>
    <w:rsid w:val="00153416"/>
    <w:rPr>
      <w:rFonts w:cs="Courier New"/>
    </w:rPr>
  </w:style>
  <w:style w:type="character" w:customStyle="1" w:styleId="a4">
    <w:name w:val="Χαρακτήρες αρίθμησης"/>
    <w:rsid w:val="00153416"/>
  </w:style>
  <w:style w:type="character" w:customStyle="1" w:styleId="a5">
    <w:name w:val="Χαρακτήρες υποσημείωσης"/>
    <w:rsid w:val="00153416"/>
  </w:style>
  <w:style w:type="character" w:styleId="a6">
    <w:name w:val="footnote reference"/>
    <w:rsid w:val="00153416"/>
    <w:rPr>
      <w:vertAlign w:val="superscript"/>
    </w:rPr>
  </w:style>
  <w:style w:type="character" w:customStyle="1" w:styleId="a7">
    <w:name w:val="Κουκκίδες"/>
    <w:rsid w:val="00153416"/>
    <w:rPr>
      <w:rFonts w:ascii="OpenSymbol" w:eastAsia="OpenSymbol" w:hAnsi="OpenSymbol" w:cs="OpenSymbol"/>
    </w:rPr>
  </w:style>
  <w:style w:type="character" w:customStyle="1" w:styleId="WW8Num20z0">
    <w:name w:val="WW8Num20z0"/>
    <w:rsid w:val="00153416"/>
    <w:rPr>
      <w:rFonts w:ascii="Times New Roman" w:hAnsi="Times New Roman" w:cs="Times New Roman"/>
      <w:sz w:val="22"/>
      <w:szCs w:val="24"/>
    </w:rPr>
  </w:style>
  <w:style w:type="character" w:customStyle="1" w:styleId="WW8Num20z1">
    <w:name w:val="WW8Num20z1"/>
    <w:rsid w:val="00153416"/>
  </w:style>
  <w:style w:type="character" w:customStyle="1" w:styleId="WW8Num20z2">
    <w:name w:val="WW8Num20z2"/>
    <w:rsid w:val="00153416"/>
  </w:style>
  <w:style w:type="character" w:customStyle="1" w:styleId="WW8Num20z3">
    <w:name w:val="WW8Num20z3"/>
    <w:rsid w:val="00153416"/>
  </w:style>
  <w:style w:type="character" w:customStyle="1" w:styleId="WW8Num20z4">
    <w:name w:val="WW8Num20z4"/>
    <w:rsid w:val="00153416"/>
  </w:style>
  <w:style w:type="character" w:customStyle="1" w:styleId="WW8Num20z5">
    <w:name w:val="WW8Num20z5"/>
    <w:rsid w:val="00153416"/>
  </w:style>
  <w:style w:type="character" w:customStyle="1" w:styleId="WW8Num20z6">
    <w:name w:val="WW8Num20z6"/>
    <w:rsid w:val="00153416"/>
  </w:style>
  <w:style w:type="character" w:customStyle="1" w:styleId="WW8Num20z7">
    <w:name w:val="WW8Num20z7"/>
    <w:rsid w:val="00153416"/>
  </w:style>
  <w:style w:type="character" w:customStyle="1" w:styleId="WW8Num20z8">
    <w:name w:val="WW8Num20z8"/>
    <w:rsid w:val="00153416"/>
  </w:style>
  <w:style w:type="character" w:customStyle="1" w:styleId="WW8Num21z0">
    <w:name w:val="WW8Num21z0"/>
    <w:rsid w:val="00153416"/>
    <w:rPr>
      <w:rFonts w:ascii="Times New Roman" w:hAnsi="Times New Roman" w:cs="Times New Roman"/>
    </w:rPr>
  </w:style>
  <w:style w:type="character" w:customStyle="1" w:styleId="WW8Num21z1">
    <w:name w:val="WW8Num21z1"/>
    <w:rsid w:val="00153416"/>
  </w:style>
  <w:style w:type="character" w:customStyle="1" w:styleId="WW8Num21z2">
    <w:name w:val="WW8Num21z2"/>
    <w:rsid w:val="00153416"/>
  </w:style>
  <w:style w:type="character" w:customStyle="1" w:styleId="WW8Num21z3">
    <w:name w:val="WW8Num21z3"/>
    <w:rsid w:val="00153416"/>
  </w:style>
  <w:style w:type="character" w:customStyle="1" w:styleId="WW8Num21z4">
    <w:name w:val="WW8Num21z4"/>
    <w:rsid w:val="00153416"/>
  </w:style>
  <w:style w:type="character" w:customStyle="1" w:styleId="WW8Num21z5">
    <w:name w:val="WW8Num21z5"/>
    <w:rsid w:val="00153416"/>
  </w:style>
  <w:style w:type="character" w:customStyle="1" w:styleId="WW8Num21z6">
    <w:name w:val="WW8Num21z6"/>
    <w:rsid w:val="00153416"/>
  </w:style>
  <w:style w:type="character" w:customStyle="1" w:styleId="WW8Num21z7">
    <w:name w:val="WW8Num21z7"/>
    <w:rsid w:val="00153416"/>
  </w:style>
  <w:style w:type="character" w:customStyle="1" w:styleId="WW8Num21z8">
    <w:name w:val="WW8Num21z8"/>
    <w:rsid w:val="00153416"/>
  </w:style>
  <w:style w:type="character" w:customStyle="1" w:styleId="WW8Num23z0">
    <w:name w:val="WW8Num23z0"/>
    <w:rsid w:val="00153416"/>
  </w:style>
  <w:style w:type="character" w:customStyle="1" w:styleId="WW8Num23z1">
    <w:name w:val="WW8Num23z1"/>
    <w:rsid w:val="00153416"/>
  </w:style>
  <w:style w:type="character" w:customStyle="1" w:styleId="WW8Num23z2">
    <w:name w:val="WW8Num23z2"/>
    <w:rsid w:val="00153416"/>
  </w:style>
  <w:style w:type="character" w:customStyle="1" w:styleId="WW8Num23z3">
    <w:name w:val="WW8Num23z3"/>
    <w:rsid w:val="00153416"/>
  </w:style>
  <w:style w:type="character" w:customStyle="1" w:styleId="WW8Num23z4">
    <w:name w:val="WW8Num23z4"/>
    <w:rsid w:val="00153416"/>
  </w:style>
  <w:style w:type="character" w:customStyle="1" w:styleId="WW8Num23z5">
    <w:name w:val="WW8Num23z5"/>
    <w:rsid w:val="00153416"/>
  </w:style>
  <w:style w:type="character" w:customStyle="1" w:styleId="WW8Num23z6">
    <w:name w:val="WW8Num23z6"/>
    <w:rsid w:val="00153416"/>
  </w:style>
  <w:style w:type="character" w:customStyle="1" w:styleId="WW8Num23z7">
    <w:name w:val="WW8Num23z7"/>
    <w:rsid w:val="00153416"/>
  </w:style>
  <w:style w:type="character" w:customStyle="1" w:styleId="WW8Num23z8">
    <w:name w:val="WW8Num23z8"/>
    <w:rsid w:val="00153416"/>
  </w:style>
  <w:style w:type="character" w:customStyle="1" w:styleId="a8">
    <w:name w:val="Σύμβολο υποσημείωσης"/>
    <w:rsid w:val="00153416"/>
    <w:rPr>
      <w:vertAlign w:val="superscript"/>
    </w:rPr>
  </w:style>
  <w:style w:type="character" w:customStyle="1" w:styleId="DeltaViewInsertion">
    <w:name w:val="DeltaView Insertion"/>
    <w:rsid w:val="00153416"/>
    <w:rPr>
      <w:b/>
      <w:i/>
      <w:spacing w:val="0"/>
      <w:lang w:val="el-GR"/>
    </w:rPr>
  </w:style>
  <w:style w:type="character" w:customStyle="1" w:styleId="NormalBoldChar">
    <w:name w:val="NormalBold Char"/>
    <w:rsid w:val="00153416"/>
    <w:rPr>
      <w:rFonts w:ascii="Times New Roman" w:eastAsia="Times New Roman" w:hAnsi="Times New Roman" w:cs="Times New Roman"/>
      <w:b/>
      <w:sz w:val="24"/>
      <w:lang w:val="el-GR"/>
    </w:rPr>
  </w:style>
  <w:style w:type="character" w:customStyle="1" w:styleId="a9">
    <w:name w:val="Χαρακτήρες σημείωσης τέλους"/>
    <w:rsid w:val="00153416"/>
    <w:rPr>
      <w:vertAlign w:val="superscript"/>
    </w:rPr>
  </w:style>
  <w:style w:type="character" w:customStyle="1" w:styleId="WW-">
    <w:name w:val="WW-Χαρακτήρες σημείωσης τέλους"/>
    <w:rsid w:val="00153416"/>
  </w:style>
  <w:style w:type="character" w:styleId="aa">
    <w:name w:val="endnote reference"/>
    <w:rsid w:val="00153416"/>
    <w:rPr>
      <w:vertAlign w:val="superscript"/>
    </w:rPr>
  </w:style>
  <w:style w:type="paragraph" w:customStyle="1" w:styleId="ab">
    <w:name w:val="Επικεφαλίδα"/>
    <w:basedOn w:val="a"/>
    <w:next w:val="a0"/>
    <w:rsid w:val="00153416"/>
    <w:pPr>
      <w:keepNext/>
      <w:spacing w:before="240" w:after="120"/>
    </w:pPr>
    <w:rPr>
      <w:rFonts w:ascii="Arial" w:eastAsia="Microsoft YaHei" w:hAnsi="Arial" w:cs="Mangal"/>
      <w:sz w:val="28"/>
      <w:szCs w:val="28"/>
    </w:rPr>
  </w:style>
  <w:style w:type="paragraph" w:styleId="a0">
    <w:name w:val="Body Text"/>
    <w:basedOn w:val="a"/>
    <w:rsid w:val="00153416"/>
    <w:pPr>
      <w:spacing w:after="120"/>
    </w:pPr>
  </w:style>
  <w:style w:type="paragraph" w:styleId="ac">
    <w:name w:val="List"/>
    <w:basedOn w:val="a0"/>
    <w:rsid w:val="00153416"/>
    <w:rPr>
      <w:rFonts w:cs="Mangal"/>
    </w:rPr>
  </w:style>
  <w:style w:type="paragraph" w:styleId="ad">
    <w:name w:val="caption"/>
    <w:basedOn w:val="a"/>
    <w:qFormat/>
    <w:rsid w:val="00153416"/>
    <w:pPr>
      <w:suppressLineNumbers/>
      <w:spacing w:before="120" w:after="120"/>
    </w:pPr>
    <w:rPr>
      <w:rFonts w:cs="Mangal"/>
      <w:i/>
      <w:iCs/>
      <w:sz w:val="24"/>
      <w:szCs w:val="24"/>
    </w:rPr>
  </w:style>
  <w:style w:type="paragraph" w:customStyle="1" w:styleId="ae">
    <w:name w:val="Ευρετήριο"/>
    <w:basedOn w:val="a"/>
    <w:rsid w:val="00153416"/>
    <w:pPr>
      <w:suppressLineNumbers/>
    </w:pPr>
    <w:rPr>
      <w:rFonts w:cs="Mangal"/>
    </w:rPr>
  </w:style>
  <w:style w:type="paragraph" w:customStyle="1" w:styleId="40">
    <w:name w:val="Λεζάντα4"/>
    <w:basedOn w:val="a"/>
    <w:rsid w:val="00153416"/>
    <w:pPr>
      <w:suppressLineNumbers/>
      <w:spacing w:before="120" w:after="120"/>
    </w:pPr>
    <w:rPr>
      <w:rFonts w:cs="Mangal"/>
      <w:i/>
      <w:iCs/>
      <w:sz w:val="24"/>
      <w:szCs w:val="24"/>
    </w:rPr>
  </w:style>
  <w:style w:type="paragraph" w:customStyle="1" w:styleId="31">
    <w:name w:val="Λεζάντα3"/>
    <w:basedOn w:val="a"/>
    <w:rsid w:val="00153416"/>
    <w:pPr>
      <w:suppressLineNumbers/>
      <w:spacing w:before="120" w:after="120"/>
    </w:pPr>
    <w:rPr>
      <w:rFonts w:cs="Mangal"/>
      <w:i/>
      <w:iCs/>
      <w:sz w:val="24"/>
      <w:szCs w:val="24"/>
    </w:rPr>
  </w:style>
  <w:style w:type="paragraph" w:customStyle="1" w:styleId="21">
    <w:name w:val="Λεζάντα2"/>
    <w:basedOn w:val="a"/>
    <w:rsid w:val="00153416"/>
    <w:pPr>
      <w:suppressLineNumbers/>
      <w:spacing w:before="120" w:after="120"/>
    </w:pPr>
    <w:rPr>
      <w:rFonts w:cs="Mangal"/>
      <w:i/>
      <w:iCs/>
      <w:sz w:val="24"/>
      <w:szCs w:val="24"/>
    </w:rPr>
  </w:style>
  <w:style w:type="paragraph" w:customStyle="1" w:styleId="11">
    <w:name w:val="Λεζάντα1"/>
    <w:basedOn w:val="a"/>
    <w:rsid w:val="00153416"/>
    <w:pPr>
      <w:suppressLineNumbers/>
      <w:spacing w:before="120" w:after="120"/>
    </w:pPr>
    <w:rPr>
      <w:rFonts w:cs="Mangal"/>
      <w:i/>
      <w:iCs/>
      <w:sz w:val="24"/>
      <w:szCs w:val="24"/>
    </w:rPr>
  </w:style>
  <w:style w:type="paragraph" w:styleId="af">
    <w:name w:val="header"/>
    <w:basedOn w:val="a"/>
    <w:rsid w:val="0015341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53416"/>
    <w:pPr>
      <w:spacing w:after="0" w:line="100" w:lineRule="atLeast"/>
      <w:ind w:left="-568" w:right="-355" w:firstLine="284"/>
    </w:pPr>
    <w:rPr>
      <w:rFonts w:ascii="Arial" w:hAnsi="Arial" w:cs="Arial"/>
      <w:b/>
      <w:sz w:val="24"/>
      <w:szCs w:val="20"/>
    </w:rPr>
  </w:style>
  <w:style w:type="paragraph" w:customStyle="1" w:styleId="13">
    <w:name w:val="Χωρίς διάστιχο1"/>
    <w:rsid w:val="00153416"/>
    <w:pPr>
      <w:suppressAutoHyphens/>
    </w:pPr>
    <w:rPr>
      <w:rFonts w:ascii="Calibri" w:eastAsia="Arial" w:hAnsi="Calibri" w:cs="Calibri"/>
      <w:kern w:val="1"/>
      <w:sz w:val="22"/>
      <w:szCs w:val="22"/>
      <w:lang w:eastAsia="zh-CN"/>
    </w:rPr>
  </w:style>
  <w:style w:type="paragraph" w:customStyle="1" w:styleId="GRHelvA">
    <w:name w:val="GR Helv Aπλό"/>
    <w:basedOn w:val="a"/>
    <w:rsid w:val="0015341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53416"/>
    <w:pPr>
      <w:spacing w:after="0" w:line="100" w:lineRule="atLeast"/>
    </w:pPr>
    <w:rPr>
      <w:rFonts w:ascii="Tahoma" w:hAnsi="Tahoma" w:cs="Tahoma"/>
      <w:sz w:val="16"/>
      <w:szCs w:val="16"/>
    </w:rPr>
  </w:style>
  <w:style w:type="paragraph" w:customStyle="1" w:styleId="15">
    <w:name w:val="Παράγραφος λίστας1"/>
    <w:basedOn w:val="a"/>
    <w:rsid w:val="00153416"/>
    <w:pPr>
      <w:spacing w:after="0"/>
      <w:ind w:left="720" w:firstLine="0"/>
      <w:jc w:val="left"/>
    </w:pPr>
    <w:rPr>
      <w:rFonts w:eastAsia="Calibri"/>
    </w:rPr>
  </w:style>
  <w:style w:type="paragraph" w:styleId="af0">
    <w:name w:val="footer"/>
    <w:basedOn w:val="a"/>
    <w:rsid w:val="00153416"/>
    <w:pPr>
      <w:suppressLineNumbers/>
      <w:tabs>
        <w:tab w:val="center" w:pos="4153"/>
        <w:tab w:val="right" w:pos="8306"/>
      </w:tabs>
      <w:spacing w:after="0" w:line="100" w:lineRule="atLeast"/>
    </w:pPr>
    <w:rPr>
      <w:sz w:val="16"/>
    </w:rPr>
  </w:style>
  <w:style w:type="paragraph" w:customStyle="1" w:styleId="Web1">
    <w:name w:val="Κανονικό (Web)1"/>
    <w:basedOn w:val="a"/>
    <w:rsid w:val="001534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53416"/>
    <w:pPr>
      <w:suppressLineNumbers/>
    </w:pPr>
  </w:style>
  <w:style w:type="paragraph" w:customStyle="1" w:styleId="af2">
    <w:name w:val="Επικεφαλίδα πίνακα"/>
    <w:basedOn w:val="af1"/>
    <w:rsid w:val="00153416"/>
    <w:pPr>
      <w:jc w:val="center"/>
    </w:pPr>
    <w:rPr>
      <w:b/>
      <w:bCs/>
    </w:rPr>
  </w:style>
  <w:style w:type="paragraph" w:styleId="af3">
    <w:name w:val="footnote text"/>
    <w:basedOn w:val="a"/>
    <w:rsid w:val="001534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53416"/>
    <w:pPr>
      <w:widowControl w:val="0"/>
      <w:suppressAutoHyphens/>
    </w:pPr>
    <w:rPr>
      <w:rFonts w:eastAsia="SimSun" w:cs="Mangal"/>
      <w:sz w:val="24"/>
      <w:szCs w:val="24"/>
      <w:lang w:eastAsia="zh-CN" w:bidi="hi-IN"/>
    </w:rPr>
  </w:style>
  <w:style w:type="paragraph" w:customStyle="1" w:styleId="af4">
    <w:name w:val="Παραθέσεις"/>
    <w:basedOn w:val="a"/>
    <w:rsid w:val="00153416"/>
  </w:style>
  <w:style w:type="paragraph" w:styleId="af5">
    <w:name w:val="Title"/>
    <w:basedOn w:val="ab"/>
    <w:next w:val="a0"/>
    <w:qFormat/>
    <w:rsid w:val="00153416"/>
  </w:style>
  <w:style w:type="paragraph" w:styleId="af6">
    <w:name w:val="Subtitle"/>
    <w:basedOn w:val="ab"/>
    <w:next w:val="a0"/>
    <w:qFormat/>
    <w:rsid w:val="00153416"/>
  </w:style>
  <w:style w:type="paragraph" w:customStyle="1" w:styleId="af7">
    <w:name w:val="Προμορφοποιημένο κείμενο"/>
    <w:basedOn w:val="a"/>
    <w:rsid w:val="00153416"/>
  </w:style>
  <w:style w:type="paragraph" w:customStyle="1" w:styleId="af8">
    <w:name w:val="Οριζόντια γραμμή"/>
    <w:basedOn w:val="a"/>
    <w:next w:val="a0"/>
    <w:rsid w:val="00153416"/>
  </w:style>
  <w:style w:type="paragraph" w:customStyle="1" w:styleId="Pagedecouverture">
    <w:name w:val="Page de couverture"/>
    <w:basedOn w:val="a"/>
    <w:next w:val="a"/>
    <w:rsid w:val="00153416"/>
    <w:pPr>
      <w:spacing w:after="0"/>
    </w:pPr>
  </w:style>
  <w:style w:type="paragraph" w:customStyle="1" w:styleId="PartTitle">
    <w:name w:val="PartTitle"/>
    <w:basedOn w:val="a"/>
    <w:next w:val="ChapterTitle"/>
    <w:rsid w:val="00153416"/>
    <w:pPr>
      <w:keepNext/>
      <w:pageBreakBefore/>
      <w:spacing w:before="120" w:after="360"/>
      <w:jc w:val="center"/>
    </w:pPr>
    <w:rPr>
      <w:b/>
      <w:sz w:val="36"/>
    </w:rPr>
  </w:style>
  <w:style w:type="paragraph" w:customStyle="1" w:styleId="ChapterTitle">
    <w:name w:val="ChapterTitle"/>
    <w:basedOn w:val="a"/>
    <w:next w:val="a"/>
    <w:rsid w:val="00153416"/>
    <w:pPr>
      <w:keepNext/>
      <w:spacing w:before="120" w:after="360"/>
      <w:ind w:firstLine="0"/>
      <w:jc w:val="center"/>
    </w:pPr>
    <w:rPr>
      <w:b/>
    </w:rPr>
  </w:style>
  <w:style w:type="paragraph" w:customStyle="1" w:styleId="Titrearticle">
    <w:name w:val="Titre article"/>
    <w:basedOn w:val="a"/>
    <w:next w:val="a"/>
    <w:rsid w:val="00153416"/>
    <w:pPr>
      <w:keepNext/>
      <w:spacing w:before="360" w:after="120"/>
      <w:jc w:val="center"/>
    </w:pPr>
    <w:rPr>
      <w:i/>
    </w:rPr>
  </w:style>
  <w:style w:type="paragraph" w:customStyle="1" w:styleId="Point0">
    <w:name w:val="Point 0"/>
    <w:basedOn w:val="a"/>
    <w:rsid w:val="00153416"/>
    <w:pPr>
      <w:ind w:left="850" w:hanging="850"/>
    </w:pPr>
  </w:style>
  <w:style w:type="paragraph" w:customStyle="1" w:styleId="Tiret0">
    <w:name w:val="Tiret 0"/>
    <w:basedOn w:val="Point0"/>
    <w:rsid w:val="00153416"/>
    <w:pPr>
      <w:numPr>
        <w:numId w:val="5"/>
      </w:numPr>
    </w:pPr>
  </w:style>
  <w:style w:type="paragraph" w:customStyle="1" w:styleId="Point1">
    <w:name w:val="Point 1"/>
    <w:basedOn w:val="a"/>
    <w:rsid w:val="00153416"/>
    <w:pPr>
      <w:ind w:left="1417" w:hanging="567"/>
    </w:pPr>
  </w:style>
  <w:style w:type="paragraph" w:customStyle="1" w:styleId="Tiret1">
    <w:name w:val="Tiret 1"/>
    <w:basedOn w:val="Point1"/>
    <w:rsid w:val="00153416"/>
    <w:pPr>
      <w:numPr>
        <w:numId w:val="6"/>
      </w:numPr>
    </w:pPr>
  </w:style>
  <w:style w:type="paragraph" w:customStyle="1" w:styleId="SectionTitle">
    <w:name w:val="SectionTitle"/>
    <w:basedOn w:val="a"/>
    <w:next w:val="1"/>
    <w:rsid w:val="00153416"/>
    <w:pPr>
      <w:keepNext/>
      <w:spacing w:before="120" w:after="360"/>
      <w:jc w:val="center"/>
    </w:pPr>
    <w:rPr>
      <w:b/>
      <w:smallCaps/>
      <w:sz w:val="28"/>
    </w:rPr>
  </w:style>
  <w:style w:type="paragraph" w:customStyle="1" w:styleId="Text1">
    <w:name w:val="Text 1"/>
    <w:basedOn w:val="a"/>
    <w:rsid w:val="00153416"/>
    <w:pPr>
      <w:ind w:left="850" w:firstLine="0"/>
    </w:pPr>
  </w:style>
  <w:style w:type="paragraph" w:customStyle="1" w:styleId="NumPar1">
    <w:name w:val="NumPar 1"/>
    <w:basedOn w:val="a"/>
    <w:next w:val="Text1"/>
    <w:rsid w:val="00153416"/>
    <w:pPr>
      <w:numPr>
        <w:numId w:val="7"/>
      </w:numPr>
    </w:pPr>
  </w:style>
  <w:style w:type="paragraph" w:customStyle="1" w:styleId="NormalLeft">
    <w:name w:val="Normal Left"/>
    <w:basedOn w:val="a"/>
    <w:rsid w:val="0015341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DD89-17CF-49AA-9D23-C86582CC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2897</Words>
  <Characters>15644</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Preferred Customer</cp:lastModifiedBy>
  <cp:revision>6</cp:revision>
  <cp:lastPrinted>2016-10-26T08:40:00Z</cp:lastPrinted>
  <dcterms:created xsi:type="dcterms:W3CDTF">2017-05-25T05:54:00Z</dcterms:created>
  <dcterms:modified xsi:type="dcterms:W3CDTF">2018-06-05T08:14:00Z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