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775E3" w:rsidRDefault="00E40366" w:rsidP="00B0195A">
      <w:pPr>
        <w:pStyle w:val="13"/>
        <w:tabs>
          <w:tab w:val="clear" w:pos="480"/>
          <w:tab w:val="clear" w:pos="960"/>
          <w:tab w:val="clear" w:pos="1440"/>
          <w:tab w:val="clear" w:pos="1920"/>
          <w:tab w:val="clear" w:pos="2400"/>
          <w:tab w:val="clear" w:pos="2880"/>
          <w:tab w:val="clear" w:pos="3360"/>
          <w:tab w:val="clear" w:pos="3840"/>
          <w:tab w:val="clear" w:pos="4320"/>
        </w:tabs>
        <w:rPr>
          <w:rFonts w:ascii="Trebuchet MS" w:hAnsi="Trebuchet MS"/>
          <w:b/>
          <w:sz w:val="32"/>
        </w:rPr>
        <w:sectPr w:rsidR="004775E3">
          <w:pgSz w:w="11906" w:h="16838"/>
          <w:pgMar w:top="709" w:right="907" w:bottom="1134" w:left="1134" w:header="720" w:footer="720" w:gutter="0"/>
          <w:pgNumType w:start="1"/>
          <w:cols w:space="720"/>
          <w:docGrid w:linePitch="360"/>
        </w:sectPr>
      </w:pPr>
      <w:r>
        <w:rPr>
          <w:rFonts w:ascii="Trebuchet MS" w:hAnsi="Trebuchet MS"/>
        </w:rPr>
        <w:t xml:space="preserve">           </w:t>
      </w:r>
    </w:p>
    <w:tbl>
      <w:tblPr>
        <w:tblW w:w="9900" w:type="dxa"/>
        <w:tblInd w:w="108" w:type="dxa"/>
        <w:tblLayout w:type="fixed"/>
        <w:tblLook w:val="0000" w:firstRow="0" w:lastRow="0" w:firstColumn="0" w:lastColumn="0" w:noHBand="0" w:noVBand="0"/>
      </w:tblPr>
      <w:tblGrid>
        <w:gridCol w:w="9900"/>
      </w:tblGrid>
      <w:tr w:rsidR="00E40366" w:rsidTr="00F80D46">
        <w:tc>
          <w:tcPr>
            <w:tcW w:w="9900" w:type="dxa"/>
            <w:shd w:val="clear" w:color="auto" w:fill="auto"/>
          </w:tcPr>
          <w:p w:rsidR="00E40366" w:rsidRDefault="00E40366" w:rsidP="00F80D46">
            <w:pPr>
              <w:overflowPunct/>
              <w:autoSpaceDE/>
              <w:rPr>
                <w:rFonts w:ascii="Trebuchet MS" w:hAnsi="Trebuchet MS"/>
                <w:b/>
                <w:sz w:val="18"/>
              </w:rPr>
            </w:pPr>
          </w:p>
        </w:tc>
      </w:tr>
      <w:tr w:rsidR="00E40366" w:rsidTr="00F80D46">
        <w:tc>
          <w:tcPr>
            <w:tcW w:w="9900" w:type="dxa"/>
            <w:shd w:val="clear" w:color="auto" w:fill="auto"/>
          </w:tcPr>
          <w:p w:rsidR="00E40366" w:rsidRDefault="00E40366">
            <w:pPr>
              <w:spacing w:before="40" w:after="40"/>
              <w:jc w:val="center"/>
              <w:rPr>
                <w:rFonts w:ascii="Trebuchet MS" w:hAnsi="Trebuchet MS"/>
                <w:sz w:val="18"/>
              </w:rPr>
            </w:pPr>
          </w:p>
        </w:tc>
      </w:tr>
    </w:tbl>
    <w:p w:rsidR="00E40366" w:rsidRDefault="00E40366">
      <w:pPr>
        <w:sectPr w:rsidR="00E40366">
          <w:headerReference w:type="default" r:id="rId7"/>
          <w:footerReference w:type="even" r:id="rId8"/>
          <w:footerReference w:type="default" r:id="rId9"/>
          <w:headerReference w:type="first" r:id="rId10"/>
          <w:footerReference w:type="first" r:id="rId11"/>
          <w:type w:val="continuous"/>
          <w:pgSz w:w="11906" w:h="16838"/>
          <w:pgMar w:top="1134" w:right="1418" w:bottom="1134" w:left="1134" w:header="816" w:footer="896" w:gutter="0"/>
          <w:cols w:space="720"/>
          <w:docGrid w:linePitch="360"/>
        </w:sectPr>
      </w:pPr>
    </w:p>
    <w:p w:rsidR="00DD7828" w:rsidRPr="008A41F1" w:rsidRDefault="00DD7828" w:rsidP="00DD7828">
      <w:pPr>
        <w:ind w:right="-1"/>
        <w:rPr>
          <w:rFonts w:ascii="Calibri" w:hAnsi="Calibri"/>
        </w:rPr>
      </w:pPr>
    </w:p>
    <w:tbl>
      <w:tblPr>
        <w:tblW w:w="13684" w:type="dxa"/>
        <w:tblInd w:w="-176" w:type="dxa"/>
        <w:tblLayout w:type="fixed"/>
        <w:tblLook w:val="0000" w:firstRow="0" w:lastRow="0" w:firstColumn="0" w:lastColumn="0" w:noHBand="0" w:noVBand="0"/>
      </w:tblPr>
      <w:tblGrid>
        <w:gridCol w:w="4361"/>
        <w:gridCol w:w="34"/>
        <w:gridCol w:w="5289"/>
        <w:gridCol w:w="4000"/>
      </w:tblGrid>
      <w:tr w:rsidR="00DD7828" w:rsidRPr="008A41F1" w:rsidTr="00D26196">
        <w:trPr>
          <w:gridAfter w:val="1"/>
          <w:wAfter w:w="4000" w:type="dxa"/>
        </w:trPr>
        <w:tc>
          <w:tcPr>
            <w:tcW w:w="4395" w:type="dxa"/>
            <w:gridSpan w:val="2"/>
          </w:tcPr>
          <w:p w:rsidR="00DD7828" w:rsidRPr="00E17144" w:rsidRDefault="00DD7828" w:rsidP="00D26196">
            <w:pPr>
              <w:jc w:val="center"/>
              <w:rPr>
                <w:b/>
              </w:rPr>
            </w:pPr>
            <w:r w:rsidRPr="008A41F1">
              <w:rPr>
                <w:rFonts w:ascii="Calibri" w:hAnsi="Calibri"/>
              </w:rPr>
              <w:t xml:space="preserve">     </w:t>
            </w:r>
          </w:p>
        </w:tc>
        <w:tc>
          <w:tcPr>
            <w:tcW w:w="5289" w:type="dxa"/>
          </w:tcPr>
          <w:p w:rsidR="00DD7828" w:rsidRPr="00AE67C3" w:rsidRDefault="00DD7828" w:rsidP="00FF0881">
            <w:pPr>
              <w:jc w:val="center"/>
              <w:rPr>
                <w:rFonts w:ascii="Calibri" w:hAnsi="Calibri"/>
                <w:lang w:val="en-US"/>
              </w:rPr>
            </w:pPr>
            <w:r w:rsidRPr="008A41F1">
              <w:rPr>
                <w:rFonts w:ascii="Calibri" w:hAnsi="Calibri"/>
              </w:rPr>
              <w:t xml:space="preserve">     Κ. Νευροκόπι     </w:t>
            </w:r>
            <w:r w:rsidR="004911B7" w:rsidRPr="00AF69D8">
              <w:rPr>
                <w:rFonts w:ascii="Calibri" w:hAnsi="Calibri"/>
                <w:b/>
                <w:lang w:val="en-US"/>
              </w:rPr>
              <w:t>24</w:t>
            </w:r>
            <w:r w:rsidRPr="00AF69D8">
              <w:rPr>
                <w:rFonts w:ascii="Calibri" w:hAnsi="Calibri"/>
                <w:b/>
                <w:lang w:val="en-US"/>
              </w:rPr>
              <w:t>-</w:t>
            </w:r>
            <w:r w:rsidR="004911B7" w:rsidRPr="00AF69D8">
              <w:rPr>
                <w:rFonts w:ascii="Calibri" w:hAnsi="Calibri"/>
                <w:b/>
                <w:lang w:val="en-US"/>
              </w:rPr>
              <w:t>05</w:t>
            </w:r>
            <w:r w:rsidRPr="00AF69D8">
              <w:rPr>
                <w:rFonts w:ascii="Calibri" w:hAnsi="Calibri"/>
                <w:b/>
                <w:lang w:val="en-US"/>
              </w:rPr>
              <w:t>-201</w:t>
            </w:r>
            <w:r w:rsidR="004911B7" w:rsidRPr="00AF69D8">
              <w:rPr>
                <w:rFonts w:ascii="Calibri" w:hAnsi="Calibri"/>
                <w:b/>
                <w:lang w:val="en-US"/>
              </w:rPr>
              <w:t>8</w:t>
            </w:r>
          </w:p>
        </w:tc>
      </w:tr>
      <w:tr w:rsidR="00DD7828" w:rsidRPr="008A41F1" w:rsidTr="00D26196">
        <w:trPr>
          <w:gridAfter w:val="1"/>
          <w:wAfter w:w="4000" w:type="dxa"/>
        </w:trPr>
        <w:tc>
          <w:tcPr>
            <w:tcW w:w="4361" w:type="dxa"/>
          </w:tcPr>
          <w:p w:rsidR="00DD7828" w:rsidRPr="008A41F1" w:rsidRDefault="001B5381" w:rsidP="00D26196">
            <w:pPr>
              <w:jc w:val="center"/>
              <w:rPr>
                <w:rFonts w:ascii="Calibri" w:hAnsi="Calibri"/>
                <w:b/>
              </w:rPr>
            </w:pPr>
            <w:r>
              <w:rPr>
                <w:rFonts w:ascii="Calibri" w:hAnsi="Calibri" w:cs="Arial"/>
              </w:rPr>
              <w:fldChar w:fldCharType="begin"/>
            </w:r>
            <w:r>
              <w:rPr>
                <w:rFonts w:ascii="Calibri" w:hAnsi="Calibri" w:cs="Arial"/>
              </w:rPr>
              <w:instrText xml:space="preserve"> INCLUDEPICTURE  "http://upload.wikimedia.org/wikipedia/commons/thumb/7/7c/Coat_of_arms_of_Greece.svg/220px-Coat_of_arms_of_Greece.svg.png" \* MERGEFORMATINET </w:instrText>
            </w:r>
            <w:r>
              <w:rPr>
                <w:rFonts w:ascii="Calibri" w:hAnsi="Calibri" w:cs="Arial"/>
              </w:rPr>
              <w:fldChar w:fldCharType="separate"/>
            </w:r>
            <w:r w:rsidR="00F71380">
              <w:rPr>
                <w:rFonts w:ascii="Calibri" w:hAnsi="Calibri" w:cs="Arial"/>
              </w:rPr>
              <w:fldChar w:fldCharType="begin"/>
            </w:r>
            <w:r w:rsidR="00F71380">
              <w:rPr>
                <w:rFonts w:ascii="Calibri" w:hAnsi="Calibri" w:cs="Arial"/>
              </w:rPr>
              <w:instrText xml:space="preserve"> </w:instrText>
            </w:r>
            <w:r w:rsidR="00F71380">
              <w:rPr>
                <w:rFonts w:ascii="Calibri" w:hAnsi="Calibri" w:cs="Arial"/>
              </w:rPr>
              <w:instrText>INCLUDEPICTURE  "http://upload.wikimedia.org/wikipedia/commons/thumb/7/7c/Coat_of_arms_of_Greece.svg/220px-Coat_of_arms_of_Greece.svg.png" \* MERGEFORMATINET</w:instrText>
            </w:r>
            <w:r w:rsidR="00F71380">
              <w:rPr>
                <w:rFonts w:ascii="Calibri" w:hAnsi="Calibri" w:cs="Arial"/>
              </w:rPr>
              <w:instrText xml:space="preserve"> </w:instrText>
            </w:r>
            <w:r w:rsidR="00F71380">
              <w:rPr>
                <w:rFonts w:ascii="Calibri" w:hAnsi="Calibri" w:cs="Arial"/>
              </w:rPr>
              <w:fldChar w:fldCharType="separate"/>
            </w:r>
            <w:r w:rsidR="00AF69D8">
              <w:rPr>
                <w:rFonts w:ascii="Calibri" w:hAnsi="Calibri"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i1025" type="#_x0000_t75" alt="" style="width:33.75pt;height:33.75pt">
                  <v:imagedata r:id="rId12" r:href="rId13"/>
                </v:shape>
              </w:pict>
            </w:r>
            <w:r w:rsidR="00F71380">
              <w:rPr>
                <w:rFonts w:ascii="Calibri" w:hAnsi="Calibri" w:cs="Arial"/>
              </w:rPr>
              <w:fldChar w:fldCharType="end"/>
            </w:r>
            <w:r>
              <w:rPr>
                <w:rFonts w:ascii="Calibri" w:hAnsi="Calibri" w:cs="Arial"/>
              </w:rPr>
              <w:fldChar w:fldCharType="end"/>
            </w:r>
          </w:p>
          <w:p w:rsidR="00DD7828" w:rsidRPr="008A41F1" w:rsidRDefault="00DD7828" w:rsidP="00D26196">
            <w:pPr>
              <w:jc w:val="center"/>
              <w:rPr>
                <w:rFonts w:ascii="Calibri" w:hAnsi="Calibri"/>
                <w:b/>
              </w:rPr>
            </w:pPr>
            <w:r w:rsidRPr="008A41F1">
              <w:rPr>
                <w:rFonts w:ascii="Calibri" w:hAnsi="Calibri"/>
                <w:b/>
              </w:rPr>
              <w:t>ΕΛΛΗΝΙΚΗ ΔΗΜΟΚΡΑΤΙΑ</w:t>
            </w:r>
          </w:p>
          <w:p w:rsidR="00DD7828" w:rsidRPr="008A41F1" w:rsidRDefault="00DD7828" w:rsidP="00D26196">
            <w:pPr>
              <w:jc w:val="center"/>
              <w:rPr>
                <w:rFonts w:ascii="Calibri" w:hAnsi="Calibri"/>
              </w:rPr>
            </w:pPr>
            <w:r w:rsidRPr="008A41F1">
              <w:rPr>
                <w:rFonts w:ascii="Calibri" w:hAnsi="Calibri"/>
              </w:rPr>
              <w:t>ΑΠΟΚΕΝΤΡΩΜΕΝΗ ΔΙΟΙΚΗΣΗ</w:t>
            </w:r>
          </w:p>
          <w:p w:rsidR="00DD7828" w:rsidRPr="008A41F1" w:rsidRDefault="00DD7828" w:rsidP="00D26196">
            <w:pPr>
              <w:jc w:val="center"/>
              <w:rPr>
                <w:rFonts w:ascii="Calibri" w:hAnsi="Calibri"/>
                <w:sz w:val="22"/>
              </w:rPr>
            </w:pPr>
            <w:r w:rsidRPr="008A41F1">
              <w:rPr>
                <w:rFonts w:ascii="Calibri" w:hAnsi="Calibri"/>
                <w:sz w:val="22"/>
              </w:rPr>
              <w:t>ΜΑΚΕΔΟΝΙΑΣ – ΘΡΑΚΗΣ</w:t>
            </w:r>
          </w:p>
          <w:p w:rsidR="00DD7828" w:rsidRPr="008A41F1" w:rsidRDefault="00DD7828" w:rsidP="00D26196">
            <w:pPr>
              <w:jc w:val="center"/>
              <w:rPr>
                <w:rFonts w:ascii="Calibri" w:hAnsi="Calibri"/>
                <w:sz w:val="16"/>
                <w:szCs w:val="16"/>
              </w:rPr>
            </w:pPr>
            <w:r w:rsidRPr="008A41F1">
              <w:rPr>
                <w:rFonts w:ascii="Calibri" w:hAnsi="Calibri"/>
                <w:sz w:val="16"/>
                <w:szCs w:val="16"/>
              </w:rPr>
              <w:t>ΓΕΝΙΚΗ Δ/ΝΣΗ ΔΑΣΩΝ &amp; ΑΓΡΟΤΙΚΩΝ ΥΠΟΘΕΣΕΩΝ</w:t>
            </w:r>
          </w:p>
          <w:p w:rsidR="00DD7828" w:rsidRPr="008A41F1" w:rsidRDefault="00DD7828" w:rsidP="00D26196">
            <w:pPr>
              <w:jc w:val="center"/>
              <w:rPr>
                <w:rFonts w:ascii="Calibri" w:hAnsi="Calibri"/>
              </w:rPr>
            </w:pPr>
            <w:r w:rsidRPr="008A41F1">
              <w:rPr>
                <w:rFonts w:ascii="Calibri" w:hAnsi="Calibri"/>
              </w:rPr>
              <w:t>ΔΙΕΥΘΥΝΣΗ ΔΑΣΩΝ ΔΡΑΜΑΣ</w:t>
            </w:r>
          </w:p>
          <w:p w:rsidR="00DD7828" w:rsidRPr="008A41F1" w:rsidRDefault="00DD7828" w:rsidP="00D26196">
            <w:pPr>
              <w:jc w:val="center"/>
              <w:rPr>
                <w:rFonts w:ascii="Calibri" w:hAnsi="Calibri"/>
                <w:b/>
                <w:u w:val="single"/>
              </w:rPr>
            </w:pPr>
            <w:r w:rsidRPr="008A41F1">
              <w:rPr>
                <w:rFonts w:ascii="Calibri" w:hAnsi="Calibri"/>
                <w:b/>
                <w:u w:val="single"/>
              </w:rPr>
              <w:t>ΔΑΣΑΡΧΕΙΟ Κ. ΝΕΥΡΟΚΟΠΙΟΥ</w:t>
            </w:r>
          </w:p>
          <w:p w:rsidR="00DD7828" w:rsidRPr="00E17144" w:rsidRDefault="00DD7828" w:rsidP="00D26196">
            <w:pPr>
              <w:jc w:val="center"/>
              <w:rPr>
                <w:b/>
              </w:rPr>
            </w:pPr>
          </w:p>
        </w:tc>
        <w:tc>
          <w:tcPr>
            <w:tcW w:w="5323" w:type="dxa"/>
            <w:gridSpan w:val="2"/>
          </w:tcPr>
          <w:p w:rsidR="00DD7828" w:rsidRPr="00FF0881" w:rsidRDefault="00DD7828" w:rsidP="00FF0881">
            <w:pPr>
              <w:ind w:right="30"/>
              <w:rPr>
                <w:rFonts w:ascii="Calibri" w:hAnsi="Calibri"/>
              </w:rPr>
            </w:pPr>
            <w:r w:rsidRPr="008A41F1">
              <w:rPr>
                <w:rFonts w:ascii="Calibri" w:hAnsi="Calibri"/>
              </w:rPr>
              <w:t xml:space="preserve">   </w:t>
            </w:r>
            <w:r>
              <w:rPr>
                <w:rFonts w:ascii="Calibri" w:hAnsi="Calibri"/>
              </w:rPr>
              <w:t xml:space="preserve">                                 </w:t>
            </w:r>
            <w:r w:rsidRPr="008A41F1">
              <w:rPr>
                <w:rFonts w:ascii="Calibri" w:hAnsi="Calibri"/>
              </w:rPr>
              <w:t xml:space="preserve">Αριθ. </w:t>
            </w:r>
            <w:proofErr w:type="spellStart"/>
            <w:r w:rsidRPr="008A41F1">
              <w:rPr>
                <w:rFonts w:ascii="Calibri" w:hAnsi="Calibri"/>
              </w:rPr>
              <w:t>Πρωτ</w:t>
            </w:r>
            <w:proofErr w:type="spellEnd"/>
            <w:r w:rsidRPr="008A41F1">
              <w:rPr>
                <w:rFonts w:ascii="Calibri" w:hAnsi="Calibri"/>
              </w:rPr>
              <w:t>. :</w:t>
            </w:r>
            <w:r>
              <w:rPr>
                <w:rFonts w:ascii="Calibri" w:hAnsi="Calibri"/>
              </w:rPr>
              <w:t xml:space="preserve"> </w:t>
            </w:r>
            <w:r w:rsidR="00AF69D8" w:rsidRPr="00AF69D8">
              <w:rPr>
                <w:rFonts w:ascii="Calibri" w:hAnsi="Calibri"/>
                <w:b/>
              </w:rPr>
              <w:t>6642</w:t>
            </w:r>
          </w:p>
        </w:tc>
      </w:tr>
      <w:tr w:rsidR="00DD7828" w:rsidRPr="008A41F1" w:rsidTr="00D26196">
        <w:trPr>
          <w:gridAfter w:val="1"/>
          <w:wAfter w:w="4000" w:type="dxa"/>
        </w:trPr>
        <w:tc>
          <w:tcPr>
            <w:tcW w:w="4361" w:type="dxa"/>
          </w:tcPr>
          <w:p w:rsidR="00DD7828" w:rsidRPr="00E17144" w:rsidRDefault="00DD7828" w:rsidP="00D26196">
            <w:pPr>
              <w:jc w:val="center"/>
            </w:pPr>
          </w:p>
        </w:tc>
        <w:tc>
          <w:tcPr>
            <w:tcW w:w="5323" w:type="dxa"/>
            <w:gridSpan w:val="2"/>
          </w:tcPr>
          <w:p w:rsidR="00DD7828" w:rsidRPr="008A41F1" w:rsidRDefault="00DD7828" w:rsidP="00D26196">
            <w:pPr>
              <w:ind w:right="-384"/>
              <w:jc w:val="both"/>
              <w:rPr>
                <w:rFonts w:ascii="Calibri" w:hAnsi="Calibri"/>
              </w:rPr>
            </w:pPr>
          </w:p>
        </w:tc>
      </w:tr>
      <w:tr w:rsidR="00DD7828" w:rsidRPr="008A41F1" w:rsidTr="00D26196">
        <w:trPr>
          <w:gridAfter w:val="1"/>
          <w:wAfter w:w="4000" w:type="dxa"/>
        </w:trPr>
        <w:tc>
          <w:tcPr>
            <w:tcW w:w="4361" w:type="dxa"/>
          </w:tcPr>
          <w:p w:rsidR="00DD7828" w:rsidRPr="00E17144" w:rsidRDefault="00DD7828" w:rsidP="00D26196">
            <w:pPr>
              <w:jc w:val="center"/>
            </w:pPr>
          </w:p>
        </w:tc>
        <w:tc>
          <w:tcPr>
            <w:tcW w:w="5323" w:type="dxa"/>
            <w:gridSpan w:val="2"/>
          </w:tcPr>
          <w:p w:rsidR="00DD7828" w:rsidRPr="008A41F1" w:rsidRDefault="00DD7828" w:rsidP="00D26196">
            <w:pPr>
              <w:rPr>
                <w:rFonts w:ascii="Calibri" w:hAnsi="Calibri"/>
                <w:b/>
              </w:rPr>
            </w:pPr>
            <w:r w:rsidRPr="008A41F1">
              <w:rPr>
                <w:rFonts w:ascii="Calibri" w:hAnsi="Calibri" w:cs="Arial"/>
                <w:b/>
              </w:rPr>
              <w:t>ΕΡΓΟ:</w:t>
            </w:r>
            <w:r w:rsidRPr="008A41F1">
              <w:rPr>
                <w:rFonts w:ascii="Calibri" w:hAnsi="Calibri" w:cs="Arial"/>
              </w:rPr>
              <w:t xml:space="preserve"> </w:t>
            </w:r>
            <w:r w:rsidRPr="008A41F1">
              <w:rPr>
                <w:rFonts w:ascii="Calibri" w:hAnsi="Calibri"/>
                <w:b/>
              </w:rPr>
              <w:t>ΦΥΤΩΡΙΑΚΕΣ ΕΡΓΑΣΙΕΣ</w:t>
            </w:r>
          </w:p>
          <w:p w:rsidR="00DD7828" w:rsidRPr="008A41F1" w:rsidRDefault="00DD7828" w:rsidP="00D26196">
            <w:pPr>
              <w:rPr>
                <w:rFonts w:ascii="Calibri" w:hAnsi="Calibri" w:cs="Arial"/>
              </w:rPr>
            </w:pPr>
          </w:p>
        </w:tc>
      </w:tr>
      <w:tr w:rsidR="00DD7828" w:rsidRPr="008A41F1" w:rsidTr="00D26196">
        <w:trPr>
          <w:gridAfter w:val="1"/>
          <w:wAfter w:w="4000" w:type="dxa"/>
        </w:trPr>
        <w:tc>
          <w:tcPr>
            <w:tcW w:w="4361" w:type="dxa"/>
          </w:tcPr>
          <w:p w:rsidR="00DD7828" w:rsidRPr="00E17144" w:rsidRDefault="00DD7828" w:rsidP="00D26196">
            <w:pPr>
              <w:jc w:val="center"/>
              <w:rPr>
                <w:sz w:val="16"/>
                <w:szCs w:val="16"/>
              </w:rPr>
            </w:pPr>
          </w:p>
        </w:tc>
        <w:tc>
          <w:tcPr>
            <w:tcW w:w="5323" w:type="dxa"/>
            <w:gridSpan w:val="2"/>
          </w:tcPr>
          <w:p w:rsidR="00DD7828" w:rsidRPr="008A41F1" w:rsidRDefault="00DD7828" w:rsidP="00D26196">
            <w:pPr>
              <w:rPr>
                <w:rFonts w:ascii="Calibri" w:hAnsi="Calibri"/>
                <w:b/>
              </w:rPr>
            </w:pPr>
            <w:r w:rsidRPr="008A41F1">
              <w:rPr>
                <w:rFonts w:ascii="Calibri" w:hAnsi="Calibri"/>
                <w:b/>
              </w:rPr>
              <w:t>ΣΤΟ ΔΑΣΙΚΟ ΦΥΤΩΡΙΟ</w:t>
            </w:r>
          </w:p>
          <w:p w:rsidR="00DD7828" w:rsidRPr="008A41F1" w:rsidRDefault="00DD7828" w:rsidP="00D26196">
            <w:pPr>
              <w:ind w:right="-384"/>
              <w:jc w:val="both"/>
              <w:rPr>
                <w:rFonts w:ascii="Calibri" w:hAnsi="Calibri" w:cs="Arial"/>
              </w:rPr>
            </w:pPr>
          </w:p>
        </w:tc>
      </w:tr>
      <w:tr w:rsidR="00DD7828" w:rsidRPr="008A41F1" w:rsidTr="00D26196">
        <w:trPr>
          <w:gridAfter w:val="1"/>
          <w:wAfter w:w="4000" w:type="dxa"/>
        </w:trPr>
        <w:tc>
          <w:tcPr>
            <w:tcW w:w="4361" w:type="dxa"/>
          </w:tcPr>
          <w:p w:rsidR="00DD7828" w:rsidRPr="00E17144" w:rsidRDefault="00DD7828" w:rsidP="00D26196">
            <w:pPr>
              <w:jc w:val="center"/>
            </w:pPr>
          </w:p>
        </w:tc>
        <w:tc>
          <w:tcPr>
            <w:tcW w:w="5323" w:type="dxa"/>
            <w:gridSpan w:val="2"/>
          </w:tcPr>
          <w:p w:rsidR="00DD7828" w:rsidRPr="004911B7" w:rsidRDefault="00DD7828" w:rsidP="00D26196">
            <w:pPr>
              <w:rPr>
                <w:rFonts w:ascii="Calibri" w:hAnsi="Calibri"/>
                <w:b/>
                <w:lang w:val="en-US"/>
              </w:rPr>
            </w:pPr>
            <w:r w:rsidRPr="008A41F1">
              <w:rPr>
                <w:rFonts w:ascii="Calibri" w:hAnsi="Calibri"/>
                <w:b/>
              </w:rPr>
              <w:t>ΔΑΣΩΤΟΥ</w:t>
            </w:r>
            <w:r w:rsidR="00FF0881">
              <w:rPr>
                <w:rFonts w:ascii="Calibri" w:hAnsi="Calibri"/>
                <w:b/>
              </w:rPr>
              <w:t xml:space="preserve"> </w:t>
            </w:r>
          </w:p>
          <w:p w:rsidR="00DD7828" w:rsidRPr="008A41F1" w:rsidRDefault="00DD7828" w:rsidP="00D26196">
            <w:pPr>
              <w:ind w:right="-384"/>
              <w:jc w:val="both"/>
              <w:rPr>
                <w:rFonts w:ascii="Calibri" w:hAnsi="Calibri" w:cs="Arial"/>
              </w:rPr>
            </w:pPr>
          </w:p>
        </w:tc>
      </w:tr>
      <w:tr w:rsidR="00DD7828" w:rsidRPr="008A41F1" w:rsidTr="00D26196">
        <w:trPr>
          <w:gridAfter w:val="1"/>
          <w:wAfter w:w="4000" w:type="dxa"/>
        </w:trPr>
        <w:tc>
          <w:tcPr>
            <w:tcW w:w="4361" w:type="dxa"/>
          </w:tcPr>
          <w:p w:rsidR="00DD7828" w:rsidRPr="008A41F1" w:rsidRDefault="00DD7828" w:rsidP="00D26196">
            <w:pPr>
              <w:ind w:right="-384"/>
              <w:jc w:val="both"/>
              <w:rPr>
                <w:rFonts w:ascii="Calibri" w:hAnsi="Calibri"/>
              </w:rPr>
            </w:pPr>
            <w:r w:rsidRPr="008A41F1">
              <w:rPr>
                <w:rFonts w:ascii="Calibri" w:hAnsi="Calibri"/>
              </w:rPr>
              <w:t xml:space="preserve">            -----------------------------</w:t>
            </w:r>
          </w:p>
        </w:tc>
        <w:tc>
          <w:tcPr>
            <w:tcW w:w="5323" w:type="dxa"/>
            <w:gridSpan w:val="2"/>
          </w:tcPr>
          <w:p w:rsidR="00DD7828" w:rsidRPr="008A41F1" w:rsidRDefault="00DD7828" w:rsidP="00D26196">
            <w:pPr>
              <w:ind w:left="884" w:right="-384"/>
              <w:jc w:val="both"/>
              <w:rPr>
                <w:rFonts w:ascii="Calibri" w:hAnsi="Calibri" w:cs="Arial"/>
              </w:rPr>
            </w:pPr>
          </w:p>
        </w:tc>
      </w:tr>
      <w:tr w:rsidR="00DD7828" w:rsidRPr="008A41F1" w:rsidTr="00D26196">
        <w:trPr>
          <w:gridAfter w:val="1"/>
          <w:wAfter w:w="4000" w:type="dxa"/>
        </w:trPr>
        <w:tc>
          <w:tcPr>
            <w:tcW w:w="4361" w:type="dxa"/>
          </w:tcPr>
          <w:p w:rsidR="00DD7828" w:rsidRPr="008A41F1" w:rsidRDefault="00DD7828" w:rsidP="00D26196">
            <w:pPr>
              <w:ind w:right="-384"/>
              <w:jc w:val="both"/>
              <w:rPr>
                <w:rFonts w:ascii="Calibri" w:hAnsi="Calibri"/>
              </w:rPr>
            </w:pPr>
          </w:p>
        </w:tc>
        <w:tc>
          <w:tcPr>
            <w:tcW w:w="5323" w:type="dxa"/>
            <w:gridSpan w:val="2"/>
          </w:tcPr>
          <w:p w:rsidR="00DD7828" w:rsidRPr="008A41F1" w:rsidRDefault="00DD7828" w:rsidP="00D26196">
            <w:pPr>
              <w:ind w:right="-384"/>
              <w:jc w:val="both"/>
              <w:rPr>
                <w:rFonts w:ascii="Calibri" w:hAnsi="Calibri" w:cs="Arial"/>
              </w:rPr>
            </w:pPr>
          </w:p>
        </w:tc>
      </w:tr>
      <w:tr w:rsidR="00DD7828" w:rsidRPr="008A41F1" w:rsidTr="00D26196">
        <w:trPr>
          <w:gridAfter w:val="1"/>
          <w:wAfter w:w="4000" w:type="dxa"/>
        </w:trPr>
        <w:tc>
          <w:tcPr>
            <w:tcW w:w="4361" w:type="dxa"/>
          </w:tcPr>
          <w:p w:rsidR="00DD7828" w:rsidRPr="008A41F1" w:rsidRDefault="00DD7828" w:rsidP="00D26196">
            <w:pPr>
              <w:ind w:right="-384"/>
              <w:jc w:val="both"/>
              <w:rPr>
                <w:rFonts w:ascii="Calibri" w:hAnsi="Calibri"/>
                <w:lang w:val="de-DE"/>
              </w:rPr>
            </w:pPr>
          </w:p>
        </w:tc>
        <w:tc>
          <w:tcPr>
            <w:tcW w:w="5323" w:type="dxa"/>
            <w:gridSpan w:val="2"/>
          </w:tcPr>
          <w:p w:rsidR="00DD7828" w:rsidRPr="00AE67C3" w:rsidRDefault="00DD7828" w:rsidP="00D26196">
            <w:pPr>
              <w:ind w:right="-384"/>
              <w:jc w:val="both"/>
              <w:rPr>
                <w:rFonts w:ascii="Calibri" w:hAnsi="Calibri" w:cs="Arial"/>
                <w:b/>
                <w:lang w:val="en-US"/>
              </w:rPr>
            </w:pPr>
            <w:r w:rsidRPr="008A41F1">
              <w:rPr>
                <w:rFonts w:ascii="Calibri" w:hAnsi="Calibri"/>
                <w:b/>
              </w:rPr>
              <w:t>ΧΡΗΜΑΤΟΔΟΤΗΣΗ : ΕΤΟΣ 201</w:t>
            </w:r>
            <w:r w:rsidR="004911B7">
              <w:rPr>
                <w:rFonts w:ascii="Calibri" w:hAnsi="Calibri"/>
                <w:b/>
                <w:lang w:val="en-US"/>
              </w:rPr>
              <w:t>8</w:t>
            </w:r>
          </w:p>
        </w:tc>
      </w:tr>
      <w:tr w:rsidR="00DD7828" w:rsidRPr="008A41F1" w:rsidTr="00D26196">
        <w:tc>
          <w:tcPr>
            <w:tcW w:w="4361" w:type="dxa"/>
          </w:tcPr>
          <w:p w:rsidR="00DD7828" w:rsidRPr="008A41F1" w:rsidRDefault="00DD7828" w:rsidP="00D26196">
            <w:pPr>
              <w:spacing w:before="120"/>
              <w:ind w:right="-384"/>
              <w:jc w:val="both"/>
              <w:rPr>
                <w:rFonts w:ascii="Calibri" w:hAnsi="Calibri"/>
              </w:rPr>
            </w:pPr>
          </w:p>
        </w:tc>
        <w:tc>
          <w:tcPr>
            <w:tcW w:w="5323" w:type="dxa"/>
            <w:gridSpan w:val="2"/>
          </w:tcPr>
          <w:p w:rsidR="00DD7828" w:rsidRPr="008A41F1" w:rsidRDefault="00DD7828" w:rsidP="00D26196">
            <w:pPr>
              <w:spacing w:before="120"/>
              <w:rPr>
                <w:rFonts w:ascii="Calibri" w:hAnsi="Calibri"/>
                <w:b/>
                <w:sz w:val="24"/>
              </w:rPr>
            </w:pPr>
            <w:r w:rsidRPr="008A41F1">
              <w:rPr>
                <w:rFonts w:ascii="Calibri" w:hAnsi="Calibri"/>
                <w:b/>
                <w:sz w:val="24"/>
              </w:rPr>
              <w:t xml:space="preserve">ΠΡΟΫΠΟΛΟΓΙΣΜΟΣ : </w:t>
            </w:r>
            <w:r w:rsidR="004911B7">
              <w:rPr>
                <w:rFonts w:ascii="Calibri" w:hAnsi="Calibri"/>
                <w:b/>
                <w:sz w:val="24"/>
                <w:lang w:val="en-US"/>
              </w:rPr>
              <w:t>9</w:t>
            </w:r>
            <w:r>
              <w:rPr>
                <w:rFonts w:ascii="Calibri" w:hAnsi="Calibri"/>
                <w:b/>
                <w:sz w:val="24"/>
              </w:rPr>
              <w:t>.</w:t>
            </w:r>
            <w:r w:rsidR="00FF0881">
              <w:rPr>
                <w:rFonts w:ascii="Calibri" w:hAnsi="Calibri"/>
                <w:b/>
                <w:sz w:val="24"/>
              </w:rPr>
              <w:t>0</w:t>
            </w:r>
            <w:r>
              <w:rPr>
                <w:rFonts w:ascii="Calibri" w:hAnsi="Calibri"/>
                <w:b/>
                <w:sz w:val="24"/>
              </w:rPr>
              <w:t>00</w:t>
            </w:r>
            <w:r w:rsidRPr="008A41F1">
              <w:rPr>
                <w:rFonts w:ascii="Calibri" w:hAnsi="Calibri"/>
                <w:b/>
                <w:sz w:val="24"/>
              </w:rPr>
              <w:t xml:space="preserve"> Ευρώ</w:t>
            </w:r>
          </w:p>
          <w:p w:rsidR="00DD7828" w:rsidRPr="008A41F1" w:rsidRDefault="00DD7828" w:rsidP="00D26196">
            <w:pPr>
              <w:spacing w:before="120"/>
              <w:rPr>
                <w:rFonts w:ascii="Calibri" w:hAnsi="Calibri"/>
                <w:b/>
                <w:sz w:val="24"/>
              </w:rPr>
            </w:pPr>
          </w:p>
        </w:tc>
        <w:tc>
          <w:tcPr>
            <w:tcW w:w="4000" w:type="dxa"/>
          </w:tcPr>
          <w:p w:rsidR="00DD7828" w:rsidRPr="008A41F1" w:rsidRDefault="00DD7828" w:rsidP="00D26196">
            <w:pPr>
              <w:spacing w:before="120"/>
              <w:jc w:val="center"/>
              <w:rPr>
                <w:rFonts w:ascii="Calibri" w:hAnsi="Calibri"/>
                <w:b/>
                <w:sz w:val="24"/>
              </w:rPr>
            </w:pPr>
            <w:r w:rsidRPr="008A41F1">
              <w:rPr>
                <w:rFonts w:ascii="Calibri" w:hAnsi="Calibri"/>
                <w:b/>
                <w:sz w:val="24"/>
              </w:rPr>
              <w:t>Ευρώ</w:t>
            </w:r>
          </w:p>
        </w:tc>
      </w:tr>
    </w:tbl>
    <w:p w:rsidR="00E40366" w:rsidRDefault="00E40366">
      <w:pPr>
        <w:ind w:right="-1"/>
        <w:rPr>
          <w:rFonts w:ascii="Trebuchet MS" w:hAnsi="Trebuchet MS"/>
          <w:b/>
          <w:sz w:val="22"/>
        </w:rPr>
      </w:pPr>
    </w:p>
    <w:p w:rsidR="00E40366" w:rsidRDefault="00E40366">
      <w:pPr>
        <w:rPr>
          <w:rFonts w:ascii="Trebuchet MS" w:hAnsi="Trebuchet MS"/>
        </w:rPr>
      </w:pPr>
    </w:p>
    <w:p w:rsidR="00E40366" w:rsidRDefault="00E40366">
      <w:pPr>
        <w:jc w:val="center"/>
        <w:rPr>
          <w:rFonts w:ascii="Trebuchet MS" w:hAnsi="Trebuchet MS"/>
          <w:b/>
          <w:sz w:val="32"/>
        </w:rPr>
      </w:pPr>
      <w:r>
        <w:rPr>
          <w:rFonts w:ascii="Trebuchet MS" w:hAnsi="Trebuchet MS"/>
          <w:b/>
          <w:sz w:val="32"/>
        </w:rPr>
        <w:t xml:space="preserve">ΤΕΥΧΟΣ </w:t>
      </w:r>
    </w:p>
    <w:p w:rsidR="00E40366" w:rsidRDefault="00E40366">
      <w:pPr>
        <w:jc w:val="center"/>
        <w:rPr>
          <w:rFonts w:ascii="Trebuchet MS" w:hAnsi="Trebuchet MS"/>
          <w:b/>
          <w:sz w:val="32"/>
        </w:rPr>
      </w:pPr>
      <w:r>
        <w:rPr>
          <w:rFonts w:ascii="Trebuchet MS" w:hAnsi="Trebuchet MS"/>
          <w:b/>
          <w:sz w:val="32"/>
        </w:rPr>
        <w:t>ΕΙΔΙΚΗΣ ΣΥΓΓΡΑΦΗΣ ΥΠΟΧΡΕΩΣΕΩΝ</w:t>
      </w:r>
    </w:p>
    <w:p w:rsidR="00E40366" w:rsidRDefault="00E40366">
      <w:pPr>
        <w:jc w:val="center"/>
        <w:rPr>
          <w:rFonts w:ascii="Trebuchet MS" w:hAnsi="Trebuchet MS"/>
          <w:b/>
          <w:sz w:val="32"/>
        </w:rPr>
      </w:pPr>
    </w:p>
    <w:p w:rsidR="00E40366" w:rsidRDefault="00E40366">
      <w:pPr>
        <w:jc w:val="center"/>
        <w:rPr>
          <w:rFonts w:ascii="Trebuchet MS" w:hAnsi="Trebuchet MS"/>
          <w:b/>
          <w:sz w:val="32"/>
        </w:rPr>
      </w:pPr>
    </w:p>
    <w:p w:rsidR="00E40366" w:rsidRDefault="00E40366">
      <w:pPr>
        <w:jc w:val="center"/>
        <w:rPr>
          <w:rFonts w:ascii="Trebuchet MS" w:hAnsi="Trebuchet MS"/>
          <w:b/>
          <w:sz w:val="32"/>
        </w:rPr>
      </w:pPr>
    </w:p>
    <w:p w:rsidR="00E40366" w:rsidRDefault="00E40366">
      <w:pPr>
        <w:jc w:val="center"/>
        <w:rPr>
          <w:rFonts w:ascii="Trebuchet MS" w:hAnsi="Trebuchet MS"/>
          <w:b/>
          <w:sz w:val="32"/>
        </w:rPr>
      </w:pPr>
    </w:p>
    <w:p w:rsidR="00E40366" w:rsidRDefault="00E40366">
      <w:pPr>
        <w:jc w:val="center"/>
        <w:rPr>
          <w:rFonts w:ascii="Trebuchet MS" w:hAnsi="Trebuchet MS"/>
          <w:b/>
          <w:sz w:val="32"/>
        </w:rPr>
      </w:pPr>
    </w:p>
    <w:p w:rsidR="00E40366" w:rsidRDefault="00E40366">
      <w:pPr>
        <w:jc w:val="center"/>
        <w:rPr>
          <w:rFonts w:ascii="Trebuchet MS" w:hAnsi="Trebuchet MS"/>
          <w:b/>
          <w:sz w:val="32"/>
        </w:rPr>
      </w:pPr>
    </w:p>
    <w:p w:rsidR="00E40366" w:rsidRDefault="00E40366">
      <w:pPr>
        <w:rPr>
          <w:rFonts w:ascii="Trebuchet MS" w:hAnsi="Trebuchet MS"/>
          <w:b/>
          <w:sz w:val="32"/>
        </w:rPr>
      </w:pPr>
    </w:p>
    <w:p w:rsidR="00E40366" w:rsidRDefault="00E40366">
      <w:pPr>
        <w:rPr>
          <w:rFonts w:ascii="Trebuchet MS" w:hAnsi="Trebuchet MS"/>
          <w:b/>
          <w:sz w:val="32"/>
        </w:rPr>
      </w:pPr>
    </w:p>
    <w:p w:rsidR="00E40366" w:rsidRDefault="00E40366">
      <w:pPr>
        <w:rPr>
          <w:rFonts w:ascii="Trebuchet MS" w:hAnsi="Trebuchet MS"/>
          <w:b/>
          <w:sz w:val="32"/>
        </w:rPr>
      </w:pPr>
    </w:p>
    <w:p w:rsidR="00E40366" w:rsidRDefault="00E40366">
      <w:pPr>
        <w:jc w:val="center"/>
        <w:rPr>
          <w:rFonts w:ascii="Trebuchet MS" w:hAnsi="Trebuchet MS"/>
          <w:b/>
          <w:sz w:val="32"/>
        </w:rPr>
      </w:pPr>
    </w:p>
    <w:p w:rsidR="00E40366" w:rsidRDefault="00DD7828">
      <w:pPr>
        <w:jc w:val="center"/>
        <w:rPr>
          <w:rFonts w:ascii="Trebuchet MS" w:hAnsi="Trebuchet MS"/>
          <w:b/>
          <w:sz w:val="32"/>
        </w:rPr>
      </w:pPr>
      <w:r>
        <w:rPr>
          <w:rFonts w:ascii="Trebuchet MS" w:hAnsi="Trebuchet MS"/>
          <w:b/>
          <w:sz w:val="32"/>
        </w:rPr>
        <w:t>Κ.ΝΕΥΡΟΚΟΠΙ</w:t>
      </w:r>
    </w:p>
    <w:p w:rsidR="00DD7828" w:rsidRDefault="00DD7828">
      <w:pPr>
        <w:jc w:val="center"/>
        <w:rPr>
          <w:rFonts w:ascii="Trebuchet MS" w:hAnsi="Trebuchet MS"/>
          <w:b/>
          <w:sz w:val="32"/>
        </w:rPr>
      </w:pPr>
    </w:p>
    <w:p w:rsidR="00DD7828" w:rsidRDefault="00DD7828">
      <w:pPr>
        <w:jc w:val="center"/>
        <w:rPr>
          <w:rFonts w:ascii="Trebuchet MS" w:hAnsi="Trebuchet MS"/>
          <w:b/>
          <w:sz w:val="32"/>
        </w:rPr>
      </w:pPr>
    </w:p>
    <w:p w:rsidR="00DD7828" w:rsidRDefault="00DD7828">
      <w:pPr>
        <w:jc w:val="center"/>
        <w:rPr>
          <w:rFonts w:ascii="Trebuchet MS" w:hAnsi="Trebuchet MS"/>
          <w:b/>
          <w:sz w:val="32"/>
        </w:rPr>
      </w:pPr>
    </w:p>
    <w:p w:rsidR="00DD7828" w:rsidRDefault="00DD7828">
      <w:pPr>
        <w:jc w:val="center"/>
        <w:rPr>
          <w:rFonts w:ascii="Trebuchet MS" w:hAnsi="Trebuchet MS"/>
          <w:b/>
          <w:sz w:val="32"/>
        </w:rPr>
      </w:pPr>
    </w:p>
    <w:p w:rsidR="00DD7828" w:rsidRDefault="00DD7828">
      <w:pPr>
        <w:jc w:val="center"/>
        <w:rPr>
          <w:rFonts w:ascii="Trebuchet MS" w:hAnsi="Trebuchet MS"/>
          <w:b/>
          <w:sz w:val="32"/>
        </w:rPr>
      </w:pPr>
    </w:p>
    <w:p w:rsidR="00DD7828" w:rsidRDefault="00DD7828">
      <w:pPr>
        <w:jc w:val="center"/>
        <w:rPr>
          <w:rFonts w:ascii="Trebuchet MS" w:hAnsi="Trebuchet MS"/>
          <w:b/>
          <w:sz w:val="32"/>
        </w:rPr>
      </w:pPr>
    </w:p>
    <w:p w:rsidR="00DD7828" w:rsidRDefault="00DD7828">
      <w:pPr>
        <w:jc w:val="center"/>
        <w:rPr>
          <w:rFonts w:ascii="Trebuchet MS" w:hAnsi="Trebuchet MS"/>
          <w:b/>
          <w:sz w:val="32"/>
        </w:rPr>
      </w:pPr>
    </w:p>
    <w:p w:rsidR="00DD7828" w:rsidRPr="008A41F1" w:rsidRDefault="00DD7828" w:rsidP="00DD7828">
      <w:pPr>
        <w:ind w:right="-1"/>
        <w:rPr>
          <w:rFonts w:ascii="Calibri" w:hAnsi="Calibri"/>
        </w:rPr>
      </w:pPr>
    </w:p>
    <w:tbl>
      <w:tblPr>
        <w:tblW w:w="13684" w:type="dxa"/>
        <w:tblInd w:w="-176" w:type="dxa"/>
        <w:tblLayout w:type="fixed"/>
        <w:tblLook w:val="0000" w:firstRow="0" w:lastRow="0" w:firstColumn="0" w:lastColumn="0" w:noHBand="0" w:noVBand="0"/>
      </w:tblPr>
      <w:tblGrid>
        <w:gridCol w:w="4361"/>
        <w:gridCol w:w="34"/>
        <w:gridCol w:w="5289"/>
        <w:gridCol w:w="4000"/>
      </w:tblGrid>
      <w:tr w:rsidR="00DD7828" w:rsidRPr="008A41F1" w:rsidTr="00D26196">
        <w:trPr>
          <w:gridAfter w:val="1"/>
          <w:wAfter w:w="4000" w:type="dxa"/>
        </w:trPr>
        <w:tc>
          <w:tcPr>
            <w:tcW w:w="4395" w:type="dxa"/>
            <w:gridSpan w:val="2"/>
          </w:tcPr>
          <w:p w:rsidR="00DD7828" w:rsidRPr="00E17144" w:rsidRDefault="00DD7828" w:rsidP="00D26196">
            <w:pPr>
              <w:jc w:val="center"/>
              <w:rPr>
                <w:b/>
              </w:rPr>
            </w:pPr>
            <w:r w:rsidRPr="008A41F1">
              <w:rPr>
                <w:rFonts w:ascii="Calibri" w:hAnsi="Calibri"/>
              </w:rPr>
              <w:t xml:space="preserve">     </w:t>
            </w:r>
          </w:p>
        </w:tc>
        <w:tc>
          <w:tcPr>
            <w:tcW w:w="5289" w:type="dxa"/>
          </w:tcPr>
          <w:p w:rsidR="00DD7828" w:rsidRPr="00AE67C3" w:rsidRDefault="00DD7828" w:rsidP="00FF0881">
            <w:pPr>
              <w:jc w:val="center"/>
              <w:rPr>
                <w:rFonts w:ascii="Calibri" w:hAnsi="Calibri"/>
                <w:lang w:val="en-US"/>
              </w:rPr>
            </w:pPr>
            <w:r w:rsidRPr="008A41F1">
              <w:rPr>
                <w:rFonts w:ascii="Calibri" w:hAnsi="Calibri"/>
              </w:rPr>
              <w:t xml:space="preserve">     Κ. Νευροκόπι     </w:t>
            </w:r>
            <w:r w:rsidR="004911B7" w:rsidRPr="00AF69D8">
              <w:rPr>
                <w:rFonts w:ascii="Calibri" w:hAnsi="Calibri"/>
                <w:b/>
                <w:lang w:val="en-US"/>
              </w:rPr>
              <w:t>24</w:t>
            </w:r>
            <w:r w:rsidRPr="00AF69D8">
              <w:rPr>
                <w:rFonts w:ascii="Calibri" w:hAnsi="Calibri"/>
                <w:b/>
                <w:lang w:val="en-US"/>
              </w:rPr>
              <w:t>-</w:t>
            </w:r>
            <w:r w:rsidR="004911B7" w:rsidRPr="00AF69D8">
              <w:rPr>
                <w:rFonts w:ascii="Calibri" w:hAnsi="Calibri"/>
                <w:b/>
                <w:lang w:val="en-US"/>
              </w:rPr>
              <w:t>05</w:t>
            </w:r>
            <w:r w:rsidRPr="00AF69D8">
              <w:rPr>
                <w:rFonts w:ascii="Calibri" w:hAnsi="Calibri"/>
                <w:b/>
                <w:lang w:val="en-US"/>
              </w:rPr>
              <w:t>-201</w:t>
            </w:r>
            <w:r w:rsidR="004911B7" w:rsidRPr="00AF69D8">
              <w:rPr>
                <w:rFonts w:ascii="Calibri" w:hAnsi="Calibri"/>
                <w:b/>
                <w:lang w:val="en-US"/>
              </w:rPr>
              <w:t>8</w:t>
            </w:r>
          </w:p>
        </w:tc>
      </w:tr>
      <w:tr w:rsidR="00DD7828" w:rsidRPr="008A41F1" w:rsidTr="00D26196">
        <w:trPr>
          <w:gridAfter w:val="1"/>
          <w:wAfter w:w="4000" w:type="dxa"/>
        </w:trPr>
        <w:tc>
          <w:tcPr>
            <w:tcW w:w="4361" w:type="dxa"/>
          </w:tcPr>
          <w:p w:rsidR="00DD7828" w:rsidRPr="008A41F1" w:rsidRDefault="001B5381" w:rsidP="00D26196">
            <w:pPr>
              <w:jc w:val="center"/>
              <w:rPr>
                <w:rFonts w:ascii="Calibri" w:hAnsi="Calibri"/>
                <w:b/>
              </w:rPr>
            </w:pPr>
            <w:r>
              <w:rPr>
                <w:rFonts w:ascii="Calibri" w:hAnsi="Calibri" w:cs="Arial"/>
              </w:rPr>
              <w:fldChar w:fldCharType="begin"/>
            </w:r>
            <w:r>
              <w:rPr>
                <w:rFonts w:ascii="Calibri" w:hAnsi="Calibri" w:cs="Arial"/>
              </w:rPr>
              <w:instrText xml:space="preserve"> INCLUDEPICTURE  "http://upload.wikimedia.org/wikipedia/commons/thumb/7/7c/Coat_of_arms_of_Greece.svg/220px-Coat_of_arms_of_Greece.svg.png" \* MERGEFORMATINET </w:instrText>
            </w:r>
            <w:r>
              <w:rPr>
                <w:rFonts w:ascii="Calibri" w:hAnsi="Calibri" w:cs="Arial"/>
              </w:rPr>
              <w:fldChar w:fldCharType="separate"/>
            </w:r>
            <w:r w:rsidR="00F71380">
              <w:rPr>
                <w:rFonts w:ascii="Calibri" w:hAnsi="Calibri" w:cs="Arial"/>
              </w:rPr>
              <w:fldChar w:fldCharType="begin"/>
            </w:r>
            <w:r w:rsidR="00F71380">
              <w:rPr>
                <w:rFonts w:ascii="Calibri" w:hAnsi="Calibri" w:cs="Arial"/>
              </w:rPr>
              <w:instrText xml:space="preserve"> </w:instrText>
            </w:r>
            <w:r w:rsidR="00F71380">
              <w:rPr>
                <w:rFonts w:ascii="Calibri" w:hAnsi="Calibri" w:cs="Arial"/>
              </w:rPr>
              <w:instrText>INCLUDEPICTURE  "http://upload.wikimedia.org/wikipedia/commons/thumb/7/7c/Coat_of_arms_of_Greece.svg/220px-Coat_o</w:instrText>
            </w:r>
            <w:r w:rsidR="00F71380">
              <w:rPr>
                <w:rFonts w:ascii="Calibri" w:hAnsi="Calibri" w:cs="Arial"/>
              </w:rPr>
              <w:instrText>f_arms_of_Greece.svg.png" \* MERGEFORMATINET</w:instrText>
            </w:r>
            <w:r w:rsidR="00F71380">
              <w:rPr>
                <w:rFonts w:ascii="Calibri" w:hAnsi="Calibri" w:cs="Arial"/>
              </w:rPr>
              <w:instrText xml:space="preserve"> </w:instrText>
            </w:r>
            <w:r w:rsidR="00F71380">
              <w:rPr>
                <w:rFonts w:ascii="Calibri" w:hAnsi="Calibri" w:cs="Arial"/>
              </w:rPr>
              <w:fldChar w:fldCharType="separate"/>
            </w:r>
            <w:r w:rsidR="00AF69D8">
              <w:rPr>
                <w:rFonts w:ascii="Calibri" w:hAnsi="Calibri" w:cs="Arial"/>
              </w:rPr>
              <w:pict>
                <v:shape id="_x0000_i1026" type="#_x0000_t75" alt="" style="width:33.75pt;height:33.75pt">
                  <v:imagedata r:id="rId12" r:href="rId14"/>
                </v:shape>
              </w:pict>
            </w:r>
            <w:r w:rsidR="00F71380">
              <w:rPr>
                <w:rFonts w:ascii="Calibri" w:hAnsi="Calibri" w:cs="Arial"/>
              </w:rPr>
              <w:fldChar w:fldCharType="end"/>
            </w:r>
            <w:r>
              <w:rPr>
                <w:rFonts w:ascii="Calibri" w:hAnsi="Calibri" w:cs="Arial"/>
              </w:rPr>
              <w:fldChar w:fldCharType="end"/>
            </w:r>
          </w:p>
          <w:p w:rsidR="00DD7828" w:rsidRPr="008A41F1" w:rsidRDefault="00DD7828" w:rsidP="00D26196">
            <w:pPr>
              <w:jc w:val="center"/>
              <w:rPr>
                <w:rFonts w:ascii="Calibri" w:hAnsi="Calibri"/>
                <w:b/>
              </w:rPr>
            </w:pPr>
            <w:r w:rsidRPr="008A41F1">
              <w:rPr>
                <w:rFonts w:ascii="Calibri" w:hAnsi="Calibri"/>
                <w:b/>
              </w:rPr>
              <w:t>ΕΛΛΗΝΙΚΗ ΔΗΜΟΚΡΑΤΙΑ</w:t>
            </w:r>
          </w:p>
          <w:p w:rsidR="00DD7828" w:rsidRPr="008A41F1" w:rsidRDefault="00DD7828" w:rsidP="00D26196">
            <w:pPr>
              <w:jc w:val="center"/>
              <w:rPr>
                <w:rFonts w:ascii="Calibri" w:hAnsi="Calibri"/>
              </w:rPr>
            </w:pPr>
            <w:r w:rsidRPr="008A41F1">
              <w:rPr>
                <w:rFonts w:ascii="Calibri" w:hAnsi="Calibri"/>
              </w:rPr>
              <w:t>ΑΠΟΚΕΝΤΡΩΜΕΝΗ ΔΙΟΙΚΗΣΗ</w:t>
            </w:r>
          </w:p>
          <w:p w:rsidR="00DD7828" w:rsidRPr="008A41F1" w:rsidRDefault="00DD7828" w:rsidP="00D26196">
            <w:pPr>
              <w:jc w:val="center"/>
              <w:rPr>
                <w:rFonts w:ascii="Calibri" w:hAnsi="Calibri"/>
                <w:sz w:val="22"/>
              </w:rPr>
            </w:pPr>
            <w:r w:rsidRPr="008A41F1">
              <w:rPr>
                <w:rFonts w:ascii="Calibri" w:hAnsi="Calibri"/>
                <w:sz w:val="22"/>
              </w:rPr>
              <w:t>ΜΑΚΕΔΟΝΙΑΣ – ΘΡΑΚΗΣ</w:t>
            </w:r>
          </w:p>
          <w:p w:rsidR="00DD7828" w:rsidRPr="008A41F1" w:rsidRDefault="00DD7828" w:rsidP="00D26196">
            <w:pPr>
              <w:jc w:val="center"/>
              <w:rPr>
                <w:rFonts w:ascii="Calibri" w:hAnsi="Calibri"/>
                <w:sz w:val="16"/>
                <w:szCs w:val="16"/>
              </w:rPr>
            </w:pPr>
            <w:r w:rsidRPr="008A41F1">
              <w:rPr>
                <w:rFonts w:ascii="Calibri" w:hAnsi="Calibri"/>
                <w:sz w:val="16"/>
                <w:szCs w:val="16"/>
              </w:rPr>
              <w:t>ΓΕΝΙΚΗ Δ/ΝΣΗ ΔΑΣΩΝ &amp; ΑΓΡΟΤΙΚΩΝ ΥΠΟΘΕΣΕΩΝ</w:t>
            </w:r>
          </w:p>
          <w:p w:rsidR="00DD7828" w:rsidRPr="008A41F1" w:rsidRDefault="00DD7828" w:rsidP="00D26196">
            <w:pPr>
              <w:jc w:val="center"/>
              <w:rPr>
                <w:rFonts w:ascii="Calibri" w:hAnsi="Calibri"/>
              </w:rPr>
            </w:pPr>
            <w:r w:rsidRPr="008A41F1">
              <w:rPr>
                <w:rFonts w:ascii="Calibri" w:hAnsi="Calibri"/>
              </w:rPr>
              <w:t>ΔΙΕΥΘΥΝΣΗ ΔΑΣΩΝ ΔΡΑΜΑΣ</w:t>
            </w:r>
          </w:p>
          <w:p w:rsidR="00DD7828" w:rsidRPr="008A41F1" w:rsidRDefault="00DD7828" w:rsidP="00D26196">
            <w:pPr>
              <w:jc w:val="center"/>
              <w:rPr>
                <w:rFonts w:ascii="Calibri" w:hAnsi="Calibri"/>
                <w:b/>
                <w:u w:val="single"/>
              </w:rPr>
            </w:pPr>
            <w:r w:rsidRPr="008A41F1">
              <w:rPr>
                <w:rFonts w:ascii="Calibri" w:hAnsi="Calibri"/>
                <w:b/>
                <w:u w:val="single"/>
              </w:rPr>
              <w:t>ΔΑΣΑΡΧΕΙΟ Κ. ΝΕΥΡΟΚΟΠΙΟΥ</w:t>
            </w:r>
          </w:p>
          <w:p w:rsidR="00DD7828" w:rsidRPr="00E17144" w:rsidRDefault="00DD7828" w:rsidP="00D26196">
            <w:pPr>
              <w:jc w:val="center"/>
              <w:rPr>
                <w:b/>
              </w:rPr>
            </w:pPr>
          </w:p>
        </w:tc>
        <w:tc>
          <w:tcPr>
            <w:tcW w:w="5323" w:type="dxa"/>
            <w:gridSpan w:val="2"/>
          </w:tcPr>
          <w:p w:rsidR="00DD7828" w:rsidRPr="00CE579A" w:rsidRDefault="00DD7828" w:rsidP="00FF0881">
            <w:pPr>
              <w:ind w:right="30"/>
              <w:rPr>
                <w:rFonts w:ascii="Calibri" w:hAnsi="Calibri"/>
                <w:lang w:val="en-US"/>
              </w:rPr>
            </w:pPr>
            <w:r w:rsidRPr="008A41F1">
              <w:rPr>
                <w:rFonts w:ascii="Calibri" w:hAnsi="Calibri"/>
              </w:rPr>
              <w:t xml:space="preserve">   </w:t>
            </w:r>
            <w:r>
              <w:rPr>
                <w:rFonts w:ascii="Calibri" w:hAnsi="Calibri"/>
              </w:rPr>
              <w:t xml:space="preserve">                                 </w:t>
            </w:r>
            <w:r w:rsidRPr="008A41F1">
              <w:rPr>
                <w:rFonts w:ascii="Calibri" w:hAnsi="Calibri"/>
              </w:rPr>
              <w:t xml:space="preserve">Αριθ. </w:t>
            </w:r>
            <w:proofErr w:type="spellStart"/>
            <w:r w:rsidRPr="008A41F1">
              <w:rPr>
                <w:rFonts w:ascii="Calibri" w:hAnsi="Calibri"/>
              </w:rPr>
              <w:t>Πρωτ</w:t>
            </w:r>
            <w:proofErr w:type="spellEnd"/>
            <w:r w:rsidRPr="008A41F1">
              <w:rPr>
                <w:rFonts w:ascii="Calibri" w:hAnsi="Calibri"/>
              </w:rPr>
              <w:t>. :</w:t>
            </w:r>
            <w:r>
              <w:rPr>
                <w:rFonts w:ascii="Calibri" w:hAnsi="Calibri"/>
              </w:rPr>
              <w:t xml:space="preserve"> </w:t>
            </w:r>
            <w:r w:rsidR="00AF69D8" w:rsidRPr="00AF69D8">
              <w:rPr>
                <w:rFonts w:ascii="Calibri" w:hAnsi="Calibri"/>
                <w:b/>
              </w:rPr>
              <w:t>6642</w:t>
            </w:r>
          </w:p>
        </w:tc>
      </w:tr>
      <w:tr w:rsidR="00DD7828" w:rsidRPr="008A41F1" w:rsidTr="00D26196">
        <w:trPr>
          <w:gridAfter w:val="1"/>
          <w:wAfter w:w="4000" w:type="dxa"/>
        </w:trPr>
        <w:tc>
          <w:tcPr>
            <w:tcW w:w="4361" w:type="dxa"/>
          </w:tcPr>
          <w:p w:rsidR="00DD7828" w:rsidRPr="00E17144" w:rsidRDefault="00DD7828" w:rsidP="00D26196">
            <w:pPr>
              <w:jc w:val="center"/>
            </w:pPr>
          </w:p>
        </w:tc>
        <w:tc>
          <w:tcPr>
            <w:tcW w:w="5323" w:type="dxa"/>
            <w:gridSpan w:val="2"/>
          </w:tcPr>
          <w:p w:rsidR="00DD7828" w:rsidRPr="008A41F1" w:rsidRDefault="00DD7828" w:rsidP="00D26196">
            <w:pPr>
              <w:ind w:right="-384"/>
              <w:jc w:val="both"/>
              <w:rPr>
                <w:rFonts w:ascii="Calibri" w:hAnsi="Calibri"/>
              </w:rPr>
            </w:pPr>
          </w:p>
        </w:tc>
      </w:tr>
      <w:tr w:rsidR="00DD7828" w:rsidRPr="008A41F1" w:rsidTr="00D26196">
        <w:trPr>
          <w:gridAfter w:val="1"/>
          <w:wAfter w:w="4000" w:type="dxa"/>
        </w:trPr>
        <w:tc>
          <w:tcPr>
            <w:tcW w:w="4361" w:type="dxa"/>
          </w:tcPr>
          <w:p w:rsidR="00DD7828" w:rsidRPr="00E17144" w:rsidRDefault="00DD7828" w:rsidP="00D26196">
            <w:pPr>
              <w:jc w:val="center"/>
            </w:pPr>
          </w:p>
        </w:tc>
        <w:tc>
          <w:tcPr>
            <w:tcW w:w="5323" w:type="dxa"/>
            <w:gridSpan w:val="2"/>
          </w:tcPr>
          <w:p w:rsidR="00DD7828" w:rsidRPr="008A41F1" w:rsidRDefault="00DD7828" w:rsidP="00D26196">
            <w:pPr>
              <w:rPr>
                <w:rFonts w:ascii="Calibri" w:hAnsi="Calibri"/>
                <w:b/>
              </w:rPr>
            </w:pPr>
            <w:r w:rsidRPr="008A41F1">
              <w:rPr>
                <w:rFonts w:ascii="Calibri" w:hAnsi="Calibri" w:cs="Arial"/>
                <w:b/>
              </w:rPr>
              <w:t>ΕΡΓΟ:</w:t>
            </w:r>
            <w:r w:rsidRPr="008A41F1">
              <w:rPr>
                <w:rFonts w:ascii="Calibri" w:hAnsi="Calibri" w:cs="Arial"/>
              </w:rPr>
              <w:t xml:space="preserve"> </w:t>
            </w:r>
            <w:r w:rsidRPr="008A41F1">
              <w:rPr>
                <w:rFonts w:ascii="Calibri" w:hAnsi="Calibri"/>
                <w:b/>
              </w:rPr>
              <w:t>ΦΥΤΩΡΙΑΚΕΣ ΕΡΓΑΣΙΕΣ</w:t>
            </w:r>
          </w:p>
          <w:p w:rsidR="00DD7828" w:rsidRPr="008A41F1" w:rsidRDefault="00DD7828" w:rsidP="00D26196">
            <w:pPr>
              <w:rPr>
                <w:rFonts w:ascii="Calibri" w:hAnsi="Calibri" w:cs="Arial"/>
              </w:rPr>
            </w:pPr>
          </w:p>
        </w:tc>
      </w:tr>
      <w:tr w:rsidR="00DD7828" w:rsidRPr="008A41F1" w:rsidTr="00D26196">
        <w:trPr>
          <w:gridAfter w:val="1"/>
          <w:wAfter w:w="4000" w:type="dxa"/>
        </w:trPr>
        <w:tc>
          <w:tcPr>
            <w:tcW w:w="4361" w:type="dxa"/>
          </w:tcPr>
          <w:p w:rsidR="00DD7828" w:rsidRPr="00E17144" w:rsidRDefault="00DD7828" w:rsidP="00D26196">
            <w:pPr>
              <w:jc w:val="center"/>
              <w:rPr>
                <w:sz w:val="16"/>
                <w:szCs w:val="16"/>
              </w:rPr>
            </w:pPr>
          </w:p>
        </w:tc>
        <w:tc>
          <w:tcPr>
            <w:tcW w:w="5323" w:type="dxa"/>
            <w:gridSpan w:val="2"/>
          </w:tcPr>
          <w:p w:rsidR="00DD7828" w:rsidRPr="008A41F1" w:rsidRDefault="00DD7828" w:rsidP="00D26196">
            <w:pPr>
              <w:rPr>
                <w:rFonts w:ascii="Calibri" w:hAnsi="Calibri"/>
                <w:b/>
              </w:rPr>
            </w:pPr>
            <w:r w:rsidRPr="008A41F1">
              <w:rPr>
                <w:rFonts w:ascii="Calibri" w:hAnsi="Calibri"/>
                <w:b/>
              </w:rPr>
              <w:t>ΣΤΟ ΔΑΣΙΚΟ ΦΥΤΩΡΙΟ</w:t>
            </w:r>
          </w:p>
          <w:p w:rsidR="00DD7828" w:rsidRPr="008A41F1" w:rsidRDefault="00DD7828" w:rsidP="00D26196">
            <w:pPr>
              <w:ind w:right="-384"/>
              <w:jc w:val="both"/>
              <w:rPr>
                <w:rFonts w:ascii="Calibri" w:hAnsi="Calibri" w:cs="Arial"/>
              </w:rPr>
            </w:pPr>
          </w:p>
        </w:tc>
      </w:tr>
      <w:tr w:rsidR="00DD7828" w:rsidRPr="008A41F1" w:rsidTr="00D26196">
        <w:trPr>
          <w:gridAfter w:val="1"/>
          <w:wAfter w:w="4000" w:type="dxa"/>
        </w:trPr>
        <w:tc>
          <w:tcPr>
            <w:tcW w:w="4361" w:type="dxa"/>
          </w:tcPr>
          <w:p w:rsidR="00DD7828" w:rsidRPr="00E17144" w:rsidRDefault="00DD7828" w:rsidP="00D26196">
            <w:pPr>
              <w:jc w:val="center"/>
            </w:pPr>
          </w:p>
        </w:tc>
        <w:tc>
          <w:tcPr>
            <w:tcW w:w="5323" w:type="dxa"/>
            <w:gridSpan w:val="2"/>
          </w:tcPr>
          <w:p w:rsidR="00DD7828" w:rsidRPr="008A41F1" w:rsidRDefault="00DD7828" w:rsidP="00D26196">
            <w:pPr>
              <w:rPr>
                <w:rFonts w:ascii="Calibri" w:hAnsi="Calibri"/>
                <w:b/>
              </w:rPr>
            </w:pPr>
            <w:r w:rsidRPr="008A41F1">
              <w:rPr>
                <w:rFonts w:ascii="Calibri" w:hAnsi="Calibri"/>
                <w:b/>
              </w:rPr>
              <w:t>ΔΑΣΩΤΟΥ</w:t>
            </w:r>
            <w:r w:rsidR="00FF0881">
              <w:rPr>
                <w:rFonts w:ascii="Calibri" w:hAnsi="Calibri"/>
                <w:b/>
              </w:rPr>
              <w:t xml:space="preserve"> </w:t>
            </w:r>
          </w:p>
          <w:p w:rsidR="00DD7828" w:rsidRPr="008A41F1" w:rsidRDefault="00DD7828" w:rsidP="00D26196">
            <w:pPr>
              <w:ind w:right="-384"/>
              <w:jc w:val="both"/>
              <w:rPr>
                <w:rFonts w:ascii="Calibri" w:hAnsi="Calibri" w:cs="Arial"/>
              </w:rPr>
            </w:pPr>
          </w:p>
        </w:tc>
      </w:tr>
      <w:tr w:rsidR="00DD7828" w:rsidRPr="008A41F1" w:rsidTr="00D26196">
        <w:trPr>
          <w:gridAfter w:val="1"/>
          <w:wAfter w:w="4000" w:type="dxa"/>
        </w:trPr>
        <w:tc>
          <w:tcPr>
            <w:tcW w:w="4361" w:type="dxa"/>
          </w:tcPr>
          <w:p w:rsidR="00DD7828" w:rsidRPr="008A41F1" w:rsidRDefault="00DD7828" w:rsidP="00D26196">
            <w:pPr>
              <w:ind w:right="-384"/>
              <w:jc w:val="both"/>
              <w:rPr>
                <w:rFonts w:ascii="Calibri" w:hAnsi="Calibri"/>
              </w:rPr>
            </w:pPr>
            <w:r w:rsidRPr="008A41F1">
              <w:rPr>
                <w:rFonts w:ascii="Calibri" w:hAnsi="Calibri"/>
              </w:rPr>
              <w:t xml:space="preserve">            -----------------------------</w:t>
            </w:r>
          </w:p>
        </w:tc>
        <w:tc>
          <w:tcPr>
            <w:tcW w:w="5323" w:type="dxa"/>
            <w:gridSpan w:val="2"/>
          </w:tcPr>
          <w:p w:rsidR="00DD7828" w:rsidRPr="008A41F1" w:rsidRDefault="00DD7828" w:rsidP="00D26196">
            <w:pPr>
              <w:ind w:left="884" w:right="-384"/>
              <w:jc w:val="both"/>
              <w:rPr>
                <w:rFonts w:ascii="Calibri" w:hAnsi="Calibri" w:cs="Arial"/>
              </w:rPr>
            </w:pPr>
          </w:p>
        </w:tc>
      </w:tr>
      <w:tr w:rsidR="00DD7828" w:rsidRPr="008A41F1" w:rsidTr="00D26196">
        <w:trPr>
          <w:gridAfter w:val="1"/>
          <w:wAfter w:w="4000" w:type="dxa"/>
        </w:trPr>
        <w:tc>
          <w:tcPr>
            <w:tcW w:w="4361" w:type="dxa"/>
          </w:tcPr>
          <w:p w:rsidR="00DD7828" w:rsidRPr="008A41F1" w:rsidRDefault="00DD7828" w:rsidP="00D26196">
            <w:pPr>
              <w:ind w:right="-384"/>
              <w:jc w:val="both"/>
              <w:rPr>
                <w:rFonts w:ascii="Calibri" w:hAnsi="Calibri"/>
              </w:rPr>
            </w:pPr>
          </w:p>
        </w:tc>
        <w:tc>
          <w:tcPr>
            <w:tcW w:w="5323" w:type="dxa"/>
            <w:gridSpan w:val="2"/>
          </w:tcPr>
          <w:p w:rsidR="00DD7828" w:rsidRPr="008A41F1" w:rsidRDefault="00DD7828" w:rsidP="00D26196">
            <w:pPr>
              <w:ind w:right="-384"/>
              <w:jc w:val="both"/>
              <w:rPr>
                <w:rFonts w:ascii="Calibri" w:hAnsi="Calibri" w:cs="Arial"/>
              </w:rPr>
            </w:pPr>
          </w:p>
        </w:tc>
      </w:tr>
      <w:tr w:rsidR="00DD7828" w:rsidRPr="008A41F1" w:rsidTr="00D26196">
        <w:trPr>
          <w:gridAfter w:val="1"/>
          <w:wAfter w:w="4000" w:type="dxa"/>
        </w:trPr>
        <w:tc>
          <w:tcPr>
            <w:tcW w:w="4361" w:type="dxa"/>
          </w:tcPr>
          <w:p w:rsidR="00DD7828" w:rsidRPr="008A41F1" w:rsidRDefault="00DD7828" w:rsidP="00D26196">
            <w:pPr>
              <w:ind w:right="-384"/>
              <w:jc w:val="both"/>
              <w:rPr>
                <w:rFonts w:ascii="Calibri" w:hAnsi="Calibri"/>
                <w:lang w:val="de-DE"/>
              </w:rPr>
            </w:pPr>
          </w:p>
        </w:tc>
        <w:tc>
          <w:tcPr>
            <w:tcW w:w="5323" w:type="dxa"/>
            <w:gridSpan w:val="2"/>
          </w:tcPr>
          <w:p w:rsidR="00DD7828" w:rsidRPr="00AF69D8" w:rsidRDefault="00DD7828" w:rsidP="00D26196">
            <w:pPr>
              <w:ind w:right="-384"/>
              <w:jc w:val="both"/>
              <w:rPr>
                <w:rFonts w:ascii="Calibri" w:hAnsi="Calibri" w:cs="Arial"/>
                <w:b/>
              </w:rPr>
            </w:pPr>
            <w:r w:rsidRPr="008A41F1">
              <w:rPr>
                <w:rFonts w:ascii="Calibri" w:hAnsi="Calibri"/>
                <w:b/>
              </w:rPr>
              <w:t>ΧΡΗΜΑΤΟΔΟΤΗΣΗ : ΕΤΟΣ 201</w:t>
            </w:r>
            <w:r w:rsidR="00AF69D8">
              <w:rPr>
                <w:rFonts w:ascii="Calibri" w:hAnsi="Calibri"/>
                <w:b/>
              </w:rPr>
              <w:t>8</w:t>
            </w:r>
          </w:p>
        </w:tc>
      </w:tr>
      <w:tr w:rsidR="00DD7828" w:rsidRPr="008A41F1" w:rsidTr="00D26196">
        <w:tc>
          <w:tcPr>
            <w:tcW w:w="4361" w:type="dxa"/>
          </w:tcPr>
          <w:p w:rsidR="00DD7828" w:rsidRPr="008A41F1" w:rsidRDefault="00DD7828" w:rsidP="00D26196">
            <w:pPr>
              <w:spacing w:before="120"/>
              <w:ind w:right="-384"/>
              <w:jc w:val="both"/>
              <w:rPr>
                <w:rFonts w:ascii="Calibri" w:hAnsi="Calibri"/>
              </w:rPr>
            </w:pPr>
          </w:p>
        </w:tc>
        <w:tc>
          <w:tcPr>
            <w:tcW w:w="5323" w:type="dxa"/>
            <w:gridSpan w:val="2"/>
          </w:tcPr>
          <w:p w:rsidR="00DD7828" w:rsidRPr="008A41F1" w:rsidRDefault="00DD7828" w:rsidP="00D26196">
            <w:pPr>
              <w:spacing w:before="120"/>
              <w:rPr>
                <w:rFonts w:ascii="Calibri" w:hAnsi="Calibri"/>
                <w:b/>
                <w:sz w:val="24"/>
              </w:rPr>
            </w:pPr>
            <w:r w:rsidRPr="008A41F1">
              <w:rPr>
                <w:rFonts w:ascii="Calibri" w:hAnsi="Calibri"/>
                <w:b/>
                <w:sz w:val="24"/>
              </w:rPr>
              <w:t xml:space="preserve">ΠΡΟΫΠΟΛΟΓΙΣΜΟΣ : </w:t>
            </w:r>
            <w:r w:rsidR="00AF69D8">
              <w:rPr>
                <w:rFonts w:ascii="Calibri" w:hAnsi="Calibri"/>
                <w:b/>
                <w:sz w:val="24"/>
              </w:rPr>
              <w:t>9</w:t>
            </w:r>
            <w:bookmarkStart w:id="0" w:name="_GoBack"/>
            <w:bookmarkEnd w:id="0"/>
            <w:r>
              <w:rPr>
                <w:rFonts w:ascii="Calibri" w:hAnsi="Calibri"/>
                <w:b/>
                <w:sz w:val="24"/>
              </w:rPr>
              <w:t>.</w:t>
            </w:r>
            <w:r w:rsidR="00FF0881">
              <w:rPr>
                <w:rFonts w:ascii="Calibri" w:hAnsi="Calibri"/>
                <w:b/>
                <w:sz w:val="24"/>
              </w:rPr>
              <w:t>0</w:t>
            </w:r>
            <w:r>
              <w:rPr>
                <w:rFonts w:ascii="Calibri" w:hAnsi="Calibri"/>
                <w:b/>
                <w:sz w:val="24"/>
              </w:rPr>
              <w:t>00</w:t>
            </w:r>
            <w:r w:rsidRPr="008A41F1">
              <w:rPr>
                <w:rFonts w:ascii="Calibri" w:hAnsi="Calibri"/>
                <w:b/>
                <w:sz w:val="24"/>
              </w:rPr>
              <w:t xml:space="preserve"> Ευρώ</w:t>
            </w:r>
          </w:p>
          <w:p w:rsidR="00DD7828" w:rsidRPr="008A41F1" w:rsidRDefault="00DD7828" w:rsidP="00D26196">
            <w:pPr>
              <w:spacing w:before="120"/>
              <w:rPr>
                <w:rFonts w:ascii="Calibri" w:hAnsi="Calibri"/>
                <w:b/>
                <w:sz w:val="24"/>
              </w:rPr>
            </w:pPr>
          </w:p>
        </w:tc>
        <w:tc>
          <w:tcPr>
            <w:tcW w:w="4000" w:type="dxa"/>
          </w:tcPr>
          <w:p w:rsidR="00DD7828" w:rsidRPr="008A41F1" w:rsidRDefault="00DD7828" w:rsidP="00D26196">
            <w:pPr>
              <w:spacing w:before="120"/>
              <w:jc w:val="center"/>
              <w:rPr>
                <w:rFonts w:ascii="Calibri" w:hAnsi="Calibri"/>
                <w:b/>
                <w:sz w:val="24"/>
              </w:rPr>
            </w:pPr>
            <w:r w:rsidRPr="008A41F1">
              <w:rPr>
                <w:rFonts w:ascii="Calibri" w:hAnsi="Calibri"/>
                <w:b/>
                <w:sz w:val="24"/>
              </w:rPr>
              <w:t>Ευρώ</w:t>
            </w:r>
          </w:p>
        </w:tc>
      </w:tr>
    </w:tbl>
    <w:p w:rsidR="00E40366" w:rsidRDefault="00E40366">
      <w:pPr>
        <w:ind w:right="-1"/>
        <w:jc w:val="center"/>
        <w:rPr>
          <w:rFonts w:ascii="Trebuchet MS" w:hAnsi="Trebuchet MS"/>
          <w:b/>
          <w:sz w:val="24"/>
          <w:u w:val="single"/>
        </w:rPr>
      </w:pPr>
      <w:r>
        <w:rPr>
          <w:rFonts w:ascii="Trebuchet MS" w:hAnsi="Trebuchet MS"/>
          <w:b/>
          <w:sz w:val="24"/>
          <w:u w:val="single"/>
        </w:rPr>
        <w:t>ΕΙΔΙΚΗ ΣΥΓΓΡΑΦΗ ΥΠΟΧΡΕΩΣΕΩΝ</w:t>
      </w:r>
    </w:p>
    <w:p w:rsidR="00E40366" w:rsidRDefault="00E40366">
      <w:pPr>
        <w:ind w:right="-1"/>
        <w:jc w:val="both"/>
        <w:rPr>
          <w:rFonts w:ascii="Trebuchet MS" w:hAnsi="Trebuchet MS"/>
          <w:u w:val="single"/>
        </w:rPr>
      </w:pPr>
    </w:p>
    <w:p w:rsidR="00E40366" w:rsidRDefault="00E40366">
      <w:pPr>
        <w:ind w:right="-143"/>
        <w:jc w:val="both"/>
        <w:rPr>
          <w:rFonts w:ascii="Trebuchet MS" w:hAnsi="Trebuchet MS"/>
          <w:b/>
          <w:u w:val="single"/>
        </w:rPr>
      </w:pPr>
      <w:r>
        <w:rPr>
          <w:rFonts w:ascii="Trebuchet MS" w:hAnsi="Trebuchet MS"/>
          <w:b/>
          <w:u w:val="single"/>
        </w:rPr>
        <w:t>ΓΕΝΙΚΑ.-</w:t>
      </w:r>
    </w:p>
    <w:p w:rsidR="00E40366" w:rsidRDefault="00E40366">
      <w:pPr>
        <w:spacing w:before="120"/>
        <w:ind w:right="-142"/>
        <w:jc w:val="both"/>
        <w:rPr>
          <w:rFonts w:ascii="Trebuchet MS" w:hAnsi="Trebuchet MS"/>
        </w:rPr>
      </w:pPr>
      <w:r>
        <w:rPr>
          <w:rFonts w:ascii="Trebuchet MS" w:hAnsi="Trebuchet MS"/>
        </w:rPr>
        <w:t xml:space="preserve"> Η παρούσα Ε.Σ.Υ. περιλαμβάνει:</w:t>
      </w:r>
    </w:p>
    <w:p w:rsidR="00E40366" w:rsidRDefault="00E40366">
      <w:pPr>
        <w:spacing w:before="120"/>
        <w:ind w:right="-142"/>
        <w:jc w:val="both"/>
        <w:rPr>
          <w:rFonts w:ascii="Trebuchet MS" w:hAnsi="Trebuchet MS"/>
        </w:rPr>
      </w:pPr>
      <w:r>
        <w:rPr>
          <w:rFonts w:ascii="Trebuchet MS" w:hAnsi="Trebuchet MS"/>
        </w:rPr>
        <w:t>Α.-  Τους συμβατικούς όρους, (άρθρα 1-13)</w:t>
      </w:r>
    </w:p>
    <w:p w:rsidR="00E40366" w:rsidRDefault="00E40366">
      <w:pPr>
        <w:spacing w:before="120"/>
        <w:ind w:right="-142"/>
        <w:jc w:val="both"/>
        <w:rPr>
          <w:rFonts w:ascii="Trebuchet MS" w:hAnsi="Trebuchet MS"/>
        </w:rPr>
      </w:pPr>
      <w:r>
        <w:rPr>
          <w:rFonts w:ascii="Trebuchet MS" w:hAnsi="Trebuchet MS"/>
        </w:rPr>
        <w:t>Β.-  Τους Ειδικούς όρους και (άρθρα 14-25)</w:t>
      </w:r>
    </w:p>
    <w:p w:rsidR="00E40366" w:rsidRDefault="00E40366">
      <w:pPr>
        <w:spacing w:before="120"/>
        <w:ind w:left="426" w:right="-142" w:hanging="426"/>
        <w:jc w:val="both"/>
        <w:rPr>
          <w:rFonts w:ascii="Trebuchet MS" w:hAnsi="Trebuchet MS"/>
        </w:rPr>
      </w:pPr>
      <w:r>
        <w:rPr>
          <w:rFonts w:ascii="Trebuchet MS" w:hAnsi="Trebuchet MS"/>
        </w:rPr>
        <w:t>Γ.- Τις τεχνικές προδιαγραφές καθώς και τις διατάξεις που διέπουν την σύμβαση (Ν.</w:t>
      </w:r>
      <w:r w:rsidR="001F6872">
        <w:rPr>
          <w:rFonts w:ascii="Trebuchet MS" w:hAnsi="Trebuchet MS"/>
        </w:rPr>
        <w:t>4412</w:t>
      </w:r>
      <w:r>
        <w:rPr>
          <w:rFonts w:ascii="Trebuchet MS" w:hAnsi="Trebuchet MS"/>
        </w:rPr>
        <w:t>/</w:t>
      </w:r>
      <w:r w:rsidR="001F6872">
        <w:rPr>
          <w:rFonts w:ascii="Trebuchet MS" w:hAnsi="Trebuchet MS"/>
        </w:rPr>
        <w:t>16</w:t>
      </w:r>
      <w:r>
        <w:rPr>
          <w:rFonts w:ascii="Trebuchet MS" w:hAnsi="Trebuchet MS"/>
        </w:rPr>
        <w:t xml:space="preserve"> </w:t>
      </w:r>
      <w:r w:rsidR="00F80D46">
        <w:rPr>
          <w:rFonts w:ascii="Trebuchet MS" w:hAnsi="Trebuchet MS"/>
        </w:rPr>
        <w:t>όπως ισχύο</w:t>
      </w:r>
      <w:r w:rsidR="004911B7">
        <w:rPr>
          <w:rFonts w:ascii="Trebuchet MS" w:hAnsi="Trebuchet MS"/>
        </w:rPr>
        <w:t>υ</w:t>
      </w:r>
      <w:r w:rsidR="00F80D46">
        <w:rPr>
          <w:rFonts w:ascii="Trebuchet MS" w:hAnsi="Trebuchet MS"/>
        </w:rPr>
        <w:t>ν σήμερα</w:t>
      </w:r>
      <w:r>
        <w:rPr>
          <w:rFonts w:ascii="Trebuchet MS" w:hAnsi="Trebuchet MS"/>
        </w:rPr>
        <w:t xml:space="preserve">) βάσει των οποίων θα εκτελεσθούν οι </w:t>
      </w:r>
      <w:proofErr w:type="spellStart"/>
      <w:r>
        <w:rPr>
          <w:rFonts w:ascii="Trebuchet MS" w:hAnsi="Trebuchet MS"/>
        </w:rPr>
        <w:t>φυτωριακές</w:t>
      </w:r>
      <w:proofErr w:type="spellEnd"/>
      <w:r>
        <w:rPr>
          <w:rFonts w:ascii="Trebuchet MS" w:hAnsi="Trebuchet MS"/>
        </w:rPr>
        <w:t xml:space="preserve"> εργασίες , και τα λοιπά συμβατικά τεύχη, διαγράμματα, μελέτες, σχέδια και έγγραφες οδηγίες της Υπηρεσίας. </w:t>
      </w:r>
    </w:p>
    <w:p w:rsidR="00E40366" w:rsidRDefault="00E40366" w:rsidP="004957B0">
      <w:pPr>
        <w:spacing w:before="120"/>
        <w:ind w:right="-142" w:firstLine="426"/>
        <w:jc w:val="both"/>
        <w:rPr>
          <w:rFonts w:ascii="Trebuchet MS" w:hAnsi="Trebuchet MS"/>
        </w:rPr>
      </w:pPr>
      <w:r>
        <w:rPr>
          <w:rFonts w:ascii="Trebuchet MS" w:hAnsi="Trebuchet MS"/>
        </w:rPr>
        <w:t>Ματαίωση της δημοπρασίας για οποιοδήποτε λόγο δεν δημιουργεί κανένα δικαίωμα στους διαγωνιζόμενους</w:t>
      </w:r>
      <w:r w:rsidR="00F80D46">
        <w:rPr>
          <w:rFonts w:ascii="Trebuchet MS" w:hAnsi="Trebuchet MS"/>
        </w:rPr>
        <w:t xml:space="preserve"> άρθρο 106 του Ν. 4412/16</w:t>
      </w:r>
      <w:r>
        <w:rPr>
          <w:rFonts w:ascii="Trebuchet MS" w:hAnsi="Trebuchet MS"/>
        </w:rPr>
        <w:t>.</w:t>
      </w:r>
    </w:p>
    <w:p w:rsidR="00E40366" w:rsidRDefault="00E40366">
      <w:pPr>
        <w:spacing w:before="120"/>
        <w:ind w:right="-142"/>
        <w:jc w:val="both"/>
        <w:rPr>
          <w:rFonts w:ascii="Trebuchet MS" w:hAnsi="Trebuchet MS"/>
        </w:rPr>
      </w:pPr>
    </w:p>
    <w:p w:rsidR="00E40366" w:rsidRDefault="00E40366">
      <w:pPr>
        <w:pStyle w:val="3"/>
        <w:rPr>
          <w:rFonts w:ascii="Trebuchet MS" w:hAnsi="Trebuchet MS"/>
        </w:rPr>
      </w:pPr>
      <w:r>
        <w:rPr>
          <w:rFonts w:ascii="Trebuchet MS" w:hAnsi="Trebuchet MS"/>
        </w:rPr>
        <w:t>Α.- ΣΥΜΒΑΤΙΚΟΙ ΟΡΟΙ</w:t>
      </w:r>
    </w:p>
    <w:p w:rsidR="00E40366" w:rsidRDefault="00241393">
      <w:pPr>
        <w:ind w:right="-1"/>
        <w:jc w:val="both"/>
        <w:rPr>
          <w:rFonts w:ascii="Trebuchet MS" w:hAnsi="Trebuchet MS"/>
          <w:b/>
          <w:u w:val="single"/>
        </w:rPr>
      </w:pPr>
      <w:r>
        <w:rPr>
          <w:rFonts w:ascii="Trebuchet MS" w:hAnsi="Trebuchet MS"/>
          <w:b/>
          <w:u w:val="single"/>
        </w:rPr>
        <w:t>Ά</w:t>
      </w:r>
      <w:r w:rsidR="00E40366">
        <w:rPr>
          <w:rFonts w:ascii="Trebuchet MS" w:hAnsi="Trebuchet MS"/>
          <w:b/>
          <w:u w:val="single"/>
        </w:rPr>
        <w:t>ρθρο 1ο.</w:t>
      </w:r>
    </w:p>
    <w:p w:rsidR="00E40366" w:rsidRDefault="00E40366">
      <w:pPr>
        <w:ind w:right="-1"/>
        <w:jc w:val="both"/>
        <w:rPr>
          <w:rFonts w:ascii="Trebuchet MS" w:hAnsi="Trebuchet MS"/>
          <w:b/>
          <w:u w:val="single"/>
        </w:rPr>
      </w:pPr>
      <w:r>
        <w:rPr>
          <w:rFonts w:ascii="Trebuchet MS" w:hAnsi="Trebuchet MS"/>
          <w:b/>
          <w:u w:val="single"/>
        </w:rPr>
        <w:t>Αντικείμενο.</w:t>
      </w:r>
    </w:p>
    <w:p w:rsidR="00E40366" w:rsidRDefault="00E40366">
      <w:pPr>
        <w:spacing w:before="120"/>
        <w:jc w:val="both"/>
        <w:rPr>
          <w:rFonts w:ascii="Trebuchet MS" w:hAnsi="Trebuchet MS"/>
        </w:rPr>
      </w:pPr>
      <w:r>
        <w:rPr>
          <w:rFonts w:ascii="Trebuchet MS" w:hAnsi="Trebuchet MS"/>
        </w:rPr>
        <w:t xml:space="preserve">Αντικείμενο της παρούσας είναι η </w:t>
      </w:r>
      <w:r>
        <w:rPr>
          <w:rFonts w:ascii="Trebuchet MS" w:hAnsi="Trebuchet MS"/>
          <w:u w:val="single"/>
        </w:rPr>
        <w:t>εκτέλεση απολογιστικά</w:t>
      </w:r>
      <w:r>
        <w:rPr>
          <w:rFonts w:ascii="Trebuchet MS" w:hAnsi="Trebuchet MS"/>
        </w:rPr>
        <w:t xml:space="preserve"> με συνεργεία ανειδίκευτων εργατών που συγκροτούνται </w:t>
      </w:r>
      <w:proofErr w:type="spellStart"/>
      <w:r>
        <w:rPr>
          <w:rFonts w:ascii="Trebuchet MS" w:hAnsi="Trebuchet MS"/>
        </w:rPr>
        <w:t>μερίμνη</w:t>
      </w:r>
      <w:proofErr w:type="spellEnd"/>
      <w:r>
        <w:rPr>
          <w:rFonts w:ascii="Trebuchet MS" w:hAnsi="Trebuchet MS"/>
        </w:rPr>
        <w:t xml:space="preserve"> του αναδόχου όλων των εργασιών όπως, </w:t>
      </w:r>
      <w:r w:rsidR="001F6872">
        <w:rPr>
          <w:rFonts w:ascii="Trebuchet MS" w:hAnsi="Trebuchet MS"/>
        </w:rPr>
        <w:t xml:space="preserve"> </w:t>
      </w:r>
      <w:r w:rsidR="00E5691C">
        <w:rPr>
          <w:rFonts w:ascii="Trebuchet MS" w:hAnsi="Trebuchet MS"/>
        </w:rPr>
        <w:t xml:space="preserve">βοτανίσματα, </w:t>
      </w:r>
      <w:r>
        <w:rPr>
          <w:rFonts w:ascii="Trebuchet MS" w:hAnsi="Trebuchet MS"/>
        </w:rPr>
        <w:t>και γενικά κάθε εργασία στ</w:t>
      </w:r>
      <w:r w:rsidR="00E5691C">
        <w:rPr>
          <w:rFonts w:ascii="Trebuchet MS" w:hAnsi="Trebuchet MS"/>
        </w:rPr>
        <w:t>ο</w:t>
      </w:r>
      <w:r>
        <w:rPr>
          <w:rFonts w:ascii="Trebuchet MS" w:hAnsi="Trebuchet MS"/>
        </w:rPr>
        <w:t xml:space="preserve"> φυτώρι</w:t>
      </w:r>
      <w:r w:rsidR="00E5691C">
        <w:rPr>
          <w:rFonts w:ascii="Trebuchet MS" w:hAnsi="Trebuchet MS"/>
        </w:rPr>
        <w:t>ο</w:t>
      </w:r>
      <w:r>
        <w:rPr>
          <w:rFonts w:ascii="Trebuchet MS" w:hAnsi="Trebuchet MS"/>
        </w:rPr>
        <w:t xml:space="preserve"> που ορίζεται από τον επιβλέποντα και εγκρίνεται από τον Δ/</w:t>
      </w:r>
      <w:proofErr w:type="spellStart"/>
      <w:r>
        <w:rPr>
          <w:rFonts w:ascii="Trebuchet MS" w:hAnsi="Trebuchet MS"/>
        </w:rPr>
        <w:t>ντή</w:t>
      </w:r>
      <w:proofErr w:type="spellEnd"/>
      <w:r>
        <w:rPr>
          <w:rFonts w:ascii="Trebuchet MS" w:hAnsi="Trebuchet MS"/>
        </w:rPr>
        <w:t xml:space="preserve"> της Υπηρεσίας.</w:t>
      </w:r>
    </w:p>
    <w:p w:rsidR="00E40366" w:rsidRDefault="00E40366">
      <w:pPr>
        <w:spacing w:before="120"/>
        <w:ind w:right="-1"/>
        <w:jc w:val="both"/>
        <w:rPr>
          <w:rFonts w:ascii="Trebuchet MS" w:hAnsi="Trebuchet MS"/>
        </w:rPr>
      </w:pPr>
      <w:r>
        <w:rPr>
          <w:rFonts w:ascii="Trebuchet MS" w:hAnsi="Trebuchet MS"/>
        </w:rPr>
        <w:t xml:space="preserve">Επίσης οι εργασίες θα εκτελεσθούν από τα ανάλογα συνεργεία στον κατάλληλο χρόνο, για την επιτυχία των </w:t>
      </w:r>
      <w:proofErr w:type="spellStart"/>
      <w:r>
        <w:rPr>
          <w:rFonts w:ascii="Trebuchet MS" w:hAnsi="Trebuchet MS"/>
        </w:rPr>
        <w:t>φυτωριακών</w:t>
      </w:r>
      <w:proofErr w:type="spellEnd"/>
      <w:r>
        <w:rPr>
          <w:rFonts w:ascii="Trebuchet MS" w:hAnsi="Trebuchet MS"/>
        </w:rPr>
        <w:t xml:space="preserve"> εργασιών. Αυτά θα είναι ένα (συνεργείο) το κατωτέρω:</w:t>
      </w:r>
    </w:p>
    <w:p w:rsidR="00E40366" w:rsidRDefault="00E40366">
      <w:pPr>
        <w:spacing w:before="120"/>
        <w:ind w:right="-1"/>
        <w:jc w:val="both"/>
        <w:rPr>
          <w:rFonts w:ascii="Trebuchet MS" w:hAnsi="Trebuchet MS"/>
        </w:rPr>
      </w:pPr>
      <w:r>
        <w:rPr>
          <w:rFonts w:ascii="Trebuchet MS" w:hAnsi="Trebuchet MS"/>
        </w:rPr>
        <w:t>Η μεταφορά των εργατών στα φυτώρια και η επιστροφή τους θα γίνεται με δικά τους μεταφορικά μέσα.</w:t>
      </w:r>
    </w:p>
    <w:p w:rsidR="00E40366" w:rsidRDefault="00660095">
      <w:pPr>
        <w:spacing w:before="120"/>
        <w:ind w:right="-1"/>
        <w:jc w:val="both"/>
        <w:rPr>
          <w:rFonts w:ascii="Trebuchet MS" w:hAnsi="Trebuchet MS"/>
        </w:rPr>
      </w:pPr>
      <w:r>
        <w:rPr>
          <w:rFonts w:ascii="Trebuchet MS" w:hAnsi="Trebuchet MS"/>
        </w:rPr>
        <w:t>Ώρες εργασίας  7</w:t>
      </w:r>
      <w:r w:rsidR="00F80D46">
        <w:rPr>
          <w:rFonts w:ascii="Trebuchet MS" w:hAnsi="Trebuchet MS"/>
        </w:rPr>
        <w:t>:</w:t>
      </w:r>
      <w:r>
        <w:rPr>
          <w:rFonts w:ascii="Trebuchet MS" w:hAnsi="Trebuchet MS"/>
        </w:rPr>
        <w:t xml:space="preserve">00 </w:t>
      </w:r>
      <w:proofErr w:type="spellStart"/>
      <w:r>
        <w:rPr>
          <w:rFonts w:ascii="Trebuchet MS" w:hAnsi="Trebuchet MS"/>
        </w:rPr>
        <w:t>π.μ</w:t>
      </w:r>
      <w:proofErr w:type="spellEnd"/>
      <w:r>
        <w:rPr>
          <w:rFonts w:ascii="Trebuchet MS" w:hAnsi="Trebuchet MS"/>
        </w:rPr>
        <w:t xml:space="preserve"> έως 3</w:t>
      </w:r>
      <w:r w:rsidR="00F80D46">
        <w:rPr>
          <w:rFonts w:ascii="Trebuchet MS" w:hAnsi="Trebuchet MS"/>
        </w:rPr>
        <w:t>:0</w:t>
      </w:r>
      <w:r w:rsidR="00E40366">
        <w:rPr>
          <w:rFonts w:ascii="Trebuchet MS" w:hAnsi="Trebuchet MS"/>
        </w:rPr>
        <w:t xml:space="preserve">0 </w:t>
      </w:r>
      <w:proofErr w:type="spellStart"/>
      <w:r w:rsidR="00E40366">
        <w:rPr>
          <w:rFonts w:ascii="Trebuchet MS" w:hAnsi="Trebuchet MS"/>
        </w:rPr>
        <w:t>μ.μ</w:t>
      </w:r>
      <w:proofErr w:type="spellEnd"/>
      <w:r w:rsidR="00E40366">
        <w:rPr>
          <w:rFonts w:ascii="Trebuchet MS" w:hAnsi="Trebuchet MS"/>
        </w:rPr>
        <w:t xml:space="preserve"> όλες τις ημέρες εκτός Σαββάτου και Κυριακής.</w:t>
      </w:r>
    </w:p>
    <w:p w:rsidR="00E40366" w:rsidRDefault="00E40366">
      <w:pPr>
        <w:spacing w:before="120"/>
        <w:ind w:right="-1"/>
        <w:jc w:val="both"/>
        <w:rPr>
          <w:rFonts w:ascii="Trebuchet MS" w:hAnsi="Trebuchet MS"/>
        </w:rPr>
      </w:pPr>
      <w:r>
        <w:rPr>
          <w:rFonts w:ascii="Trebuchet MS" w:hAnsi="Trebuchet MS"/>
        </w:rPr>
        <w:t>Αρχικό συμβατικό αντικείμενο της εργολαβίας είναι</w:t>
      </w:r>
      <w:r w:rsidR="00F80D46">
        <w:rPr>
          <w:rFonts w:ascii="Trebuchet MS" w:hAnsi="Trebuchet MS"/>
        </w:rPr>
        <w:t xml:space="preserve"> οι </w:t>
      </w:r>
      <w:proofErr w:type="spellStart"/>
      <w:r w:rsidR="00EE7B00">
        <w:rPr>
          <w:rFonts w:ascii="Trebuchet MS" w:hAnsi="Trebuchet MS"/>
        </w:rPr>
        <w:t>Φ</w:t>
      </w:r>
      <w:r w:rsidR="00F80D46">
        <w:rPr>
          <w:rFonts w:ascii="Trebuchet MS" w:hAnsi="Trebuchet MS"/>
        </w:rPr>
        <w:t>υτωρ</w:t>
      </w:r>
      <w:r w:rsidR="00EE7B00">
        <w:rPr>
          <w:rFonts w:ascii="Trebuchet MS" w:hAnsi="Trebuchet MS"/>
        </w:rPr>
        <w:t>ιακές</w:t>
      </w:r>
      <w:proofErr w:type="spellEnd"/>
      <w:r w:rsidR="00EE7B00">
        <w:rPr>
          <w:rFonts w:ascii="Trebuchet MS" w:hAnsi="Trebuchet MS"/>
        </w:rPr>
        <w:t xml:space="preserve"> εργασίες στο Δασικό Φυτώριο</w:t>
      </w:r>
      <w:r w:rsidR="00F80D46">
        <w:rPr>
          <w:rFonts w:ascii="Trebuchet MS" w:hAnsi="Trebuchet MS"/>
        </w:rPr>
        <w:t xml:space="preserve"> </w:t>
      </w:r>
      <w:r w:rsidR="00EE7B00">
        <w:rPr>
          <w:rFonts w:ascii="Trebuchet MS" w:hAnsi="Trebuchet MS"/>
        </w:rPr>
        <w:t>Δ</w:t>
      </w:r>
      <w:r w:rsidR="00F80D46">
        <w:rPr>
          <w:rFonts w:ascii="Trebuchet MS" w:hAnsi="Trebuchet MS"/>
        </w:rPr>
        <w:t>ασωτ</w:t>
      </w:r>
      <w:r w:rsidR="00EE7B00">
        <w:rPr>
          <w:rFonts w:ascii="Trebuchet MS" w:hAnsi="Trebuchet MS"/>
        </w:rPr>
        <w:t>ού</w:t>
      </w:r>
      <w:r w:rsidR="00F80D46">
        <w:rPr>
          <w:rFonts w:ascii="Trebuchet MS" w:hAnsi="Trebuchet MS"/>
        </w:rPr>
        <w:t xml:space="preserve"> </w:t>
      </w:r>
      <w:r>
        <w:rPr>
          <w:rFonts w:ascii="Trebuchet MS" w:hAnsi="Trebuchet MS"/>
        </w:rPr>
        <w:t xml:space="preserve"> </w:t>
      </w:r>
      <w:r w:rsidR="00F80D46">
        <w:rPr>
          <w:rFonts w:ascii="Trebuchet MS" w:hAnsi="Trebuchet MS"/>
        </w:rPr>
        <w:t xml:space="preserve">για </w:t>
      </w:r>
      <w:r>
        <w:rPr>
          <w:rFonts w:ascii="Trebuchet MS" w:hAnsi="Trebuchet MS"/>
        </w:rPr>
        <w:t>το συνολικό ποσό που περιλαμβάνεται στην σύμβαση.</w:t>
      </w:r>
    </w:p>
    <w:p w:rsidR="00E40366" w:rsidRDefault="00E40366">
      <w:pPr>
        <w:ind w:right="-1"/>
        <w:jc w:val="both"/>
        <w:rPr>
          <w:rFonts w:ascii="Trebuchet MS" w:hAnsi="Trebuchet MS"/>
        </w:rPr>
      </w:pPr>
    </w:p>
    <w:p w:rsidR="00E50B83" w:rsidRDefault="00E50B83">
      <w:pPr>
        <w:ind w:right="-1"/>
        <w:jc w:val="both"/>
        <w:rPr>
          <w:rFonts w:ascii="Trebuchet MS" w:hAnsi="Trebuchet MS"/>
        </w:rPr>
      </w:pPr>
    </w:p>
    <w:p w:rsidR="00E50B83" w:rsidRDefault="00E50B83">
      <w:pPr>
        <w:ind w:right="-1"/>
        <w:jc w:val="both"/>
        <w:rPr>
          <w:rFonts w:ascii="Trebuchet MS" w:hAnsi="Trebuchet MS"/>
        </w:rPr>
      </w:pPr>
    </w:p>
    <w:p w:rsidR="00E50B83" w:rsidRDefault="00E50B83">
      <w:pPr>
        <w:ind w:right="-1"/>
        <w:jc w:val="both"/>
        <w:rPr>
          <w:rFonts w:ascii="Trebuchet MS" w:hAnsi="Trebuchet MS"/>
        </w:rPr>
      </w:pPr>
    </w:p>
    <w:p w:rsidR="00E50B83" w:rsidRDefault="00E50B83">
      <w:pPr>
        <w:ind w:right="-1"/>
        <w:jc w:val="both"/>
        <w:rPr>
          <w:rFonts w:ascii="Trebuchet MS" w:hAnsi="Trebuchet MS"/>
        </w:rPr>
      </w:pPr>
    </w:p>
    <w:p w:rsidR="00E50B83" w:rsidRDefault="00E50B83">
      <w:pPr>
        <w:ind w:right="-1"/>
        <w:jc w:val="both"/>
        <w:rPr>
          <w:rFonts w:ascii="Trebuchet MS" w:hAnsi="Trebuchet MS"/>
        </w:rPr>
      </w:pPr>
    </w:p>
    <w:p w:rsidR="00E40366" w:rsidRDefault="00241393">
      <w:pPr>
        <w:ind w:right="-1"/>
        <w:jc w:val="both"/>
        <w:rPr>
          <w:rFonts w:ascii="Trebuchet MS" w:hAnsi="Trebuchet MS"/>
          <w:b/>
          <w:u w:val="single"/>
        </w:rPr>
      </w:pPr>
      <w:r>
        <w:rPr>
          <w:rFonts w:ascii="Trebuchet MS" w:hAnsi="Trebuchet MS"/>
          <w:b/>
          <w:u w:val="single"/>
        </w:rPr>
        <w:lastRenderedPageBreak/>
        <w:t>Ά</w:t>
      </w:r>
      <w:r w:rsidR="00E40366">
        <w:rPr>
          <w:rFonts w:ascii="Trebuchet MS" w:hAnsi="Trebuchet MS"/>
          <w:b/>
          <w:u w:val="single"/>
        </w:rPr>
        <w:t>ρθρο 2ο.</w:t>
      </w:r>
    </w:p>
    <w:p w:rsidR="00E40366" w:rsidRDefault="00E40366">
      <w:pPr>
        <w:ind w:right="-1"/>
        <w:jc w:val="both"/>
        <w:rPr>
          <w:rFonts w:ascii="Trebuchet MS" w:hAnsi="Trebuchet MS"/>
          <w:b/>
          <w:u w:val="single"/>
        </w:rPr>
      </w:pPr>
      <w:r>
        <w:rPr>
          <w:rFonts w:ascii="Trebuchet MS" w:hAnsi="Trebuchet MS"/>
          <w:b/>
          <w:u w:val="single"/>
        </w:rPr>
        <w:t>Προθεσμίες</w:t>
      </w:r>
      <w:r w:rsidR="008D57F3">
        <w:rPr>
          <w:rFonts w:ascii="Trebuchet MS" w:hAnsi="Trebuchet MS"/>
          <w:b/>
          <w:u w:val="single"/>
        </w:rPr>
        <w:t xml:space="preserve"> –</w:t>
      </w:r>
      <w:r>
        <w:rPr>
          <w:rFonts w:ascii="Trebuchet MS" w:hAnsi="Trebuchet MS"/>
          <w:b/>
          <w:u w:val="single"/>
        </w:rPr>
        <w:t>Παράταση</w:t>
      </w:r>
      <w:r w:rsidR="008D57F3">
        <w:rPr>
          <w:rFonts w:ascii="Trebuchet MS" w:hAnsi="Trebuchet MS"/>
          <w:b/>
          <w:u w:val="single"/>
        </w:rPr>
        <w:t xml:space="preserve"> - Παραλαβή</w:t>
      </w:r>
      <w:r>
        <w:rPr>
          <w:rFonts w:ascii="Trebuchet MS" w:hAnsi="Trebuchet MS"/>
          <w:b/>
          <w:u w:val="single"/>
        </w:rPr>
        <w:t>.</w:t>
      </w:r>
    </w:p>
    <w:p w:rsidR="00E40366" w:rsidRDefault="00E40366">
      <w:pPr>
        <w:spacing w:before="120"/>
        <w:jc w:val="both"/>
        <w:rPr>
          <w:rFonts w:ascii="Trebuchet MS" w:hAnsi="Trebuchet MS"/>
        </w:rPr>
      </w:pPr>
      <w:r>
        <w:rPr>
          <w:rFonts w:ascii="Trebuchet MS" w:hAnsi="Trebuchet MS"/>
        </w:rPr>
        <w:t xml:space="preserve">Η υπογραφή της σύμβασης γίνεται μέσα στον προβλεπόμενο χρόνο από το άρθρο </w:t>
      </w:r>
      <w:r w:rsidR="001F6872">
        <w:rPr>
          <w:rFonts w:ascii="Trebuchet MS" w:hAnsi="Trebuchet MS"/>
        </w:rPr>
        <w:t>1</w:t>
      </w:r>
      <w:r w:rsidR="00E50B83">
        <w:rPr>
          <w:rFonts w:ascii="Trebuchet MS" w:hAnsi="Trebuchet MS"/>
        </w:rPr>
        <w:t>0</w:t>
      </w:r>
      <w:r w:rsidR="001F6872">
        <w:rPr>
          <w:rFonts w:ascii="Trebuchet MS" w:hAnsi="Trebuchet MS"/>
        </w:rPr>
        <w:t>5</w:t>
      </w:r>
      <w:r>
        <w:rPr>
          <w:rFonts w:ascii="Trebuchet MS" w:hAnsi="Trebuchet MS"/>
        </w:rPr>
        <w:t xml:space="preserve"> του Ν.</w:t>
      </w:r>
      <w:r w:rsidR="001F6872">
        <w:rPr>
          <w:rFonts w:ascii="Trebuchet MS" w:hAnsi="Trebuchet MS"/>
        </w:rPr>
        <w:t>4412</w:t>
      </w:r>
      <w:r>
        <w:rPr>
          <w:rFonts w:ascii="Trebuchet MS" w:hAnsi="Trebuchet MS"/>
        </w:rPr>
        <w:t>/</w:t>
      </w:r>
      <w:r w:rsidR="001F6872">
        <w:rPr>
          <w:rFonts w:ascii="Trebuchet MS" w:hAnsi="Trebuchet MS"/>
        </w:rPr>
        <w:t>16</w:t>
      </w:r>
      <w:r>
        <w:rPr>
          <w:rFonts w:ascii="Trebuchet MS" w:hAnsi="Trebuchet MS"/>
        </w:rPr>
        <w:t xml:space="preserve">. </w:t>
      </w:r>
    </w:p>
    <w:p w:rsidR="00E50B83" w:rsidRDefault="00E50B83">
      <w:pPr>
        <w:spacing w:before="120"/>
        <w:jc w:val="both"/>
        <w:rPr>
          <w:rFonts w:ascii="Trebuchet MS" w:hAnsi="Trebuchet MS"/>
        </w:rPr>
      </w:pPr>
    </w:p>
    <w:p w:rsidR="00E40366" w:rsidRDefault="00E40366">
      <w:pPr>
        <w:jc w:val="both"/>
        <w:rPr>
          <w:rFonts w:ascii="Trebuchet MS" w:hAnsi="Trebuchet MS"/>
        </w:rPr>
      </w:pPr>
      <w:r>
        <w:rPr>
          <w:rFonts w:ascii="Trebuchet MS" w:hAnsi="Trebuchet MS"/>
        </w:rPr>
        <w:t xml:space="preserve">Η χρονική διάρκεια της σύμβασης αρχίζει από την ημερομηνία υπογραφής της σύμβασης και περαιώνεται το αργότερο μέχρι </w:t>
      </w:r>
      <w:r w:rsidR="004911B7" w:rsidRPr="004911B7">
        <w:rPr>
          <w:rFonts w:ascii="Trebuchet MS" w:hAnsi="Trebuchet MS"/>
          <w:b/>
        </w:rPr>
        <w:t>πέντε</w:t>
      </w:r>
      <w:r w:rsidR="00FF0881">
        <w:rPr>
          <w:rFonts w:ascii="Trebuchet MS" w:hAnsi="Trebuchet MS"/>
          <w:b/>
        </w:rPr>
        <w:t xml:space="preserve"> μήνες από την Υπογραφή της Σύμβασης </w:t>
      </w:r>
      <w:r>
        <w:rPr>
          <w:rFonts w:ascii="Trebuchet MS" w:hAnsi="Trebuchet MS"/>
        </w:rPr>
        <w:t xml:space="preserve">. Λόγω της φύσεως των εργασιών και του τρόπου εκτέλεσης της εργολαβίας (απολογιστικά) </w:t>
      </w:r>
      <w:r w:rsidR="00215A7B">
        <w:rPr>
          <w:rFonts w:ascii="Trebuchet MS" w:hAnsi="Trebuchet MS"/>
        </w:rPr>
        <w:t xml:space="preserve">η </w:t>
      </w:r>
      <w:r>
        <w:rPr>
          <w:rFonts w:ascii="Trebuchet MS" w:hAnsi="Trebuchet MS"/>
        </w:rPr>
        <w:t>σύμβαση είναι ετήσια και ουδεμία παράταση θα δοθεί για το επόμενο έτος για το οποίο θα γίνει καινούργιος διαγωνισμός και καινούργια σύμβαση.</w:t>
      </w:r>
    </w:p>
    <w:p w:rsidR="00E40366" w:rsidRDefault="00E40366">
      <w:pPr>
        <w:spacing w:before="120"/>
        <w:ind w:right="-1"/>
        <w:jc w:val="both"/>
        <w:rPr>
          <w:rFonts w:ascii="Trebuchet MS" w:hAnsi="Trebuchet MS"/>
        </w:rPr>
      </w:pPr>
      <w:r>
        <w:rPr>
          <w:rFonts w:ascii="Trebuchet MS" w:hAnsi="Trebuchet MS"/>
        </w:rPr>
        <w:t>Δεν αποκλείεται και μείωση της προθεσμίας περαίωσης των εργασιών εφόσον αντικειμενικοί λόγοι το υπαγορεύουν.</w:t>
      </w:r>
    </w:p>
    <w:p w:rsidR="00E40366" w:rsidRDefault="00E40366">
      <w:pPr>
        <w:ind w:right="-143"/>
        <w:jc w:val="both"/>
        <w:rPr>
          <w:rFonts w:ascii="Trebuchet MS" w:hAnsi="Trebuchet MS"/>
          <w:b/>
          <w:u w:val="single"/>
        </w:rPr>
      </w:pPr>
    </w:p>
    <w:p w:rsidR="00E40366" w:rsidRDefault="00241393">
      <w:pPr>
        <w:spacing w:before="120"/>
        <w:jc w:val="both"/>
        <w:rPr>
          <w:rFonts w:ascii="Trebuchet MS" w:hAnsi="Trebuchet MS"/>
          <w:b/>
          <w:u w:val="single"/>
        </w:rPr>
      </w:pPr>
      <w:r>
        <w:rPr>
          <w:rFonts w:ascii="Trebuchet MS" w:hAnsi="Trebuchet MS"/>
          <w:b/>
          <w:u w:val="single"/>
        </w:rPr>
        <w:t>Ά</w:t>
      </w:r>
      <w:r w:rsidR="00E40366">
        <w:rPr>
          <w:rFonts w:ascii="Trebuchet MS" w:hAnsi="Trebuchet MS"/>
          <w:b/>
          <w:u w:val="single"/>
        </w:rPr>
        <w:t>ρθρο 3ο.</w:t>
      </w:r>
    </w:p>
    <w:p w:rsidR="00E40366" w:rsidRDefault="00E40366">
      <w:pPr>
        <w:spacing w:before="120"/>
        <w:jc w:val="both"/>
        <w:rPr>
          <w:rFonts w:ascii="Trebuchet MS" w:hAnsi="Trebuchet MS"/>
          <w:b/>
          <w:u w:val="single"/>
        </w:rPr>
      </w:pPr>
      <w:r>
        <w:rPr>
          <w:rFonts w:ascii="Trebuchet MS" w:hAnsi="Trebuchet MS"/>
          <w:b/>
          <w:u w:val="single"/>
        </w:rPr>
        <w:t>Εργατοτεχνικό πρ</w:t>
      </w:r>
      <w:r w:rsidR="008D57F3">
        <w:rPr>
          <w:rFonts w:ascii="Trebuchet MS" w:hAnsi="Trebuchet MS"/>
          <w:b/>
          <w:u w:val="single"/>
        </w:rPr>
        <w:t>οσωπικό εκτέλεσης των εργασιών.</w:t>
      </w:r>
    </w:p>
    <w:p w:rsidR="00E40366" w:rsidRDefault="00E40366">
      <w:pPr>
        <w:pStyle w:val="a9"/>
        <w:spacing w:before="120"/>
        <w:rPr>
          <w:rFonts w:ascii="Trebuchet MS" w:hAnsi="Trebuchet MS"/>
          <w:sz w:val="20"/>
        </w:rPr>
      </w:pPr>
      <w:r>
        <w:rPr>
          <w:rFonts w:ascii="Trebuchet MS" w:hAnsi="Trebuchet MS"/>
          <w:sz w:val="20"/>
        </w:rPr>
        <w:t xml:space="preserve">Το προσωπικό που θα προσλαμβάνεται </w:t>
      </w:r>
      <w:proofErr w:type="spellStart"/>
      <w:r>
        <w:rPr>
          <w:rFonts w:ascii="Trebuchet MS" w:hAnsi="Trebuchet MS"/>
          <w:sz w:val="20"/>
        </w:rPr>
        <w:t>μερίμνη</w:t>
      </w:r>
      <w:proofErr w:type="spellEnd"/>
      <w:r>
        <w:rPr>
          <w:rFonts w:ascii="Trebuchet MS" w:hAnsi="Trebuchet MS"/>
          <w:sz w:val="20"/>
        </w:rPr>
        <w:t xml:space="preserve"> του αναδόχου θα είναι της απόλυτης έγκρισης </w:t>
      </w:r>
      <w:r w:rsidR="00DD7828">
        <w:rPr>
          <w:rFonts w:ascii="Trebuchet MS" w:hAnsi="Trebuchet MS"/>
          <w:sz w:val="20"/>
        </w:rPr>
        <w:t xml:space="preserve">του Δασαρχείου </w:t>
      </w:r>
      <w:proofErr w:type="spellStart"/>
      <w:r w:rsidR="00DD7828">
        <w:rPr>
          <w:rFonts w:ascii="Trebuchet MS" w:hAnsi="Trebuchet MS"/>
          <w:sz w:val="20"/>
        </w:rPr>
        <w:t>Κ.Νευροκοπίου</w:t>
      </w:r>
      <w:proofErr w:type="spellEnd"/>
      <w:r>
        <w:rPr>
          <w:rFonts w:ascii="Trebuchet MS" w:hAnsi="Trebuchet MS"/>
          <w:sz w:val="20"/>
        </w:rPr>
        <w:t xml:space="preserve">. Η τεχνική του κατάρτιση και η απόδοσή του  θα ελέγχονται από τον επιβλέποντα Δασολόγο ή Δασοπόνο </w:t>
      </w:r>
      <w:r w:rsidR="00E5691C">
        <w:rPr>
          <w:rFonts w:ascii="Trebuchet MS" w:hAnsi="Trebuchet MS"/>
          <w:sz w:val="20"/>
        </w:rPr>
        <w:t xml:space="preserve">ή υπάλληλο </w:t>
      </w:r>
      <w:r>
        <w:rPr>
          <w:rFonts w:ascii="Trebuchet MS" w:hAnsi="Trebuchet MS"/>
          <w:sz w:val="20"/>
        </w:rPr>
        <w:t xml:space="preserve">και τον επιστάτη του φυτωρίου οι οποίοι σε περίπτωση ακαταλληλότητας θα επιβάλλουν την αντικατάστασή του. </w:t>
      </w:r>
    </w:p>
    <w:p w:rsidR="00E40366" w:rsidRDefault="00E40366">
      <w:pPr>
        <w:spacing w:before="120"/>
        <w:jc w:val="both"/>
        <w:rPr>
          <w:rFonts w:ascii="Trebuchet MS" w:hAnsi="Trebuchet MS"/>
        </w:rPr>
      </w:pPr>
      <w:r>
        <w:rPr>
          <w:rFonts w:ascii="Trebuchet MS" w:hAnsi="Trebuchet MS"/>
        </w:rPr>
        <w:t>Οπωσδήποτε ο ανάδοχος θα επιλέγει το προσωπικό από τις πλησιέστερες περιοχές και από αυτές εκείνο που έχει κάποια πείρα γιατί εργάσθηκε σε τέτοιες εργασίες παλαιότερα και είναι εξακριβωμένη η ποιότητα και ποσότητα της εργασίας του.</w:t>
      </w:r>
    </w:p>
    <w:p w:rsidR="00E40366" w:rsidRDefault="00E40366">
      <w:pPr>
        <w:spacing w:before="120"/>
        <w:jc w:val="both"/>
        <w:rPr>
          <w:rFonts w:ascii="Trebuchet MS" w:hAnsi="Trebuchet MS"/>
        </w:rPr>
      </w:pPr>
      <w:r>
        <w:rPr>
          <w:rFonts w:ascii="Trebuchet MS" w:hAnsi="Trebuchet MS"/>
        </w:rPr>
        <w:t>Το προσωπικό που θα εργάζεται είναι προσωπικό του αναδόχου, και σε καμία περίπτωση δεν αποκτά κανενός είδους εργασιακή σχέση με το Δημόσιο.</w:t>
      </w:r>
    </w:p>
    <w:p w:rsidR="00E40366" w:rsidRDefault="00241393">
      <w:pPr>
        <w:spacing w:before="120"/>
        <w:ind w:right="-1"/>
        <w:jc w:val="both"/>
        <w:rPr>
          <w:rFonts w:ascii="Trebuchet MS" w:hAnsi="Trebuchet MS"/>
          <w:b/>
          <w:u w:val="single"/>
        </w:rPr>
      </w:pPr>
      <w:r>
        <w:rPr>
          <w:rFonts w:ascii="Trebuchet MS" w:hAnsi="Trebuchet MS"/>
          <w:b/>
          <w:u w:val="single"/>
        </w:rPr>
        <w:t>Ά</w:t>
      </w:r>
      <w:r w:rsidR="00E40366">
        <w:rPr>
          <w:rFonts w:ascii="Trebuchet MS" w:hAnsi="Trebuchet MS"/>
          <w:b/>
          <w:u w:val="single"/>
        </w:rPr>
        <w:t>ρθρο 4ο.</w:t>
      </w:r>
    </w:p>
    <w:p w:rsidR="00E40366" w:rsidRDefault="00E40366">
      <w:pPr>
        <w:spacing w:before="120"/>
        <w:ind w:right="-1"/>
        <w:jc w:val="both"/>
        <w:rPr>
          <w:rFonts w:ascii="Trebuchet MS" w:hAnsi="Trebuchet MS"/>
          <w:b/>
          <w:u w:val="single"/>
        </w:rPr>
      </w:pPr>
      <w:r>
        <w:rPr>
          <w:rFonts w:ascii="Trebuchet MS" w:hAnsi="Trebuchet MS"/>
          <w:b/>
          <w:u w:val="single"/>
        </w:rPr>
        <w:t>Σχέδιο και Φάκελος ασφάλειας και υγείας ( Φ.Α.Υ.)</w:t>
      </w:r>
    </w:p>
    <w:p w:rsidR="00E40366" w:rsidRDefault="00E40366">
      <w:pPr>
        <w:pStyle w:val="a9"/>
        <w:spacing w:before="120"/>
        <w:rPr>
          <w:rFonts w:ascii="Trebuchet MS" w:hAnsi="Trebuchet MS"/>
          <w:sz w:val="20"/>
        </w:rPr>
      </w:pPr>
      <w:r>
        <w:rPr>
          <w:rFonts w:ascii="Trebuchet MS" w:hAnsi="Trebuchet MS"/>
          <w:sz w:val="20"/>
        </w:rPr>
        <w:t xml:space="preserve">Θα τηρηθεί το εγκεκριμένο σχέδιο και φάκελος ασφάλειας και υγείας λειτουργίας των δασικών φυτωρίων. </w:t>
      </w:r>
    </w:p>
    <w:p w:rsidR="008D57F3" w:rsidRDefault="008D57F3">
      <w:pPr>
        <w:overflowPunct/>
        <w:rPr>
          <w:rFonts w:ascii="Trebuchet MS" w:hAnsi="Trebuchet MS" w:cs="Arial-BoldMT"/>
          <w:b/>
          <w:bCs/>
          <w:color w:val="000000"/>
        </w:rPr>
      </w:pPr>
    </w:p>
    <w:p w:rsidR="00E40366" w:rsidRDefault="00E40366">
      <w:pPr>
        <w:overflowPunct/>
        <w:rPr>
          <w:rFonts w:ascii="Trebuchet MS" w:hAnsi="Trebuchet MS" w:cs="Arial-BoldMT"/>
          <w:b/>
          <w:bCs/>
          <w:color w:val="000000"/>
        </w:rPr>
      </w:pPr>
      <w:r>
        <w:rPr>
          <w:rFonts w:ascii="Trebuchet MS" w:hAnsi="Trebuchet MS" w:cs="Arial-BoldMT"/>
          <w:b/>
          <w:bCs/>
          <w:color w:val="000000"/>
        </w:rPr>
        <w:t xml:space="preserve">Άρθρο 5ο. </w:t>
      </w:r>
    </w:p>
    <w:p w:rsidR="00E40366" w:rsidRDefault="00E40366">
      <w:pPr>
        <w:overflowPunct/>
        <w:rPr>
          <w:rFonts w:ascii="Trebuchet MS" w:hAnsi="Trebuchet MS" w:cs="Arial-BoldMT"/>
          <w:b/>
          <w:bCs/>
          <w:color w:val="000000"/>
          <w:u w:val="single"/>
        </w:rPr>
      </w:pPr>
      <w:r>
        <w:rPr>
          <w:rFonts w:ascii="Trebuchet MS" w:hAnsi="Trebuchet MS" w:cs="Arial-BoldMT"/>
          <w:b/>
          <w:bCs/>
          <w:color w:val="000000"/>
          <w:u w:val="single"/>
        </w:rPr>
        <w:t>Απαιτούμενα μέτρα ασφάλειας και υγείας στο εργοτάξιο*.</w:t>
      </w:r>
    </w:p>
    <w:p w:rsidR="00E40366" w:rsidRDefault="00E40366">
      <w:pPr>
        <w:overflowPunct/>
        <w:jc w:val="both"/>
        <w:rPr>
          <w:rFonts w:ascii="Trebuchet MS" w:hAnsi="Trebuchet MS" w:cs="ArialMT"/>
          <w:color w:val="000000"/>
        </w:rPr>
      </w:pPr>
      <w:r>
        <w:rPr>
          <w:rFonts w:ascii="Trebuchet MS" w:hAnsi="Trebuchet MS" w:cs="Arial"/>
          <w:b/>
          <w:bCs/>
          <w:color w:val="000000"/>
        </w:rPr>
        <w:t xml:space="preserve">1. </w:t>
      </w:r>
      <w:r>
        <w:rPr>
          <w:rFonts w:ascii="Trebuchet MS" w:hAnsi="Trebuchet MS" w:cs="ArialMT"/>
          <w:color w:val="000000"/>
        </w:rPr>
        <w:t>Ο ανάδοχος έχει την υποχρέωση για την τήρηση των διατάξεων της εργατικής νομοθεσίας, των διατάξεων και κανονισμών για την πρόληψη ατυχημάτων στο προσωπικό του, ή στο προσωπικό του φορέα του έργου, ή σε οποιονδήποτε τρίτο, ώστε να εξαλείφονται ή να ελαχιστοποιούνται οι κίνδυνοι ατυχημάτων ή επαγγελματικών ασθενειών κατά την φάση κατασκευής του έργου : ΠΔ 305/96 (αρ.</w:t>
      </w:r>
      <w:r>
        <w:rPr>
          <w:rFonts w:ascii="Trebuchet MS" w:hAnsi="Trebuchet MS" w:cs="Arial"/>
          <w:color w:val="000000"/>
        </w:rPr>
        <w:t>7-</w:t>
      </w:r>
      <w:r>
        <w:rPr>
          <w:rFonts w:ascii="Trebuchet MS" w:hAnsi="Trebuchet MS" w:cs="ArialMT"/>
          <w:color w:val="000000"/>
        </w:rPr>
        <w:t>9), Ν.3669/08 (</w:t>
      </w:r>
      <w:proofErr w:type="spellStart"/>
      <w:r>
        <w:rPr>
          <w:rFonts w:ascii="Trebuchet MS" w:hAnsi="Trebuchet MS" w:cs="ArialMT"/>
          <w:color w:val="000000"/>
        </w:rPr>
        <w:t>αρ</w:t>
      </w:r>
      <w:proofErr w:type="spellEnd"/>
      <w:r>
        <w:rPr>
          <w:rFonts w:ascii="Trebuchet MS" w:hAnsi="Trebuchet MS" w:cs="ArialMT"/>
          <w:color w:val="000000"/>
        </w:rPr>
        <w:t>. 37 παρ.7), Ν. 3850/10** (</w:t>
      </w:r>
      <w:proofErr w:type="spellStart"/>
      <w:r>
        <w:rPr>
          <w:rFonts w:ascii="Trebuchet MS" w:hAnsi="Trebuchet MS" w:cs="ArialMT"/>
          <w:color w:val="000000"/>
        </w:rPr>
        <w:t>αρ</w:t>
      </w:r>
      <w:proofErr w:type="spellEnd"/>
      <w:r>
        <w:rPr>
          <w:rFonts w:ascii="Trebuchet MS" w:hAnsi="Trebuchet MS" w:cs="ArialMT"/>
          <w:color w:val="000000"/>
        </w:rPr>
        <w:t>. 42).</w:t>
      </w:r>
    </w:p>
    <w:p w:rsidR="00E40366" w:rsidRDefault="00E40366">
      <w:pPr>
        <w:overflowPunct/>
        <w:jc w:val="both"/>
        <w:rPr>
          <w:rFonts w:ascii="Trebuchet MS" w:hAnsi="Trebuchet MS" w:cs="Arial-BoldMT"/>
          <w:b/>
          <w:bCs/>
          <w:color w:val="000000"/>
        </w:rPr>
      </w:pPr>
      <w:r>
        <w:rPr>
          <w:rFonts w:ascii="Trebuchet MS" w:hAnsi="Trebuchet MS" w:cs="Arial"/>
          <w:b/>
          <w:bCs/>
          <w:color w:val="000000"/>
        </w:rPr>
        <w:t xml:space="preserve">2. </w:t>
      </w:r>
      <w:r>
        <w:rPr>
          <w:rFonts w:ascii="Trebuchet MS" w:hAnsi="Trebuchet MS" w:cs="Arial-BoldMT"/>
          <w:b/>
          <w:bCs/>
          <w:color w:val="000000"/>
        </w:rPr>
        <w:t>Στα πλαίσια της ευθύνης του, ο ανάδοχος υποχρεούται :</w:t>
      </w:r>
    </w:p>
    <w:p w:rsidR="00E40366" w:rsidRDefault="00E40366">
      <w:pPr>
        <w:overflowPunct/>
        <w:jc w:val="both"/>
        <w:rPr>
          <w:rFonts w:ascii="Trebuchet MS" w:hAnsi="Trebuchet MS" w:cs="ArialMT"/>
          <w:color w:val="000000"/>
        </w:rPr>
      </w:pPr>
      <w:r>
        <w:rPr>
          <w:rFonts w:ascii="Trebuchet MS" w:hAnsi="Trebuchet MS" w:cs="ArialMT"/>
          <w:color w:val="000000"/>
        </w:rPr>
        <w:t>α. Να εκπονεί κάθε σχετική μελέτη (στατική ικριωμάτων, μελέτη προσωρινής σήμανσης έργων κλπ.) και να λαμβάνει όλα τα σχετικά μέτρα Ν.3669/08 (</w:t>
      </w:r>
      <w:proofErr w:type="spellStart"/>
      <w:r>
        <w:rPr>
          <w:rFonts w:ascii="Trebuchet MS" w:hAnsi="Trebuchet MS" w:cs="ArialMT"/>
          <w:color w:val="000000"/>
        </w:rPr>
        <w:t>αρθ</w:t>
      </w:r>
      <w:proofErr w:type="spellEnd"/>
      <w:r>
        <w:rPr>
          <w:rFonts w:ascii="Trebuchet MS" w:hAnsi="Trebuchet MS" w:cs="ArialMT"/>
          <w:color w:val="000000"/>
        </w:rPr>
        <w:t>. 37 παρ.7).</w:t>
      </w:r>
    </w:p>
    <w:p w:rsidR="00E40366" w:rsidRDefault="00E40366">
      <w:pPr>
        <w:overflowPunct/>
        <w:jc w:val="both"/>
        <w:rPr>
          <w:rFonts w:ascii="Trebuchet MS" w:hAnsi="Trebuchet MS" w:cs="ArialMT"/>
          <w:color w:val="000000"/>
        </w:rPr>
      </w:pPr>
      <w:r>
        <w:rPr>
          <w:rFonts w:ascii="Trebuchet MS" w:hAnsi="Trebuchet MS" w:cs="ArialMT"/>
          <w:color w:val="000000"/>
        </w:rPr>
        <w:t>β. Να λαμβάνει μέτρα προστασίας σύμφωνα με την ισχύουσα νομοθεσία στο Σχέδιο Ασφάλειας και Υγείας (ΣΑΥ), όπως αυτό ρυθμίζεται με τις αποφάσεις του (τ.) ΥΠΕΧΩΔΕ : ΔΙΠΑΔ/οικ.177/2</w:t>
      </w:r>
      <w:r>
        <w:rPr>
          <w:rFonts w:ascii="Trebuchet MS" w:hAnsi="Trebuchet MS" w:cs="Arial"/>
          <w:color w:val="000000"/>
        </w:rPr>
        <w:t>-3-</w:t>
      </w:r>
      <w:r>
        <w:rPr>
          <w:rFonts w:ascii="Trebuchet MS" w:hAnsi="Trebuchet MS" w:cs="ArialMT"/>
          <w:color w:val="000000"/>
        </w:rPr>
        <w:t>01, ΔΕΕΠΠ/85/14</w:t>
      </w:r>
      <w:r>
        <w:rPr>
          <w:rFonts w:ascii="Trebuchet MS" w:hAnsi="Trebuchet MS" w:cs="Arial"/>
          <w:color w:val="000000"/>
        </w:rPr>
        <w:t>-5-</w:t>
      </w:r>
      <w:r>
        <w:rPr>
          <w:rFonts w:ascii="Trebuchet MS" w:hAnsi="Trebuchet MS" w:cs="ArialMT"/>
          <w:color w:val="000000"/>
        </w:rPr>
        <w:t>01 και ΔΙΠΑΔ/οικ889/27</w:t>
      </w:r>
      <w:r>
        <w:rPr>
          <w:rFonts w:ascii="Trebuchet MS" w:hAnsi="Trebuchet MS" w:cs="Arial"/>
          <w:color w:val="000000"/>
        </w:rPr>
        <w:t>-11-</w:t>
      </w:r>
      <w:r>
        <w:rPr>
          <w:rFonts w:ascii="Trebuchet MS" w:hAnsi="Trebuchet MS" w:cs="ArialMT"/>
          <w:color w:val="000000"/>
        </w:rPr>
        <w:t>02, στο χρονοδιάγραμμα των εργασιών, καθώς και τις ενδεχόμενες τροποποιήσεις ή άλλες αναγκαίες αναπροσαρμογές των μελετών κατά τη φάση της μελέτης και της κατασκευής του έργου : Ν.3669/08 (</w:t>
      </w:r>
      <w:proofErr w:type="spellStart"/>
      <w:r>
        <w:rPr>
          <w:rFonts w:ascii="Trebuchet MS" w:hAnsi="Trebuchet MS" w:cs="ArialMT"/>
          <w:color w:val="000000"/>
        </w:rPr>
        <w:t>αρ</w:t>
      </w:r>
      <w:proofErr w:type="spellEnd"/>
      <w:r>
        <w:rPr>
          <w:rFonts w:ascii="Trebuchet MS" w:hAnsi="Trebuchet MS" w:cs="ArialMT"/>
          <w:color w:val="000000"/>
        </w:rPr>
        <w:t>. 37 παρ.8 και αρ.182).</w:t>
      </w:r>
    </w:p>
    <w:p w:rsidR="00E40366" w:rsidRDefault="00E40366">
      <w:pPr>
        <w:overflowPunct/>
        <w:jc w:val="both"/>
        <w:rPr>
          <w:rFonts w:ascii="Trebuchet MS" w:hAnsi="Trebuchet MS" w:cs="Arial"/>
          <w:color w:val="000000"/>
        </w:rPr>
      </w:pPr>
      <w:r>
        <w:rPr>
          <w:rFonts w:ascii="Trebuchet MS" w:hAnsi="Trebuchet MS" w:cs="ArialMT"/>
          <w:color w:val="000000"/>
        </w:rPr>
        <w:t>γ. Να επιβλέπει ανελλιπώς την ορθή εφαρμογή των μέτρων ασφάλειας και υγείας των εργαζομένων, να τους ενημερώνει / εκπαιδεύει για την αναγκαιότητα της τήρησης των μέτρων αυτών κατά την εργασία, να ζητά τη γνώμη τους και να διευκολύνει τη συμμετοχή τους σε ζητήματα ασφάλειας και υγείας : ΠΔ 1073/81 (</w:t>
      </w:r>
      <w:proofErr w:type="spellStart"/>
      <w:r>
        <w:rPr>
          <w:rFonts w:ascii="Trebuchet MS" w:hAnsi="Trebuchet MS" w:cs="ArialMT"/>
          <w:color w:val="000000"/>
        </w:rPr>
        <w:t>αρ</w:t>
      </w:r>
      <w:proofErr w:type="spellEnd"/>
      <w:r>
        <w:rPr>
          <w:rFonts w:ascii="Trebuchet MS" w:hAnsi="Trebuchet MS" w:cs="ArialMT"/>
          <w:color w:val="000000"/>
        </w:rPr>
        <w:t>. 111), ΠΔ 305/96 (αρ.10,11), Ν.3850/10 (</w:t>
      </w:r>
      <w:proofErr w:type="spellStart"/>
      <w:r>
        <w:rPr>
          <w:rFonts w:ascii="Trebuchet MS" w:hAnsi="Trebuchet MS" w:cs="ArialMT"/>
          <w:color w:val="000000"/>
        </w:rPr>
        <w:t>αρ</w:t>
      </w:r>
      <w:proofErr w:type="spellEnd"/>
      <w:r>
        <w:rPr>
          <w:rFonts w:ascii="Trebuchet MS" w:hAnsi="Trebuchet MS" w:cs="ArialMT"/>
          <w:color w:val="000000"/>
        </w:rPr>
        <w:t>. 42</w:t>
      </w:r>
      <w:r>
        <w:rPr>
          <w:rFonts w:ascii="Trebuchet MS" w:hAnsi="Trebuchet MS" w:cs="Arial"/>
          <w:color w:val="000000"/>
        </w:rPr>
        <w:t>- 49).</w:t>
      </w:r>
    </w:p>
    <w:p w:rsidR="00E40366" w:rsidRDefault="00E40366">
      <w:pPr>
        <w:overflowPunct/>
        <w:jc w:val="both"/>
        <w:rPr>
          <w:rFonts w:ascii="Trebuchet MS" w:hAnsi="Trebuchet MS" w:cs="ArialMT"/>
          <w:color w:val="000000"/>
        </w:rPr>
      </w:pPr>
      <w:r>
        <w:rPr>
          <w:rFonts w:ascii="Trebuchet MS" w:hAnsi="Trebuchet MS" w:cs="ArialMT"/>
          <w:color w:val="000000"/>
        </w:rPr>
        <w:t xml:space="preserve">Για την σωστή εφαρμογή της </w:t>
      </w:r>
      <w:proofErr w:type="spellStart"/>
      <w:r>
        <w:rPr>
          <w:rFonts w:ascii="Trebuchet MS" w:hAnsi="Trebuchet MS" w:cs="ArialMT"/>
          <w:color w:val="000000"/>
        </w:rPr>
        <w:t>παρ.γ</w:t>
      </w:r>
      <w:proofErr w:type="spellEnd"/>
      <w:r>
        <w:rPr>
          <w:rFonts w:ascii="Trebuchet MS" w:hAnsi="Trebuchet MS" w:cs="ArialMT"/>
          <w:color w:val="000000"/>
        </w:rPr>
        <w:t xml:space="preserve"> στους αλλοδαπούς εργαζόμενους, είναι αυτονόητο ότι η γνώση από αυτούς της ελληνικής γλώσσας κρίνεται απαραίτητη ώστε να μπορούν να κατανοούν την αναγκαιότητα και τον τρόπο εφαρμογής των μέτρων ασφάλειας και υγείας (εκτός ειδικών περιπτώσεων όπου τμήμα ή όλο το έργο έχει αναλάβει να κατασκευάσει ξένη εξειδικευμένη εταιρεία).</w:t>
      </w:r>
    </w:p>
    <w:p w:rsidR="00E40366" w:rsidRDefault="00E40366">
      <w:pPr>
        <w:overflowPunct/>
        <w:jc w:val="both"/>
        <w:rPr>
          <w:rFonts w:ascii="Trebuchet MS" w:hAnsi="Trebuchet MS" w:cs="Arial"/>
          <w:color w:val="000000"/>
        </w:rPr>
      </w:pPr>
      <w:r>
        <w:rPr>
          <w:rFonts w:ascii="Trebuchet MS" w:hAnsi="Trebuchet MS" w:cs="Arial"/>
          <w:color w:val="000000"/>
        </w:rPr>
        <w:t>-----------------------------------------------------------------------------------------</w:t>
      </w:r>
    </w:p>
    <w:p w:rsidR="00E40366" w:rsidRDefault="00E40366">
      <w:pPr>
        <w:overflowPunct/>
        <w:jc w:val="both"/>
        <w:rPr>
          <w:rFonts w:ascii="Trebuchet MS" w:hAnsi="Trebuchet MS" w:cs="ArialMT"/>
          <w:color w:val="000000"/>
        </w:rPr>
      </w:pPr>
      <w:r>
        <w:rPr>
          <w:rFonts w:ascii="Trebuchet MS" w:hAnsi="Trebuchet MS" w:cs="Arial"/>
          <w:color w:val="000000"/>
        </w:rPr>
        <w:t xml:space="preserve">* H </w:t>
      </w:r>
      <w:r>
        <w:rPr>
          <w:rFonts w:ascii="Trebuchet MS" w:hAnsi="Trebuchet MS" w:cs="ArialMT"/>
          <w:color w:val="000000"/>
        </w:rPr>
        <w:t>έννοια του εργοταξίου ορίζεται στο άρθρο 2 παρ.1 σε συνδυασμό με το παράρτημα Ι</w:t>
      </w:r>
    </w:p>
    <w:p w:rsidR="00E40366" w:rsidRDefault="00E40366">
      <w:pPr>
        <w:overflowPunct/>
        <w:jc w:val="both"/>
        <w:rPr>
          <w:rFonts w:ascii="Trebuchet MS" w:hAnsi="Trebuchet MS" w:cs="ArialMT"/>
          <w:color w:val="000000"/>
        </w:rPr>
      </w:pPr>
      <w:r>
        <w:rPr>
          <w:rFonts w:ascii="Trebuchet MS" w:hAnsi="Trebuchet MS" w:cs="ArialMT"/>
          <w:color w:val="000000"/>
        </w:rPr>
        <w:t>του άρθρου 12 του ΠΔ 305/96.</w:t>
      </w:r>
    </w:p>
    <w:p w:rsidR="00E40366" w:rsidRDefault="00E40366">
      <w:pPr>
        <w:overflowPunct/>
        <w:jc w:val="both"/>
        <w:rPr>
          <w:rFonts w:ascii="Trebuchet MS" w:hAnsi="Trebuchet MS" w:cs="ArialMT"/>
          <w:color w:val="000000"/>
        </w:rPr>
      </w:pPr>
      <w:r>
        <w:rPr>
          <w:rFonts w:ascii="Trebuchet MS" w:hAnsi="Trebuchet MS" w:cs="Arial"/>
          <w:color w:val="000000"/>
        </w:rPr>
        <w:t xml:space="preserve">** O </w:t>
      </w:r>
      <w:r>
        <w:rPr>
          <w:rFonts w:ascii="Trebuchet MS" w:hAnsi="Trebuchet MS" w:cs="ArialMT"/>
          <w:color w:val="000000"/>
        </w:rPr>
        <w:t>Ν.3850/10 Κύρωση του Κώδικα νόμων για την υγεία και την ασφάλεια των</w:t>
      </w:r>
    </w:p>
    <w:p w:rsidR="00E40366" w:rsidRDefault="00E40366">
      <w:pPr>
        <w:overflowPunct/>
        <w:jc w:val="both"/>
        <w:rPr>
          <w:rFonts w:ascii="Trebuchet MS" w:hAnsi="Trebuchet MS" w:cs="ArialMT"/>
          <w:color w:val="000000"/>
        </w:rPr>
      </w:pPr>
      <w:r>
        <w:rPr>
          <w:rFonts w:ascii="Trebuchet MS" w:hAnsi="Trebuchet MS" w:cs="ArialMT"/>
          <w:color w:val="000000"/>
        </w:rPr>
        <w:t xml:space="preserve">εργαζομένων </w:t>
      </w:r>
      <w:proofErr w:type="spellStart"/>
      <w:r>
        <w:rPr>
          <w:rFonts w:ascii="Trebuchet MS" w:hAnsi="Trebuchet MS" w:cs="ArialMT"/>
          <w:color w:val="000000"/>
        </w:rPr>
        <w:t>άρ</w:t>
      </w:r>
      <w:proofErr w:type="spellEnd"/>
      <w:r>
        <w:rPr>
          <w:rFonts w:ascii="Trebuchet MS" w:hAnsi="Trebuchet MS" w:cs="ArialMT"/>
          <w:color w:val="000000"/>
        </w:rPr>
        <w:t>. δεύτερο, καταργεί διατάξεις που ρυθμίζονται από αυτόν όπως διατάξεις</w:t>
      </w:r>
    </w:p>
    <w:p w:rsidR="00E40366" w:rsidRDefault="00E40366">
      <w:pPr>
        <w:overflowPunct/>
        <w:jc w:val="both"/>
        <w:rPr>
          <w:rFonts w:ascii="Trebuchet MS" w:hAnsi="Trebuchet MS" w:cs="ArialMT"/>
          <w:color w:val="000000"/>
        </w:rPr>
      </w:pPr>
      <w:r>
        <w:rPr>
          <w:rFonts w:ascii="Trebuchet MS" w:hAnsi="Trebuchet MS" w:cs="ArialMT"/>
          <w:color w:val="000000"/>
        </w:rPr>
        <w:lastRenderedPageBreak/>
        <w:t>των : Ν.1568/85, ΠΔ 294/88, ΠΔ 17/96, κλπ.</w:t>
      </w:r>
    </w:p>
    <w:p w:rsidR="00E40366" w:rsidRDefault="00E40366">
      <w:pPr>
        <w:overflowPunct/>
        <w:jc w:val="both"/>
        <w:rPr>
          <w:rFonts w:ascii="Trebuchet MS" w:hAnsi="Trebuchet MS" w:cs="Arial"/>
          <w:color w:val="000000"/>
        </w:rPr>
      </w:pPr>
    </w:p>
    <w:p w:rsidR="00E40366" w:rsidRDefault="00E40366">
      <w:pPr>
        <w:overflowPunct/>
        <w:jc w:val="both"/>
        <w:rPr>
          <w:rFonts w:ascii="Trebuchet MS" w:hAnsi="Trebuchet MS" w:cs="ArialMT-Identity-H"/>
          <w:color w:val="000000"/>
        </w:rPr>
      </w:pPr>
    </w:p>
    <w:p w:rsidR="00E40366" w:rsidRDefault="00E40366">
      <w:pPr>
        <w:overflowPunct/>
        <w:jc w:val="both"/>
        <w:rPr>
          <w:rFonts w:ascii="Trebuchet MS" w:hAnsi="Trebuchet MS" w:cs="Arial-BoldMT"/>
          <w:b/>
          <w:bCs/>
          <w:color w:val="000000"/>
        </w:rPr>
      </w:pPr>
      <w:r>
        <w:rPr>
          <w:rFonts w:ascii="Trebuchet MS" w:hAnsi="Trebuchet MS" w:cs="Arial"/>
          <w:b/>
          <w:bCs/>
          <w:color w:val="000000"/>
        </w:rPr>
        <w:t xml:space="preserve">3. </w:t>
      </w:r>
      <w:r>
        <w:rPr>
          <w:rFonts w:ascii="Trebuchet MS" w:hAnsi="Trebuchet MS" w:cs="Arial-BoldMT"/>
          <w:b/>
          <w:bCs/>
          <w:color w:val="000000"/>
        </w:rPr>
        <w:t>Σύμφωνα με τα προαναφερόμενα της παρ. 2, ο ανάδοχος υποχρεούται να τηρεί τα ακόλουθα :</w:t>
      </w:r>
    </w:p>
    <w:p w:rsidR="00E40366" w:rsidRDefault="00E40366">
      <w:pPr>
        <w:overflowPunct/>
        <w:jc w:val="both"/>
        <w:rPr>
          <w:rFonts w:ascii="Trebuchet MS" w:hAnsi="Trebuchet MS" w:cs="Arial-BoldMT"/>
          <w:b/>
          <w:bCs/>
          <w:color w:val="000000"/>
        </w:rPr>
      </w:pPr>
    </w:p>
    <w:p w:rsidR="00E40366" w:rsidRDefault="00E40366">
      <w:pPr>
        <w:overflowPunct/>
        <w:jc w:val="both"/>
        <w:rPr>
          <w:rFonts w:ascii="Trebuchet MS" w:hAnsi="Trebuchet MS" w:cs="Arial-BoldMT"/>
          <w:color w:val="000000"/>
        </w:rPr>
      </w:pPr>
      <w:r>
        <w:rPr>
          <w:rFonts w:ascii="Trebuchet MS" w:hAnsi="Trebuchet MS" w:cs="Arial"/>
          <w:b/>
          <w:bCs/>
          <w:color w:val="000000"/>
        </w:rPr>
        <w:t xml:space="preserve">3.1 </w:t>
      </w:r>
      <w:r>
        <w:rPr>
          <w:rFonts w:ascii="Trebuchet MS" w:hAnsi="Trebuchet MS" w:cs="Arial-BoldMT"/>
          <w:b/>
          <w:bCs/>
          <w:color w:val="000000"/>
        </w:rPr>
        <w:t xml:space="preserve">Εκ των προτέρων γνωστοποίηση </w:t>
      </w:r>
      <w:r>
        <w:rPr>
          <w:rFonts w:ascii="Trebuchet MS" w:hAnsi="Trebuchet MS" w:cs="Arial"/>
          <w:b/>
          <w:bCs/>
          <w:color w:val="000000"/>
        </w:rPr>
        <w:t xml:space="preserve">- </w:t>
      </w:r>
      <w:r>
        <w:rPr>
          <w:rFonts w:ascii="Trebuchet MS" w:hAnsi="Trebuchet MS" w:cs="Arial-BoldMT"/>
          <w:b/>
          <w:bCs/>
          <w:color w:val="000000"/>
        </w:rPr>
        <w:t xml:space="preserve">Σχέδιο Ασφάλειας Υγείας ( ΣΑΥ ) </w:t>
      </w:r>
      <w:r>
        <w:rPr>
          <w:rFonts w:ascii="Trebuchet MS" w:hAnsi="Trebuchet MS" w:cs="Arial"/>
          <w:b/>
          <w:bCs/>
          <w:color w:val="000000"/>
        </w:rPr>
        <w:t xml:space="preserve">- </w:t>
      </w:r>
      <w:r>
        <w:rPr>
          <w:rFonts w:ascii="Trebuchet MS" w:hAnsi="Trebuchet MS" w:cs="Arial-BoldMT"/>
          <w:b/>
          <w:bCs/>
          <w:color w:val="000000"/>
        </w:rPr>
        <w:t xml:space="preserve">Φάκελος </w:t>
      </w:r>
      <w:r>
        <w:rPr>
          <w:rFonts w:ascii="Trebuchet MS" w:hAnsi="Trebuchet MS" w:cs="Arial-BoldMT"/>
          <w:color w:val="000000"/>
        </w:rPr>
        <w:t>_________Ασφάλειας Υγείας (ΦΑΥ) και συγκεκριμένα :</w:t>
      </w:r>
    </w:p>
    <w:p w:rsidR="00E40366" w:rsidRDefault="00E40366">
      <w:pPr>
        <w:overflowPunct/>
        <w:jc w:val="both"/>
        <w:rPr>
          <w:rFonts w:ascii="Trebuchet MS" w:hAnsi="Trebuchet MS" w:cs="ArialMT"/>
          <w:color w:val="000000"/>
        </w:rPr>
      </w:pPr>
      <w:r>
        <w:rPr>
          <w:rFonts w:ascii="Trebuchet MS" w:hAnsi="Trebuchet MS" w:cs="ArialMT"/>
          <w:color w:val="000000"/>
        </w:rPr>
        <w:t>α. Να διαβιβάσει στην αρμόδια επιθεώρηση εργασίας πριν από την έναρξη των εργασιών, την εκ των προτέρων γνωστοποίηση, προκειμένου για εργοτάξιο με προβλεπόμενη διάρκεια εργασιών που θα υπερβαίνει τις 30 εργάσιμες ημέρες και στο οποίο θα ασχολούνται ταυτόχρονα περισσότεροι από 20 εργαζόμενοι ή ο προβλεπόμενος όγκος εργασίας θα υπερβαίνει τα 500 ημερομίσθια : ΠΔ 305/96 (</w:t>
      </w:r>
      <w:proofErr w:type="spellStart"/>
      <w:r>
        <w:rPr>
          <w:rFonts w:ascii="Trebuchet MS" w:hAnsi="Trebuchet MS" w:cs="ArialMT"/>
          <w:color w:val="000000"/>
        </w:rPr>
        <w:t>αρ</w:t>
      </w:r>
      <w:proofErr w:type="spellEnd"/>
      <w:r>
        <w:rPr>
          <w:rFonts w:ascii="Trebuchet MS" w:hAnsi="Trebuchet MS" w:cs="ArialMT"/>
          <w:color w:val="000000"/>
        </w:rPr>
        <w:t xml:space="preserve"> 3 παρ. 12 και 13). Η γνωστοποίηση καταρτίζεται σύμφωνα με το παράρτημα ΙΙΙ του άρθρου 12 του ΠΔ 305/96.</w:t>
      </w:r>
    </w:p>
    <w:p w:rsidR="00E40366" w:rsidRDefault="00E40366">
      <w:pPr>
        <w:overflowPunct/>
        <w:jc w:val="both"/>
        <w:rPr>
          <w:rFonts w:ascii="Trebuchet MS" w:hAnsi="Trebuchet MS" w:cs="ArialMT"/>
          <w:color w:val="000000"/>
        </w:rPr>
      </w:pPr>
      <w:r>
        <w:rPr>
          <w:rFonts w:ascii="Trebuchet MS" w:hAnsi="Trebuchet MS" w:cs="ArialMT"/>
          <w:color w:val="000000"/>
        </w:rPr>
        <w:t>β. Να ακολουθήσει τις υποδείξεις / προβλέψεις των ΣΑΥ</w:t>
      </w:r>
      <w:r>
        <w:rPr>
          <w:rFonts w:ascii="Trebuchet MS" w:hAnsi="Trebuchet MS" w:cs="Arial"/>
          <w:color w:val="000000"/>
        </w:rPr>
        <w:t>-</w:t>
      </w:r>
      <w:r>
        <w:rPr>
          <w:rFonts w:ascii="Trebuchet MS" w:hAnsi="Trebuchet MS" w:cs="ArialMT"/>
          <w:color w:val="000000"/>
        </w:rPr>
        <w:t>ΦΑΥ τα οποία αποτελούν τμήμα της τεχνικής μελέτης του έργου (οριστικής ή εφαρμογής) σύμφωνα με το Π.Δ. 305/96 (αρ.3 παρ.8) και την ΥΑ ΔΕΕΠΠ/</w:t>
      </w:r>
      <w:proofErr w:type="spellStart"/>
      <w:r>
        <w:rPr>
          <w:rFonts w:ascii="Trebuchet MS" w:hAnsi="Trebuchet MS" w:cs="ArialMT"/>
          <w:color w:val="000000"/>
        </w:rPr>
        <w:t>οικ</w:t>
      </w:r>
      <w:proofErr w:type="spellEnd"/>
      <w:r>
        <w:rPr>
          <w:rFonts w:ascii="Trebuchet MS" w:hAnsi="Trebuchet MS" w:cs="ArialMT"/>
          <w:color w:val="000000"/>
        </w:rPr>
        <w:t>/85/2001 του (τ.) ΥΠΕΧΩΔΕ η οποία ενσωματώθηκε στο Ν.3669/08 (</w:t>
      </w:r>
      <w:proofErr w:type="spellStart"/>
      <w:r>
        <w:rPr>
          <w:rFonts w:ascii="Trebuchet MS" w:hAnsi="Trebuchet MS" w:cs="ArialMT"/>
          <w:color w:val="000000"/>
        </w:rPr>
        <w:t>αρ</w:t>
      </w:r>
      <w:proofErr w:type="spellEnd"/>
      <w:r>
        <w:rPr>
          <w:rFonts w:ascii="Trebuchet MS" w:hAnsi="Trebuchet MS" w:cs="ArialMT"/>
          <w:color w:val="000000"/>
        </w:rPr>
        <w:t>. 37 παρ.8 και αρ.182).</w:t>
      </w:r>
    </w:p>
    <w:p w:rsidR="00E40366" w:rsidRDefault="00E40366">
      <w:pPr>
        <w:overflowPunct/>
        <w:jc w:val="both"/>
        <w:rPr>
          <w:rFonts w:ascii="Trebuchet MS" w:hAnsi="Trebuchet MS" w:cs="ArialMT"/>
          <w:color w:val="000000"/>
        </w:rPr>
      </w:pPr>
      <w:r>
        <w:rPr>
          <w:rFonts w:ascii="Trebuchet MS" w:hAnsi="Trebuchet MS" w:cs="ArialMT"/>
          <w:color w:val="000000"/>
        </w:rPr>
        <w:t>γ. Να αναπτύξει, να προσαρμόσει και να συμπληρώσει τα ΣΑΥ</w:t>
      </w:r>
      <w:r>
        <w:rPr>
          <w:rFonts w:ascii="Trebuchet MS" w:hAnsi="Trebuchet MS" w:cs="Arial"/>
          <w:color w:val="000000"/>
        </w:rPr>
        <w:t>-</w:t>
      </w:r>
      <w:r>
        <w:rPr>
          <w:rFonts w:ascii="Trebuchet MS" w:hAnsi="Trebuchet MS" w:cs="ArialMT"/>
          <w:color w:val="000000"/>
        </w:rPr>
        <w:t xml:space="preserve">ΦΑΥ της μελέτης (τυχόν παραλήψεις που θα διαπιστώσει ο ίδιος ή που θα του ζητηθούν από την Υπηρεσία), σύμφωνα με την μεθοδολογία που θα εφαρμόσει στο έργο ανάλογα με την κατασκευαστική του δυσκολία, τις ιδιαιτερότητές του, </w:t>
      </w:r>
      <w:proofErr w:type="spellStart"/>
      <w:r>
        <w:rPr>
          <w:rFonts w:ascii="Trebuchet MS" w:hAnsi="Trebuchet MS" w:cs="ArialMT"/>
          <w:color w:val="000000"/>
        </w:rPr>
        <w:t>κλπ</w:t>
      </w:r>
      <w:proofErr w:type="spellEnd"/>
      <w:r>
        <w:rPr>
          <w:rFonts w:ascii="Trebuchet MS" w:hAnsi="Trebuchet MS" w:cs="ArialMT"/>
          <w:color w:val="000000"/>
        </w:rPr>
        <w:t xml:space="preserve"> (μέθοδος κατασκευής, ταυτόχρονη εκτέλεση φάσεων εργασιών, πολιτική ασφάλειας, οργάνωση, εξοπλισμός, </w:t>
      </w:r>
      <w:proofErr w:type="spellStart"/>
      <w:r>
        <w:rPr>
          <w:rFonts w:ascii="Trebuchet MS" w:hAnsi="Trebuchet MS" w:cs="ArialMT"/>
          <w:color w:val="000000"/>
        </w:rPr>
        <w:t>κλπ</w:t>
      </w:r>
      <w:proofErr w:type="spellEnd"/>
      <w:r>
        <w:rPr>
          <w:rFonts w:ascii="Trebuchet MS" w:hAnsi="Trebuchet MS" w:cs="ArialMT"/>
          <w:color w:val="000000"/>
        </w:rPr>
        <w:t>).</w:t>
      </w:r>
    </w:p>
    <w:p w:rsidR="00E40366" w:rsidRDefault="00E40366">
      <w:pPr>
        <w:overflowPunct/>
        <w:jc w:val="both"/>
        <w:rPr>
          <w:rFonts w:ascii="Trebuchet MS" w:hAnsi="Trebuchet MS" w:cs="ArialMT"/>
          <w:color w:val="000000"/>
        </w:rPr>
      </w:pPr>
      <w:r>
        <w:rPr>
          <w:rFonts w:ascii="Trebuchet MS" w:hAnsi="Trebuchet MS" w:cs="ArialMT"/>
          <w:color w:val="000000"/>
        </w:rPr>
        <w:t>δ. Να αναπροσαρμόσει τα ΣΑΥ</w:t>
      </w:r>
      <w:r>
        <w:rPr>
          <w:rFonts w:ascii="Trebuchet MS" w:hAnsi="Trebuchet MS" w:cs="Arial"/>
          <w:color w:val="000000"/>
        </w:rPr>
        <w:t>-</w:t>
      </w:r>
      <w:r>
        <w:rPr>
          <w:rFonts w:ascii="Trebuchet MS" w:hAnsi="Trebuchet MS" w:cs="ArialMT"/>
          <w:color w:val="000000"/>
        </w:rPr>
        <w:t>ΦΑΥ ώστε να περιληφθούν σε αυτά εργασίες που θα προκύψουν λόγω τροποποίησης της εγκεκριμένης μελέτης και για τις οποίες θα απαιτηθούν τα προβλεπόμενα από την ισχύουσα νομοθεσία, μέτρα ασφάλειας και υγείας : ΠΔ 305/96 (</w:t>
      </w:r>
      <w:proofErr w:type="spellStart"/>
      <w:r>
        <w:rPr>
          <w:rFonts w:ascii="Trebuchet MS" w:hAnsi="Trebuchet MS" w:cs="ArialMT"/>
          <w:color w:val="000000"/>
        </w:rPr>
        <w:t>αρ</w:t>
      </w:r>
      <w:proofErr w:type="spellEnd"/>
      <w:r>
        <w:rPr>
          <w:rFonts w:ascii="Trebuchet MS" w:hAnsi="Trebuchet MS" w:cs="ArialMT"/>
          <w:color w:val="000000"/>
        </w:rPr>
        <w:t>. 3 παρ.9) και ΥΑ ΔΙΠΑΔ/</w:t>
      </w:r>
      <w:proofErr w:type="spellStart"/>
      <w:r>
        <w:rPr>
          <w:rFonts w:ascii="Trebuchet MS" w:hAnsi="Trebuchet MS" w:cs="ArialMT"/>
          <w:color w:val="000000"/>
        </w:rPr>
        <w:t>οικ</w:t>
      </w:r>
      <w:proofErr w:type="spellEnd"/>
      <w:r>
        <w:rPr>
          <w:rFonts w:ascii="Trebuchet MS" w:hAnsi="Trebuchet MS" w:cs="ArialMT"/>
          <w:color w:val="000000"/>
        </w:rPr>
        <w:t>/889/2002 (παρ.2.9) του (τ.) ΥΠΕΧΩΔΕ η οποία ενσωματώθηκε στο Ν.3669/08 (</w:t>
      </w:r>
      <w:proofErr w:type="spellStart"/>
      <w:r>
        <w:rPr>
          <w:rFonts w:ascii="Trebuchet MS" w:hAnsi="Trebuchet MS" w:cs="ArialMT"/>
          <w:color w:val="000000"/>
        </w:rPr>
        <w:t>αρ</w:t>
      </w:r>
      <w:proofErr w:type="spellEnd"/>
      <w:r>
        <w:rPr>
          <w:rFonts w:ascii="Trebuchet MS" w:hAnsi="Trebuchet MS" w:cs="ArialMT"/>
          <w:color w:val="000000"/>
        </w:rPr>
        <w:t>. 37 παρ.8 και αρ.182).</w:t>
      </w:r>
    </w:p>
    <w:p w:rsidR="00E40366" w:rsidRDefault="00E40366">
      <w:pPr>
        <w:overflowPunct/>
        <w:jc w:val="both"/>
        <w:rPr>
          <w:rFonts w:ascii="Trebuchet MS" w:hAnsi="Trebuchet MS" w:cs="ArialMT"/>
          <w:color w:val="000000"/>
        </w:rPr>
      </w:pPr>
      <w:r>
        <w:rPr>
          <w:rFonts w:ascii="Trebuchet MS" w:hAnsi="Trebuchet MS" w:cs="ArialMT"/>
          <w:color w:val="000000"/>
        </w:rPr>
        <w:t>ε. Να τηρήσει τα ΣΑΥ</w:t>
      </w:r>
      <w:r>
        <w:rPr>
          <w:rFonts w:ascii="Trebuchet MS" w:hAnsi="Trebuchet MS" w:cs="Arial"/>
          <w:color w:val="000000"/>
        </w:rPr>
        <w:t>-</w:t>
      </w:r>
      <w:r>
        <w:rPr>
          <w:rFonts w:ascii="Trebuchet MS" w:hAnsi="Trebuchet MS" w:cs="ArialMT"/>
          <w:color w:val="000000"/>
        </w:rPr>
        <w:t>ΦΑΥ στο εργοτάξιο, κατά την εκτέλεση του έργου : ΠΔ 305/96 (</w:t>
      </w:r>
      <w:proofErr w:type="spellStart"/>
      <w:r>
        <w:rPr>
          <w:rFonts w:ascii="Trebuchet MS" w:hAnsi="Trebuchet MS" w:cs="ArialMT"/>
          <w:color w:val="000000"/>
        </w:rPr>
        <w:t>αρ</w:t>
      </w:r>
      <w:proofErr w:type="spellEnd"/>
      <w:r>
        <w:rPr>
          <w:rFonts w:ascii="Trebuchet MS" w:hAnsi="Trebuchet MS" w:cs="ArialMT"/>
          <w:color w:val="000000"/>
        </w:rPr>
        <w:t>. 3 παρ.10) και ΥΑ ΔΙΠΑΔ/</w:t>
      </w:r>
      <w:proofErr w:type="spellStart"/>
      <w:r>
        <w:rPr>
          <w:rFonts w:ascii="Trebuchet MS" w:hAnsi="Trebuchet MS" w:cs="ArialMT"/>
          <w:color w:val="000000"/>
        </w:rPr>
        <w:t>οικ</w:t>
      </w:r>
      <w:proofErr w:type="spellEnd"/>
      <w:r>
        <w:rPr>
          <w:rFonts w:ascii="Trebuchet MS" w:hAnsi="Trebuchet MS" w:cs="ArialMT"/>
          <w:color w:val="000000"/>
        </w:rPr>
        <w:t>/889/2002 (παρ.2.9Δ) του (τ.)ΥΠΕΧΩΔΕ και να τα έχει στη διάθεση των ελεγκτικών αρχών.</w:t>
      </w:r>
    </w:p>
    <w:p w:rsidR="00E40366" w:rsidRDefault="00E40366">
      <w:pPr>
        <w:overflowPunct/>
        <w:jc w:val="both"/>
        <w:rPr>
          <w:rFonts w:ascii="Trebuchet MS" w:hAnsi="Trebuchet MS" w:cs="ArialMT"/>
          <w:color w:val="000000"/>
        </w:rPr>
      </w:pPr>
      <w:proofErr w:type="spellStart"/>
      <w:r>
        <w:rPr>
          <w:rFonts w:ascii="Trebuchet MS" w:hAnsi="Trebuchet MS" w:cs="ArialMT"/>
          <w:color w:val="000000"/>
        </w:rPr>
        <w:t>στ</w:t>
      </w:r>
      <w:proofErr w:type="spellEnd"/>
      <w:r>
        <w:rPr>
          <w:rFonts w:ascii="Trebuchet MS" w:hAnsi="Trebuchet MS" w:cs="ArialMT"/>
          <w:color w:val="000000"/>
        </w:rPr>
        <w:t xml:space="preserve">. Συμπληρωματικές αναφορές στο Σχέδιο Ασφάλειας Υγείας (ΣΑΥ) και στο Φάκελο Ασφάλειας Υγείας (ΦΑΥ). </w:t>
      </w:r>
    </w:p>
    <w:p w:rsidR="00E40366" w:rsidRDefault="00E40366">
      <w:pPr>
        <w:overflowPunct/>
        <w:jc w:val="both"/>
        <w:rPr>
          <w:rFonts w:ascii="Trebuchet MS" w:hAnsi="Trebuchet MS" w:cs="ArialMT"/>
          <w:color w:val="000000"/>
        </w:rPr>
      </w:pPr>
      <w:r>
        <w:rPr>
          <w:rFonts w:ascii="Trebuchet MS" w:hAnsi="Trebuchet MS" w:cs="ArialMT"/>
          <w:color w:val="000000"/>
        </w:rPr>
        <w:t>Το ΣΑΥ αποσκοπεί στην πρόληψη και στον περιορισμό των κινδύνων για τους εργαζόμενους και για τα άλλα εμπλεκόμενα μέρη που παρευρίσκονται στο εργοτάξιο κατά τη διάρκεια κατασκευής του έργου.</w:t>
      </w:r>
    </w:p>
    <w:p w:rsidR="00E40366" w:rsidRDefault="00E40366">
      <w:pPr>
        <w:overflowPunct/>
        <w:jc w:val="both"/>
        <w:rPr>
          <w:rFonts w:ascii="Trebuchet MS" w:hAnsi="Trebuchet MS" w:cs="ArialMT-Identity-H"/>
          <w:color w:val="000000"/>
        </w:rPr>
      </w:pPr>
    </w:p>
    <w:p w:rsidR="00E40366" w:rsidRDefault="00E40366">
      <w:pPr>
        <w:overflowPunct/>
        <w:jc w:val="both"/>
        <w:rPr>
          <w:rFonts w:ascii="Trebuchet MS" w:hAnsi="Trebuchet MS" w:cs="ArialMT"/>
          <w:color w:val="000000"/>
        </w:rPr>
      </w:pPr>
      <w:r>
        <w:rPr>
          <w:rFonts w:ascii="Trebuchet MS" w:hAnsi="Trebuchet MS" w:cs="ArialMT"/>
          <w:color w:val="000000"/>
        </w:rPr>
        <w:t>Αντίστοιχα ο ΦΑΥ αποσκοπεί στην πρόληψη και στον περιορισμό των κινδύνων για όσους μελλοντικά ασχοληθούν με τη συντήρηση ή την επισκευή του έργου.</w:t>
      </w:r>
    </w:p>
    <w:p w:rsidR="00E40366" w:rsidRDefault="00E40366">
      <w:pPr>
        <w:overflowPunct/>
        <w:jc w:val="both"/>
        <w:rPr>
          <w:rFonts w:ascii="Trebuchet MS" w:hAnsi="Trebuchet MS" w:cs="ArialMT"/>
          <w:color w:val="000000"/>
        </w:rPr>
      </w:pPr>
      <w:r>
        <w:rPr>
          <w:rFonts w:ascii="Trebuchet MS" w:hAnsi="Trebuchet MS" w:cs="Arial"/>
          <w:color w:val="000000"/>
        </w:rPr>
        <w:t xml:space="preserve">1. </w:t>
      </w:r>
      <w:r>
        <w:rPr>
          <w:rFonts w:ascii="Trebuchet MS" w:hAnsi="Trebuchet MS" w:cs="ArialMT"/>
          <w:color w:val="000000"/>
        </w:rPr>
        <w:t>Το περιεχόμενο του ΣΑΥ και του ΦΑΥ αναφέρεται στο ΠΔ 305/96 (αρ.3 παρ.5</w:t>
      </w:r>
      <w:r>
        <w:rPr>
          <w:rFonts w:ascii="Trebuchet MS" w:hAnsi="Trebuchet MS" w:cs="Arial"/>
          <w:color w:val="000000"/>
        </w:rPr>
        <w:t>-</w:t>
      </w:r>
      <w:r>
        <w:rPr>
          <w:rFonts w:ascii="Trebuchet MS" w:hAnsi="Trebuchet MS" w:cs="ArialMT"/>
          <w:color w:val="000000"/>
        </w:rPr>
        <w:t>7) και στις ΥΑ : ΔΙΠΑΔ/</w:t>
      </w:r>
      <w:proofErr w:type="spellStart"/>
      <w:r>
        <w:rPr>
          <w:rFonts w:ascii="Trebuchet MS" w:hAnsi="Trebuchet MS" w:cs="ArialMT"/>
          <w:color w:val="000000"/>
        </w:rPr>
        <w:t>οικ</w:t>
      </w:r>
      <w:proofErr w:type="spellEnd"/>
      <w:r>
        <w:rPr>
          <w:rFonts w:ascii="Trebuchet MS" w:hAnsi="Trebuchet MS" w:cs="ArialMT"/>
          <w:color w:val="000000"/>
        </w:rPr>
        <w:t>/177/2001 (αρ.3) και ΔΙΠΑΔ/</w:t>
      </w:r>
      <w:proofErr w:type="spellStart"/>
      <w:r>
        <w:rPr>
          <w:rFonts w:ascii="Trebuchet MS" w:hAnsi="Trebuchet MS" w:cs="ArialMT"/>
          <w:color w:val="000000"/>
        </w:rPr>
        <w:t>οικ</w:t>
      </w:r>
      <w:proofErr w:type="spellEnd"/>
      <w:r>
        <w:rPr>
          <w:rFonts w:ascii="Trebuchet MS" w:hAnsi="Trebuchet MS" w:cs="ArialMT"/>
          <w:color w:val="000000"/>
        </w:rPr>
        <w:t>/889/2002 (παρ.2.9) του (τ.) ΥΠΕΧΩΔΕ οι οποίες ενσωματώθηκαν στο Ν.3669/08 (</w:t>
      </w:r>
      <w:proofErr w:type="spellStart"/>
      <w:r>
        <w:rPr>
          <w:rFonts w:ascii="Trebuchet MS" w:hAnsi="Trebuchet MS" w:cs="ArialMT"/>
          <w:color w:val="000000"/>
        </w:rPr>
        <w:t>αρ</w:t>
      </w:r>
      <w:proofErr w:type="spellEnd"/>
      <w:r>
        <w:rPr>
          <w:rFonts w:ascii="Trebuchet MS" w:hAnsi="Trebuchet MS" w:cs="ArialMT"/>
          <w:color w:val="000000"/>
        </w:rPr>
        <w:t>. 37 και 182).</w:t>
      </w:r>
    </w:p>
    <w:p w:rsidR="00E40366" w:rsidRDefault="00E40366">
      <w:pPr>
        <w:overflowPunct/>
        <w:jc w:val="both"/>
        <w:rPr>
          <w:rFonts w:ascii="Trebuchet MS" w:hAnsi="Trebuchet MS" w:cs="ArialMT"/>
          <w:color w:val="000000"/>
        </w:rPr>
      </w:pPr>
      <w:r>
        <w:rPr>
          <w:rFonts w:ascii="Trebuchet MS" w:hAnsi="Trebuchet MS" w:cs="ArialMT"/>
          <w:color w:val="000000"/>
        </w:rPr>
        <w:t>2. Η υποχρέωση εκπόνησης ΣΑΥ προβλέπεται σύμφωνα με το ΠΔ 305/96 (</w:t>
      </w:r>
      <w:proofErr w:type="spellStart"/>
      <w:r>
        <w:rPr>
          <w:rFonts w:ascii="Trebuchet MS" w:hAnsi="Trebuchet MS" w:cs="ArialMT"/>
          <w:color w:val="000000"/>
        </w:rPr>
        <w:t>αρ</w:t>
      </w:r>
      <w:proofErr w:type="spellEnd"/>
      <w:r>
        <w:rPr>
          <w:rFonts w:ascii="Trebuchet MS" w:hAnsi="Trebuchet MS" w:cs="ArialMT"/>
          <w:color w:val="000000"/>
        </w:rPr>
        <w:t>. 3 παρ.4), όταν :</w:t>
      </w:r>
    </w:p>
    <w:p w:rsidR="00E40366" w:rsidRDefault="00E40366">
      <w:pPr>
        <w:overflowPunct/>
        <w:jc w:val="both"/>
        <w:rPr>
          <w:rFonts w:ascii="Trebuchet MS" w:hAnsi="Trebuchet MS" w:cs="ArialMT"/>
          <w:color w:val="000000"/>
        </w:rPr>
      </w:pPr>
      <w:r>
        <w:rPr>
          <w:rFonts w:ascii="Trebuchet MS" w:hAnsi="Trebuchet MS" w:cs="ArialMT"/>
          <w:color w:val="000000"/>
        </w:rPr>
        <w:t>α. Απαιτείται Συντονιστής στη φάση της μελέτης, δηλ. όταν θα απασχοληθούν περισσότερα του ενός συνεργεία στην κατασκευή.</w:t>
      </w:r>
    </w:p>
    <w:p w:rsidR="00E40366" w:rsidRDefault="00E40366">
      <w:pPr>
        <w:overflowPunct/>
        <w:jc w:val="both"/>
        <w:rPr>
          <w:rFonts w:ascii="Trebuchet MS" w:hAnsi="Trebuchet MS" w:cs="ArialMT"/>
          <w:color w:val="000000"/>
        </w:rPr>
      </w:pPr>
      <w:r>
        <w:rPr>
          <w:rFonts w:ascii="Trebuchet MS" w:hAnsi="Trebuchet MS" w:cs="ArialMT"/>
          <w:color w:val="000000"/>
        </w:rPr>
        <w:t>β. Οι εργασίες που πρόκειται να εκτελεστούν ενέχουν ιδιαίτερους κινδύνους : Π.Δ.305/96 (αρθ.12 παράρτημα ΙΙ).</w:t>
      </w:r>
    </w:p>
    <w:p w:rsidR="00E40366" w:rsidRDefault="00E40366">
      <w:pPr>
        <w:overflowPunct/>
        <w:jc w:val="both"/>
        <w:rPr>
          <w:rFonts w:ascii="Trebuchet MS" w:hAnsi="Trebuchet MS" w:cs="ArialMT"/>
          <w:color w:val="000000"/>
        </w:rPr>
      </w:pPr>
      <w:r>
        <w:rPr>
          <w:rFonts w:ascii="Trebuchet MS" w:hAnsi="Trebuchet MS" w:cs="ArialMT"/>
          <w:color w:val="000000"/>
        </w:rPr>
        <w:t>γ. Απαιτείται εκ των προτέρων γνωστοποίηση στην αρμόδια επιθεώρηση εργασίας.</w:t>
      </w:r>
    </w:p>
    <w:p w:rsidR="00E40366" w:rsidRDefault="00E40366">
      <w:pPr>
        <w:overflowPunct/>
        <w:jc w:val="both"/>
        <w:rPr>
          <w:rFonts w:ascii="Trebuchet MS" w:hAnsi="Trebuchet MS" w:cs="ArialMT"/>
          <w:color w:val="000000"/>
        </w:rPr>
      </w:pPr>
      <w:r>
        <w:rPr>
          <w:rFonts w:ascii="Trebuchet MS" w:hAnsi="Trebuchet MS" w:cs="ArialMT"/>
          <w:color w:val="000000"/>
        </w:rPr>
        <w:t>δ. Για την έναρξη των οικοδομικών εργασιών, επιβάλλεται με ευθύνη του κυρίου ή του έχοντος νόμιμο δικαίωμα: θεώρηση του σχεδίου και του φακέλου ασφάλειας και υγείας (ΣΑΥ,ΦΑΥ) του έργου από την αρμόδια Επιθεώρηση Εργασίας σύμφωνα με το άρθρο 7 παρ.1 εδάφιο α΄ του Ν 4030/2011 (ΦΕΚ 249/Α/25</w:t>
      </w:r>
      <w:r>
        <w:rPr>
          <w:rFonts w:ascii="Trebuchet MS" w:hAnsi="Trebuchet MS" w:cs="Arial"/>
          <w:color w:val="000000"/>
        </w:rPr>
        <w:t>-11-</w:t>
      </w:r>
      <w:r>
        <w:rPr>
          <w:rFonts w:ascii="Trebuchet MS" w:hAnsi="Trebuchet MS" w:cs="ArialMT"/>
          <w:color w:val="000000"/>
        </w:rPr>
        <w:t xml:space="preserve">2011) και την </w:t>
      </w:r>
      <w:proofErr w:type="spellStart"/>
      <w:r>
        <w:rPr>
          <w:rFonts w:ascii="Trebuchet MS" w:hAnsi="Trebuchet MS" w:cs="ArialMT"/>
          <w:color w:val="000000"/>
        </w:rPr>
        <w:t>αρ</w:t>
      </w:r>
      <w:proofErr w:type="spellEnd"/>
      <w:r>
        <w:rPr>
          <w:rFonts w:ascii="Trebuchet MS" w:hAnsi="Trebuchet MS" w:cs="ArialMT"/>
          <w:color w:val="000000"/>
        </w:rPr>
        <w:t xml:space="preserve">. </w:t>
      </w:r>
      <w:proofErr w:type="spellStart"/>
      <w:r>
        <w:rPr>
          <w:rFonts w:ascii="Trebuchet MS" w:hAnsi="Trebuchet MS" w:cs="ArialMT"/>
          <w:color w:val="000000"/>
        </w:rPr>
        <w:t>πρωτ</w:t>
      </w:r>
      <w:proofErr w:type="spellEnd"/>
      <w:r>
        <w:rPr>
          <w:rFonts w:ascii="Trebuchet MS" w:hAnsi="Trebuchet MS" w:cs="ArialMT"/>
          <w:color w:val="000000"/>
        </w:rPr>
        <w:t>. 10201/27</w:t>
      </w:r>
      <w:r>
        <w:rPr>
          <w:rFonts w:ascii="Trebuchet MS" w:hAnsi="Trebuchet MS" w:cs="Arial"/>
          <w:color w:val="000000"/>
        </w:rPr>
        <w:t>-3-</w:t>
      </w:r>
      <w:r>
        <w:rPr>
          <w:rFonts w:ascii="Trebuchet MS" w:hAnsi="Trebuchet MS" w:cs="ArialMT"/>
          <w:color w:val="000000"/>
        </w:rPr>
        <w:t>2012 εγκύκλιο του Ειδ. Γραμματέα του Σ.ΕΠ.Ε.</w:t>
      </w:r>
    </w:p>
    <w:p w:rsidR="00E40366" w:rsidRDefault="00E40366">
      <w:pPr>
        <w:overflowPunct/>
        <w:jc w:val="both"/>
        <w:rPr>
          <w:rFonts w:ascii="Trebuchet MS" w:hAnsi="Trebuchet MS" w:cs="ArialMT"/>
          <w:color w:val="000000"/>
        </w:rPr>
      </w:pPr>
      <w:r>
        <w:rPr>
          <w:rFonts w:ascii="Trebuchet MS" w:hAnsi="Trebuchet MS" w:cs="ArialMT"/>
          <w:color w:val="000000"/>
        </w:rPr>
        <w:t xml:space="preserve">3. Ο ΦΑΥ καθιερώνεται ως απαραίτητο στοιχείο για την προσωρινή και την οριστική παραλαβή κάθε Δημόσιου Έργου : ΥΑ ΔΕΕΠΠ/οικ. 433/2000 του (τ.)ΥΠΕΧΩΔΕ, η οποία ενσωματώθηκε στο Ν.3669/08 </w:t>
      </w:r>
      <w:proofErr w:type="spellStart"/>
      <w:r>
        <w:rPr>
          <w:rFonts w:ascii="Trebuchet MS" w:hAnsi="Trebuchet MS" w:cs="ArialMT"/>
          <w:color w:val="000000"/>
        </w:rPr>
        <w:t>αρ</w:t>
      </w:r>
      <w:proofErr w:type="spellEnd"/>
      <w:r>
        <w:rPr>
          <w:rFonts w:ascii="Trebuchet MS" w:hAnsi="Trebuchet MS" w:cs="ArialMT"/>
          <w:color w:val="000000"/>
        </w:rPr>
        <w:t>. (73 και 75).</w:t>
      </w:r>
    </w:p>
    <w:p w:rsidR="00E40366" w:rsidRDefault="00E40366">
      <w:pPr>
        <w:overflowPunct/>
        <w:jc w:val="both"/>
        <w:rPr>
          <w:rFonts w:ascii="Trebuchet MS" w:hAnsi="Trebuchet MS" w:cs="ArialMT"/>
          <w:color w:val="000000"/>
        </w:rPr>
      </w:pPr>
      <w:r>
        <w:rPr>
          <w:rFonts w:ascii="Trebuchet MS" w:hAnsi="Trebuchet MS" w:cs="ArialMT"/>
          <w:color w:val="000000"/>
        </w:rPr>
        <w:t>4. Μετά την αποπεράτωση του έργου, ο ΦΑΥ φυλάσσεται με ευθύνη του Κυρίου του Έργου και το συνοδεύει καθ’ όλη τη διάρκεια της ζωής του : ΠΔ 305/96 (</w:t>
      </w:r>
      <w:proofErr w:type="spellStart"/>
      <w:r>
        <w:rPr>
          <w:rFonts w:ascii="Trebuchet MS" w:hAnsi="Trebuchet MS" w:cs="ArialMT"/>
          <w:color w:val="000000"/>
        </w:rPr>
        <w:t>αρ</w:t>
      </w:r>
      <w:proofErr w:type="spellEnd"/>
      <w:r>
        <w:rPr>
          <w:rFonts w:ascii="Trebuchet MS" w:hAnsi="Trebuchet MS" w:cs="ArialMT"/>
          <w:color w:val="000000"/>
        </w:rPr>
        <w:t>. 3παρ.11) και ΥΑ ΔΙΠΑΔ/</w:t>
      </w:r>
      <w:proofErr w:type="spellStart"/>
      <w:r>
        <w:rPr>
          <w:rFonts w:ascii="Trebuchet MS" w:hAnsi="Trebuchet MS" w:cs="ArialMT"/>
          <w:color w:val="000000"/>
        </w:rPr>
        <w:t>οικ</w:t>
      </w:r>
      <w:proofErr w:type="spellEnd"/>
      <w:r>
        <w:rPr>
          <w:rFonts w:ascii="Trebuchet MS" w:hAnsi="Trebuchet MS" w:cs="ArialMT"/>
          <w:color w:val="000000"/>
        </w:rPr>
        <w:t>/889/2002 (παρ.2.9Δ) του (τ.) ΥΠΕΧΩΔΕ.</w:t>
      </w:r>
    </w:p>
    <w:p w:rsidR="00E40366" w:rsidRDefault="00E40366">
      <w:pPr>
        <w:overflowPunct/>
        <w:jc w:val="both"/>
        <w:rPr>
          <w:rFonts w:ascii="Trebuchet MS" w:hAnsi="Trebuchet MS" w:cs="ArialMT"/>
          <w:color w:val="000000"/>
        </w:rPr>
      </w:pPr>
      <w:r>
        <w:rPr>
          <w:rFonts w:ascii="Trebuchet MS" w:hAnsi="Trebuchet MS" w:cs="ArialMT"/>
          <w:color w:val="000000"/>
        </w:rPr>
        <w:t xml:space="preserve">5. Διευκρινίσεις σχετικά μ ε τ ην ε </w:t>
      </w:r>
      <w:proofErr w:type="spellStart"/>
      <w:r>
        <w:rPr>
          <w:rFonts w:ascii="Trebuchet MS" w:hAnsi="Trebuchet MS" w:cs="ArialMT"/>
          <w:color w:val="000000"/>
        </w:rPr>
        <w:t>κπόνηση</w:t>
      </w:r>
      <w:proofErr w:type="spellEnd"/>
      <w:r>
        <w:rPr>
          <w:rFonts w:ascii="Trebuchet MS" w:hAnsi="Trebuchet MS" w:cs="ArialMT"/>
          <w:color w:val="000000"/>
        </w:rPr>
        <w:t xml:space="preserve"> τ ου Σ ΑΥ και την κατάρτιση τ ου Φ ΑΥ περιλαμβάνονται στην ΕΓΚΥΚΛΙΟ 6 με </w:t>
      </w:r>
      <w:proofErr w:type="spellStart"/>
      <w:r>
        <w:rPr>
          <w:rFonts w:ascii="Trebuchet MS" w:hAnsi="Trebuchet MS" w:cs="ArialMT"/>
          <w:color w:val="000000"/>
        </w:rPr>
        <w:t>αρ</w:t>
      </w:r>
      <w:proofErr w:type="spellEnd"/>
      <w:r>
        <w:rPr>
          <w:rFonts w:ascii="Trebuchet MS" w:hAnsi="Trebuchet MS" w:cs="ArialMT"/>
          <w:color w:val="000000"/>
        </w:rPr>
        <w:t xml:space="preserve">. </w:t>
      </w:r>
      <w:proofErr w:type="spellStart"/>
      <w:r>
        <w:rPr>
          <w:rFonts w:ascii="Trebuchet MS" w:hAnsi="Trebuchet MS" w:cs="ArialMT"/>
          <w:color w:val="000000"/>
        </w:rPr>
        <w:t>πρωτ</w:t>
      </w:r>
      <w:proofErr w:type="spellEnd"/>
      <w:r>
        <w:rPr>
          <w:rFonts w:ascii="Trebuchet MS" w:hAnsi="Trebuchet MS" w:cs="ArialMT"/>
          <w:color w:val="000000"/>
        </w:rPr>
        <w:t>. ΔΙΠΑΔ/</w:t>
      </w:r>
      <w:proofErr w:type="spellStart"/>
      <w:r>
        <w:rPr>
          <w:rFonts w:ascii="Trebuchet MS" w:hAnsi="Trebuchet MS" w:cs="ArialMT"/>
          <w:color w:val="000000"/>
        </w:rPr>
        <w:t>οικ</w:t>
      </w:r>
      <w:proofErr w:type="spellEnd"/>
      <w:r>
        <w:rPr>
          <w:rFonts w:ascii="Trebuchet MS" w:hAnsi="Trebuchet MS" w:cs="ArialMT"/>
          <w:color w:val="000000"/>
        </w:rPr>
        <w:t>/215/31</w:t>
      </w:r>
      <w:r>
        <w:rPr>
          <w:rFonts w:ascii="Trebuchet MS" w:hAnsi="Trebuchet MS" w:cs="Arial"/>
          <w:color w:val="000000"/>
        </w:rPr>
        <w:t>-3-</w:t>
      </w:r>
      <w:r>
        <w:rPr>
          <w:rFonts w:ascii="Trebuchet MS" w:hAnsi="Trebuchet MS" w:cs="ArialMT"/>
          <w:color w:val="000000"/>
        </w:rPr>
        <w:t>2008 του (τ.) ΥΠΕΧΩΔΕ.</w:t>
      </w:r>
    </w:p>
    <w:p w:rsidR="00E40366" w:rsidRDefault="00E40366">
      <w:pPr>
        <w:overflowPunct/>
        <w:jc w:val="both"/>
        <w:rPr>
          <w:rFonts w:ascii="Trebuchet MS" w:hAnsi="Trebuchet MS" w:cs="ArialMT"/>
          <w:color w:val="000000"/>
        </w:rPr>
      </w:pPr>
    </w:p>
    <w:p w:rsidR="00E40366" w:rsidRDefault="00E40366">
      <w:pPr>
        <w:overflowPunct/>
        <w:jc w:val="both"/>
        <w:rPr>
          <w:rFonts w:ascii="Trebuchet MS" w:hAnsi="Trebuchet MS" w:cs="Arial-BoldMT"/>
          <w:b/>
          <w:bCs/>
          <w:color w:val="000000"/>
        </w:rPr>
      </w:pPr>
      <w:r>
        <w:rPr>
          <w:rFonts w:ascii="Trebuchet MS" w:hAnsi="Trebuchet MS" w:cs="Arial"/>
          <w:b/>
          <w:bCs/>
          <w:color w:val="000000"/>
        </w:rPr>
        <w:t xml:space="preserve">3.2 </w:t>
      </w:r>
      <w:r>
        <w:rPr>
          <w:rFonts w:ascii="Trebuchet MS" w:hAnsi="Trebuchet MS" w:cs="Arial-BoldMT"/>
          <w:b/>
          <w:bCs/>
          <w:color w:val="000000"/>
        </w:rPr>
        <w:t xml:space="preserve">Ανάθεση καθηκόντων σε τεχνικό ασφαλείας, γιατρό εργασίας </w:t>
      </w:r>
      <w:r>
        <w:rPr>
          <w:rFonts w:ascii="Trebuchet MS" w:hAnsi="Trebuchet MS" w:cs="Arial"/>
          <w:b/>
          <w:bCs/>
          <w:color w:val="000000"/>
        </w:rPr>
        <w:t xml:space="preserve">– </w:t>
      </w:r>
      <w:r>
        <w:rPr>
          <w:rFonts w:ascii="Trebuchet MS" w:hAnsi="Trebuchet MS" w:cs="Arial-BoldMT"/>
          <w:b/>
          <w:bCs/>
          <w:color w:val="000000"/>
        </w:rPr>
        <w:t>τήρηση στοιχείων ασφάλειας και υγείας</w:t>
      </w:r>
    </w:p>
    <w:p w:rsidR="00E40366" w:rsidRDefault="00E40366">
      <w:pPr>
        <w:overflowPunct/>
        <w:jc w:val="both"/>
        <w:rPr>
          <w:rFonts w:ascii="Trebuchet MS" w:hAnsi="Trebuchet MS" w:cs="ArialMT"/>
          <w:color w:val="000000"/>
        </w:rPr>
      </w:pPr>
      <w:r>
        <w:rPr>
          <w:rFonts w:ascii="Trebuchet MS" w:hAnsi="Trebuchet MS" w:cs="ArialMT"/>
          <w:color w:val="000000"/>
        </w:rPr>
        <w:t>Ο ανάδοχος υποχρεούται :</w:t>
      </w:r>
    </w:p>
    <w:p w:rsidR="00E40366" w:rsidRDefault="00E40366">
      <w:pPr>
        <w:overflowPunct/>
        <w:jc w:val="both"/>
        <w:rPr>
          <w:rFonts w:ascii="Trebuchet MS" w:hAnsi="Trebuchet MS" w:cs="ArialMT"/>
          <w:color w:val="000000"/>
        </w:rPr>
      </w:pPr>
      <w:r>
        <w:rPr>
          <w:rFonts w:ascii="Trebuchet MS" w:hAnsi="Trebuchet MS" w:cs="ArialMT"/>
          <w:color w:val="000000"/>
        </w:rPr>
        <w:lastRenderedPageBreak/>
        <w:t>α. Να αναθέσει καθήκοντα τεχνικού ασφαλείας αν στο έργο απασχολήσει λιγότερους από 50 εργαζόμενους σύμφωνα με το Ν. 3850/10 (αρ.8 παρ.1 και αρ.12 παρ.4).</w:t>
      </w:r>
    </w:p>
    <w:p w:rsidR="00E40366" w:rsidRDefault="00E40366">
      <w:pPr>
        <w:overflowPunct/>
        <w:jc w:val="both"/>
        <w:rPr>
          <w:rFonts w:ascii="Trebuchet MS" w:hAnsi="Trebuchet MS" w:cs="ArialMT"/>
          <w:color w:val="000000"/>
        </w:rPr>
      </w:pPr>
      <w:r>
        <w:rPr>
          <w:rFonts w:ascii="Trebuchet MS" w:hAnsi="Trebuchet MS" w:cs="ArialMT"/>
          <w:color w:val="000000"/>
        </w:rPr>
        <w:t xml:space="preserve">β. Να αναθέσει καθήκοντα τεχνικού ασφαλείας και ιατρού εργασίας, αν απασχολήσει στο έργο 50 και άνω εργαζόμενους, σύμφωνα με το Ν.3850/10 (αρ.8 παρ.2 και </w:t>
      </w:r>
      <w:proofErr w:type="spellStart"/>
      <w:r>
        <w:rPr>
          <w:rFonts w:ascii="Trebuchet MS" w:hAnsi="Trebuchet MS" w:cs="ArialMT"/>
          <w:color w:val="000000"/>
        </w:rPr>
        <w:t>αρ</w:t>
      </w:r>
      <w:proofErr w:type="spellEnd"/>
      <w:r>
        <w:rPr>
          <w:rFonts w:ascii="Trebuchet MS" w:hAnsi="Trebuchet MS" w:cs="ArialMT"/>
          <w:color w:val="000000"/>
        </w:rPr>
        <w:t>. 4 έως 25).</w:t>
      </w:r>
    </w:p>
    <w:p w:rsidR="00E40366" w:rsidRDefault="00E40366">
      <w:pPr>
        <w:overflowPunct/>
        <w:jc w:val="both"/>
        <w:rPr>
          <w:rFonts w:ascii="Trebuchet MS" w:hAnsi="Trebuchet MS" w:cs="ArialMT"/>
          <w:color w:val="000000"/>
        </w:rPr>
      </w:pPr>
      <w:r>
        <w:rPr>
          <w:rFonts w:ascii="Trebuchet MS" w:hAnsi="Trebuchet MS" w:cs="ArialMT"/>
          <w:color w:val="000000"/>
        </w:rPr>
        <w:t>γ. Τα παραπάνω καθήκοντα μπορεί να ανατεθούν σε εργαζόμενους στην επιχείρηση ή σε άτομα εκτός της επιχείρησης ή να συναφθεί σύμβαση με τις Εξωτερικές Υπηρεσίες Προστασίας και Πρόληψης ή να συνδυαστούν αυτές οι δυνατότητες. Η ανάθεση καθηκόντων σε άτομα εντός της επιχείρησης γίνεται εγγράφως από τον ανάδοχο και αντίγραφό της κοινοποιείται στην τοπική Επιθεώρηση Εργασίας, συνοδεύεται δε απαραίτητα από αντίστοιχη δήλωση αποδοχής : Ν.3850/10 (αρ.9).</w:t>
      </w:r>
    </w:p>
    <w:p w:rsidR="00E40366" w:rsidRDefault="00E40366">
      <w:pPr>
        <w:overflowPunct/>
        <w:jc w:val="both"/>
        <w:rPr>
          <w:rFonts w:ascii="Trebuchet MS" w:hAnsi="Trebuchet MS" w:cs="ArialMT"/>
          <w:color w:val="000000"/>
        </w:rPr>
      </w:pPr>
      <w:r>
        <w:rPr>
          <w:rFonts w:ascii="Trebuchet MS" w:hAnsi="Trebuchet MS" w:cs="ArialMT"/>
          <w:color w:val="000000"/>
        </w:rPr>
        <w:t>δ. Στα πλαίσια τ ων υποχρεώσεων του αναδόχου καθώς και των : τεχνικού ασφαλείας και ιατρού εργασίας, εντάσσεται και η υποχρεωτική τήρηση στο εργοτάξιο, των ακόλουθων στοιχείων :</w:t>
      </w:r>
    </w:p>
    <w:p w:rsidR="00E40366" w:rsidRDefault="00E40366">
      <w:pPr>
        <w:overflowPunct/>
        <w:jc w:val="both"/>
        <w:rPr>
          <w:rFonts w:ascii="Trebuchet MS" w:hAnsi="Trebuchet MS" w:cs="Arial"/>
          <w:color w:val="000000"/>
        </w:rPr>
      </w:pPr>
      <w:r>
        <w:rPr>
          <w:rFonts w:ascii="Trebuchet MS" w:hAnsi="Trebuchet MS" w:cs="ArialMT"/>
          <w:color w:val="000000"/>
        </w:rPr>
        <w:t>1. Γραπτή εκτίμηση προς τον ανάδοχο, από τους τεχνικό ασφάλειας και ιατρό εργασίας, των υφισταμένων κατά την εργασία κινδύνων για την ασφάλεια και την υγεία, συμπεριλαμβανομένων εκείνων που αφορούν ομάδες εργαζομένων που εκτίθενται σε ιδιαίτερους κινδύνους Ν.3850/10 (αρ.43 παρ. 1 α και παρ.3</w:t>
      </w:r>
      <w:r>
        <w:rPr>
          <w:rFonts w:ascii="Trebuchet MS" w:hAnsi="Trebuchet MS" w:cs="Arial"/>
          <w:color w:val="000000"/>
        </w:rPr>
        <w:t>-8).</w:t>
      </w:r>
    </w:p>
    <w:p w:rsidR="00E40366" w:rsidRDefault="00E40366">
      <w:pPr>
        <w:overflowPunct/>
        <w:jc w:val="both"/>
        <w:rPr>
          <w:rFonts w:ascii="Trebuchet MS" w:hAnsi="Trebuchet MS" w:cs="ArialMT"/>
          <w:color w:val="000000"/>
        </w:rPr>
      </w:pPr>
      <w:r>
        <w:rPr>
          <w:rFonts w:ascii="Trebuchet MS" w:hAnsi="Trebuchet MS" w:cs="ArialMT"/>
          <w:color w:val="000000"/>
        </w:rPr>
        <w:t>2. Βιβλίο υποδείξεων τεχνικού ασφαλείας και γιατρού εργασίας στο οποίο θα αναγράφουν τις υποδείξεις τους ο Τεχνικός ασφαλείας και ο γιατρός εργασίας Ν.3850/10 (αρ.14 παρ.1 και αρ.17 παρ.1).</w:t>
      </w:r>
    </w:p>
    <w:p w:rsidR="00E40366" w:rsidRDefault="00E40366">
      <w:pPr>
        <w:overflowPunct/>
        <w:jc w:val="both"/>
        <w:rPr>
          <w:rFonts w:ascii="Trebuchet MS" w:hAnsi="Trebuchet MS" w:cs="ArialMT"/>
          <w:color w:val="000000"/>
        </w:rPr>
      </w:pPr>
      <w:r>
        <w:rPr>
          <w:rFonts w:ascii="Trebuchet MS" w:hAnsi="Trebuchet MS" w:cs="ArialMT"/>
          <w:color w:val="000000"/>
        </w:rPr>
        <w:t>Ο ανάδοχος υποχρεούται να λαμβάνει ενυπόγραφα γνώση των υποδείξεων αυτών.</w:t>
      </w:r>
    </w:p>
    <w:p w:rsidR="00E40366" w:rsidRDefault="00E40366">
      <w:pPr>
        <w:overflowPunct/>
        <w:jc w:val="both"/>
        <w:rPr>
          <w:rFonts w:ascii="Trebuchet MS" w:hAnsi="Trebuchet MS" w:cs="ArialMT"/>
          <w:color w:val="000000"/>
        </w:rPr>
      </w:pPr>
      <w:r>
        <w:rPr>
          <w:rFonts w:ascii="Trebuchet MS" w:hAnsi="Trebuchet MS" w:cs="ArialMT"/>
          <w:color w:val="000000"/>
        </w:rPr>
        <w:t xml:space="preserve">Το βιβλίο υποδείξεων τεχνικού ασφαλείας και γιατρού εργασίας </w:t>
      </w:r>
      <w:proofErr w:type="spellStart"/>
      <w:r>
        <w:rPr>
          <w:rFonts w:ascii="Trebuchet MS" w:hAnsi="Trebuchet MS" w:cs="ArialMT"/>
          <w:color w:val="000000"/>
        </w:rPr>
        <w:t>σελιδομετρείται</w:t>
      </w:r>
      <w:proofErr w:type="spellEnd"/>
      <w:r>
        <w:rPr>
          <w:rFonts w:ascii="Trebuchet MS" w:hAnsi="Trebuchet MS" w:cs="ArialMT"/>
          <w:color w:val="000000"/>
        </w:rPr>
        <w:t xml:space="preserve"> και θεωρείται από την αρμόδια επιθεώρηση εργασίας.</w:t>
      </w:r>
    </w:p>
    <w:p w:rsidR="00E40366" w:rsidRDefault="00E40366">
      <w:pPr>
        <w:overflowPunct/>
        <w:jc w:val="both"/>
        <w:rPr>
          <w:rFonts w:ascii="Trebuchet MS" w:hAnsi="Trebuchet MS" w:cs="ArialMT"/>
          <w:color w:val="000000"/>
        </w:rPr>
      </w:pPr>
      <w:r>
        <w:rPr>
          <w:rFonts w:ascii="Trebuchet MS" w:hAnsi="Trebuchet MS" w:cs="ArialMT"/>
          <w:color w:val="000000"/>
        </w:rPr>
        <w:t>Αν ο ανάδοχος διαφωνεί με τις γραπτές υποδείξεις και συμβουλές του τεχνικού ή του ιατρού εργασίας (Ν 3850/10 αρ.20 παρ.4 ), οφείλει να αιτιολογεί τις απόψεις του και να τις κοινοποιεί και στην Επιτροπή Υγείας και Ασφάλειας (Ε.Υ.Α.Ε) ή στον εκπρόσωπο των εργαζομένων των οποίων η σύσταση και οι αρμοδιότητες προβλέπονται από τα άρθρα 4 και 5 του Ν.3850/10.</w:t>
      </w:r>
    </w:p>
    <w:p w:rsidR="00E40366" w:rsidRDefault="00E40366">
      <w:pPr>
        <w:overflowPunct/>
        <w:jc w:val="both"/>
        <w:rPr>
          <w:rFonts w:ascii="Trebuchet MS" w:hAnsi="Trebuchet MS" w:cs="ArialMT"/>
          <w:color w:val="000000"/>
        </w:rPr>
      </w:pPr>
      <w:r>
        <w:rPr>
          <w:rFonts w:ascii="Trebuchet MS" w:hAnsi="Trebuchet MS" w:cs="ArialMT"/>
          <w:color w:val="000000"/>
        </w:rPr>
        <w:t>Σε περίπτωση διαφωνίας η διαφορά επιλύεται από τον επιθεωρητή εργασίας και μόνο.</w:t>
      </w:r>
    </w:p>
    <w:p w:rsidR="00E40366" w:rsidRDefault="00E40366">
      <w:pPr>
        <w:overflowPunct/>
        <w:jc w:val="both"/>
        <w:rPr>
          <w:rFonts w:ascii="Trebuchet MS" w:hAnsi="Trebuchet MS" w:cs="ArialMT"/>
          <w:color w:val="000000"/>
        </w:rPr>
      </w:pPr>
      <w:r>
        <w:rPr>
          <w:rFonts w:ascii="Trebuchet MS" w:hAnsi="Trebuchet MS" w:cs="ArialMT"/>
          <w:color w:val="000000"/>
        </w:rPr>
        <w:t>3. Βιβλίο ατυχημάτων στο οποίο θα περιγράφεται η αιτία και η περιγραφή του ατυχήματος και να το θέτει στη διάθεση των αρμόδιων αρχών Ν.3850/10 (αρ.43 παρ.2β).</w:t>
      </w:r>
    </w:p>
    <w:p w:rsidR="00E40366" w:rsidRDefault="00E40366">
      <w:pPr>
        <w:overflowPunct/>
        <w:jc w:val="both"/>
        <w:rPr>
          <w:rFonts w:ascii="Trebuchet MS" w:hAnsi="Trebuchet MS" w:cs="ArialMT"/>
          <w:color w:val="000000"/>
        </w:rPr>
      </w:pPr>
      <w:r>
        <w:rPr>
          <w:rFonts w:ascii="Trebuchet MS" w:hAnsi="Trebuchet MS" w:cs="ArialMT"/>
          <w:color w:val="000000"/>
        </w:rPr>
        <w:t>Τα μέτρα που λαμβάνονται για την αποτροπή επανάληψης παρόμοιων ατυχημάτων, καταχωρούνται στο βιβλίο υποδείξεων τεχνικού ασφαλείας. Ο ανάδοχος οφείλει να αναγγέλλει στις αρμόδιες επιθεωρήσεις εργασίας, στις πλησιέστερες αστυνομικές αρχές και στις αρμόδιες υπηρεσίες του ασφαλιστικού οργανισμού στον οποίο υπάγεται ο εργαζόμενος όλα τα εργατικά ατυχήματα εντός 24 ωρών και εφόσον πρόκειται περί σοβαρού τραυματισμού ή θανάτου, να τηρεί αμετάβλητα όλα τα στοιχεία που δύναται να χρησιμεύσουν για εξακρίβωση των αιτίων του ατυχήματος Ν.3850/10 (αρ.43 παρ.2α).</w:t>
      </w:r>
    </w:p>
    <w:p w:rsidR="00E40366" w:rsidRDefault="00E40366">
      <w:pPr>
        <w:overflowPunct/>
        <w:jc w:val="both"/>
        <w:rPr>
          <w:rFonts w:ascii="Trebuchet MS" w:hAnsi="Trebuchet MS" w:cs="ArialMT"/>
          <w:color w:val="000000"/>
        </w:rPr>
      </w:pPr>
      <w:r>
        <w:rPr>
          <w:rFonts w:ascii="Trebuchet MS" w:hAnsi="Trebuchet MS" w:cs="ArialMT"/>
          <w:color w:val="000000"/>
        </w:rPr>
        <w:t>4. Κατάλογο των εργατικών ατυχημάτων που είχαν ως συνέπεια για τον εργαζόμενο ανικανότητα εργασίας μεγαλύτερη των τριών εργάσιμων ημερών Ν.3850/10 (αρ.43 παρ.2γ).</w:t>
      </w:r>
    </w:p>
    <w:p w:rsidR="00E40366" w:rsidRDefault="00E40366">
      <w:pPr>
        <w:overflowPunct/>
        <w:jc w:val="both"/>
        <w:rPr>
          <w:rFonts w:ascii="Trebuchet MS" w:hAnsi="Trebuchet MS" w:cs="ArialMT"/>
          <w:color w:val="000000"/>
        </w:rPr>
      </w:pPr>
      <w:r>
        <w:rPr>
          <w:rFonts w:ascii="Trebuchet MS" w:hAnsi="Trebuchet MS" w:cs="ArialMT"/>
          <w:color w:val="000000"/>
        </w:rPr>
        <w:t>5. Ιατρικό φάκελο κάθε εργαζόμενου Ν 3850/10 (αρ.18 παρ.9).</w:t>
      </w:r>
    </w:p>
    <w:p w:rsidR="00E40366" w:rsidRDefault="00E40366">
      <w:pPr>
        <w:overflowPunct/>
        <w:jc w:val="both"/>
        <w:rPr>
          <w:rFonts w:ascii="Trebuchet MS" w:hAnsi="Trebuchet MS" w:cs="Arial"/>
          <w:b/>
          <w:bCs/>
          <w:color w:val="000000"/>
        </w:rPr>
      </w:pPr>
    </w:p>
    <w:p w:rsidR="00E40366" w:rsidRDefault="00E40366">
      <w:pPr>
        <w:overflowPunct/>
        <w:jc w:val="both"/>
        <w:rPr>
          <w:rFonts w:ascii="Trebuchet MS" w:hAnsi="Trebuchet MS" w:cs="ArialMT"/>
          <w:b/>
          <w:bCs/>
          <w:color w:val="000000"/>
        </w:rPr>
      </w:pPr>
      <w:r>
        <w:rPr>
          <w:rFonts w:ascii="Trebuchet MS" w:hAnsi="Trebuchet MS" w:cs="Arial"/>
          <w:b/>
          <w:bCs/>
          <w:color w:val="000000"/>
        </w:rPr>
        <w:t xml:space="preserve">3.3 </w:t>
      </w:r>
      <w:r>
        <w:rPr>
          <w:rFonts w:ascii="Trebuchet MS" w:hAnsi="Trebuchet MS" w:cs="ArialMT"/>
          <w:b/>
          <w:bCs/>
          <w:color w:val="000000"/>
        </w:rPr>
        <w:t>Ημερολόγιο Μέτρων Ασφάλειας (ΗΜΑ)</w:t>
      </w:r>
    </w:p>
    <w:p w:rsidR="00E40366" w:rsidRDefault="00E40366">
      <w:pPr>
        <w:overflowPunct/>
        <w:jc w:val="both"/>
        <w:rPr>
          <w:rFonts w:ascii="Trebuchet MS" w:hAnsi="Trebuchet MS" w:cs="ArialMT"/>
          <w:color w:val="000000"/>
        </w:rPr>
      </w:pPr>
      <w:r>
        <w:rPr>
          <w:rFonts w:ascii="Trebuchet MS" w:hAnsi="Trebuchet MS" w:cs="ArialMT"/>
          <w:color w:val="000000"/>
        </w:rPr>
        <w:t>Ο ανάδοχος υποχρεούται να τηρεί στο εργοτάξιο Ημερολόγιο Μέτρων Ασφάλειας (ΗΜΑ), όταν απαιτείται εκ των προτέρων γνωστοποίηση στην αρμόδια επιθεώρηση εργασίας, πριν την έναρξη των εργασιών στο εργοτάξιο σύμφωνα με το ΠΔ 305/96 (αρ.3 παρ.14) σε συνδυασμό με την Υ.Α 130646/1984 του (τ.)</w:t>
      </w:r>
    </w:p>
    <w:p w:rsidR="00E40366" w:rsidRDefault="00E40366">
      <w:pPr>
        <w:overflowPunct/>
        <w:jc w:val="both"/>
        <w:rPr>
          <w:rFonts w:ascii="Trebuchet MS" w:hAnsi="Trebuchet MS" w:cs="ArialMT"/>
          <w:color w:val="000000"/>
        </w:rPr>
      </w:pPr>
      <w:r>
        <w:rPr>
          <w:rFonts w:ascii="Trebuchet MS" w:hAnsi="Trebuchet MS" w:cs="ArialMT"/>
          <w:color w:val="000000"/>
        </w:rPr>
        <w:t>Υπουργείου Εργασίας.</w:t>
      </w:r>
    </w:p>
    <w:p w:rsidR="00E40366" w:rsidRDefault="00E40366">
      <w:pPr>
        <w:overflowPunct/>
        <w:jc w:val="both"/>
        <w:rPr>
          <w:rFonts w:ascii="Trebuchet MS" w:hAnsi="Trebuchet MS" w:cs="Arial"/>
          <w:color w:val="000000"/>
        </w:rPr>
      </w:pPr>
      <w:r>
        <w:rPr>
          <w:rFonts w:ascii="Trebuchet MS" w:hAnsi="Trebuchet MS" w:cs="ArialMT"/>
          <w:color w:val="000000"/>
        </w:rPr>
        <w:t>Το ΗΜΑ θεωρείται, σύμφωνα με την παραπάνω Υ.Α, από τις κατά τόπους Δ/</w:t>
      </w:r>
      <w:proofErr w:type="spellStart"/>
      <w:r>
        <w:rPr>
          <w:rFonts w:ascii="Trebuchet MS" w:hAnsi="Trebuchet MS" w:cs="ArialMT"/>
          <w:color w:val="000000"/>
        </w:rPr>
        <w:t>νσεις</w:t>
      </w:r>
      <w:proofErr w:type="spellEnd"/>
      <w:r>
        <w:rPr>
          <w:rFonts w:ascii="Trebuchet MS" w:hAnsi="Trebuchet MS" w:cs="ArialMT"/>
          <w:color w:val="000000"/>
        </w:rPr>
        <w:t xml:space="preserve">, Τμήματα ή Γραφεία Επιθεώρησης Εργασίας και συμπληρώνεται από τους επιβλέποντες </w:t>
      </w:r>
      <w:proofErr w:type="spellStart"/>
      <w:r>
        <w:rPr>
          <w:rFonts w:ascii="Trebuchet MS" w:hAnsi="Trebuchet MS" w:cs="ArialMT"/>
          <w:color w:val="000000"/>
        </w:rPr>
        <w:t>μηχ</w:t>
      </w:r>
      <w:proofErr w:type="spellEnd"/>
      <w:r>
        <w:rPr>
          <w:rFonts w:ascii="Trebuchet MS" w:hAnsi="Trebuchet MS" w:cs="ArialMT"/>
          <w:color w:val="000000"/>
        </w:rPr>
        <w:t>/</w:t>
      </w:r>
      <w:proofErr w:type="spellStart"/>
      <w:r>
        <w:rPr>
          <w:rFonts w:ascii="Trebuchet MS" w:hAnsi="Trebuchet MS" w:cs="ArialMT"/>
          <w:color w:val="000000"/>
        </w:rPr>
        <w:t>κούς</w:t>
      </w:r>
      <w:proofErr w:type="spellEnd"/>
      <w:r>
        <w:rPr>
          <w:rFonts w:ascii="Trebuchet MS" w:hAnsi="Trebuchet MS" w:cs="ArialMT"/>
          <w:color w:val="000000"/>
        </w:rPr>
        <w:t xml:space="preserve"> του αναδόχου και της Δ/</w:t>
      </w:r>
      <w:proofErr w:type="spellStart"/>
      <w:r>
        <w:rPr>
          <w:rFonts w:ascii="Trebuchet MS" w:hAnsi="Trebuchet MS" w:cs="ArialMT"/>
          <w:color w:val="000000"/>
        </w:rPr>
        <w:t>νουσας</w:t>
      </w:r>
      <w:proofErr w:type="spellEnd"/>
      <w:r>
        <w:rPr>
          <w:rFonts w:ascii="Trebuchet MS" w:hAnsi="Trebuchet MS" w:cs="ArialMT"/>
          <w:color w:val="000000"/>
        </w:rPr>
        <w:t xml:space="preserve"> Υπηρεσίας, από τους υπόχρεους για την διενέργεια των τακτικών ελέγχων ή δοκιμών για ό,τι αφορά τα αποτελέσματα των ελέγχων ή δοκιμών, από το αρμόδιο όργανο ελέγχου όπως ο επιθεωρητής εργασίας, </w:t>
      </w:r>
      <w:proofErr w:type="spellStart"/>
      <w:r>
        <w:rPr>
          <w:rFonts w:ascii="Trebuchet MS" w:hAnsi="Trebuchet MS" w:cs="ArialMT"/>
          <w:color w:val="000000"/>
        </w:rPr>
        <w:t>κλπ</w:t>
      </w:r>
      <w:proofErr w:type="spellEnd"/>
      <w:r>
        <w:rPr>
          <w:rFonts w:ascii="Trebuchet MS" w:hAnsi="Trebuchet MS" w:cs="ArialMT"/>
          <w:color w:val="000000"/>
        </w:rPr>
        <w:t xml:space="preserve"> : ΠΔ 1073/81 (αρ.113 ), Ν.1396/83 (</w:t>
      </w:r>
      <w:proofErr w:type="spellStart"/>
      <w:r>
        <w:rPr>
          <w:rFonts w:ascii="Trebuchet MS" w:hAnsi="Trebuchet MS" w:cs="ArialMT"/>
          <w:color w:val="000000"/>
        </w:rPr>
        <w:t>αρ</w:t>
      </w:r>
      <w:proofErr w:type="spellEnd"/>
      <w:r>
        <w:rPr>
          <w:rFonts w:ascii="Trebuchet MS" w:hAnsi="Trebuchet MS" w:cs="ArialMT"/>
          <w:color w:val="000000"/>
        </w:rPr>
        <w:t xml:space="preserve">. 8) και την Εγκύκλιο 27 του (τ.) ΥΠΕΧΩΔΕ με </w:t>
      </w:r>
      <w:proofErr w:type="spellStart"/>
      <w:r>
        <w:rPr>
          <w:rFonts w:ascii="Trebuchet MS" w:hAnsi="Trebuchet MS" w:cs="ArialMT"/>
          <w:color w:val="000000"/>
        </w:rPr>
        <w:t>αρ.πρωτ</w:t>
      </w:r>
      <w:proofErr w:type="spellEnd"/>
      <w:r>
        <w:rPr>
          <w:rFonts w:ascii="Trebuchet MS" w:hAnsi="Trebuchet MS" w:cs="ArialMT"/>
          <w:color w:val="000000"/>
        </w:rPr>
        <w:t>. ΔΕΕΠΠ/208 /12</w:t>
      </w:r>
      <w:r>
        <w:rPr>
          <w:rFonts w:ascii="Trebuchet MS" w:hAnsi="Trebuchet MS" w:cs="Arial"/>
          <w:color w:val="000000"/>
        </w:rPr>
        <w:t>-9-2003.</w:t>
      </w:r>
    </w:p>
    <w:p w:rsidR="00E40366" w:rsidRDefault="00E40366">
      <w:pPr>
        <w:overflowPunct/>
        <w:jc w:val="both"/>
        <w:rPr>
          <w:rFonts w:ascii="Trebuchet MS" w:hAnsi="Trebuchet MS" w:cs="Arial"/>
          <w:color w:val="000000"/>
        </w:rPr>
      </w:pPr>
    </w:p>
    <w:p w:rsidR="00E40366" w:rsidRDefault="00E40366">
      <w:pPr>
        <w:overflowPunct/>
        <w:jc w:val="both"/>
        <w:rPr>
          <w:rFonts w:ascii="Trebuchet MS" w:hAnsi="Trebuchet MS" w:cs="ArialMT"/>
          <w:b/>
          <w:bCs/>
          <w:color w:val="000000"/>
        </w:rPr>
      </w:pPr>
      <w:r>
        <w:rPr>
          <w:rFonts w:ascii="Trebuchet MS" w:hAnsi="Trebuchet MS" w:cs="Arial"/>
          <w:b/>
          <w:bCs/>
          <w:color w:val="000000"/>
        </w:rPr>
        <w:t xml:space="preserve">3.4 </w:t>
      </w:r>
      <w:r>
        <w:rPr>
          <w:rFonts w:ascii="Trebuchet MS" w:hAnsi="Trebuchet MS" w:cs="ArialMT"/>
          <w:b/>
          <w:bCs/>
          <w:color w:val="000000"/>
        </w:rPr>
        <w:t>Συσχετισμός Σχεδίου Ασφάλειας Υγείας (ΣΑΥ) και Ημερολόγιου Μέτρων Ασφάλειας (ΗΜΑ)</w:t>
      </w:r>
    </w:p>
    <w:p w:rsidR="00E40366" w:rsidRDefault="00E40366">
      <w:pPr>
        <w:overflowPunct/>
        <w:jc w:val="both"/>
        <w:rPr>
          <w:rFonts w:ascii="Trebuchet MS" w:hAnsi="Trebuchet MS" w:cs="ArialMT"/>
          <w:color w:val="000000"/>
        </w:rPr>
      </w:pPr>
      <w:r>
        <w:rPr>
          <w:rFonts w:ascii="Trebuchet MS" w:hAnsi="Trebuchet MS" w:cs="ArialMT"/>
          <w:color w:val="000000"/>
        </w:rPr>
        <w:t>Για την πιστή εφαρμογή του Σ ΑΥ κατά την εξέλιξη του έργου, πρέπει αυτό να συσχετίζεται με το Η Μ Α.</w:t>
      </w:r>
    </w:p>
    <w:p w:rsidR="00E40366" w:rsidRDefault="00E40366">
      <w:pPr>
        <w:overflowPunct/>
        <w:jc w:val="both"/>
        <w:rPr>
          <w:rFonts w:ascii="Trebuchet MS" w:hAnsi="Trebuchet MS" w:cs="ArialMT"/>
          <w:color w:val="000000"/>
        </w:rPr>
      </w:pPr>
      <w:r>
        <w:rPr>
          <w:rFonts w:ascii="Trebuchet MS" w:hAnsi="Trebuchet MS" w:cs="ArialMT"/>
          <w:color w:val="000000"/>
        </w:rPr>
        <w:t>Στα πλαίσια του συσχετισμού αυτού, να σημειώνεται στο Η.Μ.Α. κάθε αναθεώρηση και εμπλουτισμός του ΣΑΥ και επίσης σε ειδική στήλη του, να γίνεται παραπομπή των αναγραφόμενων υποδείξεων / διαπιστώσεων στην αντίστοιχη σελίδα του ΣΑΥ.</w:t>
      </w:r>
    </w:p>
    <w:p w:rsidR="00E40366" w:rsidRDefault="00E40366">
      <w:pPr>
        <w:overflowPunct/>
        <w:jc w:val="both"/>
        <w:rPr>
          <w:rFonts w:ascii="Trebuchet MS" w:hAnsi="Trebuchet MS" w:cs="ArialMT"/>
          <w:color w:val="000000"/>
        </w:rPr>
      </w:pPr>
      <w:r>
        <w:rPr>
          <w:rFonts w:ascii="Trebuchet MS" w:hAnsi="Trebuchet MS" w:cs="ArialMT"/>
          <w:color w:val="000000"/>
        </w:rPr>
        <w:t>Με τον τρόπο αυτό διευκολύνεται και επιτυγχάνεται ο στόχος της πρόληψης του ατυχήματος.</w:t>
      </w:r>
    </w:p>
    <w:p w:rsidR="00E40366" w:rsidRDefault="00E40366">
      <w:pPr>
        <w:overflowPunct/>
        <w:jc w:val="both"/>
        <w:rPr>
          <w:rFonts w:ascii="Trebuchet MS" w:hAnsi="Trebuchet MS" w:cs="Arial"/>
          <w:color w:val="000000"/>
        </w:rPr>
      </w:pPr>
    </w:p>
    <w:p w:rsidR="00E40366" w:rsidRDefault="00E40366">
      <w:pPr>
        <w:overflowPunct/>
        <w:jc w:val="both"/>
        <w:rPr>
          <w:rFonts w:ascii="Trebuchet MS" w:hAnsi="Trebuchet MS" w:cs="ArialMT"/>
          <w:b/>
          <w:bCs/>
          <w:color w:val="000000"/>
        </w:rPr>
      </w:pPr>
      <w:r>
        <w:rPr>
          <w:rFonts w:ascii="Trebuchet MS" w:hAnsi="Trebuchet MS" w:cs="Arial"/>
          <w:b/>
          <w:bCs/>
          <w:color w:val="000000"/>
        </w:rPr>
        <w:t xml:space="preserve">4. </w:t>
      </w:r>
      <w:r>
        <w:rPr>
          <w:rFonts w:ascii="Trebuchet MS" w:hAnsi="Trebuchet MS" w:cs="ArialMT"/>
          <w:b/>
          <w:bCs/>
          <w:color w:val="000000"/>
        </w:rPr>
        <w:t>Απαιτούμενα μέτρα ασφάλειας και υγείας κατά την εκτέλεση όλων των εργασιών στο εργοτάξιο.</w:t>
      </w:r>
    </w:p>
    <w:p w:rsidR="00E40366" w:rsidRDefault="00E40366">
      <w:pPr>
        <w:overflowPunct/>
        <w:jc w:val="both"/>
        <w:rPr>
          <w:rFonts w:ascii="Trebuchet MS" w:hAnsi="Trebuchet MS" w:cs="Arial"/>
          <w:b/>
          <w:bCs/>
          <w:color w:val="000000"/>
        </w:rPr>
      </w:pPr>
    </w:p>
    <w:p w:rsidR="00E40366" w:rsidRDefault="00E40366">
      <w:pPr>
        <w:overflowPunct/>
        <w:jc w:val="both"/>
        <w:rPr>
          <w:rFonts w:ascii="Trebuchet MS" w:hAnsi="Trebuchet MS" w:cs="ArialMT"/>
          <w:b/>
          <w:bCs/>
          <w:color w:val="000000"/>
        </w:rPr>
      </w:pPr>
      <w:r>
        <w:rPr>
          <w:rFonts w:ascii="Trebuchet MS" w:hAnsi="Trebuchet MS" w:cs="Arial"/>
          <w:b/>
          <w:bCs/>
          <w:color w:val="000000"/>
        </w:rPr>
        <w:t xml:space="preserve">4.1 </w:t>
      </w:r>
      <w:r>
        <w:rPr>
          <w:rFonts w:ascii="Trebuchet MS" w:hAnsi="Trebuchet MS" w:cs="ArialMT"/>
          <w:b/>
          <w:bCs/>
          <w:color w:val="000000"/>
        </w:rPr>
        <w:t xml:space="preserve">Προετοιμασία εργοταξίου </w:t>
      </w:r>
      <w:r>
        <w:rPr>
          <w:rFonts w:ascii="Trebuchet MS" w:hAnsi="Trebuchet MS" w:cs="Arial"/>
          <w:b/>
          <w:bCs/>
          <w:color w:val="000000"/>
        </w:rPr>
        <w:t xml:space="preserve">- </w:t>
      </w:r>
      <w:r>
        <w:rPr>
          <w:rFonts w:ascii="Trebuchet MS" w:hAnsi="Trebuchet MS" w:cs="ArialMT"/>
          <w:b/>
          <w:bCs/>
          <w:color w:val="000000"/>
        </w:rPr>
        <w:t>Μέτρα Ατομικής Προστασίας (ΜΑΠ)</w:t>
      </w:r>
    </w:p>
    <w:p w:rsidR="00E40366" w:rsidRDefault="00E40366">
      <w:pPr>
        <w:overflowPunct/>
        <w:jc w:val="both"/>
        <w:rPr>
          <w:rFonts w:ascii="Trebuchet MS" w:hAnsi="Trebuchet MS" w:cs="ArialMT"/>
          <w:color w:val="000000"/>
        </w:rPr>
      </w:pPr>
      <w:r>
        <w:rPr>
          <w:rFonts w:ascii="Trebuchet MS" w:hAnsi="Trebuchet MS" w:cs="ArialMT"/>
          <w:color w:val="000000"/>
        </w:rPr>
        <w:t>Ο ανάδοχος υποχρεούται να τηρεί στο εργοτάξιο, κατά την εκτέλεση όλων των εργασιών, τα παρακάτω μέτρα ασφάλειας και υγείας :</w:t>
      </w:r>
    </w:p>
    <w:p w:rsidR="00E40366" w:rsidRDefault="00E40366">
      <w:pPr>
        <w:overflowPunct/>
        <w:jc w:val="both"/>
        <w:rPr>
          <w:rFonts w:ascii="Trebuchet MS" w:hAnsi="Trebuchet MS" w:cs="ArialMT"/>
          <w:color w:val="000000"/>
        </w:rPr>
      </w:pPr>
      <w:r>
        <w:rPr>
          <w:rFonts w:ascii="Trebuchet MS" w:hAnsi="Trebuchet MS" w:cs="ArialMT"/>
          <w:color w:val="000000"/>
        </w:rPr>
        <w:lastRenderedPageBreak/>
        <w:t xml:space="preserve">α. Την ευκρινή και εμφανή σήμανση και περίφραξη του περιβάλλοντα χώρου του εργοταξίου με ιδιαίτερη προσοχή στη σήμανση και περίφραξη των επικίνδυνων θέσεων : ΠΔ 105/95, ΠΔ 305//96 (αρ.12 </w:t>
      </w:r>
      <w:proofErr w:type="spellStart"/>
      <w:r>
        <w:rPr>
          <w:rFonts w:ascii="Trebuchet MS" w:hAnsi="Trebuchet MS" w:cs="ArialMT"/>
          <w:color w:val="000000"/>
        </w:rPr>
        <w:t>παραρτ</w:t>
      </w:r>
      <w:proofErr w:type="spellEnd"/>
      <w:r>
        <w:rPr>
          <w:rFonts w:ascii="Trebuchet MS" w:hAnsi="Trebuchet MS" w:cs="ArialMT"/>
          <w:color w:val="000000"/>
        </w:rPr>
        <w:t xml:space="preserve">. </w:t>
      </w:r>
      <w:r>
        <w:rPr>
          <w:rFonts w:ascii="Trebuchet MS" w:hAnsi="Trebuchet MS" w:cs="Arial"/>
          <w:color w:val="000000"/>
        </w:rPr>
        <w:t xml:space="preserve">IV </w:t>
      </w:r>
      <w:r>
        <w:rPr>
          <w:rFonts w:ascii="Trebuchet MS" w:hAnsi="Trebuchet MS" w:cs="ArialMT"/>
          <w:color w:val="000000"/>
        </w:rPr>
        <w:t>μέρος Α, παρ. 18.1).</w:t>
      </w:r>
    </w:p>
    <w:p w:rsidR="00E40366" w:rsidRDefault="00E40366">
      <w:pPr>
        <w:overflowPunct/>
        <w:jc w:val="both"/>
        <w:rPr>
          <w:rFonts w:ascii="Trebuchet MS" w:hAnsi="Trebuchet MS" w:cs="ArialMT"/>
          <w:color w:val="000000"/>
        </w:rPr>
      </w:pPr>
      <w:r>
        <w:rPr>
          <w:rFonts w:ascii="Trebuchet MS" w:hAnsi="Trebuchet MS" w:cs="ArialMT"/>
          <w:color w:val="000000"/>
        </w:rPr>
        <w:t xml:space="preserve">β. Τον εντοπισμό και τον έλεγχο </w:t>
      </w:r>
      <w:proofErr w:type="spellStart"/>
      <w:r>
        <w:rPr>
          <w:rFonts w:ascii="Trebuchet MS" w:hAnsi="Trebuchet MS" w:cs="ArialMT"/>
          <w:color w:val="000000"/>
        </w:rPr>
        <w:t>προϋπαρχουσών</w:t>
      </w:r>
      <w:proofErr w:type="spellEnd"/>
      <w:r>
        <w:rPr>
          <w:rFonts w:ascii="Trebuchet MS" w:hAnsi="Trebuchet MS" w:cs="ArialMT"/>
          <w:color w:val="000000"/>
        </w:rPr>
        <w:t xml:space="preserve"> της έναρξης λειτουργίας του εργοταξίου ηλεκτρικών εγκαταστάσεων και εκτροπή τυχόν υπαρχόντων εναερίων ηλεκτροφόρων αγωγών έξω από το εργοτάξιο, ώστε να παρέχεται προστασία στους εργαζόμενους από τον κίνδυνο ηλεκτροπληξίας : ΠΔ 1073/81 (αρ.75</w:t>
      </w:r>
      <w:r>
        <w:rPr>
          <w:rFonts w:ascii="Trebuchet MS" w:hAnsi="Trebuchet MS" w:cs="Arial"/>
          <w:color w:val="000000"/>
        </w:rPr>
        <w:t xml:space="preserve">-79), </w:t>
      </w:r>
      <w:r>
        <w:rPr>
          <w:rFonts w:ascii="Trebuchet MS" w:hAnsi="Trebuchet MS" w:cs="ArialMT"/>
          <w:color w:val="000000"/>
        </w:rPr>
        <w:t xml:space="preserve">ΠΔ 305/96 (αρ.12 </w:t>
      </w:r>
      <w:proofErr w:type="spellStart"/>
      <w:r>
        <w:rPr>
          <w:rFonts w:ascii="Trebuchet MS" w:hAnsi="Trebuchet MS" w:cs="ArialMT"/>
          <w:color w:val="000000"/>
        </w:rPr>
        <w:t>παραρτ</w:t>
      </w:r>
      <w:proofErr w:type="spellEnd"/>
      <w:r>
        <w:rPr>
          <w:rFonts w:ascii="Trebuchet MS" w:hAnsi="Trebuchet MS" w:cs="ArialMT"/>
          <w:color w:val="000000"/>
        </w:rPr>
        <w:t xml:space="preserve">. </w:t>
      </w:r>
      <w:r>
        <w:rPr>
          <w:rFonts w:ascii="Trebuchet MS" w:hAnsi="Trebuchet MS" w:cs="Arial"/>
          <w:color w:val="000000"/>
        </w:rPr>
        <w:t xml:space="preserve">IV </w:t>
      </w:r>
      <w:r>
        <w:rPr>
          <w:rFonts w:ascii="Trebuchet MS" w:hAnsi="Trebuchet MS" w:cs="ArialMT"/>
          <w:color w:val="000000"/>
        </w:rPr>
        <w:t xml:space="preserve">μέρος Β, τμήμα </w:t>
      </w:r>
      <w:r>
        <w:rPr>
          <w:rFonts w:ascii="Trebuchet MS" w:hAnsi="Trebuchet MS" w:cs="Arial"/>
          <w:color w:val="000000"/>
        </w:rPr>
        <w:t>II</w:t>
      </w:r>
      <w:r>
        <w:rPr>
          <w:rFonts w:ascii="Trebuchet MS" w:hAnsi="Trebuchet MS" w:cs="ArialMT"/>
          <w:color w:val="000000"/>
        </w:rPr>
        <w:t>, παρ.2).</w:t>
      </w:r>
    </w:p>
    <w:p w:rsidR="00E40366" w:rsidRDefault="00E40366">
      <w:pPr>
        <w:overflowPunct/>
        <w:jc w:val="both"/>
        <w:rPr>
          <w:rFonts w:ascii="Trebuchet MS" w:hAnsi="Trebuchet MS" w:cs="ArialMT"/>
          <w:color w:val="000000"/>
        </w:rPr>
      </w:pPr>
      <w:r>
        <w:rPr>
          <w:rFonts w:ascii="Trebuchet MS" w:hAnsi="Trebuchet MS" w:cs="ArialMT"/>
          <w:color w:val="000000"/>
        </w:rPr>
        <w:t xml:space="preserve">γ. Τη σήμανση των εγκαταστάσεων με ειδικούς κινδύνους (αγωγοί ατμών θερμών, υγρών ή αερίων </w:t>
      </w:r>
      <w:proofErr w:type="spellStart"/>
      <w:r>
        <w:rPr>
          <w:rFonts w:ascii="Trebuchet MS" w:hAnsi="Trebuchet MS" w:cs="ArialMT"/>
          <w:color w:val="000000"/>
        </w:rPr>
        <w:t>κλπ</w:t>
      </w:r>
      <w:proofErr w:type="spellEnd"/>
      <w:r>
        <w:rPr>
          <w:rFonts w:ascii="Trebuchet MS" w:hAnsi="Trebuchet MS" w:cs="ArialMT"/>
          <w:color w:val="000000"/>
        </w:rPr>
        <w:t xml:space="preserve">) και τα απαιτούμενα μέτρα προστασίας των εργαζομένων από τ </w:t>
      </w:r>
      <w:proofErr w:type="spellStart"/>
      <w:r>
        <w:rPr>
          <w:rFonts w:ascii="Trebuchet MS" w:hAnsi="Trebuchet MS" w:cs="ArialMT"/>
          <w:color w:val="000000"/>
        </w:rPr>
        <w:t>ους</w:t>
      </w:r>
      <w:proofErr w:type="spellEnd"/>
      <w:r>
        <w:rPr>
          <w:rFonts w:ascii="Trebuchet MS" w:hAnsi="Trebuchet MS" w:cs="ArialMT"/>
          <w:color w:val="000000"/>
        </w:rPr>
        <w:t xml:space="preserve"> κινδύνους των εγκαταστάσεων αυτών : Π Δ 1073/81 (αρ.92 </w:t>
      </w:r>
      <w:r>
        <w:rPr>
          <w:rFonts w:ascii="Trebuchet MS" w:hAnsi="Trebuchet MS" w:cs="Arial"/>
          <w:color w:val="000000"/>
        </w:rPr>
        <w:t xml:space="preserve">- </w:t>
      </w:r>
      <w:r>
        <w:rPr>
          <w:rFonts w:ascii="Trebuchet MS" w:hAnsi="Trebuchet MS" w:cs="ArialMT"/>
          <w:color w:val="000000"/>
        </w:rPr>
        <w:t xml:space="preserve">95), ΠΔ 305/96 (αρ.12, </w:t>
      </w:r>
      <w:proofErr w:type="spellStart"/>
      <w:r>
        <w:rPr>
          <w:rFonts w:ascii="Trebuchet MS" w:hAnsi="Trebuchet MS" w:cs="ArialMT"/>
          <w:color w:val="000000"/>
        </w:rPr>
        <w:t>παραρτ</w:t>
      </w:r>
      <w:proofErr w:type="spellEnd"/>
      <w:r>
        <w:rPr>
          <w:rFonts w:ascii="Trebuchet MS" w:hAnsi="Trebuchet MS" w:cs="ArialMT"/>
          <w:color w:val="000000"/>
        </w:rPr>
        <w:t xml:space="preserve">. </w:t>
      </w:r>
      <w:r>
        <w:rPr>
          <w:rFonts w:ascii="Trebuchet MS" w:hAnsi="Trebuchet MS" w:cs="Arial"/>
          <w:color w:val="000000"/>
        </w:rPr>
        <w:t xml:space="preserve">IV </w:t>
      </w:r>
      <w:r>
        <w:rPr>
          <w:rFonts w:ascii="Trebuchet MS" w:hAnsi="Trebuchet MS" w:cs="ArialMT"/>
          <w:color w:val="000000"/>
        </w:rPr>
        <w:t>μέρος Α, παρ.6).</w:t>
      </w:r>
    </w:p>
    <w:p w:rsidR="00E40366" w:rsidRDefault="00E40366">
      <w:pPr>
        <w:overflowPunct/>
        <w:jc w:val="both"/>
        <w:rPr>
          <w:rFonts w:ascii="Trebuchet MS" w:hAnsi="Trebuchet MS" w:cs="ArialMT"/>
          <w:color w:val="000000"/>
        </w:rPr>
      </w:pPr>
      <w:r>
        <w:rPr>
          <w:rFonts w:ascii="Trebuchet MS" w:hAnsi="Trebuchet MS" w:cs="ArialMT"/>
          <w:color w:val="000000"/>
        </w:rPr>
        <w:t xml:space="preserve">δ. Τη λήψη μέτρων αντιμετώπισης εκτάκτων καταστάσεων όπως : κατάρτιση σχεδίου διαφυγής </w:t>
      </w:r>
      <w:r>
        <w:rPr>
          <w:rFonts w:ascii="Trebuchet MS" w:hAnsi="Trebuchet MS" w:cs="Arial"/>
          <w:color w:val="000000"/>
        </w:rPr>
        <w:t xml:space="preserve">- </w:t>
      </w:r>
      <w:r>
        <w:rPr>
          <w:rFonts w:ascii="Trebuchet MS" w:hAnsi="Trebuchet MS" w:cs="ArialMT"/>
          <w:color w:val="000000"/>
        </w:rPr>
        <w:t xml:space="preserve">διάσωσης και εξόδων κινδύνου, πυρασφάλεια, εκκένωση χώρων από τους εργαζόμενους, πρόληψη </w:t>
      </w:r>
      <w:r>
        <w:rPr>
          <w:rFonts w:ascii="Trebuchet MS" w:hAnsi="Trebuchet MS" w:cs="Arial"/>
          <w:color w:val="000000"/>
        </w:rPr>
        <w:t xml:space="preserve">- </w:t>
      </w:r>
      <w:r>
        <w:rPr>
          <w:rFonts w:ascii="Trebuchet MS" w:hAnsi="Trebuchet MS" w:cs="ArialMT"/>
          <w:color w:val="000000"/>
        </w:rPr>
        <w:t>αντιμετώπιση πυρκαγιών &amp; επικίνδυνων εκρήξεων ή αναθυμιάσεων, ύπαρξη πυροσβεστήρων, κλπ. :</w:t>
      </w:r>
    </w:p>
    <w:p w:rsidR="00E40366" w:rsidRDefault="00E40366">
      <w:pPr>
        <w:overflowPunct/>
        <w:jc w:val="both"/>
        <w:rPr>
          <w:rFonts w:ascii="Trebuchet MS" w:hAnsi="Trebuchet MS" w:cs="ArialMT"/>
          <w:color w:val="000000"/>
        </w:rPr>
      </w:pPr>
      <w:r>
        <w:rPr>
          <w:rFonts w:ascii="Trebuchet MS" w:hAnsi="Trebuchet MS" w:cs="ArialMT"/>
          <w:color w:val="000000"/>
        </w:rPr>
        <w:t>ΠΔ 1073/81 (</w:t>
      </w:r>
      <w:proofErr w:type="spellStart"/>
      <w:r>
        <w:rPr>
          <w:rFonts w:ascii="Trebuchet MS" w:hAnsi="Trebuchet MS" w:cs="ArialMT"/>
          <w:color w:val="000000"/>
        </w:rPr>
        <w:t>αρ</w:t>
      </w:r>
      <w:proofErr w:type="spellEnd"/>
      <w:r>
        <w:rPr>
          <w:rFonts w:ascii="Trebuchet MS" w:hAnsi="Trebuchet MS" w:cs="ArialMT"/>
          <w:color w:val="000000"/>
        </w:rPr>
        <w:t>. 92</w:t>
      </w:r>
      <w:r>
        <w:rPr>
          <w:rFonts w:ascii="Trebuchet MS" w:hAnsi="Trebuchet MS" w:cs="Arial"/>
          <w:color w:val="000000"/>
        </w:rPr>
        <w:t>-</w:t>
      </w:r>
      <w:r>
        <w:rPr>
          <w:rFonts w:ascii="Trebuchet MS" w:hAnsi="Trebuchet MS" w:cs="ArialMT"/>
          <w:color w:val="000000"/>
        </w:rPr>
        <w:t xml:space="preserve">96), ΠΔ 305/96 (αρ.12, </w:t>
      </w:r>
      <w:proofErr w:type="spellStart"/>
      <w:r>
        <w:rPr>
          <w:rFonts w:ascii="Trebuchet MS" w:hAnsi="Trebuchet MS" w:cs="ArialMT"/>
          <w:color w:val="000000"/>
        </w:rPr>
        <w:t>παραρτ</w:t>
      </w:r>
      <w:proofErr w:type="spellEnd"/>
      <w:r>
        <w:rPr>
          <w:rFonts w:ascii="Trebuchet MS" w:hAnsi="Trebuchet MS" w:cs="ArialMT"/>
          <w:color w:val="000000"/>
        </w:rPr>
        <w:t xml:space="preserve">. </w:t>
      </w:r>
      <w:r>
        <w:rPr>
          <w:rFonts w:ascii="Trebuchet MS" w:hAnsi="Trebuchet MS" w:cs="Arial"/>
          <w:color w:val="000000"/>
        </w:rPr>
        <w:t xml:space="preserve">IV </w:t>
      </w:r>
      <w:r>
        <w:rPr>
          <w:rFonts w:ascii="Trebuchet MS" w:hAnsi="Trebuchet MS" w:cs="ArialMT"/>
          <w:color w:val="000000"/>
        </w:rPr>
        <w:t>μέρος Α, παρ.3, 4, 8</w:t>
      </w:r>
      <w:r>
        <w:rPr>
          <w:rFonts w:ascii="Trebuchet MS" w:hAnsi="Trebuchet MS" w:cs="Arial"/>
          <w:color w:val="000000"/>
        </w:rPr>
        <w:t xml:space="preserve">-10), </w:t>
      </w:r>
      <w:r>
        <w:rPr>
          <w:rFonts w:ascii="Trebuchet MS" w:hAnsi="Trebuchet MS" w:cs="ArialMT"/>
          <w:color w:val="000000"/>
        </w:rPr>
        <w:t>Ν.3850/10 (αρ.30, 32, 45).</w:t>
      </w:r>
    </w:p>
    <w:p w:rsidR="00E40366" w:rsidRDefault="00E40366">
      <w:pPr>
        <w:overflowPunct/>
        <w:jc w:val="both"/>
        <w:rPr>
          <w:rFonts w:ascii="Trebuchet MS" w:hAnsi="Trebuchet MS" w:cs="Arial"/>
          <w:color w:val="000000"/>
        </w:rPr>
      </w:pPr>
      <w:r>
        <w:rPr>
          <w:rFonts w:ascii="Trebuchet MS" w:hAnsi="Trebuchet MS" w:cs="ArialMT"/>
          <w:color w:val="000000"/>
        </w:rPr>
        <w:t xml:space="preserve">ε. Την εξασφάλιση παροχής πρώτων βοηθειών, χώρων υγιεινής και υγειονομικού εξοπλισμού (ύπαρξη χώρων πρώτων βοηθειών, φαρμακείου, αποχωρητηρίων, νιπτήρων, </w:t>
      </w:r>
      <w:proofErr w:type="spellStart"/>
      <w:r>
        <w:rPr>
          <w:rFonts w:ascii="Trebuchet MS" w:hAnsi="Trebuchet MS" w:cs="ArialMT"/>
          <w:color w:val="000000"/>
        </w:rPr>
        <w:t>κλπ</w:t>
      </w:r>
      <w:proofErr w:type="spellEnd"/>
      <w:r>
        <w:rPr>
          <w:rFonts w:ascii="Trebuchet MS" w:hAnsi="Trebuchet MS" w:cs="ArialMT"/>
          <w:color w:val="000000"/>
        </w:rPr>
        <w:t xml:space="preserve">) : ΠΔ 1073/81 (αρ.109,110), Ν.1430/84 (αρ.17,18), ΠΔ 305/96 (αρ.12 </w:t>
      </w:r>
      <w:proofErr w:type="spellStart"/>
      <w:r>
        <w:rPr>
          <w:rFonts w:ascii="Trebuchet MS" w:hAnsi="Trebuchet MS" w:cs="ArialMT"/>
          <w:color w:val="000000"/>
        </w:rPr>
        <w:t>παράρτ</w:t>
      </w:r>
      <w:proofErr w:type="spellEnd"/>
      <w:r>
        <w:rPr>
          <w:rFonts w:ascii="Trebuchet MS" w:hAnsi="Trebuchet MS" w:cs="ArialMT"/>
          <w:color w:val="000000"/>
        </w:rPr>
        <w:t xml:space="preserve">. </w:t>
      </w:r>
      <w:r>
        <w:rPr>
          <w:rFonts w:ascii="Trebuchet MS" w:hAnsi="Trebuchet MS" w:cs="Arial"/>
          <w:color w:val="000000"/>
        </w:rPr>
        <w:t xml:space="preserve">IV </w:t>
      </w:r>
      <w:r>
        <w:rPr>
          <w:rFonts w:ascii="Trebuchet MS" w:hAnsi="Trebuchet MS" w:cs="ArialMT"/>
          <w:color w:val="000000"/>
        </w:rPr>
        <w:t>μέρος Α, παρ.13, 14)</w:t>
      </w:r>
      <w:r>
        <w:rPr>
          <w:rFonts w:ascii="Trebuchet MS" w:hAnsi="Trebuchet MS" w:cs="Arial"/>
          <w:color w:val="000000"/>
        </w:rPr>
        <w:t>.</w:t>
      </w:r>
    </w:p>
    <w:p w:rsidR="00E40366" w:rsidRDefault="00E40366">
      <w:pPr>
        <w:overflowPunct/>
        <w:jc w:val="both"/>
        <w:rPr>
          <w:rFonts w:ascii="Trebuchet MS" w:hAnsi="Trebuchet MS" w:cs="ArialMT"/>
          <w:color w:val="000000"/>
        </w:rPr>
      </w:pPr>
      <w:proofErr w:type="spellStart"/>
      <w:r>
        <w:rPr>
          <w:rFonts w:ascii="Trebuchet MS" w:hAnsi="Trebuchet MS" w:cs="ArialMT"/>
          <w:color w:val="000000"/>
        </w:rPr>
        <w:t>στ</w:t>
      </w:r>
      <w:proofErr w:type="spellEnd"/>
      <w:r>
        <w:rPr>
          <w:rFonts w:ascii="Trebuchet MS" w:hAnsi="Trebuchet MS" w:cs="ArialMT"/>
          <w:color w:val="000000"/>
        </w:rPr>
        <w:t xml:space="preserve">. Την εξασφάλιση της δωρεάν χορήγησης Μέσων Ατομικής Προστασίας (ΜΑΠ) στους εργαζόμενους όπως : προστατευτικά κράνη, μπότες ασφαλείας, φωσφορίζοντα γιλέκα, ολόσωμες ζώνες ασφαλείας, γυαλιά, </w:t>
      </w:r>
      <w:proofErr w:type="spellStart"/>
      <w:r>
        <w:rPr>
          <w:rFonts w:ascii="Trebuchet MS" w:hAnsi="Trebuchet MS" w:cs="ArialMT"/>
          <w:color w:val="000000"/>
        </w:rPr>
        <w:t>κλπ</w:t>
      </w:r>
      <w:proofErr w:type="spellEnd"/>
      <w:r>
        <w:rPr>
          <w:rFonts w:ascii="Trebuchet MS" w:hAnsi="Trebuchet MS" w:cs="ArialMT"/>
          <w:color w:val="000000"/>
        </w:rPr>
        <w:t xml:space="preserve">, εφόσον τους ενημερώσει εκ των προτέρων σχετικά με τους κινδύνους από τους οποίους τους προστατεύει ο εξοπλισμός αυτός και τους δώσει σαφείς οδηγίες για τη χρήση του </w:t>
      </w:r>
      <w:r>
        <w:rPr>
          <w:rFonts w:ascii="Trebuchet MS" w:hAnsi="Trebuchet MS" w:cs="Arial"/>
          <w:color w:val="000000"/>
        </w:rPr>
        <w:t xml:space="preserve">: </w:t>
      </w:r>
      <w:r>
        <w:rPr>
          <w:rFonts w:ascii="Trebuchet MS" w:hAnsi="Trebuchet MS" w:cs="ArialMT"/>
          <w:color w:val="000000"/>
        </w:rPr>
        <w:t>Π.Δ. 1073/81(αρ.102</w:t>
      </w:r>
      <w:r>
        <w:rPr>
          <w:rFonts w:ascii="Trebuchet MS" w:hAnsi="Trebuchet MS" w:cs="Arial"/>
          <w:color w:val="000000"/>
        </w:rPr>
        <w:t>-</w:t>
      </w:r>
      <w:r>
        <w:rPr>
          <w:rFonts w:ascii="Trebuchet MS" w:hAnsi="Trebuchet MS" w:cs="ArialMT"/>
          <w:color w:val="000000"/>
        </w:rPr>
        <w:t>108), Ν.1430/84 (αρ.16</w:t>
      </w:r>
      <w:r>
        <w:rPr>
          <w:rFonts w:ascii="Trebuchet MS" w:hAnsi="Trebuchet MS" w:cs="Arial"/>
          <w:color w:val="000000"/>
        </w:rPr>
        <w:t>-</w:t>
      </w:r>
      <w:r>
        <w:rPr>
          <w:rFonts w:ascii="Trebuchet MS" w:hAnsi="Trebuchet MS" w:cs="ArialMT"/>
          <w:color w:val="000000"/>
        </w:rPr>
        <w:t xml:space="preserve">18), ΚΥΑ Β.4373/1205/93 και οι </w:t>
      </w:r>
      <w:proofErr w:type="spellStart"/>
      <w:r>
        <w:rPr>
          <w:rFonts w:ascii="Trebuchet MS" w:hAnsi="Trebuchet MS" w:cs="ArialMT"/>
          <w:color w:val="000000"/>
        </w:rPr>
        <w:t>τροποπ</w:t>
      </w:r>
      <w:proofErr w:type="spellEnd"/>
      <w:r>
        <w:rPr>
          <w:rFonts w:ascii="Trebuchet MS" w:hAnsi="Trebuchet MS" w:cs="ArialMT"/>
          <w:color w:val="000000"/>
        </w:rPr>
        <w:t>. αυτής ΚΥΑ 8881/94 και Υ.Α. οικ.Β.5261/190/97, Π.Δ. 396/94, Π.Δ. 305/96 (αρ.9,παρ.γ).</w:t>
      </w:r>
    </w:p>
    <w:p w:rsidR="00E40366" w:rsidRDefault="00E40366">
      <w:pPr>
        <w:overflowPunct/>
        <w:jc w:val="both"/>
        <w:rPr>
          <w:rFonts w:ascii="Trebuchet MS" w:hAnsi="Trebuchet MS" w:cs="Arial"/>
          <w:color w:val="000000"/>
        </w:rPr>
      </w:pPr>
    </w:p>
    <w:p w:rsidR="00E40366" w:rsidRDefault="00E40366">
      <w:pPr>
        <w:overflowPunct/>
        <w:jc w:val="both"/>
        <w:rPr>
          <w:rFonts w:ascii="Trebuchet MS" w:hAnsi="Trebuchet MS" w:cs="ArialMT"/>
          <w:b/>
          <w:bCs/>
          <w:color w:val="000000"/>
        </w:rPr>
      </w:pPr>
      <w:r>
        <w:rPr>
          <w:rFonts w:ascii="Trebuchet MS" w:hAnsi="Trebuchet MS" w:cs="Arial"/>
          <w:b/>
          <w:bCs/>
          <w:color w:val="000000"/>
        </w:rPr>
        <w:t xml:space="preserve">4.2 </w:t>
      </w:r>
      <w:proofErr w:type="spellStart"/>
      <w:r>
        <w:rPr>
          <w:rFonts w:ascii="Trebuchet MS" w:hAnsi="Trebuchet MS" w:cs="ArialMT"/>
          <w:b/>
          <w:bCs/>
          <w:color w:val="000000"/>
        </w:rPr>
        <w:t>Εργοταξιακή</w:t>
      </w:r>
      <w:proofErr w:type="spellEnd"/>
      <w:r>
        <w:rPr>
          <w:rFonts w:ascii="Trebuchet MS" w:hAnsi="Trebuchet MS" w:cs="ArialMT"/>
          <w:b/>
          <w:bCs/>
          <w:color w:val="000000"/>
        </w:rPr>
        <w:t xml:space="preserve"> σήμανση </w:t>
      </w:r>
      <w:r>
        <w:rPr>
          <w:rFonts w:ascii="Trebuchet MS" w:hAnsi="Trebuchet MS" w:cs="Arial"/>
          <w:b/>
          <w:bCs/>
          <w:color w:val="000000"/>
        </w:rPr>
        <w:t xml:space="preserve">– </w:t>
      </w:r>
      <w:r>
        <w:rPr>
          <w:rFonts w:ascii="Trebuchet MS" w:hAnsi="Trebuchet MS" w:cs="ArialMT"/>
          <w:b/>
          <w:bCs/>
          <w:color w:val="000000"/>
        </w:rPr>
        <w:t xml:space="preserve">σηματοδότηση, συστήματα ασφαλείας, φόρτωση </w:t>
      </w:r>
      <w:r>
        <w:rPr>
          <w:rFonts w:ascii="Trebuchet MS" w:hAnsi="Trebuchet MS" w:cs="Arial"/>
          <w:b/>
          <w:bCs/>
          <w:color w:val="000000"/>
        </w:rPr>
        <w:t xml:space="preserve">- </w:t>
      </w:r>
      <w:r>
        <w:rPr>
          <w:rFonts w:ascii="Trebuchet MS" w:hAnsi="Trebuchet MS" w:cs="ArialMT"/>
          <w:b/>
          <w:bCs/>
          <w:color w:val="000000"/>
        </w:rPr>
        <w:t xml:space="preserve">εκφόρτωση </w:t>
      </w:r>
      <w:r>
        <w:rPr>
          <w:rFonts w:ascii="Trebuchet MS" w:hAnsi="Trebuchet MS" w:cs="Arial"/>
          <w:b/>
          <w:bCs/>
          <w:color w:val="000000"/>
        </w:rPr>
        <w:t xml:space="preserve">– </w:t>
      </w:r>
      <w:r>
        <w:rPr>
          <w:rFonts w:ascii="Trebuchet MS" w:hAnsi="Trebuchet MS" w:cs="ArialMT"/>
          <w:b/>
          <w:bCs/>
          <w:color w:val="000000"/>
        </w:rPr>
        <w:t xml:space="preserve">εναπόθεση υλικών, θόρυβος, φυσικοί, χημικοί παράγοντες </w:t>
      </w:r>
      <w:proofErr w:type="spellStart"/>
      <w:r>
        <w:rPr>
          <w:rFonts w:ascii="Trebuchet MS" w:hAnsi="Trebuchet MS" w:cs="ArialMT"/>
          <w:b/>
          <w:bCs/>
          <w:color w:val="000000"/>
        </w:rPr>
        <w:t>κλπ</w:t>
      </w:r>
      <w:proofErr w:type="spellEnd"/>
    </w:p>
    <w:p w:rsidR="00E40366" w:rsidRDefault="00E40366">
      <w:pPr>
        <w:overflowPunct/>
        <w:jc w:val="both"/>
        <w:rPr>
          <w:rFonts w:ascii="Trebuchet MS" w:hAnsi="Trebuchet MS" w:cs="ArialMT"/>
          <w:color w:val="000000"/>
        </w:rPr>
      </w:pPr>
      <w:r>
        <w:rPr>
          <w:rFonts w:ascii="Trebuchet MS" w:hAnsi="Trebuchet MS" w:cs="ArialMT"/>
          <w:color w:val="000000"/>
        </w:rPr>
        <w:t>Ο ανάδοχος υποχρεούται :</w:t>
      </w:r>
    </w:p>
    <w:p w:rsidR="00E40366" w:rsidRDefault="00E40366">
      <w:pPr>
        <w:overflowPunct/>
        <w:jc w:val="both"/>
        <w:rPr>
          <w:rFonts w:ascii="Trebuchet MS" w:hAnsi="Trebuchet MS" w:cs="ArialMT"/>
          <w:color w:val="000000"/>
        </w:rPr>
      </w:pPr>
      <w:r>
        <w:rPr>
          <w:rFonts w:ascii="Trebuchet MS" w:hAnsi="Trebuchet MS" w:cs="ArialMT"/>
          <w:color w:val="000000"/>
        </w:rPr>
        <w:t>α. Να προβεί στην κατάλληλη σήμανση και σηματοδότηση, με σκοπό την ασφαλή διέλευση των πεζών και των οχημάτων από την περιοχή κατασκευής του έργου, σύμφωνα με :</w:t>
      </w:r>
    </w:p>
    <w:p w:rsidR="00E40366" w:rsidRDefault="00E40366">
      <w:pPr>
        <w:overflowPunct/>
        <w:jc w:val="both"/>
        <w:rPr>
          <w:rFonts w:ascii="Trebuchet MS" w:hAnsi="Trebuchet MS" w:cs="ArialMT"/>
          <w:color w:val="000000"/>
        </w:rPr>
      </w:pPr>
      <w:r>
        <w:rPr>
          <w:rFonts w:ascii="Trebuchet MS" w:hAnsi="Trebuchet MS" w:cs="Arial"/>
          <w:color w:val="000000"/>
        </w:rPr>
        <w:t xml:space="preserve">- </w:t>
      </w:r>
      <w:r>
        <w:rPr>
          <w:rFonts w:ascii="Trebuchet MS" w:hAnsi="Trebuchet MS" w:cs="ArialMT"/>
          <w:color w:val="000000"/>
        </w:rPr>
        <w:t>Την Υ.Α αριθ. ΔΜΕΟ/Ο/613/16</w:t>
      </w:r>
      <w:r>
        <w:rPr>
          <w:rFonts w:ascii="Trebuchet MS" w:hAnsi="Trebuchet MS" w:cs="Arial"/>
          <w:color w:val="000000"/>
        </w:rPr>
        <w:t>-2-</w:t>
      </w:r>
      <w:r>
        <w:rPr>
          <w:rFonts w:ascii="Trebuchet MS" w:hAnsi="Trebuchet MS" w:cs="ArialMT"/>
          <w:color w:val="000000"/>
        </w:rPr>
        <w:t xml:space="preserve">2011 του </w:t>
      </w:r>
      <w:proofErr w:type="spellStart"/>
      <w:r>
        <w:rPr>
          <w:rFonts w:ascii="Trebuchet MS" w:hAnsi="Trebuchet MS" w:cs="ArialMT"/>
          <w:color w:val="000000"/>
        </w:rPr>
        <w:t>τ.ΥΠΥΜΕΔΙ</w:t>
      </w:r>
      <w:proofErr w:type="spellEnd"/>
      <w:r>
        <w:rPr>
          <w:rFonts w:ascii="Trebuchet MS" w:hAnsi="Trebuchet MS" w:cs="ArialMT"/>
          <w:color w:val="000000"/>
        </w:rPr>
        <w:t>: «Οδηγίες Σήμανσης Εκτελούμενων Έργων» (ΟΜΟΕ</w:t>
      </w:r>
      <w:r>
        <w:rPr>
          <w:rFonts w:ascii="Trebuchet MS" w:hAnsi="Trebuchet MS" w:cs="Arial"/>
          <w:color w:val="000000"/>
        </w:rPr>
        <w:t>-</w:t>
      </w:r>
      <w:r>
        <w:rPr>
          <w:rFonts w:ascii="Trebuchet MS" w:hAnsi="Trebuchet MS" w:cs="ArialMT"/>
          <w:color w:val="000000"/>
        </w:rPr>
        <w:t>ΣΕΕΟ, τεύχος 7)</w:t>
      </w:r>
    </w:p>
    <w:p w:rsidR="00E40366" w:rsidRDefault="00E40366">
      <w:pPr>
        <w:overflowPunct/>
        <w:jc w:val="both"/>
        <w:rPr>
          <w:rFonts w:ascii="Trebuchet MS" w:hAnsi="Trebuchet MS" w:cs="ArialMT"/>
          <w:color w:val="000000"/>
        </w:rPr>
      </w:pPr>
      <w:r>
        <w:rPr>
          <w:rFonts w:ascii="Trebuchet MS" w:hAnsi="Trebuchet MS" w:cs="Arial"/>
          <w:color w:val="000000"/>
        </w:rPr>
        <w:t xml:space="preserve">- </w:t>
      </w:r>
      <w:r>
        <w:rPr>
          <w:rFonts w:ascii="Trebuchet MS" w:hAnsi="Trebuchet MS" w:cs="ArialMT"/>
          <w:color w:val="000000"/>
        </w:rPr>
        <w:t>Τη ΚΥΑ αριθ.6952/14</w:t>
      </w:r>
      <w:r>
        <w:rPr>
          <w:rFonts w:ascii="Trebuchet MS" w:hAnsi="Trebuchet MS" w:cs="Arial"/>
          <w:color w:val="000000"/>
        </w:rPr>
        <w:t>-2-</w:t>
      </w:r>
      <w:r>
        <w:rPr>
          <w:rFonts w:ascii="Trebuchet MS" w:hAnsi="Trebuchet MS" w:cs="ArialMT"/>
          <w:color w:val="000000"/>
        </w:rPr>
        <w:t xml:space="preserve">2011 του </w:t>
      </w:r>
      <w:proofErr w:type="spellStart"/>
      <w:r>
        <w:rPr>
          <w:rFonts w:ascii="Trebuchet MS" w:hAnsi="Trebuchet MS" w:cs="ArialMT"/>
          <w:color w:val="000000"/>
        </w:rPr>
        <w:t>τ.ΥΠΕΚΑ</w:t>
      </w:r>
      <w:proofErr w:type="spellEnd"/>
      <w:r>
        <w:rPr>
          <w:rFonts w:ascii="Trebuchet MS" w:hAnsi="Trebuchet MS" w:cs="ArialMT"/>
          <w:color w:val="000000"/>
        </w:rPr>
        <w:t xml:space="preserve"> και </w:t>
      </w:r>
      <w:proofErr w:type="spellStart"/>
      <w:r>
        <w:rPr>
          <w:rFonts w:ascii="Trebuchet MS" w:hAnsi="Trebuchet MS" w:cs="ArialMT"/>
          <w:color w:val="000000"/>
        </w:rPr>
        <w:t>τ.ΥΠΥΜΕΔΙ</w:t>
      </w:r>
      <w:proofErr w:type="spellEnd"/>
      <w:r>
        <w:rPr>
          <w:rFonts w:ascii="Trebuchet MS" w:hAnsi="Trebuchet MS" w:cs="ArialMT"/>
          <w:color w:val="000000"/>
        </w:rPr>
        <w:t xml:space="preserve"> «Υποχρεώσεις και μέτρα για την ασφαλή διέλευση των πεζών κατά την εκτέλεση εργασιών σε κοινόχρηστους χώρους πόλεων και οικισμών που προορίζονται για την κυκλοφορία πεζών »</w:t>
      </w:r>
    </w:p>
    <w:p w:rsidR="00E40366" w:rsidRDefault="00E40366">
      <w:pPr>
        <w:overflowPunct/>
        <w:jc w:val="both"/>
        <w:rPr>
          <w:rFonts w:ascii="Trebuchet MS" w:hAnsi="Trebuchet MS" w:cs="ArialMT"/>
          <w:color w:val="000000"/>
        </w:rPr>
      </w:pPr>
      <w:r>
        <w:rPr>
          <w:rFonts w:ascii="Trebuchet MS" w:hAnsi="Trebuchet MS" w:cs="Arial"/>
          <w:color w:val="000000"/>
        </w:rPr>
        <w:t xml:space="preserve">- </w:t>
      </w:r>
      <w:r>
        <w:rPr>
          <w:rFonts w:ascii="Trebuchet MS" w:hAnsi="Trebuchet MS" w:cs="ArialMT"/>
          <w:color w:val="000000"/>
        </w:rPr>
        <w:t>Τις διατάξεις του Κώδικα Οδικής Κυκλοφορίας : Ν.2696/99 (</w:t>
      </w:r>
      <w:proofErr w:type="spellStart"/>
      <w:r>
        <w:rPr>
          <w:rFonts w:ascii="Trebuchet MS" w:hAnsi="Trebuchet MS" w:cs="ArialMT"/>
          <w:color w:val="000000"/>
        </w:rPr>
        <w:t>αρ</w:t>
      </w:r>
      <w:proofErr w:type="spellEnd"/>
      <w:r>
        <w:rPr>
          <w:rFonts w:ascii="Trebuchet MS" w:hAnsi="Trebuchet MS" w:cs="ArialMT"/>
          <w:color w:val="000000"/>
        </w:rPr>
        <w:t xml:space="preserve">. 9 </w:t>
      </w:r>
      <w:r>
        <w:rPr>
          <w:rFonts w:ascii="Trebuchet MS" w:hAnsi="Trebuchet MS" w:cs="Arial"/>
          <w:color w:val="000000"/>
        </w:rPr>
        <w:t xml:space="preserve">– </w:t>
      </w:r>
      <w:r>
        <w:rPr>
          <w:rFonts w:ascii="Trebuchet MS" w:hAnsi="Trebuchet MS" w:cs="ArialMT"/>
          <w:color w:val="000000"/>
        </w:rPr>
        <w:t>11 και αρ.52 ) και την τροπ. αυτού : Ν.3542/07 (</w:t>
      </w:r>
      <w:proofErr w:type="spellStart"/>
      <w:r>
        <w:rPr>
          <w:rFonts w:ascii="Trebuchet MS" w:hAnsi="Trebuchet MS" w:cs="ArialMT"/>
          <w:color w:val="000000"/>
        </w:rPr>
        <w:t>αρ</w:t>
      </w:r>
      <w:proofErr w:type="spellEnd"/>
      <w:r>
        <w:rPr>
          <w:rFonts w:ascii="Trebuchet MS" w:hAnsi="Trebuchet MS" w:cs="ArialMT"/>
          <w:color w:val="000000"/>
        </w:rPr>
        <w:t>. 7</w:t>
      </w:r>
      <w:r>
        <w:rPr>
          <w:rFonts w:ascii="Trebuchet MS" w:hAnsi="Trebuchet MS" w:cs="Arial"/>
          <w:color w:val="000000"/>
        </w:rPr>
        <w:t>-</w:t>
      </w:r>
      <w:r>
        <w:rPr>
          <w:rFonts w:ascii="Trebuchet MS" w:hAnsi="Trebuchet MS" w:cs="ArialMT"/>
          <w:color w:val="000000"/>
        </w:rPr>
        <w:t>9 και αρ.46).</w:t>
      </w:r>
    </w:p>
    <w:p w:rsidR="00E40366" w:rsidRDefault="00E40366">
      <w:pPr>
        <w:overflowPunct/>
        <w:jc w:val="both"/>
        <w:rPr>
          <w:rFonts w:ascii="Trebuchet MS" w:hAnsi="Trebuchet MS" w:cs="ArialMT"/>
          <w:color w:val="000000"/>
        </w:rPr>
      </w:pPr>
      <w:r>
        <w:rPr>
          <w:rFonts w:ascii="Trebuchet MS" w:hAnsi="Trebuchet MS" w:cs="ArialMT"/>
          <w:color w:val="000000"/>
        </w:rPr>
        <w:t>β. Να τηρεί τις απαιτήσεις ασφάλειας που αφορούν σε εργασίες εναπόθεσης υλικών στις οδούς, κατάληψης τμήματος οδού και πεζοδρομίου : Ν. 2696/99 (</w:t>
      </w:r>
      <w:proofErr w:type="spellStart"/>
      <w:r>
        <w:rPr>
          <w:rFonts w:ascii="Trebuchet MS" w:hAnsi="Trebuchet MS" w:cs="ArialMT"/>
          <w:color w:val="000000"/>
        </w:rPr>
        <w:t>αρ</w:t>
      </w:r>
      <w:proofErr w:type="spellEnd"/>
      <w:r>
        <w:rPr>
          <w:rFonts w:ascii="Trebuchet MS" w:hAnsi="Trebuchet MS" w:cs="ArialMT"/>
          <w:color w:val="000000"/>
        </w:rPr>
        <w:t>. 47 , 48) και η τροπ. αυτού: Ν. 3542/07 (αρ.43,44).</w:t>
      </w:r>
    </w:p>
    <w:p w:rsidR="00E40366" w:rsidRDefault="00E40366">
      <w:pPr>
        <w:overflowPunct/>
        <w:jc w:val="both"/>
        <w:rPr>
          <w:rFonts w:ascii="Trebuchet MS" w:hAnsi="Trebuchet MS" w:cs="ArialMT"/>
          <w:color w:val="000000"/>
        </w:rPr>
      </w:pPr>
      <w:r>
        <w:rPr>
          <w:rFonts w:ascii="Trebuchet MS" w:hAnsi="Trebuchet MS" w:cs="ArialMT"/>
          <w:color w:val="000000"/>
        </w:rPr>
        <w:t xml:space="preserve">γ. Να συντηρεί και να ελέγχει τακτικά τη λειτουργία των συστημάτων ασφαλείας και να τηρεί τις απαιτήσεις ασφάλειας των ηλεκτρικών εγκαταστάσεων, των φορητών ηλεκτρικών συσκευών, των κινητών προβολέων, των καλωδίων τροφοδοσίας, των εγκαταστάσεων φωτισμού εργοταξίου, </w:t>
      </w:r>
      <w:proofErr w:type="spellStart"/>
      <w:r>
        <w:rPr>
          <w:rFonts w:ascii="Trebuchet MS" w:hAnsi="Trebuchet MS" w:cs="ArialMT"/>
          <w:color w:val="000000"/>
        </w:rPr>
        <w:t>κλπ</w:t>
      </w:r>
      <w:proofErr w:type="spellEnd"/>
      <w:r>
        <w:rPr>
          <w:rFonts w:ascii="Trebuchet MS" w:hAnsi="Trebuchet MS" w:cs="ArialMT"/>
          <w:color w:val="000000"/>
        </w:rPr>
        <w:t xml:space="preserve"> : ΠΔ 1073/81 (αρ.75</w:t>
      </w:r>
      <w:r>
        <w:rPr>
          <w:rFonts w:ascii="Trebuchet MS" w:hAnsi="Trebuchet MS" w:cs="Arial"/>
          <w:color w:val="000000"/>
        </w:rPr>
        <w:t>-</w:t>
      </w:r>
      <w:r>
        <w:rPr>
          <w:rFonts w:ascii="Trebuchet MS" w:hAnsi="Trebuchet MS" w:cs="ArialMT"/>
          <w:color w:val="000000"/>
        </w:rPr>
        <w:t>84), ΠΔ 305/96 (αρ.8.δ και αρ.12,παραρτ.</w:t>
      </w:r>
      <w:r>
        <w:rPr>
          <w:rFonts w:ascii="Trebuchet MS" w:hAnsi="Trebuchet MS" w:cs="Arial"/>
          <w:color w:val="000000"/>
        </w:rPr>
        <w:t>IV</w:t>
      </w:r>
      <w:r>
        <w:rPr>
          <w:rFonts w:ascii="Trebuchet MS" w:hAnsi="Trebuchet MS" w:cs="ArialMT"/>
          <w:color w:val="000000"/>
        </w:rPr>
        <w:t>μέρος Α, παρ.2), Ν.3850/10 (</w:t>
      </w:r>
      <w:proofErr w:type="spellStart"/>
      <w:r>
        <w:rPr>
          <w:rFonts w:ascii="Trebuchet MS" w:hAnsi="Trebuchet MS" w:cs="ArialMT"/>
          <w:color w:val="000000"/>
        </w:rPr>
        <w:t>αρ</w:t>
      </w:r>
      <w:proofErr w:type="spellEnd"/>
      <w:r>
        <w:rPr>
          <w:rFonts w:ascii="Trebuchet MS" w:hAnsi="Trebuchet MS" w:cs="ArialMT"/>
          <w:color w:val="000000"/>
        </w:rPr>
        <w:t>. 31,35).</w:t>
      </w:r>
    </w:p>
    <w:p w:rsidR="00E40366" w:rsidRDefault="00E40366">
      <w:pPr>
        <w:overflowPunct/>
        <w:jc w:val="both"/>
        <w:rPr>
          <w:rFonts w:ascii="Trebuchet MS" w:hAnsi="Trebuchet MS" w:cs="ArialMT"/>
          <w:color w:val="000000"/>
        </w:rPr>
      </w:pPr>
      <w:r>
        <w:rPr>
          <w:rFonts w:ascii="Trebuchet MS" w:hAnsi="Trebuchet MS" w:cs="ArialMT"/>
          <w:color w:val="000000"/>
        </w:rPr>
        <w:t xml:space="preserve">δ. Να προβεί στα απαραίτητα μέτρα ασφάλειας που αφορούν σε εργασίες φόρτωσης, εκφόρτωσης, αποθήκευσης, </w:t>
      </w:r>
      <w:proofErr w:type="spellStart"/>
      <w:r>
        <w:rPr>
          <w:rFonts w:ascii="Trebuchet MS" w:hAnsi="Trebuchet MS" w:cs="ArialMT"/>
          <w:color w:val="000000"/>
        </w:rPr>
        <w:t>στοίβασης</w:t>
      </w:r>
      <w:proofErr w:type="spellEnd"/>
      <w:r>
        <w:rPr>
          <w:rFonts w:ascii="Trebuchet MS" w:hAnsi="Trebuchet MS" w:cs="ArialMT"/>
          <w:color w:val="000000"/>
        </w:rPr>
        <w:t>, ρίψης και μεταφοράς υλικών και άλλων στοιχείων : ΠΔ 216/78, ΠΔ 1073/81 (αρ.85</w:t>
      </w:r>
      <w:r>
        <w:rPr>
          <w:rFonts w:ascii="Trebuchet MS" w:hAnsi="Trebuchet MS" w:cs="Arial"/>
          <w:color w:val="000000"/>
        </w:rPr>
        <w:t>-</w:t>
      </w:r>
      <w:r>
        <w:rPr>
          <w:rFonts w:ascii="Trebuchet MS" w:hAnsi="Trebuchet MS" w:cs="ArialMT"/>
          <w:color w:val="000000"/>
        </w:rPr>
        <w:t>91), ΚΥΑ 8243/1113/91(αρ.8), ΠΔ 305/96 [</w:t>
      </w:r>
      <w:proofErr w:type="spellStart"/>
      <w:r>
        <w:rPr>
          <w:rFonts w:ascii="Trebuchet MS" w:hAnsi="Trebuchet MS" w:cs="ArialMT"/>
          <w:color w:val="000000"/>
        </w:rPr>
        <w:t>αρ</w:t>
      </w:r>
      <w:proofErr w:type="spellEnd"/>
      <w:r>
        <w:rPr>
          <w:rFonts w:ascii="Trebuchet MS" w:hAnsi="Trebuchet MS" w:cs="ArialMT"/>
          <w:color w:val="000000"/>
        </w:rPr>
        <w:t xml:space="preserve">. 8 (γ, ε, </w:t>
      </w:r>
      <w:proofErr w:type="spellStart"/>
      <w:r>
        <w:rPr>
          <w:rFonts w:ascii="Trebuchet MS" w:hAnsi="Trebuchet MS" w:cs="ArialMT"/>
          <w:color w:val="000000"/>
        </w:rPr>
        <w:t>στ</w:t>
      </w:r>
      <w:proofErr w:type="spellEnd"/>
      <w:r>
        <w:rPr>
          <w:rFonts w:ascii="Trebuchet MS" w:hAnsi="Trebuchet MS" w:cs="ArialMT"/>
          <w:color w:val="000000"/>
        </w:rPr>
        <w:t xml:space="preserve">, ζ) και αρ.12 </w:t>
      </w:r>
      <w:proofErr w:type="spellStart"/>
      <w:r>
        <w:rPr>
          <w:rFonts w:ascii="Trebuchet MS" w:hAnsi="Trebuchet MS" w:cs="ArialMT"/>
          <w:color w:val="000000"/>
        </w:rPr>
        <w:t>παραρτ</w:t>
      </w:r>
      <w:proofErr w:type="spellEnd"/>
      <w:r>
        <w:rPr>
          <w:rFonts w:ascii="Trebuchet MS" w:hAnsi="Trebuchet MS" w:cs="ArialMT"/>
          <w:color w:val="000000"/>
        </w:rPr>
        <w:t xml:space="preserve">. </w:t>
      </w:r>
      <w:r>
        <w:rPr>
          <w:rFonts w:ascii="Trebuchet MS" w:hAnsi="Trebuchet MS" w:cs="Arial"/>
          <w:color w:val="000000"/>
        </w:rPr>
        <w:t xml:space="preserve">IV </w:t>
      </w:r>
      <w:r>
        <w:rPr>
          <w:rFonts w:ascii="Trebuchet MS" w:hAnsi="Trebuchet MS" w:cs="ArialMT"/>
          <w:color w:val="000000"/>
        </w:rPr>
        <w:t>μέρος Α παρ.11 και μέρος Β τμήμα ΙΙ παρ.4], Ν.2696/99 (αρ.32) και η τροπ. αυτού : Ν. 3542/07(αρ.30).</w:t>
      </w:r>
    </w:p>
    <w:p w:rsidR="00E40366" w:rsidRDefault="00E40366">
      <w:pPr>
        <w:overflowPunct/>
        <w:jc w:val="both"/>
        <w:rPr>
          <w:rFonts w:ascii="Trebuchet MS" w:hAnsi="Trebuchet MS" w:cs="ArialMT"/>
          <w:color w:val="000000"/>
        </w:rPr>
      </w:pPr>
      <w:r>
        <w:rPr>
          <w:rFonts w:ascii="Trebuchet MS" w:hAnsi="Trebuchet MS" w:cs="ArialMT"/>
          <w:color w:val="000000"/>
        </w:rPr>
        <w:t>ε. Να τηρεί μέτρα προστασίας των εργαζομένων που αφορούν :</w:t>
      </w:r>
    </w:p>
    <w:p w:rsidR="00E40366" w:rsidRDefault="00E40366">
      <w:pPr>
        <w:overflowPunct/>
        <w:jc w:val="both"/>
        <w:rPr>
          <w:rFonts w:ascii="Trebuchet MS" w:hAnsi="Trebuchet MS" w:cs="ArialMT"/>
          <w:color w:val="000000"/>
        </w:rPr>
      </w:pPr>
      <w:r>
        <w:rPr>
          <w:rFonts w:ascii="Trebuchet MS" w:hAnsi="Trebuchet MS" w:cs="ArialMT"/>
          <w:color w:val="000000"/>
        </w:rPr>
        <w:t xml:space="preserve">α) κραδασμούς : ΠΔ 176/05, </w:t>
      </w:r>
    </w:p>
    <w:p w:rsidR="00E40366" w:rsidRDefault="00E40366">
      <w:pPr>
        <w:overflowPunct/>
        <w:jc w:val="both"/>
        <w:rPr>
          <w:rFonts w:ascii="Trebuchet MS" w:hAnsi="Trebuchet MS" w:cs="ArialMT"/>
          <w:color w:val="000000"/>
        </w:rPr>
      </w:pPr>
      <w:r>
        <w:rPr>
          <w:rFonts w:ascii="Trebuchet MS" w:hAnsi="Trebuchet MS" w:cs="ArialMT"/>
          <w:color w:val="000000"/>
        </w:rPr>
        <w:t xml:space="preserve">β) θόρυβο : ΠΔ 85/91, ΠΔ 149/06, </w:t>
      </w:r>
    </w:p>
    <w:p w:rsidR="00E40366" w:rsidRDefault="00E40366">
      <w:pPr>
        <w:overflowPunct/>
        <w:jc w:val="both"/>
        <w:rPr>
          <w:rFonts w:ascii="Trebuchet MS" w:hAnsi="Trebuchet MS" w:cs="ArialMT"/>
          <w:color w:val="000000"/>
        </w:rPr>
      </w:pPr>
      <w:r>
        <w:rPr>
          <w:rFonts w:ascii="Trebuchet MS" w:hAnsi="Trebuchet MS" w:cs="ArialMT"/>
          <w:color w:val="000000"/>
        </w:rPr>
        <w:t>γ) προφυλάξεις της οσφυϊκής χώρας και της ράχης από χειρωνακτική διακίνηση φορτίων : ΠΔ 397/94, δ) προστασία από φυσικούς, χημικούς και βιολογικούς παράγοντες : Ν.3850/10 (</w:t>
      </w:r>
      <w:proofErr w:type="spellStart"/>
      <w:r>
        <w:rPr>
          <w:rFonts w:ascii="Trebuchet MS" w:hAnsi="Trebuchet MS" w:cs="ArialMT"/>
          <w:color w:val="000000"/>
        </w:rPr>
        <w:t>άρ</w:t>
      </w:r>
      <w:proofErr w:type="spellEnd"/>
      <w:r>
        <w:rPr>
          <w:rFonts w:ascii="Trebuchet MS" w:hAnsi="Trebuchet MS" w:cs="ArialMT"/>
          <w:color w:val="000000"/>
        </w:rPr>
        <w:t>. 36</w:t>
      </w:r>
      <w:r>
        <w:rPr>
          <w:rFonts w:ascii="Trebuchet MS" w:hAnsi="Trebuchet MS" w:cs="Arial"/>
          <w:color w:val="000000"/>
        </w:rPr>
        <w:t>-</w:t>
      </w:r>
      <w:r>
        <w:rPr>
          <w:rFonts w:ascii="Trebuchet MS" w:hAnsi="Trebuchet MS" w:cs="ArialMT"/>
          <w:color w:val="000000"/>
        </w:rPr>
        <w:t>41), ΠΔ 82/10.</w:t>
      </w:r>
    </w:p>
    <w:p w:rsidR="00E40366" w:rsidRDefault="00E40366">
      <w:pPr>
        <w:overflowPunct/>
        <w:jc w:val="both"/>
        <w:rPr>
          <w:rFonts w:ascii="Trebuchet MS" w:hAnsi="Trebuchet MS" w:cs="Arial"/>
          <w:color w:val="000000"/>
        </w:rPr>
      </w:pPr>
    </w:p>
    <w:p w:rsidR="00E40366" w:rsidRDefault="00E40366">
      <w:pPr>
        <w:overflowPunct/>
        <w:jc w:val="both"/>
        <w:rPr>
          <w:rFonts w:ascii="Trebuchet MS" w:hAnsi="Trebuchet MS" w:cs="ArialMT"/>
          <w:b/>
          <w:bCs/>
          <w:color w:val="000000"/>
        </w:rPr>
      </w:pPr>
      <w:r>
        <w:rPr>
          <w:rFonts w:ascii="Trebuchet MS" w:hAnsi="Trebuchet MS" w:cs="Arial"/>
          <w:b/>
          <w:bCs/>
          <w:color w:val="000000"/>
        </w:rPr>
        <w:t xml:space="preserve">4.3 </w:t>
      </w:r>
      <w:r>
        <w:rPr>
          <w:rFonts w:ascii="Trebuchet MS" w:hAnsi="Trebuchet MS" w:cs="ArialMT"/>
          <w:b/>
          <w:bCs/>
          <w:color w:val="000000"/>
        </w:rPr>
        <w:t xml:space="preserve">Μηχανήματα έργων / Εξοπλισμοί εργασίας </w:t>
      </w:r>
      <w:r>
        <w:rPr>
          <w:rFonts w:ascii="Trebuchet MS" w:hAnsi="Trebuchet MS" w:cs="Arial"/>
          <w:b/>
          <w:bCs/>
          <w:color w:val="000000"/>
        </w:rPr>
        <w:t xml:space="preserve">- </w:t>
      </w:r>
      <w:r>
        <w:rPr>
          <w:rFonts w:ascii="Trebuchet MS" w:hAnsi="Trebuchet MS" w:cs="ArialMT"/>
          <w:b/>
          <w:bCs/>
          <w:color w:val="000000"/>
        </w:rPr>
        <w:t>αποδεικτικά στοιχεία αυτών.</w:t>
      </w:r>
    </w:p>
    <w:p w:rsidR="00E40366" w:rsidRDefault="00E40366">
      <w:pPr>
        <w:overflowPunct/>
        <w:jc w:val="both"/>
        <w:rPr>
          <w:rFonts w:ascii="Trebuchet MS" w:hAnsi="Trebuchet MS" w:cs="ArialMT"/>
          <w:color w:val="000000"/>
        </w:rPr>
      </w:pPr>
      <w:r>
        <w:rPr>
          <w:rFonts w:ascii="Trebuchet MS" w:hAnsi="Trebuchet MS" w:cs="ArialMT"/>
          <w:color w:val="000000"/>
        </w:rPr>
        <w:t>Οι εξοπλισμοί εργασίας χαρακτηρίζονται και κατατάσσονται ως μηχανήματα έργων ΠΔ 304/00 (αρ.2).</w:t>
      </w:r>
    </w:p>
    <w:p w:rsidR="00E40366" w:rsidRDefault="00E40366">
      <w:pPr>
        <w:overflowPunct/>
        <w:jc w:val="both"/>
        <w:rPr>
          <w:rFonts w:ascii="Trebuchet MS" w:hAnsi="Trebuchet MS" w:cs="ArialMT"/>
          <w:color w:val="000000"/>
        </w:rPr>
      </w:pPr>
      <w:r>
        <w:rPr>
          <w:rFonts w:ascii="Trebuchet MS" w:hAnsi="Trebuchet MS" w:cs="ArialMT"/>
          <w:color w:val="000000"/>
        </w:rPr>
        <w:t xml:space="preserve">α. Ο ανάδοχος οφείλει να ελέγχει τη σωστή λειτουργία και τον χειρισμό των μηχανημάτων (χωματουργικών και διακίνησης υλικών), των ανυψωτικών μηχανημάτων, των οχημάτων, των εγκαταστάσεων, των μηχανών και του λοιπού εξοπλισμού εργασίας (ζώνες ασφαλείας με μηχανισμό ανόδου και καθόδου, κυλιόμενα ικριώματα, φορητές κλίμακες, </w:t>
      </w:r>
      <w:proofErr w:type="spellStart"/>
      <w:r>
        <w:rPr>
          <w:rFonts w:ascii="Trebuchet MS" w:hAnsi="Trebuchet MS" w:cs="ArialMT"/>
          <w:color w:val="000000"/>
        </w:rPr>
        <w:t>κλπ</w:t>
      </w:r>
      <w:proofErr w:type="spellEnd"/>
      <w:r>
        <w:rPr>
          <w:rFonts w:ascii="Trebuchet MS" w:hAnsi="Trebuchet MS" w:cs="ArialMT"/>
          <w:color w:val="000000"/>
        </w:rPr>
        <w:t xml:space="preserve"> ) : ΠΔ 1073/81 (αρ.17, 45</w:t>
      </w:r>
      <w:r>
        <w:rPr>
          <w:rFonts w:ascii="Trebuchet MS" w:hAnsi="Trebuchet MS" w:cs="Arial"/>
          <w:color w:val="000000"/>
        </w:rPr>
        <w:t>-</w:t>
      </w:r>
      <w:r>
        <w:rPr>
          <w:rFonts w:ascii="Trebuchet MS" w:hAnsi="Trebuchet MS" w:cs="ArialMT"/>
          <w:color w:val="000000"/>
        </w:rPr>
        <w:t>74 ), Ν 1430/84 (αρ.1</w:t>
      </w:r>
      <w:r>
        <w:rPr>
          <w:rFonts w:ascii="Trebuchet MS" w:hAnsi="Trebuchet MS" w:cs="Arial"/>
          <w:color w:val="000000"/>
        </w:rPr>
        <w:t>1-</w:t>
      </w:r>
      <w:r>
        <w:rPr>
          <w:rFonts w:ascii="Trebuchet MS" w:hAnsi="Trebuchet MS" w:cs="ArialMT"/>
          <w:color w:val="000000"/>
        </w:rPr>
        <w:t xml:space="preserve">15), ΠΔ 31/90, ΠΔ 499/91, ΠΔ 395/94 και οι τροπ. αυτού: ΠΔ 89/99, ΠΔ 304/00 και ΠΔ 155/04, ΠΔ </w:t>
      </w:r>
      <w:r>
        <w:rPr>
          <w:rFonts w:ascii="Trebuchet MS" w:hAnsi="Trebuchet MS" w:cs="ArialMT"/>
          <w:color w:val="000000"/>
        </w:rPr>
        <w:lastRenderedPageBreak/>
        <w:t>105/95 (</w:t>
      </w:r>
      <w:proofErr w:type="spellStart"/>
      <w:r>
        <w:rPr>
          <w:rFonts w:ascii="Trebuchet MS" w:hAnsi="Trebuchet MS" w:cs="ArialMT"/>
          <w:color w:val="000000"/>
        </w:rPr>
        <w:t>παραρτ</w:t>
      </w:r>
      <w:proofErr w:type="spellEnd"/>
      <w:r>
        <w:rPr>
          <w:rFonts w:ascii="Trebuchet MS" w:hAnsi="Trebuchet MS" w:cs="ArialMT"/>
          <w:color w:val="000000"/>
        </w:rPr>
        <w:t xml:space="preserve">. </w:t>
      </w:r>
      <w:r>
        <w:rPr>
          <w:rFonts w:ascii="Trebuchet MS" w:hAnsi="Trebuchet MS" w:cs="Arial"/>
          <w:color w:val="000000"/>
        </w:rPr>
        <w:t>IX</w:t>
      </w:r>
      <w:r>
        <w:rPr>
          <w:rFonts w:ascii="Trebuchet MS" w:hAnsi="Trebuchet MS" w:cs="ArialMT"/>
          <w:color w:val="000000"/>
        </w:rPr>
        <w:t xml:space="preserve">), ΠΔ 305/96 (αρ.12 </w:t>
      </w:r>
      <w:proofErr w:type="spellStart"/>
      <w:r>
        <w:rPr>
          <w:rFonts w:ascii="Trebuchet MS" w:hAnsi="Trebuchet MS" w:cs="ArialMT"/>
          <w:color w:val="000000"/>
        </w:rPr>
        <w:t>παραρτ.</w:t>
      </w:r>
      <w:r>
        <w:rPr>
          <w:rFonts w:ascii="Trebuchet MS" w:hAnsi="Trebuchet MS" w:cs="Arial"/>
          <w:color w:val="000000"/>
        </w:rPr>
        <w:t>IV</w:t>
      </w:r>
      <w:proofErr w:type="spellEnd"/>
      <w:r>
        <w:rPr>
          <w:rFonts w:ascii="Trebuchet MS" w:hAnsi="Trebuchet MS" w:cs="Arial"/>
          <w:color w:val="000000"/>
        </w:rPr>
        <w:t xml:space="preserve"> </w:t>
      </w:r>
      <w:r>
        <w:rPr>
          <w:rFonts w:ascii="Trebuchet MS" w:hAnsi="Trebuchet MS" w:cs="ArialMT"/>
          <w:color w:val="000000"/>
        </w:rPr>
        <w:t xml:space="preserve">μέρος Β τμήμα ΙΙ παρ.7 </w:t>
      </w:r>
      <w:r>
        <w:rPr>
          <w:rFonts w:ascii="Trebuchet MS" w:hAnsi="Trebuchet MS" w:cs="Arial"/>
          <w:color w:val="000000"/>
        </w:rPr>
        <w:t xml:space="preserve">- </w:t>
      </w:r>
      <w:r>
        <w:rPr>
          <w:rFonts w:ascii="Trebuchet MS" w:hAnsi="Trebuchet MS" w:cs="ArialMT"/>
          <w:color w:val="000000"/>
        </w:rPr>
        <w:t>9), ΚΥΑ 15085/593/03, ΚΥΑ αρ.Δ13ε/4800/03, ΠΔ 57/10, Ν.3850/10 (</w:t>
      </w:r>
      <w:proofErr w:type="spellStart"/>
      <w:r>
        <w:rPr>
          <w:rFonts w:ascii="Trebuchet MS" w:hAnsi="Trebuchet MS" w:cs="ArialMT"/>
          <w:color w:val="000000"/>
        </w:rPr>
        <w:t>αρ</w:t>
      </w:r>
      <w:proofErr w:type="spellEnd"/>
      <w:r>
        <w:rPr>
          <w:rFonts w:ascii="Trebuchet MS" w:hAnsi="Trebuchet MS" w:cs="ArialMT"/>
          <w:color w:val="000000"/>
        </w:rPr>
        <w:t>. 34, 35).</w:t>
      </w:r>
    </w:p>
    <w:p w:rsidR="00E40366" w:rsidRDefault="00E40366">
      <w:pPr>
        <w:overflowPunct/>
        <w:jc w:val="both"/>
        <w:rPr>
          <w:rFonts w:ascii="Trebuchet MS" w:hAnsi="Trebuchet MS" w:cs="ArialMT"/>
          <w:color w:val="000000"/>
        </w:rPr>
      </w:pPr>
      <w:r>
        <w:rPr>
          <w:rFonts w:ascii="Trebuchet MS" w:hAnsi="Trebuchet MS" w:cs="ArialMT"/>
          <w:color w:val="000000"/>
        </w:rPr>
        <w:t xml:space="preserve">β. Τα μηχανήματα έργων σύμφωνα με το ΠΔ 305/96 (αρ.12 </w:t>
      </w:r>
      <w:proofErr w:type="spellStart"/>
      <w:r>
        <w:rPr>
          <w:rFonts w:ascii="Trebuchet MS" w:hAnsi="Trebuchet MS" w:cs="ArialMT"/>
          <w:color w:val="000000"/>
        </w:rPr>
        <w:t>παραρτ.</w:t>
      </w:r>
      <w:r>
        <w:rPr>
          <w:rFonts w:ascii="Trebuchet MS" w:hAnsi="Trebuchet MS" w:cs="Arial"/>
          <w:color w:val="000000"/>
        </w:rPr>
        <w:t>IV</w:t>
      </w:r>
      <w:proofErr w:type="spellEnd"/>
      <w:r>
        <w:rPr>
          <w:rFonts w:ascii="Trebuchet MS" w:hAnsi="Trebuchet MS" w:cs="ArialMT"/>
          <w:color w:val="000000"/>
        </w:rPr>
        <w:t>, μέρος Β’, τμήμα ΙΙ, παρ.7.4 και 8.5) και το ΠΔ 304/00 (αρ.2), πρέπει να συνοδεύονται από τα εξής στοιχεία :</w:t>
      </w:r>
    </w:p>
    <w:p w:rsidR="00E40366" w:rsidRDefault="00E40366">
      <w:pPr>
        <w:overflowPunct/>
        <w:jc w:val="both"/>
        <w:rPr>
          <w:rFonts w:ascii="Trebuchet MS" w:hAnsi="Trebuchet MS" w:cs="ArialMT"/>
          <w:color w:val="000000"/>
        </w:rPr>
      </w:pPr>
      <w:r>
        <w:rPr>
          <w:rFonts w:ascii="Trebuchet MS" w:hAnsi="Trebuchet MS" w:cs="ArialMT"/>
          <w:color w:val="000000"/>
        </w:rPr>
        <w:t>1. Πινακίδες αριθμού κυκλοφορίας</w:t>
      </w:r>
    </w:p>
    <w:p w:rsidR="00E40366" w:rsidRDefault="00E40366">
      <w:pPr>
        <w:overflowPunct/>
        <w:jc w:val="both"/>
        <w:rPr>
          <w:rFonts w:ascii="Trebuchet MS" w:hAnsi="Trebuchet MS" w:cs="ArialMT"/>
          <w:color w:val="000000"/>
        </w:rPr>
      </w:pPr>
      <w:r>
        <w:rPr>
          <w:rFonts w:ascii="Trebuchet MS" w:hAnsi="Trebuchet MS" w:cs="ArialMT"/>
          <w:color w:val="000000"/>
        </w:rPr>
        <w:t>2. Άδεια κυκλοφορίας</w:t>
      </w:r>
    </w:p>
    <w:p w:rsidR="00E40366" w:rsidRDefault="00E40366">
      <w:pPr>
        <w:overflowPunct/>
        <w:jc w:val="both"/>
        <w:rPr>
          <w:rFonts w:ascii="Trebuchet MS" w:hAnsi="Trebuchet MS" w:cs="ArialMT"/>
          <w:color w:val="000000"/>
        </w:rPr>
      </w:pPr>
      <w:r>
        <w:rPr>
          <w:rFonts w:ascii="Trebuchet MS" w:hAnsi="Trebuchet MS" w:cs="ArialMT"/>
          <w:color w:val="000000"/>
        </w:rPr>
        <w:t>3. Αποδεικτικά στοιχεία ασφάλισης.</w:t>
      </w:r>
    </w:p>
    <w:p w:rsidR="00E40366" w:rsidRDefault="00E40366">
      <w:pPr>
        <w:overflowPunct/>
        <w:jc w:val="both"/>
        <w:rPr>
          <w:rFonts w:ascii="Trebuchet MS" w:hAnsi="Trebuchet MS" w:cs="ArialMT"/>
          <w:color w:val="000000"/>
        </w:rPr>
      </w:pPr>
      <w:r>
        <w:rPr>
          <w:rFonts w:ascii="Trebuchet MS" w:hAnsi="Trebuchet MS" w:cs="ArialMT"/>
          <w:color w:val="000000"/>
        </w:rPr>
        <w:t>4. Αποδεικτικά πληρωμής τελών κυκλοφορίας (χρήσης)</w:t>
      </w:r>
    </w:p>
    <w:p w:rsidR="00E40366" w:rsidRDefault="00E40366">
      <w:pPr>
        <w:overflowPunct/>
        <w:jc w:val="both"/>
        <w:rPr>
          <w:rFonts w:ascii="Trebuchet MS" w:hAnsi="Trebuchet MS" w:cs="ArialMT"/>
          <w:color w:val="000000"/>
        </w:rPr>
      </w:pPr>
      <w:r>
        <w:rPr>
          <w:rFonts w:ascii="Trebuchet MS" w:hAnsi="Trebuchet MS" w:cs="ArialMT"/>
          <w:color w:val="000000"/>
        </w:rPr>
        <w:t xml:space="preserve">5. Άδειες χειριστών μηχανημάτων σύμφωνα με το ΠΔ 305/96 (αρ.12, </w:t>
      </w:r>
      <w:proofErr w:type="spellStart"/>
      <w:r>
        <w:rPr>
          <w:rFonts w:ascii="Trebuchet MS" w:hAnsi="Trebuchet MS" w:cs="ArialMT"/>
          <w:color w:val="000000"/>
        </w:rPr>
        <w:t>παραρτ</w:t>
      </w:r>
      <w:proofErr w:type="spellEnd"/>
      <w:r>
        <w:rPr>
          <w:rFonts w:ascii="Trebuchet MS" w:hAnsi="Trebuchet MS" w:cs="ArialMT"/>
          <w:color w:val="000000"/>
        </w:rPr>
        <w:t xml:space="preserve">. </w:t>
      </w:r>
      <w:r>
        <w:rPr>
          <w:rFonts w:ascii="Trebuchet MS" w:hAnsi="Trebuchet MS" w:cs="Arial"/>
          <w:color w:val="000000"/>
        </w:rPr>
        <w:t xml:space="preserve">IV, </w:t>
      </w:r>
      <w:r>
        <w:rPr>
          <w:rFonts w:ascii="Trebuchet MS" w:hAnsi="Trebuchet MS" w:cs="ArialMT"/>
          <w:color w:val="000000"/>
        </w:rPr>
        <w:t>μέρος Β΄, τμήμα ΙΙ, παρ. 8.1.γ και 8.2) και το ΠΔ 89/99 (</w:t>
      </w:r>
      <w:proofErr w:type="spellStart"/>
      <w:r>
        <w:rPr>
          <w:rFonts w:ascii="Trebuchet MS" w:hAnsi="Trebuchet MS" w:cs="ArialMT"/>
          <w:color w:val="000000"/>
        </w:rPr>
        <w:t>παραρτ</w:t>
      </w:r>
      <w:proofErr w:type="spellEnd"/>
      <w:r>
        <w:rPr>
          <w:rFonts w:ascii="Trebuchet MS" w:hAnsi="Trebuchet MS" w:cs="ArialMT"/>
          <w:color w:val="000000"/>
        </w:rPr>
        <w:t xml:space="preserve">. </w:t>
      </w:r>
      <w:r>
        <w:rPr>
          <w:rFonts w:ascii="Trebuchet MS" w:hAnsi="Trebuchet MS" w:cs="Arial"/>
          <w:color w:val="000000"/>
        </w:rPr>
        <w:t>II</w:t>
      </w:r>
      <w:r>
        <w:rPr>
          <w:rFonts w:ascii="Trebuchet MS" w:hAnsi="Trebuchet MS" w:cs="ArialMT"/>
          <w:color w:val="000000"/>
        </w:rPr>
        <w:t>, παρ.2.1).</w:t>
      </w:r>
    </w:p>
    <w:p w:rsidR="00E40366" w:rsidRDefault="00E40366">
      <w:pPr>
        <w:overflowPunct/>
        <w:jc w:val="both"/>
        <w:rPr>
          <w:rFonts w:ascii="Trebuchet MS" w:hAnsi="Trebuchet MS" w:cs="ArialMT"/>
          <w:color w:val="000000"/>
        </w:rPr>
      </w:pPr>
      <w:r>
        <w:rPr>
          <w:rFonts w:ascii="Trebuchet MS" w:hAnsi="Trebuchet MS" w:cs="ArialMT"/>
          <w:color w:val="000000"/>
        </w:rPr>
        <w:t xml:space="preserve">Σημειώνεται ότι η άδεια </w:t>
      </w:r>
      <w:proofErr w:type="spellStart"/>
      <w:r>
        <w:rPr>
          <w:rFonts w:ascii="Trebuchet MS" w:hAnsi="Trebuchet MS" w:cs="ArialMT"/>
          <w:color w:val="000000"/>
        </w:rPr>
        <w:t>χειριστού</w:t>
      </w:r>
      <w:proofErr w:type="spellEnd"/>
      <w:r>
        <w:rPr>
          <w:rFonts w:ascii="Trebuchet MS" w:hAnsi="Trebuchet MS" w:cs="ArialMT"/>
          <w:color w:val="000000"/>
        </w:rPr>
        <w:t xml:space="preserve"> μηχανήματος συνοδεύει τον χειριστή.</w:t>
      </w:r>
    </w:p>
    <w:p w:rsidR="00E40366" w:rsidRDefault="00E40366">
      <w:pPr>
        <w:overflowPunct/>
        <w:jc w:val="both"/>
        <w:rPr>
          <w:rFonts w:ascii="Trebuchet MS" w:hAnsi="Trebuchet MS" w:cs="ArialMT"/>
          <w:color w:val="000000"/>
        </w:rPr>
      </w:pPr>
      <w:r>
        <w:rPr>
          <w:rFonts w:ascii="Trebuchet MS" w:hAnsi="Trebuchet MS" w:cs="ArialMT"/>
          <w:color w:val="000000"/>
        </w:rPr>
        <w:t xml:space="preserve">6. Βεβαίωση ασφαλούς λειτουργίας του εξοπλισμού εργασίας (ορθή συναρμολόγηση </w:t>
      </w:r>
      <w:r>
        <w:rPr>
          <w:rFonts w:ascii="Trebuchet MS" w:hAnsi="Trebuchet MS" w:cs="Arial"/>
          <w:color w:val="000000"/>
        </w:rPr>
        <w:t xml:space="preserve">- </w:t>
      </w:r>
      <w:r>
        <w:rPr>
          <w:rFonts w:ascii="Trebuchet MS" w:hAnsi="Trebuchet MS" w:cs="ArialMT"/>
          <w:color w:val="000000"/>
        </w:rPr>
        <w:t xml:space="preserve">εγκατάσταση, καλή λειτουργία) και αρχείο συντήρησης αυτού στο οποίο θα καταχωρούνται τα αποτελέσματα των ελέγχων σύμφωνα με το ΠΔ </w:t>
      </w:r>
      <w:r>
        <w:rPr>
          <w:rFonts w:ascii="Trebuchet MS" w:hAnsi="Trebuchet MS" w:cs="Arial"/>
          <w:color w:val="000000"/>
        </w:rPr>
        <w:t>8</w:t>
      </w:r>
      <w:r>
        <w:rPr>
          <w:rFonts w:ascii="Trebuchet MS" w:hAnsi="Trebuchet MS" w:cs="ArialMT"/>
          <w:color w:val="000000"/>
        </w:rPr>
        <w:t>9/99 (</w:t>
      </w:r>
      <w:proofErr w:type="spellStart"/>
      <w:r>
        <w:rPr>
          <w:rFonts w:ascii="Trebuchet MS" w:hAnsi="Trebuchet MS" w:cs="ArialMT"/>
          <w:color w:val="000000"/>
        </w:rPr>
        <w:t>αρ</w:t>
      </w:r>
      <w:proofErr w:type="spellEnd"/>
      <w:r>
        <w:rPr>
          <w:rFonts w:ascii="Trebuchet MS" w:hAnsi="Trebuchet MS" w:cs="ArialMT"/>
          <w:color w:val="000000"/>
        </w:rPr>
        <w:t>. 4α παρ.3 και 6).</w:t>
      </w:r>
    </w:p>
    <w:p w:rsidR="00E40366" w:rsidRDefault="00E40366">
      <w:pPr>
        <w:overflowPunct/>
        <w:jc w:val="both"/>
        <w:rPr>
          <w:rFonts w:ascii="Trebuchet MS" w:hAnsi="Trebuchet MS" w:cs="ArialMT"/>
          <w:color w:val="000000"/>
        </w:rPr>
      </w:pPr>
      <w:r>
        <w:rPr>
          <w:rFonts w:ascii="Trebuchet MS" w:hAnsi="Trebuchet MS" w:cs="ArialMT"/>
          <w:color w:val="000000"/>
        </w:rPr>
        <w:t>7. Πιστοποιητικό επανελέγχου ανυψωτικού μηχανήματος, οδηγίες χρήσης, συντήρησης και αντίστοιχο βιβλίο συντήρησης και ελέγχων αυτού σύμφωνα με την ΚΥΑ 15085/593/03 ( αρ.3 και αρ.4. παρ.7 ).</w:t>
      </w:r>
    </w:p>
    <w:p w:rsidR="00E40366" w:rsidRDefault="00E40366">
      <w:pPr>
        <w:overflowPunct/>
        <w:jc w:val="both"/>
        <w:rPr>
          <w:rFonts w:ascii="Trebuchet MS" w:hAnsi="Trebuchet MS" w:cs="Arial"/>
          <w:color w:val="000000"/>
        </w:rPr>
      </w:pPr>
    </w:p>
    <w:p w:rsidR="00E40366" w:rsidRDefault="00E40366">
      <w:pPr>
        <w:overflowPunct/>
        <w:jc w:val="both"/>
        <w:rPr>
          <w:rFonts w:ascii="Trebuchet MS" w:hAnsi="Trebuchet MS" w:cs="Arial"/>
          <w:b/>
          <w:bCs/>
          <w:color w:val="000000"/>
        </w:rPr>
      </w:pPr>
      <w:r>
        <w:rPr>
          <w:rFonts w:ascii="Trebuchet MS" w:hAnsi="Trebuchet MS" w:cs="Arial"/>
          <w:b/>
          <w:bCs/>
          <w:color w:val="000000"/>
        </w:rPr>
        <w:t>5.</w:t>
      </w:r>
      <w:r>
        <w:rPr>
          <w:rFonts w:ascii="Trebuchet MS" w:hAnsi="Trebuchet MS" w:cs="ArialMT"/>
          <w:b/>
          <w:bCs/>
          <w:color w:val="000000"/>
        </w:rPr>
        <w:t>Νομοθετήματα που περιέχουν πρόσθετα απαιτούμενα μέτρα ασφάλειας και υγείας στο εργοτάξιο, τα οποία τηρούνται κατά περίπτωση, ανάλογα με το είδος των εργασιών του εκτελούμενου έργου</w:t>
      </w:r>
      <w:r>
        <w:rPr>
          <w:rFonts w:ascii="Trebuchet MS" w:hAnsi="Trebuchet MS" w:cs="Arial"/>
          <w:b/>
          <w:bCs/>
          <w:color w:val="000000"/>
        </w:rPr>
        <w:t>.</w:t>
      </w:r>
    </w:p>
    <w:p w:rsidR="00E40366" w:rsidRDefault="00E40366">
      <w:pPr>
        <w:overflowPunct/>
        <w:jc w:val="both"/>
        <w:rPr>
          <w:rFonts w:ascii="Trebuchet MS" w:hAnsi="Trebuchet MS" w:cs="ArialMT"/>
          <w:color w:val="000000"/>
        </w:rPr>
      </w:pPr>
      <w:r>
        <w:rPr>
          <w:rFonts w:ascii="Trebuchet MS" w:hAnsi="Trebuchet MS" w:cs="ArialMT"/>
          <w:color w:val="000000"/>
        </w:rPr>
        <w:t>Ο ανάδοχος υποχρεούται να τηρεί στο εργοτάξιο, πέρα από τα προαναφερόμενα, πρόσθετα απαιτούμενα μέτρα ασφάλειας και υγείας, κατά περίπτωση, ανάλογα με το είδος των εργασιών του εκτελούμενου έργου.</w:t>
      </w:r>
    </w:p>
    <w:p w:rsidR="00E40366" w:rsidRDefault="00E40366">
      <w:pPr>
        <w:overflowPunct/>
        <w:jc w:val="both"/>
        <w:rPr>
          <w:rFonts w:ascii="Trebuchet MS" w:hAnsi="Trebuchet MS" w:cs="ArialMT"/>
          <w:color w:val="000000"/>
        </w:rPr>
      </w:pPr>
      <w:r>
        <w:rPr>
          <w:rFonts w:ascii="Trebuchet MS" w:hAnsi="Trebuchet MS" w:cs="ArialMT"/>
          <w:color w:val="000000"/>
        </w:rPr>
        <w:t>Τα εν λόγω απαιτούμενα μέτρα αναφέρονται στα παρακάτω νομοθετήματα :</w:t>
      </w:r>
    </w:p>
    <w:p w:rsidR="00E40366" w:rsidRDefault="00E40366">
      <w:pPr>
        <w:overflowPunct/>
        <w:jc w:val="both"/>
        <w:rPr>
          <w:rFonts w:ascii="Trebuchet MS" w:hAnsi="Trebuchet MS" w:cs="ArialMT"/>
          <w:b/>
          <w:bCs/>
          <w:color w:val="000000"/>
        </w:rPr>
      </w:pPr>
      <w:r>
        <w:rPr>
          <w:rFonts w:ascii="Trebuchet MS" w:hAnsi="Trebuchet MS" w:cs="Arial"/>
          <w:b/>
          <w:bCs/>
          <w:color w:val="000000"/>
        </w:rPr>
        <w:t xml:space="preserve">5.1 </w:t>
      </w:r>
      <w:r>
        <w:rPr>
          <w:rFonts w:ascii="Trebuchet MS" w:hAnsi="Trebuchet MS" w:cs="ArialMT"/>
          <w:b/>
          <w:bCs/>
          <w:color w:val="000000"/>
        </w:rPr>
        <w:t>Κατεδαφίσεις :</w:t>
      </w:r>
    </w:p>
    <w:p w:rsidR="00E40366" w:rsidRDefault="00E40366">
      <w:pPr>
        <w:overflowPunct/>
        <w:jc w:val="both"/>
        <w:rPr>
          <w:rFonts w:ascii="Trebuchet MS" w:hAnsi="Trebuchet MS" w:cs="ArialMT"/>
          <w:color w:val="000000"/>
        </w:rPr>
      </w:pPr>
      <w:r>
        <w:rPr>
          <w:rFonts w:ascii="Trebuchet MS" w:hAnsi="Trebuchet MS" w:cs="ArialMT"/>
          <w:color w:val="000000"/>
        </w:rPr>
        <w:t xml:space="preserve">Ν 495/76, ΠΔ 413/77, ΠΔ 1073/81 (αρ.18 </w:t>
      </w:r>
      <w:r>
        <w:rPr>
          <w:rFonts w:ascii="Trebuchet MS" w:hAnsi="Trebuchet MS" w:cs="Arial"/>
          <w:color w:val="000000"/>
        </w:rPr>
        <w:t xml:space="preserve">-33, 104), </w:t>
      </w:r>
      <w:r>
        <w:rPr>
          <w:rFonts w:ascii="Trebuchet MS" w:hAnsi="Trebuchet MS" w:cs="ArialMT"/>
          <w:color w:val="000000"/>
        </w:rPr>
        <w:t xml:space="preserve">ΚΥΑ 8243/1113/91 (αρ.7), ΥΑ 31245/93, Ν. 2168/93, ΠΔ 396/94 (αρ.9 παρ.4 </w:t>
      </w:r>
      <w:proofErr w:type="spellStart"/>
      <w:r>
        <w:rPr>
          <w:rFonts w:ascii="Trebuchet MS" w:hAnsi="Trebuchet MS" w:cs="ArialMT"/>
          <w:color w:val="000000"/>
        </w:rPr>
        <w:t>παραρτ</w:t>
      </w:r>
      <w:proofErr w:type="spellEnd"/>
      <w:r>
        <w:rPr>
          <w:rFonts w:ascii="Trebuchet MS" w:hAnsi="Trebuchet MS" w:cs="ArialMT"/>
          <w:color w:val="000000"/>
        </w:rPr>
        <w:t>. ΙΙΙ ), Υ.Α. 3009/2/21</w:t>
      </w:r>
      <w:r>
        <w:rPr>
          <w:rFonts w:ascii="Trebuchet MS" w:hAnsi="Trebuchet MS" w:cs="Arial"/>
          <w:color w:val="000000"/>
        </w:rPr>
        <w:t>-</w:t>
      </w:r>
      <w:r>
        <w:rPr>
          <w:rFonts w:ascii="Trebuchet MS" w:hAnsi="Trebuchet MS" w:cs="ArialMT"/>
          <w:color w:val="000000"/>
        </w:rPr>
        <w:t>γ/94, Υ.Α. 2254/230/Φ.6.9/94 και οι τροπ. αυτής : ΥΑ Φ.6.9/13370/1560/95 και ΥΑ Φ6.9/25068/1183/96, ΠΔ 305/96 (</w:t>
      </w:r>
      <w:proofErr w:type="spellStart"/>
      <w:r>
        <w:rPr>
          <w:rFonts w:ascii="Trebuchet MS" w:hAnsi="Trebuchet MS" w:cs="ArialMT"/>
          <w:color w:val="000000"/>
        </w:rPr>
        <w:t>αρ</w:t>
      </w:r>
      <w:proofErr w:type="spellEnd"/>
      <w:r>
        <w:rPr>
          <w:rFonts w:ascii="Trebuchet MS" w:hAnsi="Trebuchet MS" w:cs="ArialMT"/>
          <w:color w:val="000000"/>
        </w:rPr>
        <w:t xml:space="preserve">. 12, </w:t>
      </w:r>
      <w:proofErr w:type="spellStart"/>
      <w:r>
        <w:rPr>
          <w:rFonts w:ascii="Trebuchet MS" w:hAnsi="Trebuchet MS" w:cs="ArialMT"/>
          <w:color w:val="000000"/>
        </w:rPr>
        <w:t>παραρτ.</w:t>
      </w:r>
      <w:r>
        <w:rPr>
          <w:rFonts w:ascii="Trebuchet MS" w:hAnsi="Trebuchet MS" w:cs="Arial"/>
          <w:color w:val="000000"/>
        </w:rPr>
        <w:t>IV</w:t>
      </w:r>
      <w:proofErr w:type="spellEnd"/>
      <w:r>
        <w:rPr>
          <w:rFonts w:ascii="Trebuchet MS" w:hAnsi="Trebuchet MS" w:cs="Arial"/>
          <w:color w:val="000000"/>
        </w:rPr>
        <w:t xml:space="preserve"> </w:t>
      </w:r>
      <w:r>
        <w:rPr>
          <w:rFonts w:ascii="Trebuchet MS" w:hAnsi="Trebuchet MS" w:cs="ArialMT"/>
          <w:color w:val="000000"/>
        </w:rPr>
        <w:t xml:space="preserve">μέρος Β τμήμα </w:t>
      </w:r>
      <w:r>
        <w:rPr>
          <w:rFonts w:ascii="Trebuchet MS" w:hAnsi="Trebuchet MS" w:cs="Arial"/>
          <w:color w:val="000000"/>
        </w:rPr>
        <w:t>II</w:t>
      </w:r>
      <w:r>
        <w:rPr>
          <w:rFonts w:ascii="Trebuchet MS" w:hAnsi="Trebuchet MS" w:cs="ArialMT"/>
          <w:color w:val="000000"/>
        </w:rPr>
        <w:t>, παρ.11), ΚΥΑ 3329/89 και η τροπ. αυτής : Υ.Α. Φ.28/18787/1032/00, ΠΔ 455/95 και η</w:t>
      </w:r>
    </w:p>
    <w:p w:rsidR="00E40366" w:rsidRDefault="00E40366">
      <w:pPr>
        <w:overflowPunct/>
        <w:jc w:val="both"/>
        <w:rPr>
          <w:rFonts w:ascii="Trebuchet MS" w:hAnsi="Trebuchet MS" w:cs="ArialMT"/>
          <w:color w:val="000000"/>
        </w:rPr>
      </w:pPr>
      <w:r>
        <w:rPr>
          <w:rFonts w:ascii="Trebuchet MS" w:hAnsi="Trebuchet MS" w:cs="ArialMT"/>
          <w:color w:val="000000"/>
        </w:rPr>
        <w:t>τροπ. αυτού ΠΔ 2/06, ΠΔ 212/06,ΥΑ 21017/84/09.</w:t>
      </w:r>
    </w:p>
    <w:p w:rsidR="00E40366" w:rsidRDefault="00E40366">
      <w:pPr>
        <w:overflowPunct/>
        <w:jc w:val="both"/>
        <w:rPr>
          <w:rFonts w:ascii="Trebuchet MS" w:hAnsi="Trebuchet MS" w:cs="Arial"/>
          <w:b/>
          <w:bCs/>
          <w:color w:val="3366FF"/>
        </w:rPr>
      </w:pPr>
      <w:r>
        <w:rPr>
          <w:rFonts w:ascii="Trebuchet MS" w:hAnsi="Trebuchet MS" w:cs="Arial"/>
          <w:b/>
          <w:bCs/>
          <w:color w:val="000000"/>
        </w:rPr>
        <w:t xml:space="preserve">5.2 </w:t>
      </w:r>
      <w:r>
        <w:rPr>
          <w:rFonts w:ascii="Trebuchet MS" w:hAnsi="Trebuchet MS" w:cs="ArialMT"/>
          <w:b/>
          <w:bCs/>
          <w:color w:val="000000"/>
        </w:rPr>
        <w:t xml:space="preserve">Εκσκαφές (θεμελίων, τάφρων, φρεάτων, </w:t>
      </w:r>
      <w:proofErr w:type="spellStart"/>
      <w:r>
        <w:rPr>
          <w:rFonts w:ascii="Trebuchet MS" w:hAnsi="Trebuchet MS" w:cs="ArialMT"/>
          <w:b/>
          <w:bCs/>
          <w:color w:val="000000"/>
        </w:rPr>
        <w:t>κλπ</w:t>
      </w:r>
      <w:proofErr w:type="spellEnd"/>
      <w:r>
        <w:rPr>
          <w:rFonts w:ascii="Trebuchet MS" w:hAnsi="Trebuchet MS" w:cs="ArialMT"/>
          <w:b/>
          <w:bCs/>
          <w:color w:val="000000"/>
        </w:rPr>
        <w:t xml:space="preserve">), Αντιστηρίξεις </w:t>
      </w:r>
      <w:r>
        <w:rPr>
          <w:rFonts w:ascii="Trebuchet MS" w:hAnsi="Trebuchet MS" w:cs="Arial"/>
          <w:b/>
          <w:bCs/>
          <w:color w:val="3366FF"/>
        </w:rPr>
        <w:t>:</w:t>
      </w:r>
    </w:p>
    <w:p w:rsidR="00E40366" w:rsidRDefault="00E40366">
      <w:pPr>
        <w:overflowPunct/>
        <w:jc w:val="both"/>
        <w:rPr>
          <w:rFonts w:ascii="Trebuchet MS" w:hAnsi="Trebuchet MS" w:cs="ArialMT"/>
          <w:color w:val="000000"/>
        </w:rPr>
      </w:pPr>
      <w:r>
        <w:rPr>
          <w:rFonts w:ascii="Trebuchet MS" w:hAnsi="Trebuchet MS" w:cs="ArialMT"/>
          <w:color w:val="000000"/>
        </w:rPr>
        <w:t>Ν. 495/76, ΠΔ 413/77, ΠΔ 1073/81 (αρ.2</w:t>
      </w:r>
      <w:r>
        <w:rPr>
          <w:rFonts w:ascii="Trebuchet MS" w:hAnsi="Trebuchet MS" w:cs="Arial"/>
          <w:color w:val="000000"/>
        </w:rPr>
        <w:t>-17, 40-</w:t>
      </w:r>
      <w:r>
        <w:rPr>
          <w:rFonts w:ascii="Trebuchet MS" w:hAnsi="Trebuchet MS" w:cs="ArialMT"/>
          <w:color w:val="000000"/>
        </w:rPr>
        <w:t xml:space="preserve">42 ), ΥΑ </w:t>
      </w:r>
      <w:proofErr w:type="spellStart"/>
      <w:r>
        <w:rPr>
          <w:rFonts w:ascii="Trebuchet MS" w:hAnsi="Trebuchet MS" w:cs="ArialMT"/>
          <w:color w:val="000000"/>
        </w:rPr>
        <w:t>αρ</w:t>
      </w:r>
      <w:proofErr w:type="spellEnd"/>
      <w:r>
        <w:rPr>
          <w:rFonts w:ascii="Trebuchet MS" w:hAnsi="Trebuchet MS" w:cs="ArialMT"/>
          <w:color w:val="000000"/>
        </w:rPr>
        <w:t>. 3046/304/89 (αρ.8</w:t>
      </w:r>
      <w:r>
        <w:rPr>
          <w:rFonts w:ascii="Trebuchet MS" w:hAnsi="Trebuchet MS" w:cs="Arial"/>
          <w:color w:val="000000"/>
        </w:rPr>
        <w:t xml:space="preserve">- </w:t>
      </w:r>
      <w:r>
        <w:rPr>
          <w:rFonts w:ascii="Trebuchet MS" w:hAnsi="Trebuchet MS" w:cs="ArialMT"/>
          <w:color w:val="000000"/>
        </w:rPr>
        <w:t>ασφάλεια και αντοχή κτιρίων, παρ.4), ΚΥΑ 3329/89 και η τροπ. αυτής : ΥΑ Φ.28/18787/1032/00</w:t>
      </w:r>
      <w:r>
        <w:rPr>
          <w:rFonts w:ascii="Trebuchet MS" w:hAnsi="Trebuchet MS" w:cs="Arial"/>
          <w:color w:val="000000"/>
        </w:rPr>
        <w:t xml:space="preserve">, </w:t>
      </w:r>
      <w:r>
        <w:rPr>
          <w:rFonts w:ascii="Trebuchet MS" w:hAnsi="Trebuchet MS" w:cs="ArialMT"/>
          <w:color w:val="000000"/>
        </w:rPr>
        <w:t xml:space="preserve">Ν. 2168/93, ΠΔ 396/94 (αρ.9 παρ.4 </w:t>
      </w:r>
      <w:proofErr w:type="spellStart"/>
      <w:r>
        <w:rPr>
          <w:rFonts w:ascii="Trebuchet MS" w:hAnsi="Trebuchet MS" w:cs="ArialMT"/>
          <w:color w:val="000000"/>
        </w:rPr>
        <w:t>παραρτ</w:t>
      </w:r>
      <w:proofErr w:type="spellEnd"/>
      <w:r>
        <w:rPr>
          <w:rFonts w:ascii="Trebuchet MS" w:hAnsi="Trebuchet MS" w:cs="ArialMT"/>
          <w:color w:val="000000"/>
        </w:rPr>
        <w:t xml:space="preserve">. ΙΙΙ), ΥΑ </w:t>
      </w:r>
      <w:r>
        <w:rPr>
          <w:rFonts w:ascii="Trebuchet MS" w:hAnsi="Trebuchet MS" w:cs="Arial"/>
          <w:color w:val="000000"/>
        </w:rPr>
        <w:t>3009/2/21-</w:t>
      </w:r>
      <w:r>
        <w:rPr>
          <w:rFonts w:ascii="Trebuchet MS" w:hAnsi="Trebuchet MS" w:cs="ArialMT"/>
          <w:color w:val="000000"/>
        </w:rPr>
        <w:t>γ</w:t>
      </w:r>
      <w:r>
        <w:rPr>
          <w:rFonts w:ascii="Trebuchet MS" w:hAnsi="Trebuchet MS" w:cs="Arial"/>
          <w:color w:val="000000"/>
        </w:rPr>
        <w:t xml:space="preserve">/94, </w:t>
      </w:r>
      <w:r>
        <w:rPr>
          <w:rFonts w:ascii="Trebuchet MS" w:hAnsi="Trebuchet MS" w:cs="ArialMT"/>
          <w:color w:val="000000"/>
        </w:rPr>
        <w:t>ΥΑ 2254/230/Φ.6.9/94 και οι τροπ. αυτής : ΥΑ Φ.6.9/13370/1560/95 και ΥΑ Φ6.9/25068/1183/96</w:t>
      </w:r>
      <w:r>
        <w:rPr>
          <w:rFonts w:ascii="Trebuchet MS" w:hAnsi="Trebuchet MS" w:cs="Arial"/>
          <w:color w:val="000000"/>
        </w:rPr>
        <w:t xml:space="preserve">, </w:t>
      </w:r>
      <w:r>
        <w:rPr>
          <w:rFonts w:ascii="Trebuchet MS" w:hAnsi="Trebuchet MS" w:cs="ArialMT"/>
          <w:color w:val="000000"/>
        </w:rPr>
        <w:t>ΠΔ 455/95 και η τροπ. αυτού : ΠΔ 2/06, ΠΔ 305/96 (</w:t>
      </w:r>
      <w:proofErr w:type="spellStart"/>
      <w:r>
        <w:rPr>
          <w:rFonts w:ascii="Trebuchet MS" w:hAnsi="Trebuchet MS" w:cs="ArialMT"/>
          <w:color w:val="000000"/>
        </w:rPr>
        <w:t>αρ</w:t>
      </w:r>
      <w:proofErr w:type="spellEnd"/>
      <w:r>
        <w:rPr>
          <w:rFonts w:ascii="Trebuchet MS" w:hAnsi="Trebuchet MS" w:cs="ArialMT"/>
          <w:color w:val="000000"/>
        </w:rPr>
        <w:t xml:space="preserve">. 12, </w:t>
      </w:r>
      <w:proofErr w:type="spellStart"/>
      <w:r>
        <w:rPr>
          <w:rFonts w:ascii="Trebuchet MS" w:hAnsi="Trebuchet MS" w:cs="ArialMT"/>
          <w:color w:val="000000"/>
        </w:rPr>
        <w:t>παραρτ</w:t>
      </w:r>
      <w:proofErr w:type="spellEnd"/>
      <w:r>
        <w:rPr>
          <w:rFonts w:ascii="Trebuchet MS" w:hAnsi="Trebuchet MS" w:cs="ArialMT"/>
          <w:color w:val="000000"/>
        </w:rPr>
        <w:t xml:space="preserve">. </w:t>
      </w:r>
      <w:r>
        <w:rPr>
          <w:rFonts w:ascii="Trebuchet MS" w:hAnsi="Trebuchet MS" w:cs="Arial"/>
          <w:color w:val="000000"/>
        </w:rPr>
        <w:t xml:space="preserve">IV </w:t>
      </w:r>
      <w:r>
        <w:rPr>
          <w:rFonts w:ascii="Trebuchet MS" w:hAnsi="Trebuchet MS" w:cs="ArialMT"/>
          <w:color w:val="000000"/>
        </w:rPr>
        <w:t>μέρος Β τμήμα ΙΙ παρ. 10 ).</w:t>
      </w:r>
    </w:p>
    <w:p w:rsidR="00E40366" w:rsidRDefault="00E40366">
      <w:pPr>
        <w:overflowPunct/>
        <w:jc w:val="both"/>
        <w:rPr>
          <w:rFonts w:ascii="Trebuchet MS" w:hAnsi="Trebuchet MS" w:cs="ArialMT"/>
          <w:b/>
          <w:bCs/>
          <w:color w:val="000000"/>
        </w:rPr>
      </w:pPr>
      <w:r>
        <w:rPr>
          <w:rFonts w:ascii="Trebuchet MS" w:hAnsi="Trebuchet MS" w:cs="Arial"/>
          <w:b/>
          <w:bCs/>
          <w:color w:val="000000"/>
        </w:rPr>
        <w:t xml:space="preserve">5.3 </w:t>
      </w:r>
      <w:r>
        <w:rPr>
          <w:rFonts w:ascii="Trebuchet MS" w:hAnsi="Trebuchet MS" w:cs="ArialMT"/>
          <w:b/>
          <w:bCs/>
          <w:color w:val="000000"/>
        </w:rPr>
        <w:t xml:space="preserve">Ικριώματα και κλίμακες, Οδοί κυκλοφορίας </w:t>
      </w:r>
      <w:r>
        <w:rPr>
          <w:rFonts w:ascii="Trebuchet MS" w:hAnsi="Trebuchet MS" w:cs="Arial"/>
          <w:b/>
          <w:bCs/>
          <w:color w:val="000000"/>
        </w:rPr>
        <w:t xml:space="preserve">– </w:t>
      </w:r>
      <w:r>
        <w:rPr>
          <w:rFonts w:ascii="Trebuchet MS" w:hAnsi="Trebuchet MS" w:cs="ArialMT"/>
          <w:b/>
          <w:bCs/>
          <w:color w:val="000000"/>
        </w:rPr>
        <w:t>ζώνες κινδύνου, Εργασίες σε ύψος, Εργασίες σε στέγες.</w:t>
      </w:r>
    </w:p>
    <w:p w:rsidR="00E40366" w:rsidRDefault="00E40366">
      <w:pPr>
        <w:overflowPunct/>
        <w:jc w:val="both"/>
        <w:rPr>
          <w:rFonts w:ascii="Trebuchet MS" w:hAnsi="Trebuchet MS" w:cs="Arial"/>
          <w:color w:val="000000"/>
        </w:rPr>
      </w:pPr>
      <w:r>
        <w:rPr>
          <w:rFonts w:ascii="Trebuchet MS" w:hAnsi="Trebuchet MS" w:cs="ArialMT"/>
          <w:color w:val="000000"/>
        </w:rPr>
        <w:t>ΠΔ 778/80, ΠΔ 1073/81 (αρ.34</w:t>
      </w:r>
      <w:r>
        <w:rPr>
          <w:rFonts w:ascii="Trebuchet MS" w:hAnsi="Trebuchet MS" w:cs="Arial"/>
          <w:color w:val="000000"/>
        </w:rPr>
        <w:t>-</w:t>
      </w:r>
      <w:r>
        <w:rPr>
          <w:rFonts w:ascii="Trebuchet MS" w:hAnsi="Trebuchet MS" w:cs="ArialMT"/>
          <w:color w:val="000000"/>
        </w:rPr>
        <w:t>44), Ν.1430/84 (</w:t>
      </w:r>
      <w:proofErr w:type="spellStart"/>
      <w:r>
        <w:rPr>
          <w:rFonts w:ascii="Trebuchet MS" w:hAnsi="Trebuchet MS" w:cs="ArialMT"/>
          <w:color w:val="000000"/>
        </w:rPr>
        <w:t>αρ</w:t>
      </w:r>
      <w:proofErr w:type="spellEnd"/>
      <w:r>
        <w:rPr>
          <w:rFonts w:ascii="Trebuchet MS" w:hAnsi="Trebuchet MS" w:cs="ArialMT"/>
          <w:color w:val="000000"/>
        </w:rPr>
        <w:t>. 7</w:t>
      </w:r>
      <w:r>
        <w:rPr>
          <w:rFonts w:ascii="Trebuchet MS" w:hAnsi="Trebuchet MS" w:cs="Arial"/>
          <w:color w:val="000000"/>
        </w:rPr>
        <w:t>-</w:t>
      </w:r>
      <w:r>
        <w:rPr>
          <w:rFonts w:ascii="Trebuchet MS" w:hAnsi="Trebuchet MS" w:cs="ArialMT"/>
          <w:color w:val="000000"/>
        </w:rPr>
        <w:t xml:space="preserve">10), ΚΥΑ 16440/Φ.10.4/445/93, ΠΔ 396/94 (αρ.9 παρ.4 </w:t>
      </w:r>
      <w:proofErr w:type="spellStart"/>
      <w:r>
        <w:rPr>
          <w:rFonts w:ascii="Trebuchet MS" w:hAnsi="Trebuchet MS" w:cs="ArialMT"/>
          <w:color w:val="000000"/>
        </w:rPr>
        <w:t>παραρτ</w:t>
      </w:r>
      <w:proofErr w:type="spellEnd"/>
      <w:r>
        <w:rPr>
          <w:rFonts w:ascii="Trebuchet MS" w:hAnsi="Trebuchet MS" w:cs="ArialMT"/>
          <w:color w:val="000000"/>
        </w:rPr>
        <w:t>. ΙΙΙ), ΠΔ 155/04, ΠΔ 305/96 (</w:t>
      </w:r>
      <w:proofErr w:type="spellStart"/>
      <w:r>
        <w:rPr>
          <w:rFonts w:ascii="Trebuchet MS" w:hAnsi="Trebuchet MS" w:cs="ArialMT"/>
          <w:color w:val="000000"/>
        </w:rPr>
        <w:t>αρ</w:t>
      </w:r>
      <w:proofErr w:type="spellEnd"/>
      <w:r>
        <w:rPr>
          <w:rFonts w:ascii="Trebuchet MS" w:hAnsi="Trebuchet MS" w:cs="ArialMT"/>
          <w:color w:val="000000"/>
        </w:rPr>
        <w:t xml:space="preserve">. 12, </w:t>
      </w:r>
      <w:proofErr w:type="spellStart"/>
      <w:r>
        <w:rPr>
          <w:rFonts w:ascii="Trebuchet MS" w:hAnsi="Trebuchet MS" w:cs="ArialMT"/>
          <w:color w:val="000000"/>
        </w:rPr>
        <w:t>παραρτ.</w:t>
      </w:r>
      <w:r>
        <w:rPr>
          <w:rFonts w:ascii="Trebuchet MS" w:hAnsi="Trebuchet MS" w:cs="Arial"/>
          <w:color w:val="000000"/>
        </w:rPr>
        <w:t>IV</w:t>
      </w:r>
      <w:proofErr w:type="spellEnd"/>
      <w:r>
        <w:rPr>
          <w:rFonts w:ascii="Trebuchet MS" w:hAnsi="Trebuchet MS" w:cs="Arial"/>
          <w:color w:val="000000"/>
        </w:rPr>
        <w:t xml:space="preserve"> </w:t>
      </w:r>
      <w:r>
        <w:rPr>
          <w:rFonts w:ascii="Trebuchet MS" w:hAnsi="Trebuchet MS" w:cs="ArialMT"/>
          <w:color w:val="000000"/>
        </w:rPr>
        <w:t>μέρος Α παρ.1, 10 και μέρος Β τμήμα ΙΙ παρ.4</w:t>
      </w:r>
      <w:r>
        <w:rPr>
          <w:rFonts w:ascii="Trebuchet MS" w:hAnsi="Trebuchet MS" w:cs="Arial"/>
          <w:color w:val="000000"/>
        </w:rPr>
        <w:t>-6,14 ).</w:t>
      </w:r>
    </w:p>
    <w:p w:rsidR="00E40366" w:rsidRDefault="00E40366">
      <w:pPr>
        <w:overflowPunct/>
        <w:jc w:val="both"/>
        <w:rPr>
          <w:rFonts w:ascii="Trebuchet MS" w:hAnsi="Trebuchet MS" w:cs="ArialMT"/>
          <w:b/>
          <w:bCs/>
          <w:color w:val="000000"/>
        </w:rPr>
      </w:pPr>
      <w:r>
        <w:rPr>
          <w:rFonts w:ascii="Trebuchet MS" w:hAnsi="Trebuchet MS" w:cs="Arial"/>
          <w:b/>
          <w:bCs/>
          <w:color w:val="000000"/>
        </w:rPr>
        <w:t xml:space="preserve">5.4 </w:t>
      </w:r>
      <w:r>
        <w:rPr>
          <w:rFonts w:ascii="Trebuchet MS" w:hAnsi="Trebuchet MS" w:cs="ArialMT"/>
          <w:b/>
          <w:bCs/>
          <w:color w:val="000000"/>
        </w:rPr>
        <w:t xml:space="preserve">Εργασίες συγκόλλησης, </w:t>
      </w:r>
      <w:proofErr w:type="spellStart"/>
      <w:r>
        <w:rPr>
          <w:rFonts w:ascii="Trebuchet MS" w:hAnsi="Trebuchet MS" w:cs="ArialMT"/>
          <w:b/>
          <w:bCs/>
          <w:color w:val="000000"/>
        </w:rPr>
        <w:t>οξυγονοκοπής</w:t>
      </w:r>
      <w:proofErr w:type="spellEnd"/>
      <w:r>
        <w:rPr>
          <w:rFonts w:ascii="Trebuchet MS" w:hAnsi="Trebuchet MS" w:cs="ArialMT"/>
          <w:b/>
          <w:bCs/>
          <w:color w:val="000000"/>
        </w:rPr>
        <w:t xml:space="preserve"> &amp; λοιπές θερμές εργασίες</w:t>
      </w:r>
    </w:p>
    <w:p w:rsidR="00E40366" w:rsidRDefault="00E40366">
      <w:pPr>
        <w:overflowPunct/>
        <w:jc w:val="both"/>
        <w:rPr>
          <w:rFonts w:ascii="Trebuchet MS" w:hAnsi="Trebuchet MS" w:cs="ArialMT"/>
          <w:color w:val="000000"/>
        </w:rPr>
      </w:pPr>
      <w:r>
        <w:rPr>
          <w:rFonts w:ascii="Trebuchet MS" w:hAnsi="Trebuchet MS" w:cs="ArialMT"/>
          <w:color w:val="000000"/>
        </w:rPr>
        <w:t xml:space="preserve">ΠΔ 95/78, ΠΔ 1073/81 (αρ.96, 99,.104, 105 ), ΠΔ 70/90 (αρ.15), ΠΔ 396/94 (αρ.9 παρ.4 </w:t>
      </w:r>
      <w:proofErr w:type="spellStart"/>
      <w:r>
        <w:rPr>
          <w:rFonts w:ascii="Trebuchet MS" w:hAnsi="Trebuchet MS" w:cs="ArialMT"/>
          <w:color w:val="000000"/>
        </w:rPr>
        <w:t>παραρτ</w:t>
      </w:r>
      <w:proofErr w:type="spellEnd"/>
      <w:r>
        <w:rPr>
          <w:rFonts w:ascii="Trebuchet MS" w:hAnsi="Trebuchet MS" w:cs="ArialMT"/>
          <w:color w:val="000000"/>
        </w:rPr>
        <w:t>. ΙΙΙ), Πυροσβεστική Διάταξη 7 Απόφ.7568 Φ.700.1/96, ΚΥΑ αρ.οικ.16289/330/99.</w:t>
      </w:r>
    </w:p>
    <w:p w:rsidR="00E40366" w:rsidRDefault="00E40366">
      <w:pPr>
        <w:overflowPunct/>
        <w:jc w:val="both"/>
        <w:rPr>
          <w:rFonts w:ascii="Trebuchet MS" w:hAnsi="Trebuchet MS" w:cs="Arial"/>
          <w:color w:val="000000"/>
        </w:rPr>
      </w:pPr>
    </w:p>
    <w:p w:rsidR="00E40366" w:rsidRDefault="00E40366">
      <w:pPr>
        <w:overflowPunct/>
        <w:jc w:val="both"/>
        <w:rPr>
          <w:rFonts w:ascii="Trebuchet MS" w:hAnsi="Trebuchet MS" w:cs="ArialMT"/>
          <w:b/>
          <w:bCs/>
          <w:color w:val="000000"/>
        </w:rPr>
      </w:pPr>
      <w:r>
        <w:rPr>
          <w:rFonts w:ascii="Trebuchet MS" w:hAnsi="Trebuchet MS" w:cs="Arial"/>
          <w:b/>
          <w:bCs/>
          <w:color w:val="000000"/>
        </w:rPr>
        <w:t xml:space="preserve">5.5 </w:t>
      </w:r>
      <w:r>
        <w:rPr>
          <w:rFonts w:ascii="Trebuchet MS" w:hAnsi="Trebuchet MS" w:cs="ArialMT"/>
          <w:b/>
          <w:bCs/>
          <w:color w:val="000000"/>
        </w:rPr>
        <w:t>Κατασκευή δομικών έργων (κτίρια, γέφυρες, τοίχοι αντιστήριξης, δεξαμενές, κλπ.)</w:t>
      </w:r>
    </w:p>
    <w:p w:rsidR="00E40366" w:rsidRDefault="00E40366">
      <w:pPr>
        <w:overflowPunct/>
        <w:jc w:val="both"/>
        <w:rPr>
          <w:rFonts w:ascii="Trebuchet MS" w:hAnsi="Trebuchet MS" w:cs="ArialMT"/>
          <w:color w:val="000000"/>
        </w:rPr>
      </w:pPr>
      <w:r>
        <w:rPr>
          <w:rFonts w:ascii="Trebuchet MS" w:hAnsi="Trebuchet MS" w:cs="ArialMT"/>
          <w:color w:val="000000"/>
        </w:rPr>
        <w:t>ΠΔ 778/80, ΠΔ 1073/81 (αρ.26</w:t>
      </w:r>
      <w:r>
        <w:rPr>
          <w:rFonts w:ascii="Trebuchet MS" w:hAnsi="Trebuchet MS" w:cs="Arial"/>
          <w:color w:val="000000"/>
        </w:rPr>
        <w:t xml:space="preserve">- </w:t>
      </w:r>
      <w:r>
        <w:rPr>
          <w:rFonts w:ascii="Trebuchet MS" w:hAnsi="Trebuchet MS" w:cs="ArialMT"/>
          <w:color w:val="000000"/>
        </w:rPr>
        <w:t xml:space="preserve">33, αρ.98), ΥΑ 3046/304/89, ΠΔ 396/94 (αρ.9 παρ.4 </w:t>
      </w:r>
      <w:proofErr w:type="spellStart"/>
      <w:r>
        <w:rPr>
          <w:rFonts w:ascii="Trebuchet MS" w:hAnsi="Trebuchet MS" w:cs="ArialMT"/>
          <w:color w:val="000000"/>
        </w:rPr>
        <w:t>παραρτ</w:t>
      </w:r>
      <w:proofErr w:type="spellEnd"/>
      <w:r>
        <w:rPr>
          <w:rFonts w:ascii="Trebuchet MS" w:hAnsi="Trebuchet MS" w:cs="ArialMT"/>
          <w:color w:val="000000"/>
        </w:rPr>
        <w:t xml:space="preserve">. ΙΙΙ), ΠΔ 305/96 (αρ.12 </w:t>
      </w:r>
      <w:proofErr w:type="spellStart"/>
      <w:r>
        <w:rPr>
          <w:rFonts w:ascii="Trebuchet MS" w:hAnsi="Trebuchet MS" w:cs="ArialMT"/>
          <w:color w:val="000000"/>
        </w:rPr>
        <w:t>παραρτ</w:t>
      </w:r>
      <w:proofErr w:type="spellEnd"/>
      <w:r>
        <w:rPr>
          <w:rFonts w:ascii="Trebuchet MS" w:hAnsi="Trebuchet MS" w:cs="ArialMT"/>
          <w:color w:val="000000"/>
        </w:rPr>
        <w:t xml:space="preserve">. </w:t>
      </w:r>
      <w:r>
        <w:rPr>
          <w:rFonts w:ascii="Trebuchet MS" w:hAnsi="Trebuchet MS" w:cs="Arial"/>
          <w:color w:val="000000"/>
        </w:rPr>
        <w:t xml:space="preserve">IV </w:t>
      </w:r>
      <w:r>
        <w:rPr>
          <w:rFonts w:ascii="Trebuchet MS" w:hAnsi="Trebuchet MS" w:cs="ArialMT"/>
          <w:color w:val="000000"/>
        </w:rPr>
        <w:t>μέρος Β τμήμα ΙΙ παρ. 12).</w:t>
      </w:r>
    </w:p>
    <w:p w:rsidR="00E40366" w:rsidRDefault="00E40366">
      <w:pPr>
        <w:overflowPunct/>
        <w:jc w:val="both"/>
        <w:rPr>
          <w:rFonts w:ascii="Trebuchet MS" w:hAnsi="Trebuchet MS" w:cs="ArialMT"/>
          <w:b/>
          <w:bCs/>
          <w:color w:val="000000"/>
        </w:rPr>
      </w:pPr>
      <w:r>
        <w:rPr>
          <w:rFonts w:ascii="Trebuchet MS" w:hAnsi="Trebuchet MS" w:cs="Arial"/>
          <w:b/>
          <w:bCs/>
          <w:color w:val="000000"/>
        </w:rPr>
        <w:t xml:space="preserve">5.6 </w:t>
      </w:r>
      <w:r>
        <w:rPr>
          <w:rFonts w:ascii="Trebuchet MS" w:hAnsi="Trebuchet MS" w:cs="ArialMT"/>
          <w:b/>
          <w:bCs/>
          <w:color w:val="000000"/>
        </w:rPr>
        <w:t>Προετοιμασία και διάνοιξη σηράγγων και λοιπών υπογείων έργων.</w:t>
      </w:r>
    </w:p>
    <w:p w:rsidR="00E40366" w:rsidRDefault="00E40366">
      <w:pPr>
        <w:overflowPunct/>
        <w:jc w:val="both"/>
        <w:rPr>
          <w:rFonts w:ascii="Trebuchet MS" w:hAnsi="Trebuchet MS" w:cs="ArialMT"/>
          <w:color w:val="000000"/>
        </w:rPr>
      </w:pPr>
      <w:r>
        <w:rPr>
          <w:rFonts w:ascii="Trebuchet MS" w:hAnsi="Trebuchet MS" w:cs="ArialMT"/>
          <w:color w:val="000000"/>
        </w:rPr>
        <w:t>(Σήραγγες κυκλοφορίας οχημάτων, αρδευτικές σήραγγες, υπόγειοι σταθμοί παραγωγής ενέργειας και εργασίες που εκτελούνται στα υπόγεια στεγασμένα τμήματα των οικοδομικών ή άλλης φύσης έργων και σε στάθμη χαμηλότερη των 6.00 μ. κάτω από την επιφάνεια της γης.)</w:t>
      </w:r>
    </w:p>
    <w:p w:rsidR="00E40366" w:rsidRDefault="00E40366">
      <w:pPr>
        <w:overflowPunct/>
        <w:jc w:val="both"/>
        <w:rPr>
          <w:rFonts w:ascii="Trebuchet MS" w:hAnsi="Trebuchet MS" w:cs="ArialMT"/>
          <w:color w:val="000000"/>
        </w:rPr>
      </w:pPr>
      <w:r>
        <w:rPr>
          <w:rFonts w:ascii="Trebuchet MS" w:hAnsi="Trebuchet MS" w:cs="ArialMT"/>
          <w:color w:val="000000"/>
        </w:rPr>
        <w:t>Ν.495/76, ΠΔ 413/77, ΠΔ 225/89, ΚΥΑ 3329/89 και η τροπ. αυτής : ΥΑ Φ.28/18787/1032/00</w:t>
      </w:r>
      <w:r>
        <w:rPr>
          <w:rFonts w:ascii="Trebuchet MS" w:hAnsi="Trebuchet MS" w:cs="Arial"/>
          <w:color w:val="000000"/>
        </w:rPr>
        <w:t xml:space="preserve">, </w:t>
      </w:r>
      <w:r>
        <w:rPr>
          <w:rFonts w:ascii="Trebuchet MS" w:hAnsi="Trebuchet MS" w:cs="ArialMT"/>
          <w:color w:val="000000"/>
        </w:rPr>
        <w:t xml:space="preserve">Ν. 2168/93, ΠΔ 396/94 (αρ.9 παρ.4 </w:t>
      </w:r>
      <w:proofErr w:type="spellStart"/>
      <w:r>
        <w:rPr>
          <w:rFonts w:ascii="Trebuchet MS" w:hAnsi="Trebuchet MS" w:cs="ArialMT"/>
          <w:color w:val="000000"/>
        </w:rPr>
        <w:t>παραρτ</w:t>
      </w:r>
      <w:proofErr w:type="spellEnd"/>
      <w:r>
        <w:rPr>
          <w:rFonts w:ascii="Trebuchet MS" w:hAnsi="Trebuchet MS" w:cs="ArialMT"/>
          <w:color w:val="000000"/>
        </w:rPr>
        <w:t>. ΙΙΙ), ΥΑ 2254/230/Φ.6.9/94 και οι τροπ. αυτής : ΥΑ Φ.6.9/13370/1560/95 και ΥΑ Φ6.9/25068/1183/96, ΥΑ 3009/2/21</w:t>
      </w:r>
      <w:r>
        <w:rPr>
          <w:rFonts w:ascii="Trebuchet MS" w:hAnsi="Trebuchet MS" w:cs="Arial"/>
          <w:color w:val="000000"/>
        </w:rPr>
        <w:t>-</w:t>
      </w:r>
      <w:r>
        <w:rPr>
          <w:rFonts w:ascii="Trebuchet MS" w:hAnsi="Trebuchet MS" w:cs="ArialMT"/>
          <w:color w:val="000000"/>
        </w:rPr>
        <w:t xml:space="preserve">γ/94, ΠΔ 455/95 και η τροπ. αυτού : ΠΔ 2/06, ΠΔ 305/96 (αρ.12 </w:t>
      </w:r>
      <w:proofErr w:type="spellStart"/>
      <w:r>
        <w:rPr>
          <w:rFonts w:ascii="Trebuchet MS" w:hAnsi="Trebuchet MS" w:cs="ArialMT"/>
          <w:color w:val="000000"/>
        </w:rPr>
        <w:t>παραρτ</w:t>
      </w:r>
      <w:proofErr w:type="spellEnd"/>
      <w:r>
        <w:rPr>
          <w:rFonts w:ascii="Trebuchet MS" w:hAnsi="Trebuchet MS" w:cs="ArialMT"/>
          <w:color w:val="000000"/>
        </w:rPr>
        <w:t xml:space="preserve">. </w:t>
      </w:r>
      <w:r>
        <w:rPr>
          <w:rFonts w:ascii="Trebuchet MS" w:hAnsi="Trebuchet MS" w:cs="Arial"/>
          <w:color w:val="000000"/>
        </w:rPr>
        <w:t xml:space="preserve">IV </w:t>
      </w:r>
      <w:r>
        <w:rPr>
          <w:rFonts w:ascii="Trebuchet MS" w:hAnsi="Trebuchet MS" w:cs="ArialMT"/>
          <w:color w:val="000000"/>
        </w:rPr>
        <w:t>μέρος Β τμήμα ΙΙ παρ.10).</w:t>
      </w:r>
    </w:p>
    <w:p w:rsidR="00E40366" w:rsidRDefault="00E40366">
      <w:pPr>
        <w:overflowPunct/>
        <w:jc w:val="both"/>
        <w:rPr>
          <w:rFonts w:ascii="Trebuchet MS" w:hAnsi="Trebuchet MS" w:cs="ArialMT"/>
          <w:b/>
          <w:bCs/>
          <w:color w:val="000000"/>
        </w:rPr>
      </w:pPr>
      <w:r>
        <w:rPr>
          <w:rFonts w:ascii="Trebuchet MS" w:hAnsi="Trebuchet MS" w:cs="Arial"/>
          <w:b/>
          <w:bCs/>
          <w:color w:val="000000"/>
        </w:rPr>
        <w:t xml:space="preserve">5.7 </w:t>
      </w:r>
      <w:r>
        <w:rPr>
          <w:rFonts w:ascii="Trebuchet MS" w:hAnsi="Trebuchet MS" w:cs="ArialMT"/>
          <w:b/>
          <w:bCs/>
          <w:color w:val="000000"/>
        </w:rPr>
        <w:t>Καταδυτικές εργασίες σε Λιμενικά έργα</w:t>
      </w:r>
    </w:p>
    <w:p w:rsidR="00E40366" w:rsidRDefault="00E40366">
      <w:pPr>
        <w:overflowPunct/>
        <w:jc w:val="both"/>
        <w:rPr>
          <w:rFonts w:ascii="Trebuchet MS" w:hAnsi="Trebuchet MS" w:cs="ArialMT"/>
          <w:color w:val="000000"/>
        </w:rPr>
      </w:pPr>
      <w:r>
        <w:rPr>
          <w:rFonts w:ascii="Trebuchet MS" w:hAnsi="Trebuchet MS" w:cs="ArialMT"/>
          <w:color w:val="000000"/>
        </w:rPr>
        <w:t xml:space="preserve">(Υποθαλάσσιες εκσκαφές, διαμόρφωση πυθμένα θαλάσσης, κατασκευή προβλήτας </w:t>
      </w:r>
      <w:proofErr w:type="spellStart"/>
      <w:r>
        <w:rPr>
          <w:rFonts w:ascii="Trebuchet MS" w:hAnsi="Trebuchet MS" w:cs="ArialMT"/>
          <w:color w:val="000000"/>
        </w:rPr>
        <w:t>κλπ</w:t>
      </w:r>
      <w:proofErr w:type="spellEnd"/>
      <w:r>
        <w:rPr>
          <w:rFonts w:ascii="Trebuchet MS" w:hAnsi="Trebuchet MS" w:cs="ArialMT"/>
          <w:color w:val="000000"/>
        </w:rPr>
        <w:t xml:space="preserve"> με χρήση πλωτών ναυπηγημάτων και καταδυτικού συνεργείου.)</w:t>
      </w:r>
    </w:p>
    <w:p w:rsidR="00E40366" w:rsidRDefault="00E40366">
      <w:pPr>
        <w:overflowPunct/>
        <w:jc w:val="both"/>
        <w:rPr>
          <w:rFonts w:ascii="Trebuchet MS" w:hAnsi="Trebuchet MS" w:cs="ArialMT"/>
          <w:color w:val="000000"/>
        </w:rPr>
      </w:pPr>
      <w:r>
        <w:rPr>
          <w:rFonts w:ascii="Trebuchet MS" w:hAnsi="Trebuchet MS" w:cs="ArialMT"/>
          <w:color w:val="000000"/>
        </w:rPr>
        <w:t xml:space="preserve">ΠΔ 1073/81 (αρ.100), Ν 1430/84 (αρ.17), ΠΔ 396/94 (αρ.9 παρ.4 </w:t>
      </w:r>
      <w:proofErr w:type="spellStart"/>
      <w:r>
        <w:rPr>
          <w:rFonts w:ascii="Trebuchet MS" w:hAnsi="Trebuchet MS" w:cs="ArialMT"/>
          <w:color w:val="000000"/>
        </w:rPr>
        <w:t>παραρτ.ΙΙΙ</w:t>
      </w:r>
      <w:proofErr w:type="spellEnd"/>
      <w:r>
        <w:rPr>
          <w:rFonts w:ascii="Trebuchet MS" w:hAnsi="Trebuchet MS" w:cs="ArialMT"/>
          <w:color w:val="000000"/>
        </w:rPr>
        <w:t xml:space="preserve">), ΥΑ 3131.1/20/95/95, ΠΔ 305/96 (αρ.12, </w:t>
      </w:r>
      <w:proofErr w:type="spellStart"/>
      <w:r>
        <w:rPr>
          <w:rFonts w:ascii="Trebuchet MS" w:hAnsi="Trebuchet MS" w:cs="ArialMT"/>
          <w:color w:val="000000"/>
        </w:rPr>
        <w:t>παραρτ.</w:t>
      </w:r>
      <w:r>
        <w:rPr>
          <w:rFonts w:ascii="Trebuchet MS" w:hAnsi="Trebuchet MS" w:cs="Arial"/>
          <w:color w:val="000000"/>
        </w:rPr>
        <w:t>IV</w:t>
      </w:r>
      <w:proofErr w:type="spellEnd"/>
      <w:r>
        <w:rPr>
          <w:rFonts w:ascii="Trebuchet MS" w:hAnsi="Trebuchet MS" w:cs="Arial"/>
          <w:color w:val="000000"/>
        </w:rPr>
        <w:t xml:space="preserve"> </w:t>
      </w:r>
      <w:r>
        <w:rPr>
          <w:rFonts w:ascii="Trebuchet MS" w:hAnsi="Trebuchet MS" w:cs="ArialMT"/>
          <w:color w:val="000000"/>
        </w:rPr>
        <w:t>μέρος Β τμήμα ΙΙ παρ.8.3 και παρ.13).</w:t>
      </w:r>
    </w:p>
    <w:p w:rsidR="00E40366" w:rsidRDefault="00E40366">
      <w:pPr>
        <w:overflowPunct/>
        <w:jc w:val="both"/>
        <w:rPr>
          <w:rFonts w:ascii="Trebuchet MS" w:hAnsi="Trebuchet MS" w:cs="Arial"/>
          <w:b/>
          <w:bCs/>
          <w:color w:val="000000"/>
        </w:rPr>
      </w:pPr>
    </w:p>
    <w:p w:rsidR="00E40366" w:rsidRDefault="00E40366">
      <w:pPr>
        <w:overflowPunct/>
        <w:jc w:val="both"/>
        <w:rPr>
          <w:rFonts w:ascii="Trebuchet MS" w:hAnsi="Trebuchet MS" w:cs="ArialMT"/>
          <w:b/>
          <w:bCs/>
          <w:color w:val="000000"/>
        </w:rPr>
      </w:pPr>
      <w:r>
        <w:rPr>
          <w:rFonts w:ascii="Trebuchet MS" w:hAnsi="Trebuchet MS" w:cs="Arial"/>
          <w:b/>
          <w:bCs/>
          <w:color w:val="000000"/>
        </w:rPr>
        <w:lastRenderedPageBreak/>
        <w:t xml:space="preserve">6. </w:t>
      </w:r>
      <w:r>
        <w:rPr>
          <w:rFonts w:ascii="Trebuchet MS" w:hAnsi="Trebuchet MS" w:cs="ArialMT"/>
          <w:b/>
          <w:bCs/>
          <w:color w:val="000000"/>
        </w:rPr>
        <w:t>Ακολουθεί κατάλογος με τα νομοθετήματα και τις κανονιστικές διατάξεις που περιλαμβάνουν τα απαιτούμενα μέτρα ασφάλειας και υγείας στο εργοτάξιο.</w:t>
      </w:r>
    </w:p>
    <w:p w:rsidR="00E40366" w:rsidRDefault="00E40366">
      <w:pPr>
        <w:overflowPunct/>
        <w:rPr>
          <w:rFonts w:ascii="Trebuchet MS" w:hAnsi="Trebuchet MS" w:cs="Arial"/>
          <w:color w:val="000000"/>
        </w:rPr>
      </w:pPr>
    </w:p>
    <w:p w:rsidR="00E40366" w:rsidRDefault="00E40366">
      <w:pPr>
        <w:overflowPunct/>
        <w:rPr>
          <w:rFonts w:ascii="Trebuchet MS" w:hAnsi="Trebuchet MS" w:cs="ArialMT-Identity-H"/>
          <w:color w:val="000000"/>
        </w:rPr>
      </w:pPr>
    </w:p>
    <w:p w:rsidR="00E40366" w:rsidRDefault="00E40366">
      <w:pPr>
        <w:overflowPunct/>
        <w:rPr>
          <w:rFonts w:ascii="Trebuchet MS" w:hAnsi="Trebuchet MS" w:cs="ArialMT"/>
          <w:b/>
          <w:bCs/>
          <w:color w:val="000000"/>
        </w:rPr>
      </w:pPr>
    </w:p>
    <w:p w:rsidR="00E40366" w:rsidRDefault="00E40366">
      <w:pPr>
        <w:overflowPunct/>
        <w:rPr>
          <w:rFonts w:ascii="Trebuchet MS" w:hAnsi="Trebuchet MS" w:cs="ArialMT"/>
          <w:b/>
          <w:bCs/>
          <w:color w:val="000000"/>
        </w:rPr>
      </w:pPr>
    </w:p>
    <w:p w:rsidR="00E40366" w:rsidRDefault="00E40366">
      <w:pPr>
        <w:overflowPunct/>
        <w:rPr>
          <w:rFonts w:ascii="Trebuchet MS" w:hAnsi="Trebuchet MS" w:cs="ArialMT"/>
          <w:b/>
          <w:bCs/>
          <w:color w:val="000000"/>
        </w:rPr>
      </w:pPr>
    </w:p>
    <w:tbl>
      <w:tblPr>
        <w:tblW w:w="0" w:type="auto"/>
        <w:tblInd w:w="-5" w:type="dxa"/>
        <w:tblLayout w:type="fixed"/>
        <w:tblLook w:val="0000" w:firstRow="0" w:lastRow="0" w:firstColumn="0" w:lastColumn="0" w:noHBand="0" w:noVBand="0"/>
      </w:tblPr>
      <w:tblGrid>
        <w:gridCol w:w="2628"/>
        <w:gridCol w:w="2520"/>
        <w:gridCol w:w="2518"/>
        <w:gridCol w:w="2708"/>
      </w:tblGrid>
      <w:tr w:rsidR="00E40366">
        <w:tc>
          <w:tcPr>
            <w:tcW w:w="1037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40366" w:rsidRDefault="00E40366">
            <w:pPr>
              <w:overflowPunct/>
              <w:snapToGrid w:val="0"/>
              <w:jc w:val="center"/>
              <w:rPr>
                <w:rFonts w:ascii="Trebuchet MS" w:hAnsi="Trebuchet MS" w:cs="ArialMT"/>
                <w:b/>
                <w:bCs/>
                <w:color w:val="000000"/>
              </w:rPr>
            </w:pPr>
            <w:r>
              <w:rPr>
                <w:rFonts w:ascii="Trebuchet MS" w:hAnsi="Trebuchet MS" w:cs="ArialMT"/>
                <w:b/>
                <w:bCs/>
                <w:color w:val="000000"/>
              </w:rPr>
              <w:t>ΚΑΤΑΛΟΓΟΣ ΝΟΜΟΘΕΤΗΜΑΤΩΝ ΚΑΙ ΚΑΝΟΝΙΣΤΙΚΩΝ ΔΙΑΤΑΞΕΩΝ:</w:t>
            </w:r>
          </w:p>
          <w:p w:rsidR="00E40366" w:rsidRDefault="00E40366">
            <w:pPr>
              <w:overflowPunct/>
              <w:jc w:val="center"/>
              <w:rPr>
                <w:rFonts w:ascii="Trebuchet MS" w:hAnsi="Trebuchet MS" w:cs="ArialMT"/>
                <w:b/>
                <w:bCs/>
                <w:color w:val="000000"/>
              </w:rPr>
            </w:pPr>
            <w:r>
              <w:rPr>
                <w:rFonts w:ascii="Trebuchet MS" w:hAnsi="Trebuchet MS" w:cs="ArialMT"/>
                <w:b/>
                <w:bCs/>
                <w:color w:val="000000"/>
              </w:rPr>
              <w:t>«ΑΠΑΙΤΟΥΜΕΝΑ ΜΕΤΡΑ ΑΣΦΑΛΕΙΑΣ ΚΑΙ ΥΓΕΙΑΣ ΣΤΟ ΕΡΓΟΤΑΞΙΟ»</w:t>
            </w: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u w:val="single"/>
              </w:rPr>
            </w:pPr>
            <w:r>
              <w:rPr>
                <w:rFonts w:ascii="Trebuchet MS" w:hAnsi="Trebuchet MS" w:cs="Arial"/>
                <w:color w:val="000000"/>
                <w:u w:val="single"/>
              </w:rPr>
              <w:t>A</w:t>
            </w:r>
            <w:r>
              <w:rPr>
                <w:rFonts w:ascii="Trebuchet MS" w:hAnsi="Trebuchet MS" w:cs="ArialMT"/>
                <w:color w:val="000000"/>
                <w:u w:val="single"/>
              </w:rPr>
              <w:t>. ΝΟΜΟΙ</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Ν. 495/76</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Ν. 1396/83</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Ν. 1430/84</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Ν. 2168/ 93</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Ν. 2696/99</w:t>
            </w: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Ν. 3542/07</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Ν. 3669/08</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Ν. 3850/10</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Ν. 4030/12</w:t>
            </w: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u w:val="single"/>
              </w:rPr>
            </w:pPr>
            <w:r>
              <w:rPr>
                <w:rFonts w:ascii="Trebuchet MS" w:hAnsi="Trebuchet MS" w:cs="ArialMT"/>
                <w:color w:val="000000"/>
                <w:u w:val="single"/>
              </w:rPr>
              <w:t>Β. ΠΡΟΕΔΡΙΚΑ</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Π. Δ. 413/77</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Π. Δ. 95/78</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Π. Δ. 216/78</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Π. Δ. 778/80</w:t>
            </w: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Π. Δ. 1073/81</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Π. Δ. 225/89</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Π. Δ. 31/90</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Π. Δ. 70/90</w:t>
            </w: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Π. Δ. 85/91</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Π. Δ. 499/91</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337/Α/76</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126/Α/83</w:t>
            </w: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49/Α/84</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147/Α/93</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57/Α/99</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50/Α/07</w:t>
            </w: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116/Α/08</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84/Α/10</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249/Α/12</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u w:val="single"/>
              </w:rPr>
            </w:pPr>
            <w:r>
              <w:rPr>
                <w:rFonts w:ascii="Trebuchet MS" w:hAnsi="Trebuchet MS" w:cs="ArialMT"/>
                <w:color w:val="000000"/>
                <w:u w:val="single"/>
              </w:rPr>
              <w:t>ΔΙΑΤΑΓΜΑΤΑ</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128/Α/77</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20/Α/78</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47/Α/78</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193/Α/80</w:t>
            </w: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
                <w:color w:val="000000"/>
              </w:rPr>
            </w:pPr>
            <w:r>
              <w:rPr>
                <w:rFonts w:ascii="Trebuchet MS" w:hAnsi="Trebuchet MS" w:cs="ArialMT"/>
                <w:color w:val="000000"/>
              </w:rPr>
              <w:t>ΦΕΚ 260/</w:t>
            </w:r>
            <w:r>
              <w:rPr>
                <w:rFonts w:ascii="Trebuchet MS" w:hAnsi="Trebuchet MS" w:cs="Arial"/>
                <w:color w:val="000000"/>
              </w:rPr>
              <w:t>A/81</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106/Α/89</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31/Α/90</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31/Α/90</w:t>
            </w: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38/Α/91</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180/Α/91</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
                <w:color w:val="000000"/>
              </w:rPr>
            </w:pP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Π. Δ. 395/94</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Π. Δ. 396/94</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Π. Δ. 397/94</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Π. Δ. 105/95</w:t>
            </w: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Π. Δ. 455/95</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Π. Δ. 305/96</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Π. Δ. 89/99</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Π. Δ. 304/00</w:t>
            </w: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Π. Δ. 155/04</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Π. Δ. 176/05</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Π. Δ. 149/06</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Π. Δ. 2/06</w:t>
            </w: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Π. Δ. 212/06</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Π. Δ. 82/10</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Π. Δ. 57/10</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p>
        </w:tc>
      </w:tr>
      <w:tr w:rsidR="00E40366">
        <w:tc>
          <w:tcPr>
            <w:tcW w:w="5148" w:type="dxa"/>
            <w:gridSpan w:val="2"/>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u w:val="single"/>
              </w:rPr>
            </w:pPr>
            <w:r>
              <w:rPr>
                <w:rFonts w:ascii="Trebuchet MS" w:hAnsi="Trebuchet MS" w:cs="ArialMT"/>
                <w:color w:val="000000"/>
                <w:u w:val="single"/>
              </w:rPr>
              <w:t>Γ. ΥΠΟΥΡΓΙΚΕΣ ΑΠΟΦΑΣΕΙΣ</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ΥΑ 130646/84</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ΚΥΑ 3329/89</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ΚΥΑ 8243/1113/91</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ΚΥΑαρ.οικ.Β.4373/1205/93</w:t>
            </w: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ΚΥΑ 16440/Φ.10.4/445/93</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220/Α/94</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220/Α/94</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221/Α/94</w:t>
            </w: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67/Α/95</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268/Α/95</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212/Α/96</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94/Α/99</w:t>
            </w: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241/Α/00</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121/Α/04</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227/Α/05</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159/Α/06</w:t>
            </w: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268/Α/06</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212/Α/06</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145/Α/10</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97/Α/10</w:t>
            </w: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ΑΠΟΦΑΣΕΙΣ</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154/Β/84</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132/Β/89</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138/Β/91</w:t>
            </w: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187/Β/93</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765/Β/93</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Identity-H"/>
                <w:color w:val="000000"/>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 xml:space="preserve">ΚΥΑ </w:t>
            </w:r>
            <w:proofErr w:type="spellStart"/>
            <w:r>
              <w:rPr>
                <w:rFonts w:ascii="Trebuchet MS" w:hAnsi="Trebuchet MS" w:cs="ArialMT"/>
                <w:color w:val="000000"/>
              </w:rPr>
              <w:t>αρ</w:t>
            </w:r>
            <w:proofErr w:type="spellEnd"/>
            <w:r>
              <w:rPr>
                <w:rFonts w:ascii="Trebuchet MS" w:hAnsi="Trebuchet MS" w:cs="ArialMT"/>
                <w:color w:val="000000"/>
              </w:rPr>
              <w:t>. 8881/94</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 xml:space="preserve">ΥΑ </w:t>
            </w:r>
            <w:proofErr w:type="spellStart"/>
            <w:r>
              <w:rPr>
                <w:rFonts w:ascii="Trebuchet MS" w:hAnsi="Trebuchet MS" w:cs="ArialMT"/>
                <w:color w:val="000000"/>
              </w:rPr>
              <w:t>αρ.οικ</w:t>
            </w:r>
            <w:proofErr w:type="spellEnd"/>
            <w:r>
              <w:rPr>
                <w:rFonts w:ascii="Trebuchet MS" w:hAnsi="Trebuchet MS" w:cs="ArialMT"/>
                <w:color w:val="000000"/>
              </w:rPr>
              <w:t>. 31245/93</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ΥΑ 3009/2/21</w:t>
            </w:r>
            <w:r>
              <w:rPr>
                <w:rFonts w:ascii="Trebuchet MS" w:hAnsi="Trebuchet MS" w:cs="Arial"/>
                <w:color w:val="000000"/>
              </w:rPr>
              <w:t>-</w:t>
            </w:r>
            <w:r>
              <w:rPr>
                <w:rFonts w:ascii="Trebuchet MS" w:hAnsi="Trebuchet MS" w:cs="ArialMT"/>
                <w:color w:val="000000"/>
              </w:rPr>
              <w:t>γ/94</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ΥΑ 2254/230/Φ.6.9/94</w:t>
            </w: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ΥΑ 3131.1/20/95/95</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ΥΑ Φ.6.9/13370/1560/95</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ΥΑ Φ6.9/25068/1183/96</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Υ.Α αρ.οικ.Β.5261/190/97</w:t>
            </w: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ΚΥΑ αρ.οικ.16289/330/99</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ΚΥΑαρ.οικ.15085/593/03</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 xml:space="preserve">ΚΥΑ </w:t>
            </w:r>
            <w:proofErr w:type="spellStart"/>
            <w:r>
              <w:rPr>
                <w:rFonts w:ascii="Trebuchet MS" w:hAnsi="Trebuchet MS" w:cs="ArialMT"/>
                <w:color w:val="000000"/>
              </w:rPr>
              <w:t>αρ</w:t>
            </w:r>
            <w:proofErr w:type="spellEnd"/>
            <w:r>
              <w:rPr>
                <w:rFonts w:ascii="Trebuchet MS" w:hAnsi="Trebuchet MS" w:cs="ArialMT"/>
                <w:color w:val="000000"/>
              </w:rPr>
              <w:t>. Δ13ε/4800/03</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ΚΥΑ αρ.6952/11</w:t>
            </w: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ΥΑ 3046/304/89</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ΥΑ Φ.28/18787/1032/00</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
                <w:color w:val="000000"/>
              </w:rPr>
            </w:pPr>
            <w:r>
              <w:rPr>
                <w:rFonts w:ascii="Trebuchet MS" w:hAnsi="Trebuchet MS" w:cs="ArialMT"/>
                <w:color w:val="000000"/>
              </w:rPr>
              <w:t xml:space="preserve">ΥΑ </w:t>
            </w:r>
            <w:proofErr w:type="spellStart"/>
            <w:r>
              <w:rPr>
                <w:rFonts w:ascii="Trebuchet MS" w:hAnsi="Trebuchet MS" w:cs="ArialMT"/>
                <w:color w:val="000000"/>
              </w:rPr>
              <w:t>αρ</w:t>
            </w:r>
            <w:proofErr w:type="spellEnd"/>
            <w:r>
              <w:rPr>
                <w:rFonts w:ascii="Trebuchet MS" w:hAnsi="Trebuchet MS" w:cs="ArialMT"/>
                <w:color w:val="000000"/>
              </w:rPr>
              <w:t xml:space="preserve">. οικ. </w:t>
            </w:r>
            <w:r>
              <w:rPr>
                <w:rFonts w:ascii="Trebuchet MS" w:hAnsi="Trebuchet MS" w:cs="Arial"/>
                <w:color w:val="000000"/>
              </w:rPr>
              <w:t>433/2000</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ΥΑ ΔΕΕΠΠ/</w:t>
            </w:r>
            <w:proofErr w:type="spellStart"/>
            <w:r>
              <w:rPr>
                <w:rFonts w:ascii="Trebuchet MS" w:hAnsi="Trebuchet MS" w:cs="ArialMT"/>
                <w:color w:val="000000"/>
              </w:rPr>
              <w:t>οικ</w:t>
            </w:r>
            <w:proofErr w:type="spellEnd"/>
            <w:r>
              <w:rPr>
                <w:rFonts w:ascii="Trebuchet MS" w:hAnsi="Trebuchet MS" w:cs="ArialMT"/>
                <w:color w:val="000000"/>
              </w:rPr>
              <w:t>/85/01</w:t>
            </w: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ΥΑ ΔΙΠΑΔ/</w:t>
            </w:r>
            <w:proofErr w:type="spellStart"/>
            <w:r>
              <w:rPr>
                <w:rFonts w:ascii="Trebuchet MS" w:hAnsi="Trebuchet MS" w:cs="ArialMT"/>
                <w:color w:val="000000"/>
              </w:rPr>
              <w:t>οικ</w:t>
            </w:r>
            <w:proofErr w:type="spellEnd"/>
            <w:r>
              <w:rPr>
                <w:rFonts w:ascii="Trebuchet MS" w:hAnsi="Trebuchet MS" w:cs="ArialMT"/>
                <w:color w:val="000000"/>
              </w:rPr>
              <w:t>/177/01</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ΥΑ ΔΙΠΑΔ/</w:t>
            </w:r>
            <w:proofErr w:type="spellStart"/>
            <w:r>
              <w:rPr>
                <w:rFonts w:ascii="Trebuchet MS" w:hAnsi="Trebuchet MS" w:cs="ArialMT"/>
                <w:color w:val="000000"/>
              </w:rPr>
              <w:t>οικ</w:t>
            </w:r>
            <w:proofErr w:type="spellEnd"/>
            <w:r>
              <w:rPr>
                <w:rFonts w:ascii="Trebuchet MS" w:hAnsi="Trebuchet MS" w:cs="ArialMT"/>
                <w:color w:val="000000"/>
              </w:rPr>
              <w:t>/889/02</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
                <w:color w:val="000000"/>
              </w:rPr>
            </w:pPr>
            <w:r>
              <w:rPr>
                <w:rFonts w:ascii="Trebuchet MS" w:hAnsi="Trebuchet MS" w:cs="ArialMT"/>
                <w:color w:val="000000"/>
              </w:rPr>
              <w:t>ΥΑ Δ</w:t>
            </w:r>
            <w:r>
              <w:rPr>
                <w:rFonts w:ascii="Trebuchet MS" w:hAnsi="Trebuchet MS" w:cs="Arial"/>
                <w:color w:val="000000"/>
              </w:rPr>
              <w:t>MEO</w:t>
            </w:r>
            <w:r>
              <w:rPr>
                <w:rFonts w:ascii="Trebuchet MS" w:hAnsi="Trebuchet MS" w:cs="ArialMT"/>
                <w:color w:val="000000"/>
              </w:rPr>
              <w:t>/Ο</w:t>
            </w:r>
            <w:r>
              <w:rPr>
                <w:rFonts w:ascii="Trebuchet MS" w:hAnsi="Trebuchet MS" w:cs="Arial"/>
                <w:color w:val="000000"/>
              </w:rPr>
              <w:t>/613/11</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ΥΑ 21017/84/09</w:t>
            </w: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Πυροσβεστική διάταξη 7,</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proofErr w:type="spellStart"/>
            <w:r>
              <w:rPr>
                <w:rFonts w:ascii="Trebuchet MS" w:hAnsi="Trebuchet MS" w:cs="ArialMT"/>
                <w:color w:val="000000"/>
              </w:rPr>
              <w:t>Απόφ</w:t>
            </w:r>
            <w:proofErr w:type="spellEnd"/>
            <w:r>
              <w:rPr>
                <w:rFonts w:ascii="Trebuchet MS" w:hAnsi="Trebuchet MS" w:cs="ArialMT"/>
                <w:color w:val="000000"/>
              </w:rPr>
              <w:t>. 7568.Φ.700.1/96</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450/Β/94</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451/Β/93</w:t>
            </w: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301/Β/94</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73/Β/94</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978/Β/95</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677/Β/95</w:t>
            </w: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1035/Β/96</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113/Β/97</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987/Β/99</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1186/Β/03</w:t>
            </w: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708/Β/03</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420/Β/11</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59/Δ/89</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1035/Β/00</w:t>
            </w: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1176/Β/00</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686/Β/01</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266/Β/01</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16/Β/03</w:t>
            </w: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905/Β/11</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1287/Β/09</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155/Β/96</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u w:val="single"/>
              </w:rPr>
            </w:pPr>
            <w:r>
              <w:rPr>
                <w:rFonts w:ascii="Trebuchet MS" w:hAnsi="Trebuchet MS" w:cs="ArialMT"/>
                <w:color w:val="000000"/>
                <w:u w:val="single"/>
              </w:rPr>
              <w:t>Δ. ΕΓΚΥΚΛΙΟΙ</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ΕΓΚΥΚΛΙΟΣ 27/03</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ΕΓΚΥΚΛΙΟΣ 6/08</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ΕΓΚΥΚΛΙΟΣ Σ.ΕΠ.Ε</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ΑΡ.ΠΡΩΤ.ΔΕΕΠ</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ΑΡ.ΠΡΩΤ.ΔΙΠΑΔ/</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ΑΡ.ΠΡ. 10201/12</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
                <w:color w:val="000000"/>
              </w:rPr>
            </w:pP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
                <w:color w:val="000000"/>
              </w:rPr>
            </w:pPr>
            <w:r>
              <w:rPr>
                <w:rFonts w:ascii="Trebuchet MS" w:hAnsi="Trebuchet MS" w:cs="ArialMT"/>
                <w:color w:val="000000"/>
              </w:rPr>
              <w:t>Π/208/12</w:t>
            </w:r>
            <w:r>
              <w:rPr>
                <w:rFonts w:ascii="Trebuchet MS" w:hAnsi="Trebuchet MS" w:cs="Arial"/>
                <w:color w:val="000000"/>
              </w:rPr>
              <w:t>-9-03</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
                <w:color w:val="000000"/>
              </w:rPr>
            </w:pPr>
            <w:proofErr w:type="spellStart"/>
            <w:r>
              <w:rPr>
                <w:rFonts w:ascii="Trebuchet MS" w:hAnsi="Trebuchet MS" w:cs="ArialMT"/>
                <w:color w:val="000000"/>
              </w:rPr>
              <w:t>οικ</w:t>
            </w:r>
            <w:proofErr w:type="spellEnd"/>
            <w:r>
              <w:rPr>
                <w:rFonts w:ascii="Trebuchet MS" w:hAnsi="Trebuchet MS" w:cs="ArialMT"/>
                <w:color w:val="000000"/>
              </w:rPr>
              <w:t>/215/31</w:t>
            </w:r>
            <w:r>
              <w:rPr>
                <w:rFonts w:ascii="Trebuchet MS" w:hAnsi="Trebuchet MS" w:cs="Arial"/>
                <w:color w:val="000000"/>
              </w:rPr>
              <w:t>-3-08</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ΑΔΑ:Β4Λ1Λ</w:t>
            </w:r>
            <w:r>
              <w:rPr>
                <w:rFonts w:ascii="Trebuchet MS" w:hAnsi="Trebuchet MS" w:cs="Arial"/>
                <w:color w:val="000000"/>
              </w:rPr>
              <w:t>-</w:t>
            </w:r>
            <w:r>
              <w:rPr>
                <w:rFonts w:ascii="Trebuchet MS" w:hAnsi="Trebuchet MS" w:cs="ArialMT"/>
                <w:color w:val="000000"/>
              </w:rPr>
              <w:t>ΚΦΖ</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p>
        </w:tc>
      </w:tr>
    </w:tbl>
    <w:p w:rsidR="00E40366" w:rsidRDefault="00E40366">
      <w:pPr>
        <w:spacing w:before="120"/>
        <w:ind w:right="-1"/>
        <w:jc w:val="both"/>
        <w:rPr>
          <w:rFonts w:ascii="Trebuchet MS" w:hAnsi="Trebuchet MS"/>
        </w:rPr>
      </w:pPr>
    </w:p>
    <w:p w:rsidR="00E40366" w:rsidRDefault="00241393">
      <w:pPr>
        <w:spacing w:before="120"/>
        <w:ind w:right="-1"/>
        <w:jc w:val="both"/>
        <w:rPr>
          <w:rFonts w:ascii="Trebuchet MS" w:hAnsi="Trebuchet MS"/>
          <w:b/>
          <w:u w:val="single"/>
        </w:rPr>
      </w:pPr>
      <w:r>
        <w:rPr>
          <w:rFonts w:ascii="Trebuchet MS" w:hAnsi="Trebuchet MS"/>
          <w:b/>
          <w:u w:val="single"/>
        </w:rPr>
        <w:t>Ά</w:t>
      </w:r>
      <w:r w:rsidR="00E40366">
        <w:rPr>
          <w:rFonts w:ascii="Trebuchet MS" w:hAnsi="Trebuchet MS"/>
          <w:b/>
          <w:u w:val="single"/>
        </w:rPr>
        <w:t>ρθρο 6ο.</w:t>
      </w:r>
    </w:p>
    <w:p w:rsidR="00E40366" w:rsidRDefault="00E40366">
      <w:pPr>
        <w:spacing w:before="120"/>
        <w:ind w:right="-1"/>
        <w:jc w:val="both"/>
        <w:rPr>
          <w:rFonts w:ascii="Trebuchet MS" w:hAnsi="Trebuchet MS"/>
          <w:b/>
          <w:u w:val="single"/>
        </w:rPr>
      </w:pPr>
      <w:r>
        <w:rPr>
          <w:rFonts w:ascii="Trebuchet MS" w:hAnsi="Trebuchet MS"/>
          <w:b/>
          <w:u w:val="single"/>
        </w:rPr>
        <w:t>Γενικές υποχρεώσεις αναδόχου.</w:t>
      </w:r>
    </w:p>
    <w:p w:rsidR="00E40366" w:rsidRDefault="00E40366">
      <w:pPr>
        <w:spacing w:before="120"/>
        <w:ind w:right="-1"/>
        <w:jc w:val="both"/>
        <w:rPr>
          <w:rFonts w:ascii="Trebuchet MS" w:hAnsi="Trebuchet MS"/>
        </w:rPr>
      </w:pPr>
      <w:r>
        <w:rPr>
          <w:rFonts w:ascii="Trebuchet MS" w:hAnsi="Trebuchet MS"/>
        </w:rPr>
        <w:t xml:space="preserve">Ο ανάδοχος αναλαμβάνει τόσο απέναντι της υπηρεσίας όσο και του προσωπικού, όλες τις υποχρεώσεις που προκύπτουν από την συγκεκριμένη σύμβαση με βάση την διακήρυξη και τα υπόλοιπα συμβατικά τεύχη και όσες άλλες καθορίζονται από τη νομοθεσία για τα δημόσια έργα και ειδικά στο άρθρο </w:t>
      </w:r>
      <w:r w:rsidR="001F6872">
        <w:rPr>
          <w:rFonts w:ascii="Trebuchet MS" w:hAnsi="Trebuchet MS"/>
        </w:rPr>
        <w:t>138</w:t>
      </w:r>
      <w:r>
        <w:rPr>
          <w:rFonts w:ascii="Trebuchet MS" w:hAnsi="Trebuchet MS"/>
        </w:rPr>
        <w:t xml:space="preserve"> του </w:t>
      </w:r>
      <w:r w:rsidR="001F6872">
        <w:rPr>
          <w:rFonts w:ascii="Trebuchet MS" w:hAnsi="Trebuchet MS"/>
        </w:rPr>
        <w:t>Ν</w:t>
      </w:r>
      <w:r>
        <w:rPr>
          <w:rFonts w:ascii="Trebuchet MS" w:hAnsi="Trebuchet MS"/>
        </w:rPr>
        <w:t xml:space="preserve">. </w:t>
      </w:r>
      <w:r w:rsidR="001F6872">
        <w:rPr>
          <w:rFonts w:ascii="Trebuchet MS" w:hAnsi="Trebuchet MS"/>
        </w:rPr>
        <w:t>4412</w:t>
      </w:r>
      <w:r>
        <w:rPr>
          <w:rFonts w:ascii="Trebuchet MS" w:hAnsi="Trebuchet MS"/>
        </w:rPr>
        <w:t>/</w:t>
      </w:r>
      <w:r w:rsidR="001F6872">
        <w:rPr>
          <w:rFonts w:ascii="Trebuchet MS" w:hAnsi="Trebuchet MS"/>
        </w:rPr>
        <w:t>16</w:t>
      </w:r>
      <w:r>
        <w:rPr>
          <w:rFonts w:ascii="Trebuchet MS" w:hAnsi="Trebuchet MS"/>
        </w:rPr>
        <w:t xml:space="preserve"> σχετικά με την πληρωμή και ασφάλιση του προσωπικού, την τήρηση των διατάξεων της ερ</w:t>
      </w:r>
      <w:r>
        <w:rPr>
          <w:rFonts w:ascii="Trebuchet MS" w:hAnsi="Trebuchet MS"/>
        </w:rPr>
        <w:lastRenderedPageBreak/>
        <w:t xml:space="preserve">γατικής νομοθεσίας, των διατάξεων και κανονισμών για την πρόληψη των αδικημάτων, την λήψη των μέτρων ασφαλείας </w:t>
      </w:r>
      <w:proofErr w:type="spellStart"/>
      <w:r>
        <w:rPr>
          <w:rFonts w:ascii="Trebuchet MS" w:hAnsi="Trebuchet MS"/>
        </w:rPr>
        <w:t>κ.λ.π</w:t>
      </w:r>
      <w:proofErr w:type="spellEnd"/>
      <w:r>
        <w:rPr>
          <w:rFonts w:ascii="Trebuchet MS" w:hAnsi="Trebuchet MS"/>
        </w:rPr>
        <w:t>.</w:t>
      </w:r>
    </w:p>
    <w:p w:rsidR="00E40366" w:rsidRDefault="00E40366">
      <w:pPr>
        <w:spacing w:before="120"/>
        <w:ind w:right="-1"/>
        <w:jc w:val="both"/>
        <w:rPr>
          <w:rFonts w:ascii="Trebuchet MS" w:hAnsi="Trebuchet MS"/>
        </w:rPr>
      </w:pPr>
    </w:p>
    <w:p w:rsidR="00E40366" w:rsidRDefault="00E40366">
      <w:pPr>
        <w:spacing w:before="120"/>
        <w:ind w:right="-1"/>
        <w:jc w:val="both"/>
        <w:rPr>
          <w:rFonts w:ascii="Trebuchet MS" w:hAnsi="Trebuchet MS"/>
        </w:rPr>
      </w:pPr>
    </w:p>
    <w:p w:rsidR="00E40366" w:rsidRDefault="00E40366">
      <w:pPr>
        <w:spacing w:before="120"/>
        <w:ind w:right="-1"/>
        <w:jc w:val="both"/>
        <w:rPr>
          <w:rFonts w:ascii="Trebuchet MS" w:hAnsi="Trebuchet MS"/>
          <w:b/>
          <w:u w:val="single"/>
        </w:rPr>
      </w:pPr>
      <w:r>
        <w:rPr>
          <w:rFonts w:ascii="Trebuchet MS" w:hAnsi="Trebuchet MS"/>
          <w:b/>
          <w:u w:val="single"/>
        </w:rPr>
        <w:t>Άρθρο 7ο.</w:t>
      </w:r>
    </w:p>
    <w:p w:rsidR="00E40366" w:rsidRDefault="00E40366">
      <w:pPr>
        <w:spacing w:before="120"/>
        <w:ind w:right="-1"/>
        <w:jc w:val="both"/>
        <w:rPr>
          <w:rFonts w:ascii="Trebuchet MS" w:hAnsi="Trebuchet MS"/>
          <w:b/>
          <w:u w:val="single"/>
        </w:rPr>
      </w:pPr>
      <w:r>
        <w:rPr>
          <w:rFonts w:ascii="Trebuchet MS" w:hAnsi="Trebuchet MS"/>
          <w:b/>
          <w:u w:val="single"/>
        </w:rPr>
        <w:t xml:space="preserve">Πληρωμές. </w:t>
      </w:r>
    </w:p>
    <w:p w:rsidR="00E40366" w:rsidRDefault="00E40366">
      <w:pPr>
        <w:spacing w:before="120"/>
        <w:jc w:val="both"/>
        <w:rPr>
          <w:rFonts w:ascii="Trebuchet MS" w:hAnsi="Trebuchet MS"/>
        </w:rPr>
      </w:pPr>
      <w:r>
        <w:rPr>
          <w:rFonts w:ascii="Trebuchet MS" w:hAnsi="Trebuchet MS"/>
        </w:rPr>
        <w:t xml:space="preserve">Ο ανάδοχος με δική του ευθύνη συντάσσει και υπογράφει τα στοιχεία που καθορίζουν τα άρθρα </w:t>
      </w:r>
      <w:r w:rsidR="001F6872">
        <w:rPr>
          <w:rFonts w:ascii="Trebuchet MS" w:hAnsi="Trebuchet MS"/>
        </w:rPr>
        <w:t>151</w:t>
      </w:r>
      <w:r>
        <w:rPr>
          <w:rFonts w:ascii="Trebuchet MS" w:hAnsi="Trebuchet MS"/>
        </w:rPr>
        <w:t xml:space="preserve"> και </w:t>
      </w:r>
      <w:r w:rsidR="001F6872">
        <w:rPr>
          <w:rFonts w:ascii="Trebuchet MS" w:hAnsi="Trebuchet MS"/>
        </w:rPr>
        <w:t>152</w:t>
      </w:r>
      <w:r>
        <w:rPr>
          <w:rFonts w:ascii="Trebuchet MS" w:hAnsi="Trebuchet MS"/>
        </w:rPr>
        <w:t xml:space="preserve"> του </w:t>
      </w:r>
      <w:r w:rsidR="001F6872">
        <w:rPr>
          <w:rFonts w:ascii="Trebuchet MS" w:hAnsi="Trebuchet MS"/>
        </w:rPr>
        <w:t>Ν</w:t>
      </w:r>
      <w:r>
        <w:rPr>
          <w:rFonts w:ascii="Trebuchet MS" w:hAnsi="Trebuchet MS"/>
        </w:rPr>
        <w:t xml:space="preserve">. </w:t>
      </w:r>
      <w:r w:rsidR="001F6872">
        <w:rPr>
          <w:rFonts w:ascii="Trebuchet MS" w:hAnsi="Trebuchet MS"/>
        </w:rPr>
        <w:t>4412</w:t>
      </w:r>
      <w:r>
        <w:rPr>
          <w:rFonts w:ascii="Trebuchet MS" w:hAnsi="Trebuchet MS"/>
        </w:rPr>
        <w:t>/</w:t>
      </w:r>
      <w:r w:rsidR="001F6872">
        <w:rPr>
          <w:rFonts w:ascii="Trebuchet MS" w:hAnsi="Trebuchet MS"/>
        </w:rPr>
        <w:t>16</w:t>
      </w:r>
      <w:r>
        <w:rPr>
          <w:rFonts w:ascii="Trebuchet MS" w:hAnsi="Trebuchet MS"/>
        </w:rPr>
        <w:t xml:space="preserve"> και τα υποβάλλει στην υπηρεσία σε όσα αντίτυπα είναι απαραίτητο σε χρονικά διαστήματα τριάντα ημερών (30) και μάλιστα στην αρχή του επόμενου μήνα, προκειμένου να γίνεται από την υπηρεσία η εκκαθάριση της δαπάνης.</w:t>
      </w:r>
    </w:p>
    <w:p w:rsidR="00E40366" w:rsidRDefault="00E40366">
      <w:pPr>
        <w:spacing w:before="120"/>
        <w:jc w:val="both"/>
        <w:rPr>
          <w:rFonts w:ascii="Trebuchet MS" w:hAnsi="Trebuchet MS"/>
        </w:rPr>
      </w:pPr>
      <w:r>
        <w:rPr>
          <w:rFonts w:ascii="Trebuchet MS" w:hAnsi="Trebuchet MS"/>
        </w:rPr>
        <w:t>Στις μισθοδοτικές καταστάσεις των απολογιστικών εργασιών περιλαμβάνονται βάσει των πραγματικών ημερομισθίων και των επιβαρύνσεων που ισχύουν αναλυτικά τα εξής;</w:t>
      </w:r>
    </w:p>
    <w:p w:rsidR="00E40366" w:rsidRDefault="00E40366">
      <w:pPr>
        <w:spacing w:before="120"/>
        <w:ind w:left="284" w:hanging="284"/>
        <w:jc w:val="both"/>
        <w:rPr>
          <w:rFonts w:ascii="Trebuchet MS" w:hAnsi="Trebuchet MS"/>
        </w:rPr>
      </w:pPr>
      <w:r>
        <w:rPr>
          <w:rFonts w:ascii="Trebuchet MS" w:hAnsi="Trebuchet MS"/>
        </w:rPr>
        <w:t xml:space="preserve">α.- Η εργατική δαπάνη βάσει των ημερομισθίων που πραγματοποιήθηκαν και των τυχόν υποχρεωτικά καταβαλλόμενων για εορτές, ασθένεια, </w:t>
      </w:r>
      <w:proofErr w:type="spellStart"/>
      <w:r>
        <w:rPr>
          <w:rFonts w:ascii="Trebuchet MS" w:hAnsi="Trebuchet MS"/>
        </w:rPr>
        <w:t>κ.λ.π</w:t>
      </w:r>
      <w:proofErr w:type="spellEnd"/>
      <w:r>
        <w:rPr>
          <w:rFonts w:ascii="Trebuchet MS" w:hAnsi="Trebuchet MS"/>
        </w:rPr>
        <w:t>..</w:t>
      </w:r>
    </w:p>
    <w:p w:rsidR="00E40366" w:rsidRDefault="00E40366">
      <w:pPr>
        <w:spacing w:before="120"/>
        <w:ind w:left="284" w:hanging="284"/>
        <w:jc w:val="both"/>
        <w:rPr>
          <w:rFonts w:ascii="Trebuchet MS" w:hAnsi="Trebuchet MS"/>
        </w:rPr>
      </w:pPr>
      <w:r>
        <w:rPr>
          <w:rFonts w:ascii="Trebuchet MS" w:hAnsi="Trebuchet MS"/>
        </w:rPr>
        <w:t>β.- Η δαπάνη ασφάλισης στο ΙΚΑ μαζί με τις τριετίες αποδεικνυόμενες από τις σχετικές βεβαιώσεις, καθώς και το επίδομα γάμου.</w:t>
      </w:r>
    </w:p>
    <w:p w:rsidR="00E40366" w:rsidRDefault="00E40366">
      <w:pPr>
        <w:spacing w:before="120"/>
        <w:ind w:left="284" w:hanging="284"/>
        <w:jc w:val="both"/>
        <w:rPr>
          <w:rFonts w:ascii="Trebuchet MS" w:hAnsi="Trebuchet MS" w:cs="Arial"/>
        </w:rPr>
      </w:pPr>
      <w:r>
        <w:rPr>
          <w:rFonts w:ascii="Trebuchet MS" w:hAnsi="Trebuchet MS"/>
        </w:rPr>
        <w:t xml:space="preserve">γ.- Η δαπάνη που αντιστοιχεί στις επιβαρύνσεις των εργαζομένων και του εργοδότου </w:t>
      </w:r>
      <w:r>
        <w:rPr>
          <w:rFonts w:ascii="Trebuchet MS" w:hAnsi="Trebuchet MS" w:cs="Arial"/>
        </w:rPr>
        <w:t xml:space="preserve">(αναδόχου) όπως εισφορά στο ΙΚΑ, χαρτόσημο, φόρος μισθωτών υπηρεσιών, επικουρικών ταμείων, </w:t>
      </w:r>
      <w:proofErr w:type="spellStart"/>
      <w:r>
        <w:rPr>
          <w:rFonts w:ascii="Trebuchet MS" w:hAnsi="Trebuchet MS" w:cs="Arial"/>
        </w:rPr>
        <w:t>δωροσήμων</w:t>
      </w:r>
      <w:proofErr w:type="spellEnd"/>
      <w:r>
        <w:rPr>
          <w:rFonts w:ascii="Trebuchet MS" w:hAnsi="Trebuchet MS" w:cs="Arial"/>
        </w:rPr>
        <w:t xml:space="preserve">  </w:t>
      </w:r>
      <w:proofErr w:type="spellStart"/>
      <w:r>
        <w:rPr>
          <w:rFonts w:ascii="Trebuchet MS" w:hAnsi="Trebuchet MS" w:cs="Arial"/>
        </w:rPr>
        <w:t>κ.λ.π</w:t>
      </w:r>
      <w:proofErr w:type="spellEnd"/>
      <w:r>
        <w:rPr>
          <w:rFonts w:ascii="Trebuchet MS" w:hAnsi="Trebuchet MS" w:cs="Arial"/>
        </w:rPr>
        <w:t xml:space="preserve">., </w:t>
      </w:r>
      <w:proofErr w:type="spellStart"/>
      <w:r>
        <w:rPr>
          <w:rFonts w:ascii="Trebuchet MS" w:hAnsi="Trebuchet MS" w:cs="Arial"/>
        </w:rPr>
        <w:t>παρακρατείται</w:t>
      </w:r>
      <w:proofErr w:type="spellEnd"/>
      <w:r>
        <w:rPr>
          <w:rFonts w:ascii="Trebuchet MS" w:hAnsi="Trebuchet MS" w:cs="Arial"/>
        </w:rPr>
        <w:t xml:space="preserve"> από τον ανάδοχο και καταβάλλεται αρμοδίως.</w:t>
      </w:r>
    </w:p>
    <w:p w:rsidR="00E40366" w:rsidRDefault="00E40366">
      <w:pPr>
        <w:spacing w:before="120"/>
        <w:ind w:left="284" w:hanging="284"/>
        <w:jc w:val="both"/>
        <w:rPr>
          <w:rFonts w:ascii="Trebuchet MS" w:hAnsi="Trebuchet MS"/>
        </w:rPr>
      </w:pPr>
      <w:r>
        <w:rPr>
          <w:rFonts w:ascii="Trebuchet MS" w:hAnsi="Trebuchet MS"/>
        </w:rPr>
        <w:t xml:space="preserve">δ.- Η κράτηση για το </w:t>
      </w:r>
      <w:r w:rsidR="00215A7B">
        <w:rPr>
          <w:rFonts w:ascii="Trebuchet MS" w:hAnsi="Trebuchet MS"/>
        </w:rPr>
        <w:t>ΕΜΠ</w:t>
      </w:r>
      <w:r>
        <w:rPr>
          <w:rFonts w:ascii="Trebuchet MS" w:hAnsi="Trebuchet MS"/>
        </w:rPr>
        <w:t xml:space="preserve"> </w:t>
      </w:r>
      <w:r w:rsidR="00E50B83">
        <w:rPr>
          <w:rFonts w:ascii="Trebuchet MS" w:hAnsi="Trebuchet MS"/>
        </w:rPr>
        <w:t>.</w:t>
      </w:r>
    </w:p>
    <w:p w:rsidR="00180455" w:rsidRPr="00342AFC" w:rsidRDefault="00E40366" w:rsidP="00180455">
      <w:pPr>
        <w:jc w:val="both"/>
        <w:rPr>
          <w:rFonts w:asciiTheme="minorHAnsi" w:hAnsiTheme="minorHAnsi"/>
          <w:sz w:val="22"/>
          <w:szCs w:val="22"/>
        </w:rPr>
      </w:pPr>
      <w:r>
        <w:rPr>
          <w:rFonts w:ascii="Trebuchet MS" w:hAnsi="Trebuchet MS"/>
        </w:rPr>
        <w:t xml:space="preserve">ε.- </w:t>
      </w:r>
      <w:r w:rsidR="00180455" w:rsidRPr="000D564B">
        <w:rPr>
          <w:rFonts w:asciiTheme="minorHAnsi" w:hAnsiTheme="minorHAnsi"/>
          <w:sz w:val="22"/>
          <w:szCs w:val="22"/>
        </w:rPr>
        <w:t xml:space="preserve">Η δαπάνη 0,06% (από το συνολικό ποσό της σύμβασης χωρίς το Φ.Π.Α.) για την κάλυψη των λειτουργικών αναγκών της Ενιαίας </w:t>
      </w:r>
      <w:r w:rsidR="00180455" w:rsidRPr="00342AFC">
        <w:rPr>
          <w:rFonts w:asciiTheme="minorHAnsi" w:hAnsiTheme="minorHAnsi"/>
          <w:sz w:val="22"/>
          <w:szCs w:val="22"/>
        </w:rPr>
        <w:t>Ανεξάρτητης Αρχής Δημοσίων Συμβάσεων, σύμφωνα με την παρ. 4 του άρθρου 3 του Ν.4013/11 όπως αυτό αντικαταστάθηκε με το </w:t>
      </w:r>
      <w:hyperlink r:id="rId15" w:anchor="art375_7" w:tgtFrame="_blank" w:history="1">
        <w:r w:rsidR="00180455" w:rsidRPr="00342AFC">
          <w:rPr>
            <w:rFonts w:asciiTheme="minorHAnsi" w:hAnsiTheme="minorHAnsi"/>
            <w:sz w:val="22"/>
            <w:szCs w:val="22"/>
          </w:rPr>
          <w:t>άρθρο 375 παρ. 7 του Ν. 4412/2016</w:t>
        </w:r>
      </w:hyperlink>
      <w:r w:rsidR="00180455" w:rsidRPr="00342AFC">
        <w:rPr>
          <w:rFonts w:asciiTheme="minorHAnsi" w:hAnsiTheme="minorHAnsi"/>
          <w:sz w:val="22"/>
          <w:szCs w:val="22"/>
        </w:rPr>
        <w:t xml:space="preserve">, καθώς και η δαπάνη 0,06% </w:t>
      </w:r>
      <w:r w:rsidR="00180455" w:rsidRPr="00342AFC">
        <w:rPr>
          <w:rFonts w:asciiTheme="minorHAnsi" w:hAnsiTheme="minorHAnsi" w:cs="Cambria"/>
          <w:sz w:val="22"/>
          <w:szCs w:val="22"/>
        </w:rPr>
        <w:t xml:space="preserve">υπέρ της Αρχής Εξέτασης Προδικαστικών Προσφυγών , σύμφωνα με την παρ. 3 του άρθρου 350 του Ν. 4412/2016 και την υπ. </w:t>
      </w:r>
      <w:proofErr w:type="spellStart"/>
      <w:r w:rsidR="00180455" w:rsidRPr="00342AFC">
        <w:rPr>
          <w:rFonts w:asciiTheme="minorHAnsi" w:hAnsiTheme="minorHAnsi" w:cs="Cambria"/>
          <w:sz w:val="22"/>
          <w:szCs w:val="22"/>
        </w:rPr>
        <w:t>αριθμ</w:t>
      </w:r>
      <w:proofErr w:type="spellEnd"/>
      <w:r w:rsidR="00180455" w:rsidRPr="00342AFC">
        <w:rPr>
          <w:rFonts w:asciiTheme="minorHAnsi" w:hAnsiTheme="minorHAnsi" w:cs="Cambria"/>
          <w:sz w:val="22"/>
          <w:szCs w:val="22"/>
        </w:rPr>
        <w:t>. 1191/14-3-2017 ΚΥΑ (ΦΕΚ Β΄/969/2017)</w:t>
      </w:r>
      <w:r w:rsidR="00180455" w:rsidRPr="00342AFC">
        <w:rPr>
          <w:rFonts w:asciiTheme="minorHAnsi" w:hAnsiTheme="minorHAnsi"/>
          <w:sz w:val="22"/>
          <w:szCs w:val="22"/>
        </w:rPr>
        <w:t xml:space="preserve">. </w:t>
      </w:r>
    </w:p>
    <w:p w:rsidR="00E40366" w:rsidRDefault="00E40366" w:rsidP="00180455">
      <w:pPr>
        <w:spacing w:before="120"/>
        <w:ind w:left="284" w:hanging="284"/>
        <w:jc w:val="both"/>
        <w:rPr>
          <w:rFonts w:ascii="Trebuchet MS" w:hAnsi="Trebuchet MS"/>
        </w:rPr>
      </w:pPr>
      <w:r>
        <w:rPr>
          <w:rFonts w:ascii="Trebuchet MS" w:hAnsi="Trebuchet MS"/>
        </w:rPr>
        <w:t>Όλες οι ανωτέρω δαπάνες (κρατήσεις) προστίθενται στην δαπάνη και καταβάλλονται στον ανάδοχο.</w:t>
      </w:r>
    </w:p>
    <w:p w:rsidR="00E40366" w:rsidRDefault="00E40366">
      <w:pPr>
        <w:spacing w:before="120"/>
        <w:ind w:right="-1"/>
        <w:jc w:val="both"/>
        <w:rPr>
          <w:rFonts w:ascii="Trebuchet MS" w:hAnsi="Trebuchet MS"/>
        </w:rPr>
      </w:pPr>
      <w:r>
        <w:rPr>
          <w:rFonts w:ascii="Trebuchet MS" w:hAnsi="Trebuchet MS"/>
        </w:rPr>
        <w:t xml:space="preserve">Για την </w:t>
      </w:r>
      <w:r>
        <w:rPr>
          <w:rFonts w:ascii="Trebuchet MS" w:hAnsi="Trebuchet MS"/>
          <w:u w:val="single"/>
        </w:rPr>
        <w:t>εκκαθάριση της δαπάνης</w:t>
      </w:r>
      <w:r>
        <w:rPr>
          <w:rFonts w:ascii="Trebuchet MS" w:hAnsi="Trebuchet MS"/>
        </w:rPr>
        <w:t xml:space="preserve"> ο ανάδοχος υποχρεούται να προσκομίσει στην υπηρεσία τα κατωτέρω παραστατικά στοιχεία :</w:t>
      </w:r>
    </w:p>
    <w:p w:rsidR="00E40366" w:rsidRDefault="00E40366" w:rsidP="008C7C02">
      <w:pPr>
        <w:pStyle w:val="14"/>
        <w:spacing w:line="360" w:lineRule="auto"/>
        <w:ind w:left="300" w:right="0" w:hanging="300"/>
        <w:jc w:val="left"/>
        <w:rPr>
          <w:rFonts w:ascii="Trebuchet MS" w:hAnsi="Trebuchet MS"/>
        </w:rPr>
      </w:pPr>
      <w:r>
        <w:rPr>
          <w:rFonts w:ascii="Trebuchet MS" w:hAnsi="Trebuchet MS"/>
        </w:rPr>
        <w:t>α.- Κατάσταση μισθοδοσίας των εργατών ενυπόγραφες από τους δικαιούχους και υπογεγραμμένες από τον ανάδοχο, τον επιβλέποντα Δασολόγο και τον προϊστάμενο της Υπηρεσίας.</w:t>
      </w:r>
    </w:p>
    <w:p w:rsidR="00E40366" w:rsidRDefault="00E40366" w:rsidP="008C7C02">
      <w:pPr>
        <w:spacing w:line="360" w:lineRule="auto"/>
        <w:jc w:val="both"/>
        <w:rPr>
          <w:rFonts w:ascii="Trebuchet MS" w:hAnsi="Trebuchet MS"/>
        </w:rPr>
      </w:pPr>
      <w:r>
        <w:rPr>
          <w:rFonts w:ascii="Trebuchet MS" w:hAnsi="Trebuchet MS"/>
        </w:rPr>
        <w:t>β.- Βεβαίωση ασφαλιστικής ενημερότητας του ΙΚΑ.</w:t>
      </w:r>
    </w:p>
    <w:p w:rsidR="00E40366" w:rsidRDefault="00E40366" w:rsidP="008C7C02">
      <w:pPr>
        <w:spacing w:line="360" w:lineRule="auto"/>
        <w:jc w:val="both"/>
        <w:rPr>
          <w:rFonts w:ascii="Trebuchet MS" w:hAnsi="Trebuchet MS"/>
        </w:rPr>
      </w:pPr>
      <w:r>
        <w:rPr>
          <w:rFonts w:ascii="Trebuchet MS" w:hAnsi="Trebuchet MS"/>
        </w:rPr>
        <w:t>γ.- Βεβαίωση  φορολογικής ενημερότητας.</w:t>
      </w:r>
    </w:p>
    <w:p w:rsidR="00E40366" w:rsidRDefault="00E40366" w:rsidP="008C7C02">
      <w:pPr>
        <w:spacing w:line="360" w:lineRule="auto"/>
        <w:jc w:val="both"/>
        <w:rPr>
          <w:rFonts w:ascii="Trebuchet MS" w:hAnsi="Trebuchet MS"/>
        </w:rPr>
      </w:pPr>
      <w:r>
        <w:rPr>
          <w:rFonts w:ascii="Trebuchet MS" w:hAnsi="Trebuchet MS"/>
        </w:rPr>
        <w:t xml:space="preserve">δ.- </w:t>
      </w:r>
      <w:r w:rsidR="00180455">
        <w:rPr>
          <w:rFonts w:ascii="Trebuchet MS" w:hAnsi="Trebuchet MS"/>
        </w:rPr>
        <w:t>Π</w:t>
      </w:r>
      <w:r>
        <w:rPr>
          <w:rFonts w:ascii="Trebuchet MS" w:hAnsi="Trebuchet MS"/>
        </w:rPr>
        <w:t xml:space="preserve">αρακράτησης εργολαβικού φόρου </w:t>
      </w:r>
      <w:r w:rsidR="00180455">
        <w:rPr>
          <w:rFonts w:ascii="Trebuchet MS" w:hAnsi="Trebuchet MS"/>
        </w:rPr>
        <w:t xml:space="preserve">θα γίνει κατά την πληρωμή </w:t>
      </w:r>
      <w:r>
        <w:rPr>
          <w:rFonts w:ascii="Trebuchet MS" w:hAnsi="Trebuchet MS"/>
        </w:rPr>
        <w:t>.</w:t>
      </w:r>
    </w:p>
    <w:p w:rsidR="00E40366" w:rsidRDefault="00E40366" w:rsidP="008C7C02">
      <w:pPr>
        <w:spacing w:line="360" w:lineRule="auto"/>
        <w:jc w:val="both"/>
        <w:rPr>
          <w:rFonts w:ascii="Trebuchet MS" w:hAnsi="Trebuchet MS"/>
        </w:rPr>
      </w:pPr>
      <w:r>
        <w:rPr>
          <w:rFonts w:ascii="Trebuchet MS" w:hAnsi="Trebuchet MS"/>
        </w:rPr>
        <w:t>ε.- Αντίγραφο αίτησης - βεβαίωσης αγοράς ενσήμων</w:t>
      </w:r>
      <w:r w:rsidR="003B4E04">
        <w:rPr>
          <w:rFonts w:ascii="Trebuchet MS" w:hAnsi="Trebuchet MS"/>
        </w:rPr>
        <w:t xml:space="preserve"> και αναλυτική ΑΠΔ εργαζομένων.</w:t>
      </w:r>
    </w:p>
    <w:p w:rsidR="00E40366" w:rsidRDefault="00E40366" w:rsidP="008C7C02">
      <w:pPr>
        <w:spacing w:line="360" w:lineRule="auto"/>
        <w:jc w:val="both"/>
        <w:rPr>
          <w:rFonts w:ascii="Trebuchet MS" w:hAnsi="Trebuchet MS"/>
        </w:rPr>
      </w:pPr>
      <w:proofErr w:type="spellStart"/>
      <w:r>
        <w:rPr>
          <w:rFonts w:ascii="Trebuchet MS" w:hAnsi="Trebuchet MS"/>
        </w:rPr>
        <w:t>στ</w:t>
      </w:r>
      <w:proofErr w:type="spellEnd"/>
      <w:r>
        <w:rPr>
          <w:rFonts w:ascii="Trebuchet MS" w:hAnsi="Trebuchet MS"/>
        </w:rPr>
        <w:t xml:space="preserve">.- Βεβαίωση της </w:t>
      </w:r>
      <w:proofErr w:type="spellStart"/>
      <w:r>
        <w:rPr>
          <w:rFonts w:ascii="Trebuchet MS" w:hAnsi="Trebuchet MS"/>
        </w:rPr>
        <w:t>αρμοδίας</w:t>
      </w:r>
      <w:proofErr w:type="spellEnd"/>
      <w:r>
        <w:rPr>
          <w:rFonts w:ascii="Trebuchet MS" w:hAnsi="Trebuchet MS"/>
        </w:rPr>
        <w:t xml:space="preserve"> ΔΟΥ για την εκπλήρωση  των υποχρεώσεων του αναδόχου για τον ΦΠΑ σύμφωνα με την 1102259/8357/0014 ΠΟΛ. : 1258 από 29.7.1993 απόφαση Υπουργείου Οικονομικών.</w:t>
      </w:r>
    </w:p>
    <w:p w:rsidR="00E40366" w:rsidRPr="008C7C02" w:rsidRDefault="00E40366" w:rsidP="008C7C02">
      <w:pPr>
        <w:spacing w:line="360" w:lineRule="auto"/>
        <w:jc w:val="both"/>
        <w:rPr>
          <w:rFonts w:ascii="Trebuchet MS" w:hAnsi="Trebuchet MS"/>
        </w:rPr>
      </w:pPr>
    </w:p>
    <w:p w:rsidR="00E40366" w:rsidRDefault="00E40366">
      <w:pPr>
        <w:spacing w:before="120"/>
        <w:ind w:right="-1"/>
        <w:jc w:val="both"/>
        <w:rPr>
          <w:rFonts w:ascii="Trebuchet MS" w:hAnsi="Trebuchet MS"/>
          <w:b/>
          <w:u w:val="single"/>
        </w:rPr>
      </w:pPr>
      <w:r>
        <w:rPr>
          <w:rFonts w:ascii="Trebuchet MS" w:hAnsi="Trebuchet MS"/>
          <w:b/>
          <w:u w:val="single"/>
        </w:rPr>
        <w:t>Άρθρο 8ο.</w:t>
      </w:r>
    </w:p>
    <w:p w:rsidR="00E40366" w:rsidRDefault="00E40366">
      <w:pPr>
        <w:spacing w:before="120"/>
        <w:ind w:right="-1"/>
        <w:jc w:val="both"/>
        <w:rPr>
          <w:rFonts w:ascii="Trebuchet MS" w:hAnsi="Trebuchet MS"/>
          <w:b/>
          <w:u w:val="single"/>
        </w:rPr>
      </w:pPr>
      <w:r>
        <w:rPr>
          <w:rFonts w:ascii="Trebuchet MS" w:hAnsi="Trebuchet MS"/>
          <w:b/>
          <w:u w:val="single"/>
        </w:rPr>
        <w:t>Ισχύς διατάξεων.</w:t>
      </w:r>
    </w:p>
    <w:p w:rsidR="00E40366" w:rsidRDefault="00E40366">
      <w:pPr>
        <w:spacing w:before="120"/>
        <w:ind w:right="-1"/>
        <w:jc w:val="both"/>
        <w:rPr>
          <w:rFonts w:ascii="Trebuchet MS" w:hAnsi="Trebuchet MS"/>
        </w:rPr>
      </w:pPr>
      <w:r>
        <w:rPr>
          <w:rFonts w:ascii="Trebuchet MS" w:hAnsi="Trebuchet MS"/>
        </w:rPr>
        <w:t xml:space="preserve">Για κάθε ζήτημα που δεν προβλέπεται </w:t>
      </w:r>
      <w:r w:rsidR="00E50B83">
        <w:rPr>
          <w:rFonts w:ascii="Trebuchet MS" w:hAnsi="Trebuchet MS"/>
        </w:rPr>
        <w:t xml:space="preserve">εφαρμόζονται οι </w:t>
      </w:r>
      <w:r>
        <w:rPr>
          <w:rFonts w:ascii="Trebuchet MS" w:hAnsi="Trebuchet MS"/>
        </w:rPr>
        <w:t>ισχύου</w:t>
      </w:r>
      <w:r w:rsidR="00E50B83">
        <w:rPr>
          <w:rFonts w:ascii="Trebuchet MS" w:hAnsi="Trebuchet MS"/>
        </w:rPr>
        <w:t>σες</w:t>
      </w:r>
      <w:r>
        <w:rPr>
          <w:rFonts w:ascii="Trebuchet MS" w:hAnsi="Trebuchet MS"/>
        </w:rPr>
        <w:t xml:space="preserve">  διατάξεις που αφορούν την εκτέλεση </w:t>
      </w:r>
      <w:r w:rsidR="00E50B83">
        <w:rPr>
          <w:rFonts w:ascii="Trebuchet MS" w:hAnsi="Trebuchet MS"/>
        </w:rPr>
        <w:t xml:space="preserve">και πληρωμή </w:t>
      </w:r>
      <w:r>
        <w:rPr>
          <w:rFonts w:ascii="Trebuchet MS" w:hAnsi="Trebuchet MS"/>
        </w:rPr>
        <w:t>των δημόσιων έργων.</w:t>
      </w:r>
    </w:p>
    <w:p w:rsidR="00E50B83" w:rsidRDefault="00E50B83">
      <w:pPr>
        <w:spacing w:before="120"/>
        <w:ind w:right="-1"/>
        <w:jc w:val="both"/>
        <w:rPr>
          <w:rFonts w:ascii="Trebuchet MS" w:hAnsi="Trebuchet MS"/>
        </w:rPr>
      </w:pPr>
    </w:p>
    <w:p w:rsidR="00E50B83" w:rsidRDefault="00E50B83">
      <w:pPr>
        <w:spacing w:before="120"/>
        <w:ind w:right="-1"/>
        <w:jc w:val="both"/>
        <w:rPr>
          <w:rFonts w:ascii="Trebuchet MS" w:hAnsi="Trebuchet MS"/>
        </w:rPr>
      </w:pPr>
    </w:p>
    <w:p w:rsidR="00E50B83" w:rsidRDefault="00E50B83">
      <w:pPr>
        <w:spacing w:before="120"/>
        <w:ind w:right="-1"/>
        <w:jc w:val="both"/>
        <w:rPr>
          <w:rFonts w:ascii="Trebuchet MS" w:hAnsi="Trebuchet MS"/>
        </w:rPr>
      </w:pPr>
    </w:p>
    <w:p w:rsidR="00E50B83" w:rsidRDefault="00E50B83">
      <w:pPr>
        <w:spacing w:before="120"/>
        <w:ind w:right="-1"/>
        <w:jc w:val="both"/>
        <w:rPr>
          <w:rFonts w:ascii="Trebuchet MS" w:hAnsi="Trebuchet MS"/>
        </w:rPr>
      </w:pPr>
    </w:p>
    <w:p w:rsidR="00E50B83" w:rsidRDefault="00E50B83">
      <w:pPr>
        <w:spacing w:before="120"/>
        <w:ind w:right="-1"/>
        <w:jc w:val="both"/>
        <w:rPr>
          <w:rFonts w:ascii="Trebuchet MS" w:hAnsi="Trebuchet MS"/>
        </w:rPr>
      </w:pPr>
    </w:p>
    <w:p w:rsidR="00E50B83" w:rsidRDefault="00E50B83">
      <w:pPr>
        <w:spacing w:before="120"/>
        <w:ind w:right="-1"/>
        <w:jc w:val="both"/>
        <w:rPr>
          <w:rFonts w:ascii="Trebuchet MS" w:hAnsi="Trebuchet MS"/>
        </w:rPr>
      </w:pPr>
    </w:p>
    <w:p w:rsidR="00E40366" w:rsidRDefault="00E40366">
      <w:pPr>
        <w:spacing w:before="120"/>
        <w:jc w:val="both"/>
        <w:rPr>
          <w:rFonts w:ascii="Trebuchet MS" w:hAnsi="Trebuchet MS"/>
          <w:b/>
          <w:u w:val="single"/>
        </w:rPr>
      </w:pPr>
      <w:r>
        <w:rPr>
          <w:rFonts w:ascii="Trebuchet MS" w:hAnsi="Trebuchet MS"/>
          <w:b/>
          <w:u w:val="single"/>
        </w:rPr>
        <w:t>Άρθρο 9ο.</w:t>
      </w:r>
    </w:p>
    <w:p w:rsidR="00E40366" w:rsidRDefault="00E40366">
      <w:pPr>
        <w:spacing w:before="120"/>
        <w:ind w:right="-1"/>
        <w:jc w:val="both"/>
        <w:rPr>
          <w:rFonts w:ascii="Trebuchet MS" w:hAnsi="Trebuchet MS"/>
          <w:b/>
          <w:u w:val="single"/>
        </w:rPr>
      </w:pPr>
      <w:r>
        <w:rPr>
          <w:rFonts w:ascii="Trebuchet MS" w:hAnsi="Trebuchet MS"/>
          <w:b/>
          <w:u w:val="single"/>
        </w:rPr>
        <w:t>Ματαίωση διαγωνισμού.</w:t>
      </w:r>
    </w:p>
    <w:p w:rsidR="00E40366" w:rsidRDefault="00E40366">
      <w:pPr>
        <w:spacing w:before="120"/>
        <w:ind w:right="-1"/>
        <w:jc w:val="both"/>
        <w:rPr>
          <w:rFonts w:ascii="Trebuchet MS" w:hAnsi="Trebuchet MS"/>
        </w:rPr>
      </w:pPr>
      <w:r>
        <w:rPr>
          <w:rFonts w:ascii="Trebuchet MS" w:hAnsi="Trebuchet MS"/>
        </w:rPr>
        <w:t>Ματαίωση του διαγωνισμού δεν δημιουργεί κανένα δικαίωμα στους ενδιαφερόμενους.</w:t>
      </w:r>
    </w:p>
    <w:p w:rsidR="00E40366" w:rsidRDefault="00E40366">
      <w:pPr>
        <w:ind w:right="-143"/>
        <w:jc w:val="both"/>
        <w:rPr>
          <w:rFonts w:ascii="Trebuchet MS" w:hAnsi="Trebuchet MS"/>
          <w:b/>
          <w:u w:val="single"/>
        </w:rPr>
      </w:pPr>
    </w:p>
    <w:p w:rsidR="00E40366" w:rsidRDefault="00E40366">
      <w:pPr>
        <w:rPr>
          <w:rFonts w:ascii="Trebuchet MS" w:hAnsi="Trebuchet MS"/>
        </w:rPr>
      </w:pPr>
    </w:p>
    <w:p w:rsidR="00DD7828" w:rsidRDefault="00DD7828" w:rsidP="00DD7828">
      <w:pPr>
        <w:ind w:left="1200"/>
        <w:jc w:val="both"/>
        <w:rPr>
          <w:rFonts w:ascii="Calibri" w:hAnsi="Calibri"/>
          <w:b/>
          <w:u w:val="single"/>
        </w:rPr>
      </w:pPr>
      <w:r w:rsidRPr="00FB2A7A">
        <w:rPr>
          <w:rFonts w:ascii="Calibri" w:hAnsi="Calibri"/>
          <w:b/>
        </w:rPr>
        <w:t xml:space="preserve">                             </w:t>
      </w:r>
      <w:proofErr w:type="spellStart"/>
      <w:r w:rsidRPr="00FB2A7A">
        <w:rPr>
          <w:rFonts w:ascii="Calibri" w:hAnsi="Calibri"/>
          <w:b/>
          <w:u w:val="single"/>
        </w:rPr>
        <w:t>Κ.Νευροκόπι</w:t>
      </w:r>
      <w:proofErr w:type="spellEnd"/>
      <w:r w:rsidRPr="00FB2A7A">
        <w:rPr>
          <w:rFonts w:ascii="Calibri" w:hAnsi="Calibri"/>
          <w:b/>
          <w:u w:val="single"/>
        </w:rPr>
        <w:t xml:space="preserve">  </w:t>
      </w:r>
      <w:r w:rsidR="00180455">
        <w:rPr>
          <w:rFonts w:ascii="Calibri" w:hAnsi="Calibri"/>
          <w:b/>
          <w:u w:val="single"/>
        </w:rPr>
        <w:t>24</w:t>
      </w:r>
      <w:r>
        <w:rPr>
          <w:rFonts w:ascii="Calibri" w:hAnsi="Calibri"/>
          <w:b/>
          <w:u w:val="single"/>
        </w:rPr>
        <w:t>-</w:t>
      </w:r>
      <w:r w:rsidR="00180455">
        <w:rPr>
          <w:rFonts w:ascii="Calibri" w:hAnsi="Calibri"/>
          <w:b/>
          <w:u w:val="single"/>
        </w:rPr>
        <w:t>05</w:t>
      </w:r>
      <w:r>
        <w:rPr>
          <w:rFonts w:ascii="Calibri" w:hAnsi="Calibri"/>
          <w:b/>
          <w:u w:val="single"/>
        </w:rPr>
        <w:t>-201</w:t>
      </w:r>
      <w:r>
        <w:rPr>
          <w:rFonts w:ascii="Calibri" w:hAnsi="Calibri"/>
          <w:b/>
          <w:u w:val="single"/>
          <w:lang w:val="en-US"/>
        </w:rPr>
        <w:t>7</w:t>
      </w:r>
    </w:p>
    <w:p w:rsidR="00EE7B00" w:rsidRDefault="00EE7B00" w:rsidP="00DD7828">
      <w:pPr>
        <w:ind w:left="1200"/>
        <w:jc w:val="both"/>
        <w:rPr>
          <w:rFonts w:ascii="Calibri" w:hAnsi="Calibri"/>
          <w:b/>
          <w:u w:val="single"/>
        </w:rPr>
      </w:pPr>
    </w:p>
    <w:p w:rsidR="00EE7B00" w:rsidRDefault="00EE7B00" w:rsidP="00DD7828">
      <w:pPr>
        <w:ind w:left="1200"/>
        <w:jc w:val="both"/>
        <w:rPr>
          <w:rFonts w:ascii="Calibri" w:hAnsi="Calibri"/>
          <w:b/>
          <w:u w:val="single"/>
        </w:rPr>
      </w:pPr>
    </w:p>
    <w:p w:rsidR="00EE7B00" w:rsidRPr="00EE7B00" w:rsidRDefault="00EE7B00" w:rsidP="00DD7828">
      <w:pPr>
        <w:ind w:left="1200"/>
        <w:jc w:val="both"/>
        <w:rPr>
          <w:rFonts w:ascii="Calibri" w:hAnsi="Calibri"/>
          <w:b/>
          <w:u w:val="single"/>
        </w:rPr>
      </w:pPr>
    </w:p>
    <w:tbl>
      <w:tblPr>
        <w:tblW w:w="20046" w:type="dxa"/>
        <w:tblInd w:w="108" w:type="dxa"/>
        <w:tblLayout w:type="fixed"/>
        <w:tblLook w:val="0000" w:firstRow="0" w:lastRow="0" w:firstColumn="0" w:lastColumn="0" w:noHBand="0" w:noVBand="0"/>
      </w:tblPr>
      <w:tblGrid>
        <w:gridCol w:w="3000"/>
        <w:gridCol w:w="46"/>
        <w:gridCol w:w="3354"/>
        <w:gridCol w:w="46"/>
        <w:gridCol w:w="3354"/>
        <w:gridCol w:w="46"/>
        <w:gridCol w:w="3354"/>
        <w:gridCol w:w="46"/>
        <w:gridCol w:w="3354"/>
        <w:gridCol w:w="46"/>
        <w:gridCol w:w="3354"/>
        <w:gridCol w:w="46"/>
      </w:tblGrid>
      <w:tr w:rsidR="00DD7828" w:rsidRPr="008A41F1" w:rsidTr="00D26196">
        <w:tc>
          <w:tcPr>
            <w:tcW w:w="3046" w:type="dxa"/>
            <w:gridSpan w:val="2"/>
          </w:tcPr>
          <w:p w:rsidR="00DD7828" w:rsidRPr="008A41F1" w:rsidRDefault="00DD7828" w:rsidP="00D26196">
            <w:pPr>
              <w:spacing w:before="40" w:after="40"/>
              <w:jc w:val="center"/>
              <w:rPr>
                <w:rFonts w:ascii="Calibri" w:hAnsi="Calibri"/>
                <w:b/>
                <w:sz w:val="18"/>
              </w:rPr>
            </w:pPr>
            <w:r w:rsidRPr="008A41F1">
              <w:rPr>
                <w:rFonts w:ascii="Calibri" w:hAnsi="Calibri"/>
                <w:b/>
                <w:sz w:val="18"/>
              </w:rPr>
              <w:t>ΣΥΝΤΑΧΘΗΚΕ</w:t>
            </w:r>
          </w:p>
        </w:tc>
        <w:tc>
          <w:tcPr>
            <w:tcW w:w="3400" w:type="dxa"/>
            <w:gridSpan w:val="2"/>
          </w:tcPr>
          <w:p w:rsidR="00DD7828" w:rsidRPr="008A41F1" w:rsidRDefault="00DD7828" w:rsidP="00D26196">
            <w:pPr>
              <w:spacing w:before="40" w:after="40"/>
              <w:jc w:val="center"/>
              <w:rPr>
                <w:rFonts w:ascii="Calibri" w:hAnsi="Calibri"/>
                <w:b/>
                <w:sz w:val="18"/>
              </w:rPr>
            </w:pPr>
            <w:r w:rsidRPr="008A41F1">
              <w:rPr>
                <w:rFonts w:ascii="Calibri" w:hAnsi="Calibri"/>
                <w:b/>
                <w:sz w:val="18"/>
              </w:rPr>
              <w:t>ΕΛΕΓΧΘΗΚΕ &amp; ΘΕΩΡΗΘΗΚΕ</w:t>
            </w:r>
          </w:p>
        </w:tc>
        <w:tc>
          <w:tcPr>
            <w:tcW w:w="3400" w:type="dxa"/>
            <w:gridSpan w:val="2"/>
          </w:tcPr>
          <w:p w:rsidR="00DD7828" w:rsidRPr="008A41F1" w:rsidRDefault="00DD7828" w:rsidP="00D26196">
            <w:pPr>
              <w:spacing w:before="40" w:after="40"/>
              <w:jc w:val="center"/>
              <w:rPr>
                <w:rFonts w:ascii="Calibri" w:hAnsi="Calibri"/>
                <w:b/>
                <w:sz w:val="18"/>
              </w:rPr>
            </w:pPr>
            <w:r>
              <w:rPr>
                <w:rFonts w:ascii="Calibri" w:hAnsi="Calibri"/>
                <w:b/>
                <w:sz w:val="18"/>
              </w:rPr>
              <w:t xml:space="preserve">      </w:t>
            </w:r>
            <w:r w:rsidRPr="008A41F1">
              <w:rPr>
                <w:rFonts w:ascii="Calibri" w:hAnsi="Calibri"/>
                <w:b/>
                <w:sz w:val="18"/>
              </w:rPr>
              <w:t>ΕΓΚΡΙΘΗΚΕ</w:t>
            </w:r>
          </w:p>
        </w:tc>
        <w:tc>
          <w:tcPr>
            <w:tcW w:w="3400" w:type="dxa"/>
            <w:gridSpan w:val="2"/>
          </w:tcPr>
          <w:p w:rsidR="00DD7828" w:rsidRPr="008A41F1" w:rsidRDefault="00DD7828" w:rsidP="00D26196">
            <w:pPr>
              <w:spacing w:before="40" w:after="40"/>
              <w:jc w:val="center"/>
              <w:rPr>
                <w:rFonts w:ascii="Calibri" w:hAnsi="Calibri"/>
                <w:b/>
                <w:sz w:val="18"/>
              </w:rPr>
            </w:pPr>
          </w:p>
        </w:tc>
        <w:tc>
          <w:tcPr>
            <w:tcW w:w="3400" w:type="dxa"/>
            <w:gridSpan w:val="2"/>
          </w:tcPr>
          <w:p w:rsidR="00DD7828" w:rsidRPr="008A41F1" w:rsidRDefault="00DD7828" w:rsidP="00D26196">
            <w:pPr>
              <w:spacing w:before="40" w:after="40"/>
              <w:jc w:val="center"/>
              <w:rPr>
                <w:rFonts w:ascii="Calibri" w:hAnsi="Calibri"/>
                <w:b/>
                <w:sz w:val="18"/>
              </w:rPr>
            </w:pPr>
          </w:p>
        </w:tc>
        <w:tc>
          <w:tcPr>
            <w:tcW w:w="3400" w:type="dxa"/>
            <w:gridSpan w:val="2"/>
          </w:tcPr>
          <w:p w:rsidR="00DD7828" w:rsidRPr="008A41F1" w:rsidRDefault="00DD7828" w:rsidP="00D26196">
            <w:pPr>
              <w:spacing w:before="40" w:after="40"/>
              <w:jc w:val="center"/>
              <w:rPr>
                <w:rFonts w:ascii="Calibri" w:hAnsi="Calibri"/>
                <w:b/>
                <w:sz w:val="18"/>
              </w:rPr>
            </w:pPr>
            <w:r w:rsidRPr="008A41F1">
              <w:rPr>
                <w:rFonts w:ascii="Calibri" w:hAnsi="Calibri"/>
                <w:b/>
                <w:sz w:val="18"/>
              </w:rPr>
              <w:t>ΕΛΕΓΧΘΗΚΕ &amp; ΘΕΩΡΗΘΗΚΕ</w:t>
            </w:r>
          </w:p>
        </w:tc>
      </w:tr>
      <w:tr w:rsidR="00DD7828" w:rsidRPr="008A41F1" w:rsidTr="00D26196">
        <w:trPr>
          <w:gridAfter w:val="1"/>
          <w:wAfter w:w="46" w:type="dxa"/>
        </w:trPr>
        <w:tc>
          <w:tcPr>
            <w:tcW w:w="3000" w:type="dxa"/>
          </w:tcPr>
          <w:p w:rsidR="00DD7828" w:rsidRPr="008A41F1" w:rsidRDefault="00DD7828" w:rsidP="00D26196">
            <w:pPr>
              <w:spacing w:before="40" w:after="40"/>
              <w:jc w:val="center"/>
              <w:rPr>
                <w:rFonts w:ascii="Calibri" w:hAnsi="Calibri"/>
                <w:b/>
                <w:sz w:val="18"/>
              </w:rPr>
            </w:pPr>
            <w:r w:rsidRPr="008A41F1">
              <w:rPr>
                <w:rFonts w:ascii="Calibri" w:hAnsi="Calibri"/>
                <w:b/>
                <w:sz w:val="18"/>
              </w:rPr>
              <w:t xml:space="preserve">Ο Συντάκτης </w:t>
            </w:r>
          </w:p>
          <w:p w:rsidR="00DD7828" w:rsidRDefault="00DD7828" w:rsidP="00D26196">
            <w:pPr>
              <w:spacing w:before="40" w:after="40"/>
              <w:jc w:val="center"/>
              <w:rPr>
                <w:rFonts w:ascii="Calibri" w:hAnsi="Calibri"/>
                <w:b/>
                <w:sz w:val="18"/>
              </w:rPr>
            </w:pPr>
          </w:p>
          <w:p w:rsidR="00DD7828" w:rsidRPr="008A41F1" w:rsidRDefault="00DD7828" w:rsidP="00D26196">
            <w:pPr>
              <w:spacing w:before="40" w:after="40"/>
              <w:jc w:val="center"/>
              <w:rPr>
                <w:rFonts w:ascii="Calibri" w:hAnsi="Calibri"/>
                <w:b/>
                <w:sz w:val="18"/>
              </w:rPr>
            </w:pPr>
          </w:p>
          <w:p w:rsidR="00DD7828" w:rsidRPr="008A41F1" w:rsidRDefault="00DD7828" w:rsidP="00D26196">
            <w:pPr>
              <w:spacing w:before="40" w:after="40"/>
              <w:jc w:val="center"/>
              <w:rPr>
                <w:rFonts w:ascii="Calibri" w:hAnsi="Calibri"/>
                <w:b/>
                <w:sz w:val="18"/>
              </w:rPr>
            </w:pPr>
            <w:proofErr w:type="spellStart"/>
            <w:r w:rsidRPr="008A41F1">
              <w:rPr>
                <w:rFonts w:ascii="Calibri" w:hAnsi="Calibri"/>
                <w:b/>
                <w:sz w:val="18"/>
              </w:rPr>
              <w:t>Μαναρίδης</w:t>
            </w:r>
            <w:proofErr w:type="spellEnd"/>
            <w:r w:rsidRPr="008A41F1">
              <w:rPr>
                <w:rFonts w:ascii="Calibri" w:hAnsi="Calibri"/>
                <w:b/>
                <w:sz w:val="18"/>
              </w:rPr>
              <w:t xml:space="preserve"> Μιχαήλ </w:t>
            </w:r>
          </w:p>
          <w:p w:rsidR="00DD7828" w:rsidRPr="008A41F1" w:rsidRDefault="00DD7828" w:rsidP="00D26196">
            <w:pPr>
              <w:spacing w:before="40" w:after="40"/>
              <w:jc w:val="center"/>
              <w:rPr>
                <w:rFonts w:ascii="Calibri" w:hAnsi="Calibri"/>
                <w:sz w:val="18"/>
              </w:rPr>
            </w:pPr>
            <w:r w:rsidRPr="008A41F1">
              <w:rPr>
                <w:rFonts w:ascii="Calibri" w:hAnsi="Calibri"/>
                <w:sz w:val="18"/>
              </w:rPr>
              <w:t xml:space="preserve">Δασολόγος με </w:t>
            </w:r>
            <w:r>
              <w:rPr>
                <w:rFonts w:ascii="Calibri" w:hAnsi="Calibri"/>
                <w:sz w:val="18"/>
                <w:lang w:val="en-US"/>
              </w:rPr>
              <w:t>A</w:t>
            </w:r>
            <w:r w:rsidRPr="008A41F1">
              <w:rPr>
                <w:rFonts w:ascii="Calibri" w:hAnsi="Calibri"/>
                <w:sz w:val="18"/>
              </w:rPr>
              <w:t>΄ βαθμό</w:t>
            </w:r>
          </w:p>
          <w:p w:rsidR="00DD7828" w:rsidRPr="008A41F1" w:rsidRDefault="00DD7828" w:rsidP="00D26196">
            <w:pPr>
              <w:spacing w:before="40" w:after="40"/>
              <w:jc w:val="center"/>
              <w:rPr>
                <w:rFonts w:ascii="Calibri" w:hAnsi="Calibri"/>
                <w:sz w:val="18"/>
              </w:rPr>
            </w:pPr>
          </w:p>
          <w:p w:rsidR="00DD7828" w:rsidRPr="008A41F1" w:rsidRDefault="00DD7828" w:rsidP="00D26196">
            <w:pPr>
              <w:spacing w:before="40" w:after="40"/>
              <w:jc w:val="center"/>
              <w:rPr>
                <w:rFonts w:ascii="Calibri" w:hAnsi="Calibri"/>
                <w:sz w:val="18"/>
              </w:rPr>
            </w:pPr>
          </w:p>
        </w:tc>
        <w:tc>
          <w:tcPr>
            <w:tcW w:w="3400" w:type="dxa"/>
            <w:gridSpan w:val="2"/>
          </w:tcPr>
          <w:p w:rsidR="00DD7828" w:rsidRPr="008A41F1" w:rsidRDefault="00DD7828" w:rsidP="00D26196">
            <w:pPr>
              <w:spacing w:before="40" w:after="40"/>
              <w:jc w:val="center"/>
              <w:rPr>
                <w:rFonts w:ascii="Calibri" w:hAnsi="Calibri"/>
                <w:b/>
                <w:sz w:val="18"/>
              </w:rPr>
            </w:pPr>
            <w:r w:rsidRPr="008A41F1">
              <w:rPr>
                <w:rFonts w:ascii="Calibri" w:hAnsi="Calibri"/>
                <w:b/>
                <w:sz w:val="18"/>
              </w:rPr>
              <w:t>Ο Δασάρχης</w:t>
            </w:r>
          </w:p>
          <w:p w:rsidR="00DD7828" w:rsidRDefault="00DD7828" w:rsidP="00D26196">
            <w:pPr>
              <w:spacing w:before="40" w:after="40"/>
              <w:jc w:val="center"/>
              <w:rPr>
                <w:rFonts w:ascii="Calibri" w:hAnsi="Calibri"/>
                <w:b/>
                <w:sz w:val="18"/>
              </w:rPr>
            </w:pPr>
          </w:p>
          <w:p w:rsidR="00DD7828" w:rsidRPr="008A41F1" w:rsidRDefault="00DD7828" w:rsidP="00D26196">
            <w:pPr>
              <w:spacing w:before="40" w:after="40"/>
              <w:jc w:val="center"/>
              <w:rPr>
                <w:rFonts w:ascii="Calibri" w:hAnsi="Calibri"/>
                <w:b/>
                <w:sz w:val="18"/>
              </w:rPr>
            </w:pPr>
            <w:r w:rsidRPr="008A41F1">
              <w:rPr>
                <w:rFonts w:ascii="Calibri" w:hAnsi="Calibri"/>
                <w:b/>
                <w:sz w:val="18"/>
              </w:rPr>
              <w:t xml:space="preserve"> </w:t>
            </w:r>
          </w:p>
          <w:p w:rsidR="00DD7828" w:rsidRPr="008A41F1" w:rsidRDefault="00DD7828" w:rsidP="00D26196">
            <w:pPr>
              <w:spacing w:before="40" w:after="40"/>
              <w:jc w:val="center"/>
              <w:rPr>
                <w:rFonts w:ascii="Calibri" w:hAnsi="Calibri"/>
                <w:b/>
                <w:sz w:val="18"/>
              </w:rPr>
            </w:pPr>
            <w:r w:rsidRPr="008A41F1">
              <w:rPr>
                <w:rFonts w:ascii="Calibri" w:hAnsi="Calibri"/>
                <w:b/>
                <w:sz w:val="18"/>
              </w:rPr>
              <w:t>ΤΣΙΤΛΑΚΙΔΗΣ ΑΝΑΣΤΑΣΙΟΣ</w:t>
            </w:r>
          </w:p>
          <w:p w:rsidR="00DD7828" w:rsidRPr="008A41F1" w:rsidRDefault="00DD7828" w:rsidP="00D26196">
            <w:pPr>
              <w:spacing w:before="40" w:after="40"/>
              <w:jc w:val="center"/>
              <w:rPr>
                <w:rFonts w:ascii="Calibri" w:hAnsi="Calibri"/>
                <w:sz w:val="18"/>
              </w:rPr>
            </w:pPr>
            <w:r w:rsidRPr="008A41F1">
              <w:rPr>
                <w:rFonts w:ascii="Calibri" w:hAnsi="Calibri"/>
                <w:sz w:val="18"/>
              </w:rPr>
              <w:t xml:space="preserve">Δασολόγος με </w:t>
            </w:r>
            <w:r>
              <w:rPr>
                <w:rFonts w:ascii="Calibri" w:hAnsi="Calibri"/>
                <w:sz w:val="18"/>
                <w:lang w:val="en-US"/>
              </w:rPr>
              <w:t>A</w:t>
            </w:r>
            <w:r w:rsidRPr="008A41F1">
              <w:rPr>
                <w:rFonts w:ascii="Calibri" w:hAnsi="Calibri"/>
                <w:sz w:val="18"/>
              </w:rPr>
              <w:t>΄ βαθμό</w:t>
            </w:r>
          </w:p>
          <w:p w:rsidR="00DD7828" w:rsidRPr="008A41F1" w:rsidRDefault="00DD7828" w:rsidP="00D26196">
            <w:pPr>
              <w:spacing w:before="40" w:after="40"/>
              <w:jc w:val="center"/>
              <w:rPr>
                <w:rFonts w:ascii="Calibri" w:hAnsi="Calibri"/>
                <w:sz w:val="18"/>
              </w:rPr>
            </w:pPr>
          </w:p>
          <w:p w:rsidR="00DD7828" w:rsidRPr="008A41F1" w:rsidRDefault="00DD7828" w:rsidP="00D26196">
            <w:pPr>
              <w:spacing w:before="40" w:after="40"/>
              <w:ind w:left="-3008"/>
              <w:rPr>
                <w:rFonts w:ascii="Calibri" w:hAnsi="Calibri"/>
                <w:sz w:val="18"/>
              </w:rPr>
            </w:pPr>
          </w:p>
        </w:tc>
        <w:tc>
          <w:tcPr>
            <w:tcW w:w="3400" w:type="dxa"/>
            <w:gridSpan w:val="2"/>
          </w:tcPr>
          <w:p w:rsidR="00DD7828" w:rsidRPr="00B03CD8" w:rsidRDefault="00180455" w:rsidP="00D26196">
            <w:pPr>
              <w:ind w:left="720" w:right="-50"/>
              <w:jc w:val="center"/>
              <w:rPr>
                <w:rFonts w:ascii="Tahoma" w:hAnsi="Tahoma" w:cs="Tahoma"/>
                <w:b/>
                <w:sz w:val="16"/>
                <w:szCs w:val="22"/>
              </w:rPr>
            </w:pPr>
            <w:r>
              <w:rPr>
                <w:rFonts w:ascii="Tahoma" w:hAnsi="Tahoma" w:cs="Tahoma"/>
                <w:b/>
                <w:sz w:val="16"/>
                <w:szCs w:val="22"/>
              </w:rPr>
              <w:t>Η Δ/</w:t>
            </w:r>
            <w:proofErr w:type="spellStart"/>
            <w:r>
              <w:rPr>
                <w:rFonts w:ascii="Tahoma" w:hAnsi="Tahoma" w:cs="Tahoma"/>
                <w:b/>
                <w:sz w:val="16"/>
                <w:szCs w:val="22"/>
              </w:rPr>
              <w:t>ντρια</w:t>
            </w:r>
            <w:proofErr w:type="spellEnd"/>
            <w:r>
              <w:rPr>
                <w:rFonts w:ascii="Tahoma" w:hAnsi="Tahoma" w:cs="Tahoma"/>
                <w:b/>
                <w:sz w:val="16"/>
                <w:szCs w:val="22"/>
              </w:rPr>
              <w:t xml:space="preserve"> Δασών Δράμας</w:t>
            </w:r>
          </w:p>
          <w:p w:rsidR="00DD7828" w:rsidRPr="008A41F1" w:rsidRDefault="00DD7828" w:rsidP="00D26196">
            <w:pPr>
              <w:jc w:val="center"/>
              <w:rPr>
                <w:rFonts w:ascii="Calibri" w:hAnsi="Calibri"/>
                <w:b/>
                <w:sz w:val="18"/>
              </w:rPr>
            </w:pPr>
          </w:p>
          <w:p w:rsidR="00DD7828" w:rsidRPr="008A41F1" w:rsidRDefault="00DD7828" w:rsidP="00D26196">
            <w:pPr>
              <w:jc w:val="center"/>
              <w:rPr>
                <w:rFonts w:ascii="Calibri" w:hAnsi="Calibri"/>
                <w:b/>
                <w:sz w:val="18"/>
              </w:rPr>
            </w:pPr>
          </w:p>
          <w:p w:rsidR="00DD7828" w:rsidRPr="008A41F1" w:rsidRDefault="00DD7828" w:rsidP="00D26196">
            <w:pPr>
              <w:jc w:val="center"/>
              <w:rPr>
                <w:rFonts w:ascii="Calibri" w:hAnsi="Calibri"/>
                <w:b/>
                <w:sz w:val="18"/>
              </w:rPr>
            </w:pPr>
          </w:p>
          <w:p w:rsidR="00DD7828" w:rsidRPr="008A41F1" w:rsidRDefault="00DD7828" w:rsidP="00D26196">
            <w:pPr>
              <w:jc w:val="center"/>
              <w:rPr>
                <w:rFonts w:ascii="Calibri" w:hAnsi="Calibri"/>
                <w:b/>
                <w:sz w:val="18"/>
              </w:rPr>
            </w:pPr>
            <w:r>
              <w:rPr>
                <w:rFonts w:ascii="Calibri" w:hAnsi="Calibri"/>
                <w:b/>
                <w:sz w:val="18"/>
              </w:rPr>
              <w:t xml:space="preserve">            </w:t>
            </w:r>
            <w:r w:rsidR="00180455">
              <w:rPr>
                <w:rFonts w:ascii="Calibri" w:hAnsi="Calibri"/>
                <w:b/>
                <w:sz w:val="18"/>
              </w:rPr>
              <w:t>Δρ. Ελισάβετ Κωνσταντινίδου</w:t>
            </w:r>
          </w:p>
          <w:p w:rsidR="00DD7828" w:rsidRPr="008A41F1" w:rsidRDefault="00DD7828" w:rsidP="00D26196">
            <w:pPr>
              <w:spacing w:before="40" w:after="40"/>
              <w:jc w:val="center"/>
              <w:rPr>
                <w:rFonts w:ascii="Calibri" w:hAnsi="Calibri"/>
                <w:sz w:val="18"/>
              </w:rPr>
            </w:pPr>
            <w:r>
              <w:rPr>
                <w:rFonts w:ascii="Calibri" w:hAnsi="Calibri"/>
                <w:sz w:val="18"/>
              </w:rPr>
              <w:t xml:space="preserve">              </w:t>
            </w:r>
            <w:r w:rsidRPr="008A41F1">
              <w:rPr>
                <w:rFonts w:ascii="Calibri" w:hAnsi="Calibri"/>
                <w:sz w:val="18"/>
              </w:rPr>
              <w:t xml:space="preserve">Δασολόγος με </w:t>
            </w:r>
            <w:r>
              <w:rPr>
                <w:rFonts w:ascii="Calibri" w:hAnsi="Calibri"/>
                <w:sz w:val="18"/>
                <w:lang w:val="en-US"/>
              </w:rPr>
              <w:t>A</w:t>
            </w:r>
            <w:r w:rsidRPr="008A41F1">
              <w:rPr>
                <w:rFonts w:ascii="Calibri" w:hAnsi="Calibri"/>
                <w:sz w:val="18"/>
              </w:rPr>
              <w:t>΄ βαθμό</w:t>
            </w:r>
          </w:p>
          <w:p w:rsidR="00DD7828" w:rsidRPr="008A41F1" w:rsidRDefault="00DD7828" w:rsidP="00D26196">
            <w:pPr>
              <w:jc w:val="center"/>
              <w:rPr>
                <w:rFonts w:ascii="Calibri" w:hAnsi="Calibri"/>
                <w:b/>
                <w:sz w:val="16"/>
              </w:rPr>
            </w:pPr>
          </w:p>
          <w:p w:rsidR="00DD7828" w:rsidRPr="008A41F1" w:rsidRDefault="00DD7828" w:rsidP="00D26196">
            <w:pPr>
              <w:spacing w:before="40" w:after="40"/>
              <w:jc w:val="center"/>
              <w:rPr>
                <w:rFonts w:ascii="Calibri" w:hAnsi="Calibri"/>
                <w:sz w:val="18"/>
              </w:rPr>
            </w:pPr>
          </w:p>
        </w:tc>
        <w:tc>
          <w:tcPr>
            <w:tcW w:w="3400" w:type="dxa"/>
            <w:gridSpan w:val="2"/>
          </w:tcPr>
          <w:p w:rsidR="00DD7828" w:rsidRPr="008A41F1" w:rsidRDefault="00DD7828" w:rsidP="00D26196">
            <w:pPr>
              <w:spacing w:before="40" w:after="40"/>
              <w:jc w:val="center"/>
              <w:rPr>
                <w:rFonts w:ascii="Calibri" w:hAnsi="Calibri"/>
                <w:sz w:val="18"/>
              </w:rPr>
            </w:pPr>
          </w:p>
        </w:tc>
        <w:tc>
          <w:tcPr>
            <w:tcW w:w="3400" w:type="dxa"/>
            <w:gridSpan w:val="2"/>
          </w:tcPr>
          <w:p w:rsidR="00DD7828" w:rsidRPr="008A41F1" w:rsidRDefault="00DD7828" w:rsidP="00D26196">
            <w:pPr>
              <w:spacing w:before="40" w:after="40"/>
              <w:jc w:val="center"/>
              <w:rPr>
                <w:rFonts w:ascii="Calibri" w:hAnsi="Calibri"/>
                <w:sz w:val="18"/>
              </w:rPr>
            </w:pPr>
          </w:p>
        </w:tc>
        <w:tc>
          <w:tcPr>
            <w:tcW w:w="3400" w:type="dxa"/>
            <w:gridSpan w:val="2"/>
          </w:tcPr>
          <w:p w:rsidR="00DD7828" w:rsidRPr="008A41F1" w:rsidRDefault="00DD7828" w:rsidP="00D26196">
            <w:pPr>
              <w:spacing w:before="40" w:after="40"/>
              <w:jc w:val="center"/>
              <w:rPr>
                <w:rFonts w:ascii="Calibri" w:hAnsi="Calibri"/>
                <w:b/>
                <w:sz w:val="18"/>
              </w:rPr>
            </w:pPr>
            <w:r w:rsidRPr="008A41F1">
              <w:rPr>
                <w:rFonts w:ascii="Calibri" w:hAnsi="Calibri"/>
                <w:b/>
                <w:sz w:val="18"/>
              </w:rPr>
              <w:t>Ο Δασάρχης</w:t>
            </w:r>
          </w:p>
          <w:p w:rsidR="00DD7828" w:rsidRPr="008A41F1" w:rsidRDefault="00DD7828" w:rsidP="00D26196">
            <w:pPr>
              <w:spacing w:before="40" w:after="40"/>
              <w:jc w:val="center"/>
              <w:rPr>
                <w:rFonts w:ascii="Calibri" w:hAnsi="Calibri"/>
                <w:b/>
                <w:sz w:val="18"/>
              </w:rPr>
            </w:pPr>
            <w:r w:rsidRPr="008A41F1">
              <w:rPr>
                <w:rFonts w:ascii="Calibri" w:hAnsi="Calibri"/>
                <w:b/>
                <w:sz w:val="18"/>
              </w:rPr>
              <w:t xml:space="preserve">  </w:t>
            </w:r>
          </w:p>
          <w:p w:rsidR="00DD7828" w:rsidRPr="008A41F1" w:rsidRDefault="00DD7828" w:rsidP="00D26196">
            <w:pPr>
              <w:spacing w:before="40" w:after="40"/>
              <w:jc w:val="center"/>
              <w:rPr>
                <w:rFonts w:ascii="Calibri" w:hAnsi="Calibri"/>
                <w:b/>
                <w:sz w:val="18"/>
              </w:rPr>
            </w:pPr>
          </w:p>
          <w:p w:rsidR="00DD7828" w:rsidRPr="008A41F1" w:rsidRDefault="00DD7828" w:rsidP="00D26196">
            <w:pPr>
              <w:spacing w:before="40" w:after="40"/>
              <w:jc w:val="center"/>
              <w:rPr>
                <w:rFonts w:ascii="Calibri" w:hAnsi="Calibri"/>
                <w:b/>
                <w:sz w:val="18"/>
              </w:rPr>
            </w:pPr>
          </w:p>
          <w:p w:rsidR="00DD7828" w:rsidRPr="008A41F1" w:rsidRDefault="00DD7828" w:rsidP="00D26196">
            <w:pPr>
              <w:spacing w:before="40" w:after="40"/>
              <w:jc w:val="center"/>
              <w:rPr>
                <w:rFonts w:ascii="Calibri" w:hAnsi="Calibri"/>
                <w:b/>
                <w:sz w:val="18"/>
              </w:rPr>
            </w:pPr>
            <w:r w:rsidRPr="008A41F1">
              <w:rPr>
                <w:rFonts w:ascii="Calibri" w:hAnsi="Calibri"/>
                <w:b/>
                <w:sz w:val="18"/>
              </w:rPr>
              <w:t>ΤΣΙΤΛΑΚΙΔΗΣ ΑΝΑΣΤΑΣΙΟΣ</w:t>
            </w:r>
          </w:p>
          <w:p w:rsidR="00DD7828" w:rsidRPr="008A41F1" w:rsidRDefault="00DD7828" w:rsidP="00D26196">
            <w:pPr>
              <w:spacing w:before="40" w:after="40"/>
              <w:jc w:val="center"/>
              <w:rPr>
                <w:rFonts w:ascii="Calibri" w:hAnsi="Calibri"/>
                <w:sz w:val="18"/>
              </w:rPr>
            </w:pPr>
            <w:r w:rsidRPr="008A41F1">
              <w:rPr>
                <w:rFonts w:ascii="Calibri" w:hAnsi="Calibri"/>
                <w:sz w:val="18"/>
              </w:rPr>
              <w:t>Δασολόγος με Α΄ βαθμό</w:t>
            </w:r>
          </w:p>
          <w:p w:rsidR="00DD7828" w:rsidRPr="008A41F1" w:rsidRDefault="00DD7828" w:rsidP="00D26196">
            <w:pPr>
              <w:spacing w:before="40" w:after="40"/>
              <w:jc w:val="center"/>
              <w:rPr>
                <w:rFonts w:ascii="Calibri" w:hAnsi="Calibri"/>
                <w:sz w:val="18"/>
              </w:rPr>
            </w:pPr>
          </w:p>
          <w:p w:rsidR="00DD7828" w:rsidRPr="008A41F1" w:rsidRDefault="00DD7828" w:rsidP="00D26196">
            <w:pPr>
              <w:spacing w:before="40" w:after="40"/>
              <w:ind w:left="-3008"/>
              <w:rPr>
                <w:rFonts w:ascii="Calibri" w:hAnsi="Calibri"/>
                <w:sz w:val="18"/>
              </w:rPr>
            </w:pPr>
          </w:p>
        </w:tc>
      </w:tr>
    </w:tbl>
    <w:p w:rsidR="00E40366" w:rsidRPr="00215A7B" w:rsidRDefault="00E40366">
      <w:pPr>
        <w:pStyle w:val="13"/>
        <w:tabs>
          <w:tab w:val="clear" w:pos="480"/>
          <w:tab w:val="clear" w:pos="960"/>
          <w:tab w:val="clear" w:pos="1440"/>
          <w:tab w:val="clear" w:pos="1920"/>
          <w:tab w:val="clear" w:pos="2400"/>
          <w:tab w:val="clear" w:pos="2880"/>
          <w:tab w:val="clear" w:pos="3360"/>
          <w:tab w:val="clear" w:pos="3840"/>
          <w:tab w:val="clear" w:pos="4320"/>
        </w:tabs>
      </w:pPr>
    </w:p>
    <w:p w:rsidR="00B56FA3" w:rsidRPr="00215A7B" w:rsidRDefault="00B56FA3">
      <w:pPr>
        <w:pStyle w:val="13"/>
        <w:tabs>
          <w:tab w:val="clear" w:pos="480"/>
          <w:tab w:val="clear" w:pos="960"/>
          <w:tab w:val="clear" w:pos="1440"/>
          <w:tab w:val="clear" w:pos="1920"/>
          <w:tab w:val="clear" w:pos="2400"/>
          <w:tab w:val="clear" w:pos="2880"/>
          <w:tab w:val="clear" w:pos="3360"/>
          <w:tab w:val="clear" w:pos="3840"/>
          <w:tab w:val="clear" w:pos="4320"/>
        </w:tabs>
      </w:pPr>
    </w:p>
    <w:p w:rsidR="00B56FA3" w:rsidRPr="00215A7B" w:rsidRDefault="00B56FA3">
      <w:pPr>
        <w:pStyle w:val="13"/>
        <w:tabs>
          <w:tab w:val="clear" w:pos="480"/>
          <w:tab w:val="clear" w:pos="960"/>
          <w:tab w:val="clear" w:pos="1440"/>
          <w:tab w:val="clear" w:pos="1920"/>
          <w:tab w:val="clear" w:pos="2400"/>
          <w:tab w:val="clear" w:pos="2880"/>
          <w:tab w:val="clear" w:pos="3360"/>
          <w:tab w:val="clear" w:pos="3840"/>
          <w:tab w:val="clear" w:pos="4320"/>
        </w:tabs>
      </w:pPr>
    </w:p>
    <w:p w:rsidR="00B56FA3" w:rsidRPr="00215A7B" w:rsidRDefault="00B56FA3">
      <w:pPr>
        <w:pStyle w:val="13"/>
        <w:tabs>
          <w:tab w:val="clear" w:pos="480"/>
          <w:tab w:val="clear" w:pos="960"/>
          <w:tab w:val="clear" w:pos="1440"/>
          <w:tab w:val="clear" w:pos="1920"/>
          <w:tab w:val="clear" w:pos="2400"/>
          <w:tab w:val="clear" w:pos="2880"/>
          <w:tab w:val="clear" w:pos="3360"/>
          <w:tab w:val="clear" w:pos="3840"/>
          <w:tab w:val="clear" w:pos="4320"/>
        </w:tabs>
      </w:pPr>
    </w:p>
    <w:p w:rsidR="00B56FA3" w:rsidRPr="00215A7B" w:rsidRDefault="00B56FA3">
      <w:pPr>
        <w:pStyle w:val="13"/>
        <w:tabs>
          <w:tab w:val="clear" w:pos="480"/>
          <w:tab w:val="clear" w:pos="960"/>
          <w:tab w:val="clear" w:pos="1440"/>
          <w:tab w:val="clear" w:pos="1920"/>
          <w:tab w:val="clear" w:pos="2400"/>
          <w:tab w:val="clear" w:pos="2880"/>
          <w:tab w:val="clear" w:pos="3360"/>
          <w:tab w:val="clear" w:pos="3840"/>
          <w:tab w:val="clear" w:pos="4320"/>
        </w:tabs>
      </w:pPr>
    </w:p>
    <w:p w:rsidR="00B56FA3" w:rsidRPr="00215A7B" w:rsidRDefault="00B56FA3">
      <w:pPr>
        <w:pStyle w:val="13"/>
        <w:tabs>
          <w:tab w:val="clear" w:pos="480"/>
          <w:tab w:val="clear" w:pos="960"/>
          <w:tab w:val="clear" w:pos="1440"/>
          <w:tab w:val="clear" w:pos="1920"/>
          <w:tab w:val="clear" w:pos="2400"/>
          <w:tab w:val="clear" w:pos="2880"/>
          <w:tab w:val="clear" w:pos="3360"/>
          <w:tab w:val="clear" w:pos="3840"/>
          <w:tab w:val="clear" w:pos="4320"/>
        </w:tabs>
      </w:pPr>
    </w:p>
    <w:p w:rsidR="00B56FA3" w:rsidRPr="00215A7B" w:rsidRDefault="00B56FA3">
      <w:pPr>
        <w:pStyle w:val="13"/>
        <w:tabs>
          <w:tab w:val="clear" w:pos="480"/>
          <w:tab w:val="clear" w:pos="960"/>
          <w:tab w:val="clear" w:pos="1440"/>
          <w:tab w:val="clear" w:pos="1920"/>
          <w:tab w:val="clear" w:pos="2400"/>
          <w:tab w:val="clear" w:pos="2880"/>
          <w:tab w:val="clear" w:pos="3360"/>
          <w:tab w:val="clear" w:pos="3840"/>
          <w:tab w:val="clear" w:pos="4320"/>
        </w:tabs>
      </w:pPr>
    </w:p>
    <w:sectPr w:rsidR="00B56FA3" w:rsidRPr="00215A7B" w:rsidSect="00052A11">
      <w:type w:val="continuous"/>
      <w:pgSz w:w="11906" w:h="16838"/>
      <w:pgMar w:top="1134" w:right="1418" w:bottom="1134" w:left="1134" w:header="816" w:footer="8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1380" w:rsidRDefault="00F71380">
      <w:r>
        <w:separator/>
      </w:r>
    </w:p>
  </w:endnote>
  <w:endnote w:type="continuationSeparator" w:id="0">
    <w:p w:rsidR="00F71380" w:rsidRDefault="00F71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A1"/>
    <w:family w:val="swiss"/>
    <w:pitch w:val="variable"/>
    <w:sig w:usb0="00000287" w:usb1="00000000" w:usb2="00000000" w:usb3="00000000" w:csb0="0000009F" w:csb1="00000000"/>
  </w:font>
  <w:font w:name="Courier New">
    <w:panose1 w:val="02070309020205020404"/>
    <w:charset w:val="A1"/>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HellasArial">
    <w:altName w:val="Arial"/>
    <w:charset w:val="00"/>
    <w:family w:val="auto"/>
    <w:pitch w:val="variable"/>
    <w:sig w:usb0="00000003" w:usb1="00000000" w:usb2="00000000" w:usb3="00000000" w:csb0="00000001" w:csb1="00000000"/>
  </w:font>
  <w:font w:name="Calibri">
    <w:panose1 w:val="020F0502020204030204"/>
    <w:charset w:val="A1"/>
    <w:family w:val="swiss"/>
    <w:pitch w:val="variable"/>
    <w:sig w:usb0="E10002FF" w:usb1="4000ACFF" w:usb2="00000009" w:usb3="00000000" w:csb0="0000019F" w:csb1="00000000"/>
  </w:font>
  <w:font w:name="Arial-BoldMT">
    <w:charset w:val="A1"/>
    <w:family w:val="swiss"/>
    <w:pitch w:val="default"/>
  </w:font>
  <w:font w:name="ArialMT">
    <w:charset w:val="A1"/>
    <w:family w:val="swiss"/>
    <w:pitch w:val="default"/>
  </w:font>
  <w:font w:name="ArialMT-Identity-H">
    <w:charset w:val="A1"/>
    <w:family w:val="swiss"/>
    <w:pitch w:val="default"/>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2BF" w:rsidRDefault="00F042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2BF" w:rsidRDefault="00F71380">
    <w:pPr>
      <w:pStyle w:val="ae"/>
      <w:ind w:right="360"/>
    </w:pPr>
    <w:r>
      <w:pict>
        <v:shapetype id="_x0000_t202" coordsize="21600,21600" o:spt="202" path="m,l,21600r21600,l21600,xe">
          <v:stroke joinstyle="miter"/>
          <v:path gradientshapeok="t" o:connecttype="rect"/>
        </v:shapetype>
        <v:shape id="_x0000_s2049" type="#_x0000_t202" style="position:absolute;margin-left:512.1pt;margin-top:.05pt;width:12.25pt;height:12.6pt;z-index:251657728;mso-wrap-distance-left:0;mso-wrap-distance-right:0;mso-position-horizontal-relative:page" stroked="f">
          <v:fill opacity="0" color2="black"/>
          <v:textbox inset="0,0,0,0">
            <w:txbxContent>
              <w:p w:rsidR="00F042BF" w:rsidRDefault="00F042BF">
                <w:pPr>
                  <w:pStyle w:val="ae"/>
                </w:pPr>
                <w:r>
                  <w:rPr>
                    <w:rStyle w:val="a4"/>
                  </w:rPr>
                  <w:fldChar w:fldCharType="begin"/>
                </w:r>
                <w:r>
                  <w:rPr>
                    <w:rStyle w:val="a4"/>
                  </w:rPr>
                  <w:instrText xml:space="preserve"> PAGE </w:instrText>
                </w:r>
                <w:r>
                  <w:rPr>
                    <w:rStyle w:val="a4"/>
                  </w:rPr>
                  <w:fldChar w:fldCharType="separate"/>
                </w:r>
                <w:r w:rsidR="001C6277">
                  <w:rPr>
                    <w:rStyle w:val="a4"/>
                    <w:noProof/>
                  </w:rPr>
                  <w:t>10</w:t>
                </w:r>
                <w:r>
                  <w:rPr>
                    <w:rStyle w:val="a4"/>
                  </w:rPr>
                  <w:fldChar w:fldCharType="end"/>
                </w:r>
              </w:p>
            </w:txbxContent>
          </v:textbox>
          <w10:wrap type="square" side="largest" anchorx="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2BF" w:rsidRDefault="00F042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1380" w:rsidRDefault="00F71380">
      <w:r>
        <w:separator/>
      </w:r>
    </w:p>
  </w:footnote>
  <w:footnote w:type="continuationSeparator" w:id="0">
    <w:p w:rsidR="00F71380" w:rsidRDefault="00F713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2BF" w:rsidRDefault="00F042BF">
    <w:pPr>
      <w:pStyle w:val="a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2BF" w:rsidRDefault="00F042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1120"/>
        </w:tabs>
        <w:ind w:left="1120" w:hanging="360"/>
      </w:pPr>
      <w:rPr>
        <w:rFonts w:ascii="Symbol" w:hAnsi="Symbol"/>
        <w:color w:val="auto"/>
      </w:rPr>
    </w:lvl>
  </w:abstractNum>
  <w:abstractNum w:abstractNumId="2" w15:restartNumberingAfterBreak="0">
    <w:nsid w:val="00000003"/>
    <w:multiLevelType w:val="singleLevel"/>
    <w:tmpl w:val="7CA08216"/>
    <w:name w:val="WW8Num3"/>
    <w:lvl w:ilvl="0">
      <w:start w:val="1"/>
      <w:numFmt w:val="decimal"/>
      <w:lvlText w:val="%1."/>
      <w:lvlJc w:val="left"/>
      <w:pPr>
        <w:tabs>
          <w:tab w:val="num" w:pos="357"/>
        </w:tabs>
        <w:ind w:left="397" w:hanging="397"/>
      </w:pPr>
      <w:rPr>
        <w:rFonts w:hint="default"/>
      </w:rPr>
    </w:lvl>
  </w:abstractNum>
  <w:abstractNum w:abstractNumId="3" w15:restartNumberingAfterBreak="0">
    <w:nsid w:val="00000004"/>
    <w:multiLevelType w:val="multilevel"/>
    <w:tmpl w:val="00000004"/>
    <w:name w:val="WW8Num4"/>
    <w:lvl w:ilvl="0">
      <w:start w:val="7"/>
      <w:numFmt w:val="decimal"/>
      <w:lvlText w:val="%1"/>
      <w:lvlJc w:val="left"/>
      <w:pPr>
        <w:tabs>
          <w:tab w:val="num" w:pos="1095"/>
        </w:tabs>
        <w:ind w:left="1095" w:hanging="1095"/>
      </w:pPr>
      <w:rPr>
        <w:b/>
      </w:rPr>
    </w:lvl>
    <w:lvl w:ilvl="1">
      <w:start w:val="2"/>
      <w:numFmt w:val="decimal"/>
      <w:lvlText w:val="%1.%2"/>
      <w:lvlJc w:val="left"/>
      <w:pPr>
        <w:tabs>
          <w:tab w:val="num" w:pos="1095"/>
        </w:tabs>
        <w:ind w:left="1095" w:hanging="1095"/>
      </w:pPr>
      <w:rPr>
        <w:b/>
      </w:rPr>
    </w:lvl>
    <w:lvl w:ilvl="2">
      <w:start w:val="1"/>
      <w:numFmt w:val="decimal"/>
      <w:lvlText w:val="%1.%2.%3"/>
      <w:lvlJc w:val="left"/>
      <w:pPr>
        <w:tabs>
          <w:tab w:val="num" w:pos="1095"/>
        </w:tabs>
        <w:ind w:left="1095" w:hanging="1095"/>
      </w:pPr>
      <w:rPr>
        <w:b/>
      </w:rPr>
    </w:lvl>
    <w:lvl w:ilvl="3">
      <w:start w:val="1"/>
      <w:numFmt w:val="decimal"/>
      <w:lvlText w:val="%1.%2.%3.%4"/>
      <w:lvlJc w:val="left"/>
      <w:pPr>
        <w:tabs>
          <w:tab w:val="num" w:pos="1095"/>
        </w:tabs>
        <w:ind w:left="1095" w:hanging="1095"/>
      </w:pPr>
      <w:rPr>
        <w:b/>
      </w:rPr>
    </w:lvl>
    <w:lvl w:ilvl="4">
      <w:start w:val="1"/>
      <w:numFmt w:val="decimal"/>
      <w:lvlText w:val="%1.%2.%3.%4.%5"/>
      <w:lvlJc w:val="left"/>
      <w:pPr>
        <w:tabs>
          <w:tab w:val="num" w:pos="1095"/>
        </w:tabs>
        <w:ind w:left="1095" w:hanging="1095"/>
      </w:pPr>
      <w:rPr>
        <w:b/>
      </w:rPr>
    </w:lvl>
    <w:lvl w:ilvl="5">
      <w:start w:val="1"/>
      <w:numFmt w:val="decimal"/>
      <w:lvlText w:val="%1.%2.%3.%4.%5.%6"/>
      <w:lvlJc w:val="left"/>
      <w:pPr>
        <w:tabs>
          <w:tab w:val="num" w:pos="1095"/>
        </w:tabs>
        <w:ind w:left="1095" w:hanging="1095"/>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4" w15:restartNumberingAfterBreak="0">
    <w:nsid w:val="00000005"/>
    <w:multiLevelType w:val="multilevel"/>
    <w:tmpl w:val="00000005"/>
    <w:name w:val="WW8Num5"/>
    <w:lvl w:ilvl="0">
      <w:start w:val="3"/>
      <w:numFmt w:val="decimal"/>
      <w:lvlText w:val="%1"/>
      <w:lvlJc w:val="left"/>
      <w:pPr>
        <w:tabs>
          <w:tab w:val="num" w:pos="360"/>
        </w:tabs>
        <w:ind w:left="360" w:hanging="360"/>
      </w:pPr>
      <w:rPr>
        <w:b/>
      </w:rPr>
    </w:lvl>
    <w:lvl w:ilvl="1">
      <w:start w:val="4"/>
      <w:numFmt w:val="decimal"/>
      <w:lvlText w:val="%1.%2"/>
      <w:lvlJc w:val="left"/>
      <w:pPr>
        <w:tabs>
          <w:tab w:val="num" w:pos="360"/>
        </w:tabs>
        <w:ind w:left="360" w:hanging="360"/>
      </w:pPr>
      <w:rPr>
        <w:b/>
        <w:strike w:val="0"/>
        <w:dstrike w:val="0"/>
        <w:u w:val="none"/>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5" w15:restartNumberingAfterBreak="0">
    <w:nsid w:val="00000006"/>
    <w:multiLevelType w:val="multilevel"/>
    <w:tmpl w:val="00000006"/>
    <w:name w:val="WW8Num6"/>
    <w:lvl w:ilvl="0">
      <w:start w:val="1"/>
      <w:numFmt w:val="decimal"/>
      <w:lvlText w:val="%1."/>
      <w:lvlJc w:val="left"/>
      <w:pPr>
        <w:tabs>
          <w:tab w:val="num" w:pos="1700"/>
        </w:tabs>
        <w:ind w:left="1700" w:hanging="600"/>
      </w:pPr>
      <w:rPr>
        <w:b/>
        <w:strike w:val="0"/>
        <w:dstrike w:val="0"/>
        <w:u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1276" w:hanging="284"/>
      </w:pPr>
    </w:lvl>
  </w:abstractNum>
  <w:abstractNum w:abstractNumId="7" w15:restartNumberingAfterBreak="0">
    <w:nsid w:val="00000008"/>
    <w:multiLevelType w:val="singleLevel"/>
    <w:tmpl w:val="00000008"/>
    <w:name w:val="WW8Num8"/>
    <w:lvl w:ilvl="0">
      <w:start w:val="1"/>
      <w:numFmt w:val="bullet"/>
      <w:lvlText w:val=""/>
      <w:lvlJc w:val="left"/>
      <w:pPr>
        <w:tabs>
          <w:tab w:val="num" w:pos="1815"/>
        </w:tabs>
        <w:ind w:left="1815" w:hanging="360"/>
      </w:pPr>
      <w:rPr>
        <w:rFonts w:ascii="Symbol" w:hAnsi="Symbol"/>
      </w:rPr>
    </w:lvl>
  </w:abstractNum>
  <w:abstractNum w:abstractNumId="8" w15:restartNumberingAfterBreak="0">
    <w:nsid w:val="00000009"/>
    <w:multiLevelType w:val="multilevel"/>
    <w:tmpl w:val="7B40E256"/>
    <w:name w:val="WW8Num9"/>
    <w:lvl w:ilvl="0">
      <w:start w:val="8"/>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9" w15:restartNumberingAfterBreak="0">
    <w:nsid w:val="0000000A"/>
    <w:multiLevelType w:val="multilevel"/>
    <w:tmpl w:val="0000000A"/>
    <w:name w:val="WW8Num10"/>
    <w:lvl w:ilvl="0">
      <w:start w:val="11"/>
      <w:numFmt w:val="decimal"/>
      <w:lvlText w:val="%1"/>
      <w:lvlJc w:val="left"/>
      <w:pPr>
        <w:tabs>
          <w:tab w:val="num" w:pos="375"/>
        </w:tabs>
        <w:ind w:left="375" w:hanging="375"/>
      </w:pPr>
    </w:lvl>
    <w:lvl w:ilvl="1">
      <w:start w:val="1"/>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0" w15:restartNumberingAfterBreak="0">
    <w:nsid w:val="0000000B"/>
    <w:multiLevelType w:val="multilevel"/>
    <w:tmpl w:val="0000000B"/>
    <w:name w:val="WW8Num11"/>
    <w:lvl w:ilvl="0">
      <w:start w:val="1"/>
      <w:numFmt w:val="decimal"/>
      <w:lvlText w:val="%1"/>
      <w:lvlJc w:val="left"/>
      <w:pPr>
        <w:tabs>
          <w:tab w:val="num" w:pos="1104"/>
        </w:tabs>
        <w:ind w:left="1104" w:hanging="1104"/>
      </w:pPr>
      <w:rPr>
        <w:b/>
      </w:rPr>
    </w:lvl>
    <w:lvl w:ilvl="1">
      <w:start w:val="1"/>
      <w:numFmt w:val="decimal"/>
      <w:lvlText w:val="%1.%2"/>
      <w:lvlJc w:val="left"/>
      <w:pPr>
        <w:tabs>
          <w:tab w:val="num" w:pos="1104"/>
        </w:tabs>
        <w:ind w:left="1104" w:hanging="1104"/>
      </w:pPr>
      <w:rPr>
        <w:b/>
      </w:rPr>
    </w:lvl>
    <w:lvl w:ilvl="2">
      <w:start w:val="1"/>
      <w:numFmt w:val="decimal"/>
      <w:lvlText w:val="%1.%2.%3"/>
      <w:lvlJc w:val="left"/>
      <w:pPr>
        <w:tabs>
          <w:tab w:val="num" w:pos="1104"/>
        </w:tabs>
        <w:ind w:left="1104" w:hanging="1104"/>
      </w:pPr>
      <w:rPr>
        <w:b/>
      </w:rPr>
    </w:lvl>
    <w:lvl w:ilvl="3">
      <w:start w:val="1"/>
      <w:numFmt w:val="decimal"/>
      <w:lvlText w:val="%1.%2.%3.%4"/>
      <w:lvlJc w:val="left"/>
      <w:pPr>
        <w:tabs>
          <w:tab w:val="num" w:pos="1104"/>
        </w:tabs>
        <w:ind w:left="1104" w:hanging="1104"/>
      </w:pPr>
      <w:rPr>
        <w:b/>
      </w:rPr>
    </w:lvl>
    <w:lvl w:ilvl="4">
      <w:start w:val="1"/>
      <w:numFmt w:val="decimal"/>
      <w:lvlText w:val="%1.%2.%3.%4.%5"/>
      <w:lvlJc w:val="left"/>
      <w:pPr>
        <w:tabs>
          <w:tab w:val="num" w:pos="1104"/>
        </w:tabs>
        <w:ind w:left="1104" w:hanging="1104"/>
      </w:pPr>
      <w:rPr>
        <w:b/>
      </w:rPr>
    </w:lvl>
    <w:lvl w:ilvl="5">
      <w:start w:val="1"/>
      <w:numFmt w:val="decimal"/>
      <w:lvlText w:val="%1.%2.%3.%4.%5.%6"/>
      <w:lvlJc w:val="left"/>
      <w:pPr>
        <w:tabs>
          <w:tab w:val="num" w:pos="1104"/>
        </w:tabs>
        <w:ind w:left="1104" w:hanging="1104"/>
      </w:pPr>
      <w:rPr>
        <w:b/>
      </w:rPr>
    </w:lvl>
    <w:lvl w:ilvl="6">
      <w:start w:val="1"/>
      <w:numFmt w:val="decimal"/>
      <w:lvlText w:val="%1.%2.%3.%4.%5.%6.%7"/>
      <w:lvlJc w:val="left"/>
      <w:pPr>
        <w:tabs>
          <w:tab w:val="num" w:pos="1104"/>
        </w:tabs>
        <w:ind w:left="1104" w:hanging="1104"/>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11" w15:restartNumberingAfterBreak="0">
    <w:nsid w:val="0000000C"/>
    <w:multiLevelType w:val="multilevel"/>
    <w:tmpl w:val="0000000C"/>
    <w:name w:val="WW8Num13"/>
    <w:lvl w:ilvl="0">
      <w:start w:val="23"/>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0000000D"/>
    <w:multiLevelType w:val="singleLevel"/>
    <w:tmpl w:val="0000000D"/>
    <w:name w:val="WW8Num14"/>
    <w:lvl w:ilvl="0">
      <w:numFmt w:val="bullet"/>
      <w:lvlText w:val="-"/>
      <w:lvlJc w:val="left"/>
      <w:pPr>
        <w:tabs>
          <w:tab w:val="num" w:pos="1628"/>
        </w:tabs>
        <w:ind w:left="1628" w:hanging="528"/>
      </w:pPr>
      <w:rPr>
        <w:rFonts w:ascii="Times New Roman" w:hAnsi="Times New Roman" w:cs="Times New Roman"/>
      </w:rPr>
    </w:lvl>
  </w:abstractNum>
  <w:abstractNum w:abstractNumId="13" w15:restartNumberingAfterBreak="0">
    <w:nsid w:val="0000000E"/>
    <w:multiLevelType w:val="multilevel"/>
    <w:tmpl w:val="0000000E"/>
    <w:name w:val="WW8Num15"/>
    <w:lvl w:ilvl="0">
      <w:start w:val="4"/>
      <w:numFmt w:val="decimal"/>
      <w:lvlText w:val="%1"/>
      <w:lvlJc w:val="left"/>
      <w:pPr>
        <w:tabs>
          <w:tab w:val="num" w:pos="1095"/>
        </w:tabs>
        <w:ind w:left="1095" w:hanging="1095"/>
      </w:pPr>
    </w:lvl>
    <w:lvl w:ilvl="1">
      <w:start w:val="1"/>
      <w:numFmt w:val="decimal"/>
      <w:lvlText w:val="%1.%2"/>
      <w:lvlJc w:val="left"/>
      <w:pPr>
        <w:tabs>
          <w:tab w:val="num" w:pos="1095"/>
        </w:tabs>
        <w:ind w:left="1095" w:hanging="1095"/>
      </w:pPr>
    </w:lvl>
    <w:lvl w:ilvl="2">
      <w:start w:val="1"/>
      <w:numFmt w:val="decimal"/>
      <w:lvlText w:val="%1.%2.%3"/>
      <w:lvlJc w:val="left"/>
      <w:pPr>
        <w:tabs>
          <w:tab w:val="num" w:pos="1095"/>
        </w:tabs>
        <w:ind w:left="1095" w:hanging="1095"/>
      </w:pPr>
    </w:lvl>
    <w:lvl w:ilvl="3">
      <w:start w:val="1"/>
      <w:numFmt w:val="decimal"/>
      <w:lvlText w:val="%1.%2.%3.%4"/>
      <w:lvlJc w:val="left"/>
      <w:pPr>
        <w:tabs>
          <w:tab w:val="num" w:pos="1095"/>
        </w:tabs>
        <w:ind w:left="1095" w:hanging="1095"/>
      </w:pPr>
    </w:lvl>
    <w:lvl w:ilvl="4">
      <w:start w:val="1"/>
      <w:numFmt w:val="decimal"/>
      <w:lvlText w:val="%1.%2.%3.%4.%5"/>
      <w:lvlJc w:val="left"/>
      <w:pPr>
        <w:tabs>
          <w:tab w:val="num" w:pos="1095"/>
        </w:tabs>
        <w:ind w:left="1095" w:hanging="1095"/>
      </w:pPr>
    </w:lvl>
    <w:lvl w:ilvl="5">
      <w:start w:val="1"/>
      <w:numFmt w:val="decimal"/>
      <w:lvlText w:val="%1.%2.%3.%4.%5.%6"/>
      <w:lvlJc w:val="left"/>
      <w:pPr>
        <w:tabs>
          <w:tab w:val="num" w:pos="1095"/>
        </w:tabs>
        <w:ind w:left="1095" w:hanging="1095"/>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4" w15:restartNumberingAfterBreak="0">
    <w:nsid w:val="0000000F"/>
    <w:multiLevelType w:val="multilevel"/>
    <w:tmpl w:val="0000000F"/>
    <w:name w:val="WW8Num17"/>
    <w:lvl w:ilvl="0">
      <w:start w:val="16"/>
      <w:numFmt w:val="decimal"/>
      <w:lvlText w:val="%1"/>
      <w:lvlJc w:val="left"/>
      <w:pPr>
        <w:tabs>
          <w:tab w:val="num" w:pos="1095"/>
        </w:tabs>
        <w:ind w:left="1095" w:hanging="1095"/>
      </w:pPr>
      <w:rPr>
        <w:b/>
      </w:rPr>
    </w:lvl>
    <w:lvl w:ilvl="1">
      <w:start w:val="2"/>
      <w:numFmt w:val="decimal"/>
      <w:lvlText w:val="%1.%2"/>
      <w:lvlJc w:val="left"/>
      <w:pPr>
        <w:tabs>
          <w:tab w:val="num" w:pos="1095"/>
        </w:tabs>
        <w:ind w:left="1095" w:hanging="1095"/>
      </w:pPr>
      <w:rPr>
        <w:b/>
      </w:rPr>
    </w:lvl>
    <w:lvl w:ilvl="2">
      <w:start w:val="1"/>
      <w:numFmt w:val="decimal"/>
      <w:lvlText w:val="%1.%2.%3"/>
      <w:lvlJc w:val="left"/>
      <w:pPr>
        <w:tabs>
          <w:tab w:val="num" w:pos="1095"/>
        </w:tabs>
        <w:ind w:left="1095" w:hanging="1095"/>
      </w:pPr>
      <w:rPr>
        <w:b/>
      </w:rPr>
    </w:lvl>
    <w:lvl w:ilvl="3">
      <w:start w:val="1"/>
      <w:numFmt w:val="decimal"/>
      <w:lvlText w:val="%1.%2.%3.%4"/>
      <w:lvlJc w:val="left"/>
      <w:pPr>
        <w:tabs>
          <w:tab w:val="num" w:pos="1095"/>
        </w:tabs>
        <w:ind w:left="1095" w:hanging="1095"/>
      </w:pPr>
      <w:rPr>
        <w:b/>
      </w:rPr>
    </w:lvl>
    <w:lvl w:ilvl="4">
      <w:start w:val="1"/>
      <w:numFmt w:val="decimal"/>
      <w:lvlText w:val="%1.%2.%3.%4.%5"/>
      <w:lvlJc w:val="left"/>
      <w:pPr>
        <w:tabs>
          <w:tab w:val="num" w:pos="1095"/>
        </w:tabs>
        <w:ind w:left="1095" w:hanging="1095"/>
      </w:pPr>
      <w:rPr>
        <w:b/>
      </w:rPr>
    </w:lvl>
    <w:lvl w:ilvl="5">
      <w:start w:val="1"/>
      <w:numFmt w:val="decimal"/>
      <w:lvlText w:val="%1.%2.%3.%4.%5.%6"/>
      <w:lvlJc w:val="left"/>
      <w:pPr>
        <w:tabs>
          <w:tab w:val="num" w:pos="1095"/>
        </w:tabs>
        <w:ind w:left="1095" w:hanging="1095"/>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15" w15:restartNumberingAfterBreak="0">
    <w:nsid w:val="00000010"/>
    <w:multiLevelType w:val="multilevel"/>
    <w:tmpl w:val="00000010"/>
    <w:name w:val="WW8Num18"/>
    <w:lvl w:ilvl="0">
      <w:start w:val="7"/>
      <w:numFmt w:val="decimal"/>
      <w:lvlText w:val="%1"/>
      <w:lvlJc w:val="left"/>
      <w:pPr>
        <w:tabs>
          <w:tab w:val="num" w:pos="1068"/>
        </w:tabs>
        <w:ind w:left="1068" w:hanging="1068"/>
      </w:pPr>
      <w:rPr>
        <w:b/>
      </w:rPr>
    </w:lvl>
    <w:lvl w:ilvl="1">
      <w:start w:val="3"/>
      <w:numFmt w:val="decimal"/>
      <w:lvlText w:val="%1.%2"/>
      <w:lvlJc w:val="left"/>
      <w:pPr>
        <w:tabs>
          <w:tab w:val="num" w:pos="1068"/>
        </w:tabs>
        <w:ind w:left="1068" w:hanging="1068"/>
      </w:pPr>
      <w:rPr>
        <w:b/>
      </w:rPr>
    </w:lvl>
    <w:lvl w:ilvl="2">
      <w:start w:val="1"/>
      <w:numFmt w:val="decimal"/>
      <w:lvlText w:val="%1.%2.%3"/>
      <w:lvlJc w:val="left"/>
      <w:pPr>
        <w:tabs>
          <w:tab w:val="num" w:pos="1068"/>
        </w:tabs>
        <w:ind w:left="1068" w:hanging="1068"/>
      </w:pPr>
      <w:rPr>
        <w:b/>
      </w:rPr>
    </w:lvl>
    <w:lvl w:ilvl="3">
      <w:start w:val="1"/>
      <w:numFmt w:val="decimal"/>
      <w:lvlText w:val="%1.%2.%3.%4"/>
      <w:lvlJc w:val="left"/>
      <w:pPr>
        <w:tabs>
          <w:tab w:val="num" w:pos="1068"/>
        </w:tabs>
        <w:ind w:left="1068" w:hanging="1068"/>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16" w15:restartNumberingAfterBreak="0">
    <w:nsid w:val="00000011"/>
    <w:multiLevelType w:val="multilevel"/>
    <w:tmpl w:val="00000011"/>
    <w:name w:val="WW8Num19"/>
    <w:lvl w:ilvl="0">
      <w:start w:val="23"/>
      <w:numFmt w:val="decimal"/>
      <w:lvlText w:val="%1"/>
      <w:lvlJc w:val="left"/>
      <w:pPr>
        <w:tabs>
          <w:tab w:val="num" w:pos="1095"/>
        </w:tabs>
        <w:ind w:left="1095" w:hanging="1095"/>
      </w:pPr>
      <w:rPr>
        <w:b/>
      </w:rPr>
    </w:lvl>
    <w:lvl w:ilvl="1">
      <w:start w:val="2"/>
      <w:numFmt w:val="decimal"/>
      <w:lvlText w:val="%1.%2"/>
      <w:lvlJc w:val="left"/>
      <w:pPr>
        <w:tabs>
          <w:tab w:val="num" w:pos="1095"/>
        </w:tabs>
        <w:ind w:left="1095" w:hanging="1095"/>
      </w:pPr>
      <w:rPr>
        <w:b/>
      </w:rPr>
    </w:lvl>
    <w:lvl w:ilvl="2">
      <w:start w:val="1"/>
      <w:numFmt w:val="decimal"/>
      <w:lvlText w:val="%1.%2.%3"/>
      <w:lvlJc w:val="left"/>
      <w:pPr>
        <w:tabs>
          <w:tab w:val="num" w:pos="1095"/>
        </w:tabs>
        <w:ind w:left="1095" w:hanging="1095"/>
      </w:pPr>
      <w:rPr>
        <w:b/>
      </w:rPr>
    </w:lvl>
    <w:lvl w:ilvl="3">
      <w:start w:val="1"/>
      <w:numFmt w:val="decimal"/>
      <w:lvlText w:val="%1.%2.%3.%4"/>
      <w:lvlJc w:val="left"/>
      <w:pPr>
        <w:tabs>
          <w:tab w:val="num" w:pos="1095"/>
        </w:tabs>
        <w:ind w:left="1095" w:hanging="1095"/>
      </w:pPr>
      <w:rPr>
        <w:b/>
      </w:rPr>
    </w:lvl>
    <w:lvl w:ilvl="4">
      <w:start w:val="1"/>
      <w:numFmt w:val="decimal"/>
      <w:lvlText w:val="%1.%2.%3.%4.%5"/>
      <w:lvlJc w:val="left"/>
      <w:pPr>
        <w:tabs>
          <w:tab w:val="num" w:pos="1095"/>
        </w:tabs>
        <w:ind w:left="1095" w:hanging="1095"/>
      </w:pPr>
      <w:rPr>
        <w:b/>
      </w:rPr>
    </w:lvl>
    <w:lvl w:ilvl="5">
      <w:start w:val="1"/>
      <w:numFmt w:val="decimal"/>
      <w:lvlText w:val="%1.%2.%3.%4.%5.%6"/>
      <w:lvlJc w:val="left"/>
      <w:pPr>
        <w:tabs>
          <w:tab w:val="num" w:pos="1095"/>
        </w:tabs>
        <w:ind w:left="1095" w:hanging="1095"/>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17" w15:restartNumberingAfterBreak="0">
    <w:nsid w:val="00000012"/>
    <w:multiLevelType w:val="singleLevel"/>
    <w:tmpl w:val="00000012"/>
    <w:name w:val="WW8Num20"/>
    <w:lvl w:ilvl="0">
      <w:start w:val="6"/>
      <w:numFmt w:val="decimal"/>
      <w:lvlText w:val="%1."/>
      <w:lvlJc w:val="left"/>
      <w:pPr>
        <w:tabs>
          <w:tab w:val="num" w:pos="1460"/>
        </w:tabs>
        <w:ind w:left="1460" w:hanging="360"/>
      </w:pPr>
      <w:rPr>
        <w:b/>
      </w:rPr>
    </w:lvl>
  </w:abstractNum>
  <w:abstractNum w:abstractNumId="18" w15:restartNumberingAfterBreak="0">
    <w:nsid w:val="00000013"/>
    <w:multiLevelType w:val="multilevel"/>
    <w:tmpl w:val="00000013"/>
    <w:name w:val="WW8Num21"/>
    <w:lvl w:ilvl="0">
      <w:start w:val="6"/>
      <w:numFmt w:val="decimal"/>
      <w:lvlText w:val="%1"/>
      <w:lvlJc w:val="left"/>
      <w:pPr>
        <w:tabs>
          <w:tab w:val="num" w:pos="360"/>
        </w:tabs>
        <w:ind w:left="360" w:hanging="360"/>
      </w:pPr>
      <w:rPr>
        <w:rFonts w:cs="Arial"/>
        <w:b/>
      </w:rPr>
    </w:lvl>
    <w:lvl w:ilvl="1">
      <w:start w:val="1"/>
      <w:numFmt w:val="decimal"/>
      <w:lvlText w:val="%1.%2"/>
      <w:lvlJc w:val="left"/>
      <w:pPr>
        <w:tabs>
          <w:tab w:val="num" w:pos="360"/>
        </w:tabs>
        <w:ind w:left="360" w:hanging="360"/>
      </w:pPr>
      <w:rPr>
        <w:rFonts w:cs="Arial"/>
        <w:b/>
      </w:rPr>
    </w:lvl>
    <w:lvl w:ilvl="2">
      <w:start w:val="1"/>
      <w:numFmt w:val="decimal"/>
      <w:lvlText w:val="%1.%2.%3"/>
      <w:lvlJc w:val="left"/>
      <w:pPr>
        <w:tabs>
          <w:tab w:val="num" w:pos="720"/>
        </w:tabs>
        <w:ind w:left="720" w:hanging="720"/>
      </w:pPr>
      <w:rPr>
        <w:rFonts w:cs="Arial"/>
        <w:b/>
      </w:rPr>
    </w:lvl>
    <w:lvl w:ilvl="3">
      <w:start w:val="1"/>
      <w:numFmt w:val="decimal"/>
      <w:lvlText w:val="%1.%2.%3.%4"/>
      <w:lvlJc w:val="left"/>
      <w:pPr>
        <w:tabs>
          <w:tab w:val="num" w:pos="720"/>
        </w:tabs>
        <w:ind w:left="720" w:hanging="720"/>
      </w:pPr>
      <w:rPr>
        <w:rFonts w:cs="Arial"/>
        <w:b/>
      </w:rPr>
    </w:lvl>
    <w:lvl w:ilvl="4">
      <w:start w:val="1"/>
      <w:numFmt w:val="decimal"/>
      <w:lvlText w:val="%1.%2.%3.%4.%5"/>
      <w:lvlJc w:val="left"/>
      <w:pPr>
        <w:tabs>
          <w:tab w:val="num" w:pos="1080"/>
        </w:tabs>
        <w:ind w:left="1080" w:hanging="1080"/>
      </w:pPr>
      <w:rPr>
        <w:rFonts w:cs="Arial"/>
        <w:b/>
      </w:rPr>
    </w:lvl>
    <w:lvl w:ilvl="5">
      <w:start w:val="1"/>
      <w:numFmt w:val="decimal"/>
      <w:lvlText w:val="%1.%2.%3.%4.%5.%6"/>
      <w:lvlJc w:val="left"/>
      <w:pPr>
        <w:tabs>
          <w:tab w:val="num" w:pos="1080"/>
        </w:tabs>
        <w:ind w:left="1080" w:hanging="1080"/>
      </w:pPr>
      <w:rPr>
        <w:rFonts w:cs="Arial"/>
        <w:b/>
      </w:rPr>
    </w:lvl>
    <w:lvl w:ilvl="6">
      <w:start w:val="1"/>
      <w:numFmt w:val="decimal"/>
      <w:lvlText w:val="%1.%2.%3.%4.%5.%6.%7"/>
      <w:lvlJc w:val="left"/>
      <w:pPr>
        <w:tabs>
          <w:tab w:val="num" w:pos="1440"/>
        </w:tabs>
        <w:ind w:left="1440" w:hanging="1440"/>
      </w:pPr>
      <w:rPr>
        <w:rFonts w:cs="Arial"/>
        <w:b/>
      </w:rPr>
    </w:lvl>
    <w:lvl w:ilvl="7">
      <w:start w:val="1"/>
      <w:numFmt w:val="decimal"/>
      <w:lvlText w:val="%1.%2.%3.%4.%5.%6.%7.%8"/>
      <w:lvlJc w:val="left"/>
      <w:pPr>
        <w:tabs>
          <w:tab w:val="num" w:pos="1440"/>
        </w:tabs>
        <w:ind w:left="1440" w:hanging="1440"/>
      </w:pPr>
      <w:rPr>
        <w:rFonts w:cs="Arial"/>
        <w:b/>
      </w:rPr>
    </w:lvl>
    <w:lvl w:ilvl="8">
      <w:start w:val="1"/>
      <w:numFmt w:val="decimal"/>
      <w:lvlText w:val="%1.%2.%3.%4.%5.%6.%7.%8.%9"/>
      <w:lvlJc w:val="left"/>
      <w:pPr>
        <w:tabs>
          <w:tab w:val="num" w:pos="1440"/>
        </w:tabs>
        <w:ind w:left="1440" w:hanging="1440"/>
      </w:pPr>
      <w:rPr>
        <w:rFonts w:cs="Arial"/>
        <w:b/>
      </w:rPr>
    </w:lvl>
  </w:abstractNum>
  <w:abstractNum w:abstractNumId="19" w15:restartNumberingAfterBreak="0">
    <w:nsid w:val="00000014"/>
    <w:multiLevelType w:val="multilevel"/>
    <w:tmpl w:val="00000014"/>
    <w:name w:val="WW8Num22"/>
    <w:lvl w:ilvl="0">
      <w:start w:val="15"/>
      <w:numFmt w:val="decimal"/>
      <w:lvlText w:val="%1"/>
      <w:lvlJc w:val="left"/>
      <w:pPr>
        <w:tabs>
          <w:tab w:val="num" w:pos="360"/>
        </w:tabs>
        <w:ind w:left="360" w:hanging="360"/>
      </w:pPr>
      <w:rPr>
        <w:b/>
      </w:rPr>
    </w:lvl>
    <w:lvl w:ilvl="1">
      <w:start w:val="3"/>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20" w15:restartNumberingAfterBreak="0">
    <w:nsid w:val="00000015"/>
    <w:multiLevelType w:val="singleLevel"/>
    <w:tmpl w:val="00000015"/>
    <w:name w:val="WW8Num24"/>
    <w:lvl w:ilvl="0">
      <w:start w:val="1"/>
      <w:numFmt w:val="bullet"/>
      <w:lvlText w:val=""/>
      <w:lvlJc w:val="left"/>
      <w:pPr>
        <w:tabs>
          <w:tab w:val="num" w:pos="1080"/>
        </w:tabs>
        <w:ind w:left="1080" w:hanging="360"/>
      </w:pPr>
      <w:rPr>
        <w:rFonts w:ascii="Symbol" w:hAnsi="Symbol"/>
      </w:rPr>
    </w:lvl>
  </w:abstractNum>
  <w:abstractNum w:abstractNumId="21" w15:restartNumberingAfterBreak="0">
    <w:nsid w:val="00000016"/>
    <w:multiLevelType w:val="singleLevel"/>
    <w:tmpl w:val="00000016"/>
    <w:name w:val="WW8Num26"/>
    <w:lvl w:ilvl="0">
      <w:start w:val="3"/>
      <w:numFmt w:val="decimal"/>
      <w:lvlText w:val="%1."/>
      <w:lvlJc w:val="left"/>
      <w:pPr>
        <w:tabs>
          <w:tab w:val="num" w:pos="1060"/>
        </w:tabs>
        <w:ind w:left="1060" w:hanging="360"/>
      </w:pPr>
      <w:rPr>
        <w:b/>
      </w:rPr>
    </w:lvl>
  </w:abstractNum>
  <w:abstractNum w:abstractNumId="22" w15:restartNumberingAfterBreak="0">
    <w:nsid w:val="00000017"/>
    <w:multiLevelType w:val="singleLevel"/>
    <w:tmpl w:val="00000017"/>
    <w:name w:val="WW8Num27"/>
    <w:lvl w:ilvl="0">
      <w:start w:val="1"/>
      <w:numFmt w:val="bullet"/>
      <w:lvlText w:val=""/>
      <w:lvlJc w:val="left"/>
      <w:pPr>
        <w:tabs>
          <w:tab w:val="num" w:pos="2124"/>
        </w:tabs>
        <w:ind w:left="2124" w:hanging="360"/>
      </w:pPr>
      <w:rPr>
        <w:rFonts w:ascii="Wingdings" w:hAnsi="Wingdings"/>
      </w:rPr>
    </w:lvl>
  </w:abstractNum>
  <w:abstractNum w:abstractNumId="23" w15:restartNumberingAfterBreak="0">
    <w:nsid w:val="00000018"/>
    <w:multiLevelType w:val="multilevel"/>
    <w:tmpl w:val="000000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15:restartNumberingAfterBreak="0">
    <w:nsid w:val="00000019"/>
    <w:multiLevelType w:val="multilevel"/>
    <w:tmpl w:val="00000019"/>
    <w:lvl w:ilvl="0">
      <w:start w:val="3"/>
      <w:numFmt w:val="decimal"/>
      <w:lvlText w:val="%1"/>
      <w:lvlJc w:val="left"/>
      <w:pPr>
        <w:tabs>
          <w:tab w:val="num" w:pos="360"/>
        </w:tabs>
        <w:ind w:left="360" w:hanging="360"/>
      </w:pPr>
      <w:rPr>
        <w:b/>
      </w:rPr>
    </w:lvl>
    <w:lvl w:ilvl="1">
      <w:start w:val="4"/>
      <w:numFmt w:val="decimal"/>
      <w:lvlText w:val="%1.%2"/>
      <w:lvlJc w:val="left"/>
      <w:pPr>
        <w:tabs>
          <w:tab w:val="num" w:pos="360"/>
        </w:tabs>
        <w:ind w:left="360" w:hanging="360"/>
      </w:pPr>
      <w:rPr>
        <w:b/>
        <w:strike w:val="0"/>
        <w:dstrike w:val="0"/>
        <w:u w:val="none"/>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5" w15:restartNumberingAfterBreak="0">
    <w:nsid w:val="0000001A"/>
    <w:multiLevelType w:val="multilevel"/>
    <w:tmpl w:val="0000001A"/>
    <w:lvl w:ilvl="0">
      <w:start w:val="4"/>
      <w:numFmt w:val="decimal"/>
      <w:lvlText w:val="%1"/>
      <w:lvlJc w:val="left"/>
      <w:pPr>
        <w:tabs>
          <w:tab w:val="num" w:pos="1095"/>
        </w:tabs>
        <w:ind w:left="1095" w:hanging="1095"/>
      </w:pPr>
    </w:lvl>
    <w:lvl w:ilvl="1">
      <w:start w:val="1"/>
      <w:numFmt w:val="decimal"/>
      <w:lvlText w:val="%1.%2"/>
      <w:lvlJc w:val="left"/>
      <w:pPr>
        <w:tabs>
          <w:tab w:val="num" w:pos="1095"/>
        </w:tabs>
        <w:ind w:left="1095" w:hanging="1095"/>
      </w:pPr>
    </w:lvl>
    <w:lvl w:ilvl="2">
      <w:start w:val="1"/>
      <w:numFmt w:val="decimal"/>
      <w:lvlText w:val="%1.%2.%3"/>
      <w:lvlJc w:val="left"/>
      <w:pPr>
        <w:tabs>
          <w:tab w:val="num" w:pos="1095"/>
        </w:tabs>
        <w:ind w:left="1095" w:hanging="1095"/>
      </w:pPr>
    </w:lvl>
    <w:lvl w:ilvl="3">
      <w:start w:val="1"/>
      <w:numFmt w:val="decimal"/>
      <w:lvlText w:val="%1.%2.%3.%4"/>
      <w:lvlJc w:val="left"/>
      <w:pPr>
        <w:tabs>
          <w:tab w:val="num" w:pos="1095"/>
        </w:tabs>
        <w:ind w:left="1095" w:hanging="1095"/>
      </w:pPr>
    </w:lvl>
    <w:lvl w:ilvl="4">
      <w:start w:val="1"/>
      <w:numFmt w:val="decimal"/>
      <w:lvlText w:val="%1.%2.%3.%4.%5"/>
      <w:lvlJc w:val="left"/>
      <w:pPr>
        <w:tabs>
          <w:tab w:val="num" w:pos="1095"/>
        </w:tabs>
        <w:ind w:left="1095" w:hanging="1095"/>
      </w:pPr>
    </w:lvl>
    <w:lvl w:ilvl="5">
      <w:start w:val="1"/>
      <w:numFmt w:val="decimal"/>
      <w:lvlText w:val="%1.%2.%3.%4.%5.%6"/>
      <w:lvlJc w:val="left"/>
      <w:pPr>
        <w:tabs>
          <w:tab w:val="num" w:pos="1095"/>
        </w:tabs>
        <w:ind w:left="1095" w:hanging="1095"/>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6" w15:restartNumberingAfterBreak="0">
    <w:nsid w:val="0000001B"/>
    <w:multiLevelType w:val="multilevel"/>
    <w:tmpl w:val="FF30806A"/>
    <w:lvl w:ilvl="0">
      <w:start w:val="1"/>
      <w:numFmt w:val="decimal"/>
      <w:lvlText w:val="%1."/>
      <w:lvlJc w:val="left"/>
      <w:pPr>
        <w:tabs>
          <w:tab w:val="num" w:pos="0"/>
        </w:tabs>
        <w:ind w:left="1276" w:hanging="284"/>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C"/>
    <w:multiLevelType w:val="multilevel"/>
    <w:tmpl w:val="0000001C"/>
    <w:lvl w:ilvl="0">
      <w:start w:val="6"/>
      <w:numFmt w:val="decimal"/>
      <w:lvlText w:val="%1"/>
      <w:lvlJc w:val="left"/>
      <w:pPr>
        <w:tabs>
          <w:tab w:val="num" w:pos="360"/>
        </w:tabs>
        <w:ind w:left="360" w:hanging="360"/>
      </w:pPr>
      <w:rPr>
        <w:rFonts w:cs="Arial"/>
        <w:b/>
      </w:rPr>
    </w:lvl>
    <w:lvl w:ilvl="1">
      <w:start w:val="1"/>
      <w:numFmt w:val="decimal"/>
      <w:lvlText w:val="%1.%2"/>
      <w:lvlJc w:val="left"/>
      <w:pPr>
        <w:tabs>
          <w:tab w:val="num" w:pos="360"/>
        </w:tabs>
        <w:ind w:left="360" w:hanging="360"/>
      </w:pPr>
      <w:rPr>
        <w:rFonts w:cs="Arial"/>
        <w:b/>
      </w:rPr>
    </w:lvl>
    <w:lvl w:ilvl="2">
      <w:start w:val="1"/>
      <w:numFmt w:val="decimal"/>
      <w:lvlText w:val="%1.%2.%3"/>
      <w:lvlJc w:val="left"/>
      <w:pPr>
        <w:tabs>
          <w:tab w:val="num" w:pos="720"/>
        </w:tabs>
        <w:ind w:left="720" w:hanging="720"/>
      </w:pPr>
      <w:rPr>
        <w:rFonts w:cs="Arial"/>
        <w:b/>
      </w:rPr>
    </w:lvl>
    <w:lvl w:ilvl="3">
      <w:start w:val="1"/>
      <w:numFmt w:val="decimal"/>
      <w:lvlText w:val="%1.%2.%3.%4"/>
      <w:lvlJc w:val="left"/>
      <w:pPr>
        <w:tabs>
          <w:tab w:val="num" w:pos="720"/>
        </w:tabs>
        <w:ind w:left="720" w:hanging="720"/>
      </w:pPr>
      <w:rPr>
        <w:rFonts w:cs="Arial"/>
        <w:b/>
      </w:rPr>
    </w:lvl>
    <w:lvl w:ilvl="4">
      <w:start w:val="1"/>
      <w:numFmt w:val="decimal"/>
      <w:lvlText w:val="%1.%2.%3.%4.%5"/>
      <w:lvlJc w:val="left"/>
      <w:pPr>
        <w:tabs>
          <w:tab w:val="num" w:pos="1080"/>
        </w:tabs>
        <w:ind w:left="1080" w:hanging="1080"/>
      </w:pPr>
      <w:rPr>
        <w:rFonts w:cs="Arial"/>
        <w:b/>
      </w:rPr>
    </w:lvl>
    <w:lvl w:ilvl="5">
      <w:start w:val="1"/>
      <w:numFmt w:val="decimal"/>
      <w:lvlText w:val="%1.%2.%3.%4.%5.%6"/>
      <w:lvlJc w:val="left"/>
      <w:pPr>
        <w:tabs>
          <w:tab w:val="num" w:pos="1080"/>
        </w:tabs>
        <w:ind w:left="1080" w:hanging="1080"/>
      </w:pPr>
      <w:rPr>
        <w:rFonts w:cs="Arial"/>
        <w:b/>
      </w:rPr>
    </w:lvl>
    <w:lvl w:ilvl="6">
      <w:start w:val="1"/>
      <w:numFmt w:val="decimal"/>
      <w:lvlText w:val="%1.%2.%3.%4.%5.%6.%7"/>
      <w:lvlJc w:val="left"/>
      <w:pPr>
        <w:tabs>
          <w:tab w:val="num" w:pos="1440"/>
        </w:tabs>
        <w:ind w:left="1440" w:hanging="1440"/>
      </w:pPr>
      <w:rPr>
        <w:rFonts w:cs="Arial"/>
        <w:b/>
      </w:rPr>
    </w:lvl>
    <w:lvl w:ilvl="7">
      <w:start w:val="1"/>
      <w:numFmt w:val="decimal"/>
      <w:lvlText w:val="%1.%2.%3.%4.%5.%6.%7.%8"/>
      <w:lvlJc w:val="left"/>
      <w:pPr>
        <w:tabs>
          <w:tab w:val="num" w:pos="1440"/>
        </w:tabs>
        <w:ind w:left="1440" w:hanging="1440"/>
      </w:pPr>
      <w:rPr>
        <w:rFonts w:cs="Arial"/>
        <w:b/>
      </w:rPr>
    </w:lvl>
    <w:lvl w:ilvl="8">
      <w:start w:val="1"/>
      <w:numFmt w:val="decimal"/>
      <w:lvlText w:val="%1.%2.%3.%4.%5.%6.%7.%8.%9"/>
      <w:lvlJc w:val="left"/>
      <w:pPr>
        <w:tabs>
          <w:tab w:val="num" w:pos="1440"/>
        </w:tabs>
        <w:ind w:left="1440" w:hanging="1440"/>
      </w:pPr>
      <w:rPr>
        <w:rFonts w:cs="Arial"/>
        <w:b/>
      </w:rPr>
    </w:lvl>
  </w:abstractNum>
  <w:abstractNum w:abstractNumId="28" w15:restartNumberingAfterBreak="0">
    <w:nsid w:val="0000001D"/>
    <w:multiLevelType w:val="multilevel"/>
    <w:tmpl w:val="0000001D"/>
    <w:lvl w:ilvl="0">
      <w:start w:val="7"/>
      <w:numFmt w:val="decimal"/>
      <w:lvlText w:val="%1"/>
      <w:lvlJc w:val="left"/>
      <w:pPr>
        <w:tabs>
          <w:tab w:val="num" w:pos="1095"/>
        </w:tabs>
        <w:ind w:left="1095" w:hanging="1095"/>
      </w:pPr>
      <w:rPr>
        <w:b/>
      </w:rPr>
    </w:lvl>
    <w:lvl w:ilvl="1">
      <w:start w:val="2"/>
      <w:numFmt w:val="decimal"/>
      <w:lvlText w:val="%1.%2"/>
      <w:lvlJc w:val="left"/>
      <w:pPr>
        <w:tabs>
          <w:tab w:val="num" w:pos="1095"/>
        </w:tabs>
        <w:ind w:left="1095" w:hanging="1095"/>
      </w:pPr>
      <w:rPr>
        <w:b/>
      </w:rPr>
    </w:lvl>
    <w:lvl w:ilvl="2">
      <w:start w:val="1"/>
      <w:numFmt w:val="decimal"/>
      <w:lvlText w:val="%1.%2.%3"/>
      <w:lvlJc w:val="left"/>
      <w:pPr>
        <w:tabs>
          <w:tab w:val="num" w:pos="1095"/>
        </w:tabs>
        <w:ind w:left="1095" w:hanging="1095"/>
      </w:pPr>
      <w:rPr>
        <w:b/>
      </w:rPr>
    </w:lvl>
    <w:lvl w:ilvl="3">
      <w:start w:val="1"/>
      <w:numFmt w:val="decimal"/>
      <w:lvlText w:val="%1.%2.%3.%4"/>
      <w:lvlJc w:val="left"/>
      <w:pPr>
        <w:tabs>
          <w:tab w:val="num" w:pos="1095"/>
        </w:tabs>
        <w:ind w:left="1095" w:hanging="1095"/>
      </w:pPr>
      <w:rPr>
        <w:b/>
      </w:rPr>
    </w:lvl>
    <w:lvl w:ilvl="4">
      <w:start w:val="1"/>
      <w:numFmt w:val="decimal"/>
      <w:lvlText w:val="%1.%2.%3.%4.%5"/>
      <w:lvlJc w:val="left"/>
      <w:pPr>
        <w:tabs>
          <w:tab w:val="num" w:pos="1095"/>
        </w:tabs>
        <w:ind w:left="1095" w:hanging="1095"/>
      </w:pPr>
      <w:rPr>
        <w:b/>
      </w:rPr>
    </w:lvl>
    <w:lvl w:ilvl="5">
      <w:start w:val="1"/>
      <w:numFmt w:val="decimal"/>
      <w:lvlText w:val="%1.%2.%3.%4.%5.%6"/>
      <w:lvlJc w:val="left"/>
      <w:pPr>
        <w:tabs>
          <w:tab w:val="num" w:pos="1095"/>
        </w:tabs>
        <w:ind w:left="1095" w:hanging="1095"/>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29" w15:restartNumberingAfterBreak="0">
    <w:nsid w:val="0000001E"/>
    <w:multiLevelType w:val="multilevel"/>
    <w:tmpl w:val="0000001E"/>
    <w:lvl w:ilvl="0">
      <w:start w:val="7"/>
      <w:numFmt w:val="decimal"/>
      <w:lvlText w:val="%1"/>
      <w:lvlJc w:val="left"/>
      <w:pPr>
        <w:tabs>
          <w:tab w:val="num" w:pos="1068"/>
        </w:tabs>
        <w:ind w:left="1068" w:hanging="1068"/>
      </w:pPr>
      <w:rPr>
        <w:b/>
      </w:rPr>
    </w:lvl>
    <w:lvl w:ilvl="1">
      <w:start w:val="3"/>
      <w:numFmt w:val="decimal"/>
      <w:lvlText w:val="%1.%2"/>
      <w:lvlJc w:val="left"/>
      <w:pPr>
        <w:tabs>
          <w:tab w:val="num" w:pos="1068"/>
        </w:tabs>
        <w:ind w:left="1068" w:hanging="1068"/>
      </w:pPr>
      <w:rPr>
        <w:b/>
      </w:rPr>
    </w:lvl>
    <w:lvl w:ilvl="2">
      <w:start w:val="1"/>
      <w:numFmt w:val="decimal"/>
      <w:lvlText w:val="%1.%2.%3"/>
      <w:lvlJc w:val="left"/>
      <w:pPr>
        <w:tabs>
          <w:tab w:val="num" w:pos="1068"/>
        </w:tabs>
        <w:ind w:left="1068" w:hanging="1068"/>
      </w:pPr>
      <w:rPr>
        <w:b/>
      </w:rPr>
    </w:lvl>
    <w:lvl w:ilvl="3">
      <w:start w:val="1"/>
      <w:numFmt w:val="decimal"/>
      <w:lvlText w:val="%1.%2.%3.%4"/>
      <w:lvlJc w:val="left"/>
      <w:pPr>
        <w:tabs>
          <w:tab w:val="num" w:pos="1068"/>
        </w:tabs>
        <w:ind w:left="1068" w:hanging="1068"/>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30" w15:restartNumberingAfterBreak="0">
    <w:nsid w:val="0000001F"/>
    <w:multiLevelType w:val="multilevel"/>
    <w:tmpl w:val="0000001F"/>
    <w:lvl w:ilvl="0">
      <w:start w:val="11"/>
      <w:numFmt w:val="decimal"/>
      <w:lvlText w:val="%1"/>
      <w:lvlJc w:val="left"/>
      <w:pPr>
        <w:tabs>
          <w:tab w:val="num" w:pos="375"/>
        </w:tabs>
        <w:ind w:left="375" w:hanging="375"/>
      </w:pPr>
    </w:lvl>
    <w:lvl w:ilvl="1">
      <w:start w:val="1"/>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1" w15:restartNumberingAfterBreak="0">
    <w:nsid w:val="00000020"/>
    <w:multiLevelType w:val="multilevel"/>
    <w:tmpl w:val="00000020"/>
    <w:lvl w:ilvl="0">
      <w:start w:val="15"/>
      <w:numFmt w:val="decimal"/>
      <w:lvlText w:val="%1"/>
      <w:lvlJc w:val="left"/>
      <w:pPr>
        <w:tabs>
          <w:tab w:val="num" w:pos="360"/>
        </w:tabs>
        <w:ind w:left="360" w:hanging="360"/>
      </w:pPr>
      <w:rPr>
        <w:b/>
      </w:rPr>
    </w:lvl>
    <w:lvl w:ilvl="1">
      <w:start w:val="3"/>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32" w15:restartNumberingAfterBreak="0">
    <w:nsid w:val="00000021"/>
    <w:multiLevelType w:val="multilevel"/>
    <w:tmpl w:val="00000021"/>
    <w:lvl w:ilvl="0">
      <w:start w:val="16"/>
      <w:numFmt w:val="decimal"/>
      <w:lvlText w:val="%1"/>
      <w:lvlJc w:val="left"/>
      <w:pPr>
        <w:tabs>
          <w:tab w:val="num" w:pos="1095"/>
        </w:tabs>
        <w:ind w:left="1095" w:hanging="1095"/>
      </w:pPr>
      <w:rPr>
        <w:b/>
      </w:rPr>
    </w:lvl>
    <w:lvl w:ilvl="1">
      <w:start w:val="2"/>
      <w:numFmt w:val="decimal"/>
      <w:lvlText w:val="%1.%2"/>
      <w:lvlJc w:val="left"/>
      <w:pPr>
        <w:tabs>
          <w:tab w:val="num" w:pos="1095"/>
        </w:tabs>
        <w:ind w:left="1095" w:hanging="1095"/>
      </w:pPr>
      <w:rPr>
        <w:b/>
      </w:rPr>
    </w:lvl>
    <w:lvl w:ilvl="2">
      <w:start w:val="1"/>
      <w:numFmt w:val="decimal"/>
      <w:lvlText w:val="%1.%2.%3"/>
      <w:lvlJc w:val="left"/>
      <w:pPr>
        <w:tabs>
          <w:tab w:val="num" w:pos="1095"/>
        </w:tabs>
        <w:ind w:left="1095" w:hanging="1095"/>
      </w:pPr>
      <w:rPr>
        <w:b/>
      </w:rPr>
    </w:lvl>
    <w:lvl w:ilvl="3">
      <w:start w:val="1"/>
      <w:numFmt w:val="decimal"/>
      <w:lvlText w:val="%1.%2.%3.%4"/>
      <w:lvlJc w:val="left"/>
      <w:pPr>
        <w:tabs>
          <w:tab w:val="num" w:pos="1095"/>
        </w:tabs>
        <w:ind w:left="1095" w:hanging="1095"/>
      </w:pPr>
      <w:rPr>
        <w:b/>
      </w:rPr>
    </w:lvl>
    <w:lvl w:ilvl="4">
      <w:start w:val="1"/>
      <w:numFmt w:val="decimal"/>
      <w:lvlText w:val="%1.%2.%3.%4.%5"/>
      <w:lvlJc w:val="left"/>
      <w:pPr>
        <w:tabs>
          <w:tab w:val="num" w:pos="1095"/>
        </w:tabs>
        <w:ind w:left="1095" w:hanging="1095"/>
      </w:pPr>
      <w:rPr>
        <w:b/>
      </w:rPr>
    </w:lvl>
    <w:lvl w:ilvl="5">
      <w:start w:val="1"/>
      <w:numFmt w:val="decimal"/>
      <w:lvlText w:val="%1.%2.%3.%4.%5.%6"/>
      <w:lvlJc w:val="left"/>
      <w:pPr>
        <w:tabs>
          <w:tab w:val="num" w:pos="1095"/>
        </w:tabs>
        <w:ind w:left="1095" w:hanging="1095"/>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33" w15:restartNumberingAfterBreak="0">
    <w:nsid w:val="00000022"/>
    <w:multiLevelType w:val="multilevel"/>
    <w:tmpl w:val="00000022"/>
    <w:lvl w:ilvl="0">
      <w:start w:val="1"/>
      <w:numFmt w:val="decimal"/>
      <w:lvlText w:val="%1."/>
      <w:lvlJc w:val="left"/>
      <w:pPr>
        <w:tabs>
          <w:tab w:val="num" w:pos="1700"/>
        </w:tabs>
        <w:ind w:left="1700" w:hanging="600"/>
      </w:pPr>
      <w:rPr>
        <w:b/>
        <w:strike w:val="0"/>
        <w:dstrike w:val="0"/>
        <w:u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00000023"/>
    <w:multiLevelType w:val="multilevel"/>
    <w:tmpl w:val="00000023"/>
    <w:lvl w:ilvl="0">
      <w:start w:val="3"/>
      <w:numFmt w:val="decimal"/>
      <w:lvlText w:val="%1."/>
      <w:lvlJc w:val="left"/>
      <w:pPr>
        <w:tabs>
          <w:tab w:val="num" w:pos="1060"/>
        </w:tabs>
        <w:ind w:left="106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00000024"/>
    <w:multiLevelType w:val="multilevel"/>
    <w:tmpl w:val="00000024"/>
    <w:lvl w:ilvl="0">
      <w:start w:val="6"/>
      <w:numFmt w:val="decimal"/>
      <w:lvlText w:val="%1."/>
      <w:lvlJc w:val="left"/>
      <w:pPr>
        <w:tabs>
          <w:tab w:val="num" w:pos="1460"/>
        </w:tabs>
        <w:ind w:left="146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00000025"/>
    <w:multiLevelType w:val="multilevel"/>
    <w:tmpl w:val="00000025"/>
    <w:lvl w:ilvl="0">
      <w:start w:val="23"/>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15:restartNumberingAfterBreak="0">
    <w:nsid w:val="00000026"/>
    <w:multiLevelType w:val="multilevel"/>
    <w:tmpl w:val="00000026"/>
    <w:lvl w:ilvl="0">
      <w:start w:val="23"/>
      <w:numFmt w:val="decimal"/>
      <w:lvlText w:val="%1"/>
      <w:lvlJc w:val="left"/>
      <w:pPr>
        <w:tabs>
          <w:tab w:val="num" w:pos="1095"/>
        </w:tabs>
        <w:ind w:left="1095" w:hanging="1095"/>
      </w:pPr>
      <w:rPr>
        <w:b/>
      </w:rPr>
    </w:lvl>
    <w:lvl w:ilvl="1">
      <w:start w:val="2"/>
      <w:numFmt w:val="decimal"/>
      <w:lvlText w:val="%1.%2"/>
      <w:lvlJc w:val="left"/>
      <w:pPr>
        <w:tabs>
          <w:tab w:val="num" w:pos="1095"/>
        </w:tabs>
        <w:ind w:left="1095" w:hanging="1095"/>
      </w:pPr>
      <w:rPr>
        <w:b/>
      </w:rPr>
    </w:lvl>
    <w:lvl w:ilvl="2">
      <w:start w:val="1"/>
      <w:numFmt w:val="decimal"/>
      <w:lvlText w:val="%1.%2.%3"/>
      <w:lvlJc w:val="left"/>
      <w:pPr>
        <w:tabs>
          <w:tab w:val="num" w:pos="1095"/>
        </w:tabs>
        <w:ind w:left="1095" w:hanging="1095"/>
      </w:pPr>
      <w:rPr>
        <w:b/>
      </w:rPr>
    </w:lvl>
    <w:lvl w:ilvl="3">
      <w:start w:val="1"/>
      <w:numFmt w:val="decimal"/>
      <w:lvlText w:val="%1.%2.%3.%4"/>
      <w:lvlJc w:val="left"/>
      <w:pPr>
        <w:tabs>
          <w:tab w:val="num" w:pos="1095"/>
        </w:tabs>
        <w:ind w:left="1095" w:hanging="1095"/>
      </w:pPr>
      <w:rPr>
        <w:b/>
      </w:rPr>
    </w:lvl>
    <w:lvl w:ilvl="4">
      <w:start w:val="1"/>
      <w:numFmt w:val="decimal"/>
      <w:lvlText w:val="%1.%2.%3.%4.%5"/>
      <w:lvlJc w:val="left"/>
      <w:pPr>
        <w:tabs>
          <w:tab w:val="num" w:pos="1095"/>
        </w:tabs>
        <w:ind w:left="1095" w:hanging="1095"/>
      </w:pPr>
      <w:rPr>
        <w:b/>
      </w:rPr>
    </w:lvl>
    <w:lvl w:ilvl="5">
      <w:start w:val="1"/>
      <w:numFmt w:val="decimal"/>
      <w:lvlText w:val="%1.%2.%3.%4.%5.%6"/>
      <w:lvlJc w:val="left"/>
      <w:pPr>
        <w:tabs>
          <w:tab w:val="num" w:pos="1095"/>
        </w:tabs>
        <w:ind w:left="1095" w:hanging="1095"/>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38" w15:restartNumberingAfterBreak="0">
    <w:nsid w:val="0E190F49"/>
    <w:multiLevelType w:val="multilevel"/>
    <w:tmpl w:val="1436B842"/>
    <w:lvl w:ilvl="0">
      <w:start w:val="21"/>
      <w:numFmt w:val="decimal"/>
      <w:lvlText w:val="%1"/>
      <w:lvlJc w:val="left"/>
      <w:pPr>
        <w:tabs>
          <w:tab w:val="num" w:pos="360"/>
        </w:tabs>
        <w:ind w:left="360" w:hanging="360"/>
      </w:pPr>
      <w:rPr>
        <w:rFonts w:ascii="Arial" w:hAnsi="Arial" w:hint="default"/>
      </w:rPr>
    </w:lvl>
    <w:lvl w:ilvl="1">
      <w:start w:val="2"/>
      <w:numFmt w:val="decimal"/>
      <w:lvlText w:val="%1.%2"/>
      <w:lvlJc w:val="left"/>
      <w:pPr>
        <w:tabs>
          <w:tab w:val="num" w:pos="360"/>
        </w:tabs>
        <w:ind w:left="360" w:hanging="360"/>
      </w:pPr>
      <w:rPr>
        <w:rFonts w:ascii="Arial" w:hAnsi="Arial" w:hint="default"/>
        <w:b/>
      </w:rPr>
    </w:lvl>
    <w:lvl w:ilvl="2">
      <w:start w:val="1"/>
      <w:numFmt w:val="decimal"/>
      <w:lvlText w:val="%1.%2.%3"/>
      <w:lvlJc w:val="left"/>
      <w:pPr>
        <w:tabs>
          <w:tab w:val="num" w:pos="720"/>
        </w:tabs>
        <w:ind w:left="720" w:hanging="720"/>
      </w:pPr>
      <w:rPr>
        <w:rFonts w:ascii="Arial" w:hAnsi="Arial" w:hint="default"/>
      </w:rPr>
    </w:lvl>
    <w:lvl w:ilvl="3">
      <w:start w:val="1"/>
      <w:numFmt w:val="decimal"/>
      <w:lvlText w:val="%1.%2.%3.%4"/>
      <w:lvlJc w:val="left"/>
      <w:pPr>
        <w:tabs>
          <w:tab w:val="num" w:pos="720"/>
        </w:tabs>
        <w:ind w:left="720" w:hanging="720"/>
      </w:pPr>
      <w:rPr>
        <w:rFonts w:ascii="Arial" w:hAnsi="Arial" w:hint="default"/>
      </w:rPr>
    </w:lvl>
    <w:lvl w:ilvl="4">
      <w:start w:val="1"/>
      <w:numFmt w:val="decimal"/>
      <w:lvlText w:val="%1.%2.%3.%4.%5"/>
      <w:lvlJc w:val="left"/>
      <w:pPr>
        <w:tabs>
          <w:tab w:val="num" w:pos="1080"/>
        </w:tabs>
        <w:ind w:left="1080" w:hanging="1080"/>
      </w:pPr>
      <w:rPr>
        <w:rFonts w:ascii="Arial" w:hAnsi="Arial" w:hint="default"/>
      </w:rPr>
    </w:lvl>
    <w:lvl w:ilvl="5">
      <w:start w:val="1"/>
      <w:numFmt w:val="decimal"/>
      <w:lvlText w:val="%1.%2.%3.%4.%5.%6"/>
      <w:lvlJc w:val="left"/>
      <w:pPr>
        <w:tabs>
          <w:tab w:val="num" w:pos="1080"/>
        </w:tabs>
        <w:ind w:left="1080" w:hanging="1080"/>
      </w:pPr>
      <w:rPr>
        <w:rFonts w:ascii="Arial" w:hAnsi="Arial" w:hint="default"/>
      </w:rPr>
    </w:lvl>
    <w:lvl w:ilvl="6">
      <w:start w:val="1"/>
      <w:numFmt w:val="decimal"/>
      <w:lvlText w:val="%1.%2.%3.%4.%5.%6.%7"/>
      <w:lvlJc w:val="left"/>
      <w:pPr>
        <w:tabs>
          <w:tab w:val="num" w:pos="1440"/>
        </w:tabs>
        <w:ind w:left="1440" w:hanging="1440"/>
      </w:pPr>
      <w:rPr>
        <w:rFonts w:ascii="Arial" w:hAnsi="Arial" w:hint="default"/>
      </w:rPr>
    </w:lvl>
    <w:lvl w:ilvl="7">
      <w:start w:val="1"/>
      <w:numFmt w:val="decimal"/>
      <w:lvlText w:val="%1.%2.%3.%4.%5.%6.%7.%8"/>
      <w:lvlJc w:val="left"/>
      <w:pPr>
        <w:tabs>
          <w:tab w:val="num" w:pos="1440"/>
        </w:tabs>
        <w:ind w:left="1440" w:hanging="1440"/>
      </w:pPr>
      <w:rPr>
        <w:rFonts w:ascii="Arial" w:hAnsi="Arial" w:hint="default"/>
      </w:rPr>
    </w:lvl>
    <w:lvl w:ilvl="8">
      <w:start w:val="1"/>
      <w:numFmt w:val="decimal"/>
      <w:lvlText w:val="%1.%2.%3.%4.%5.%6.%7.%8.%9"/>
      <w:lvlJc w:val="left"/>
      <w:pPr>
        <w:tabs>
          <w:tab w:val="num" w:pos="1800"/>
        </w:tabs>
        <w:ind w:left="1800" w:hanging="1800"/>
      </w:pPr>
      <w:rPr>
        <w:rFonts w:ascii="Arial" w:hAnsi="Arial" w:hint="default"/>
      </w:rPr>
    </w:lvl>
  </w:abstractNum>
  <w:abstractNum w:abstractNumId="39" w15:restartNumberingAfterBreak="0">
    <w:nsid w:val="13C51DCC"/>
    <w:multiLevelType w:val="hybridMultilevel"/>
    <w:tmpl w:val="54EC5596"/>
    <w:lvl w:ilvl="0" w:tplc="2FC61BE4">
      <w:start w:val="5"/>
      <w:numFmt w:val="bullet"/>
      <w:lvlText w:val="-"/>
      <w:lvlJc w:val="left"/>
      <w:pPr>
        <w:tabs>
          <w:tab w:val="num" w:pos="720"/>
        </w:tabs>
        <w:ind w:left="720" w:hanging="360"/>
      </w:pPr>
      <w:rPr>
        <w:rFonts w:ascii="Trebuchet MS" w:eastAsia="Times New Roman" w:hAnsi="Trebuchet MS"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A827064"/>
    <w:multiLevelType w:val="multilevel"/>
    <w:tmpl w:val="54EC5596"/>
    <w:lvl w:ilvl="0">
      <w:start w:val="5"/>
      <w:numFmt w:val="bullet"/>
      <w:lvlText w:val="-"/>
      <w:lvlJc w:val="left"/>
      <w:pPr>
        <w:tabs>
          <w:tab w:val="num" w:pos="720"/>
        </w:tabs>
        <w:ind w:left="720" w:hanging="360"/>
      </w:pPr>
      <w:rPr>
        <w:rFonts w:ascii="Trebuchet MS" w:eastAsia="Times New Roman" w:hAnsi="Trebuchet M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7F4159E"/>
    <w:multiLevelType w:val="multilevel"/>
    <w:tmpl w:val="0000001B"/>
    <w:lvl w:ilvl="0">
      <w:start w:val="1"/>
      <w:numFmt w:val="decimal"/>
      <w:lvlText w:val="%1."/>
      <w:lvlJc w:val="left"/>
      <w:pPr>
        <w:tabs>
          <w:tab w:val="num" w:pos="0"/>
        </w:tabs>
        <w:ind w:left="1276" w:hanging="28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60EB68A8"/>
    <w:multiLevelType w:val="multilevel"/>
    <w:tmpl w:val="6AFE1BA8"/>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3" w15:restartNumberingAfterBreak="0">
    <w:nsid w:val="6AD537D2"/>
    <w:multiLevelType w:val="multilevel"/>
    <w:tmpl w:val="80E8A720"/>
    <w:lvl w:ilvl="0">
      <w:start w:val="2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4" w15:restartNumberingAfterBreak="0">
    <w:nsid w:val="6BD76CC6"/>
    <w:multiLevelType w:val="hybridMultilevel"/>
    <w:tmpl w:val="8EF00FB4"/>
    <w:lvl w:ilvl="0" w:tplc="7CA08216">
      <w:start w:val="1"/>
      <w:numFmt w:val="decimal"/>
      <w:lvlText w:val="%1."/>
      <w:lvlJc w:val="left"/>
      <w:pPr>
        <w:tabs>
          <w:tab w:val="num" w:pos="1457"/>
        </w:tabs>
        <w:ind w:left="1497" w:hanging="397"/>
      </w:pPr>
      <w:rPr>
        <w:rFonts w:hint="default"/>
      </w:rPr>
    </w:lvl>
    <w:lvl w:ilvl="1" w:tplc="04080003">
      <w:start w:val="1"/>
      <w:numFmt w:val="bullet"/>
      <w:lvlText w:val="o"/>
      <w:lvlJc w:val="left"/>
      <w:pPr>
        <w:tabs>
          <w:tab w:val="num" w:pos="2180"/>
        </w:tabs>
        <w:ind w:left="2180" w:hanging="360"/>
      </w:pPr>
      <w:rPr>
        <w:rFonts w:ascii="Courier New" w:hAnsi="Courier New" w:cs="Courier New" w:hint="default"/>
      </w:rPr>
    </w:lvl>
    <w:lvl w:ilvl="2" w:tplc="04080005" w:tentative="1">
      <w:start w:val="1"/>
      <w:numFmt w:val="bullet"/>
      <w:lvlText w:val=""/>
      <w:lvlJc w:val="left"/>
      <w:pPr>
        <w:tabs>
          <w:tab w:val="num" w:pos="2900"/>
        </w:tabs>
        <w:ind w:left="2900" w:hanging="360"/>
      </w:pPr>
      <w:rPr>
        <w:rFonts w:ascii="Wingdings" w:hAnsi="Wingdings" w:hint="default"/>
      </w:rPr>
    </w:lvl>
    <w:lvl w:ilvl="3" w:tplc="04080001" w:tentative="1">
      <w:start w:val="1"/>
      <w:numFmt w:val="bullet"/>
      <w:lvlText w:val=""/>
      <w:lvlJc w:val="left"/>
      <w:pPr>
        <w:tabs>
          <w:tab w:val="num" w:pos="3620"/>
        </w:tabs>
        <w:ind w:left="3620" w:hanging="360"/>
      </w:pPr>
      <w:rPr>
        <w:rFonts w:ascii="Symbol" w:hAnsi="Symbol" w:hint="default"/>
      </w:rPr>
    </w:lvl>
    <w:lvl w:ilvl="4" w:tplc="04080003" w:tentative="1">
      <w:start w:val="1"/>
      <w:numFmt w:val="bullet"/>
      <w:lvlText w:val="o"/>
      <w:lvlJc w:val="left"/>
      <w:pPr>
        <w:tabs>
          <w:tab w:val="num" w:pos="4340"/>
        </w:tabs>
        <w:ind w:left="4340" w:hanging="360"/>
      </w:pPr>
      <w:rPr>
        <w:rFonts w:ascii="Courier New" w:hAnsi="Courier New" w:cs="Courier New" w:hint="default"/>
      </w:rPr>
    </w:lvl>
    <w:lvl w:ilvl="5" w:tplc="04080005" w:tentative="1">
      <w:start w:val="1"/>
      <w:numFmt w:val="bullet"/>
      <w:lvlText w:val=""/>
      <w:lvlJc w:val="left"/>
      <w:pPr>
        <w:tabs>
          <w:tab w:val="num" w:pos="5060"/>
        </w:tabs>
        <w:ind w:left="5060" w:hanging="360"/>
      </w:pPr>
      <w:rPr>
        <w:rFonts w:ascii="Wingdings" w:hAnsi="Wingdings" w:hint="default"/>
      </w:rPr>
    </w:lvl>
    <w:lvl w:ilvl="6" w:tplc="04080001" w:tentative="1">
      <w:start w:val="1"/>
      <w:numFmt w:val="bullet"/>
      <w:lvlText w:val=""/>
      <w:lvlJc w:val="left"/>
      <w:pPr>
        <w:tabs>
          <w:tab w:val="num" w:pos="5780"/>
        </w:tabs>
        <w:ind w:left="5780" w:hanging="360"/>
      </w:pPr>
      <w:rPr>
        <w:rFonts w:ascii="Symbol" w:hAnsi="Symbol" w:hint="default"/>
      </w:rPr>
    </w:lvl>
    <w:lvl w:ilvl="7" w:tplc="04080003" w:tentative="1">
      <w:start w:val="1"/>
      <w:numFmt w:val="bullet"/>
      <w:lvlText w:val="o"/>
      <w:lvlJc w:val="left"/>
      <w:pPr>
        <w:tabs>
          <w:tab w:val="num" w:pos="6500"/>
        </w:tabs>
        <w:ind w:left="6500" w:hanging="360"/>
      </w:pPr>
      <w:rPr>
        <w:rFonts w:ascii="Courier New" w:hAnsi="Courier New" w:cs="Courier New" w:hint="default"/>
      </w:rPr>
    </w:lvl>
    <w:lvl w:ilvl="8" w:tplc="04080005" w:tentative="1">
      <w:start w:val="1"/>
      <w:numFmt w:val="bullet"/>
      <w:lvlText w:val=""/>
      <w:lvlJc w:val="left"/>
      <w:pPr>
        <w:tabs>
          <w:tab w:val="num" w:pos="7220"/>
        </w:tabs>
        <w:ind w:left="7220" w:hanging="360"/>
      </w:pPr>
      <w:rPr>
        <w:rFonts w:ascii="Wingdings" w:hAnsi="Wingdings" w:hint="default"/>
      </w:rPr>
    </w:lvl>
  </w:abstractNum>
  <w:abstractNum w:abstractNumId="45" w15:restartNumberingAfterBreak="0">
    <w:nsid w:val="76D36162"/>
    <w:multiLevelType w:val="multilevel"/>
    <w:tmpl w:val="01683EE4"/>
    <w:lvl w:ilvl="0">
      <w:start w:val="15"/>
      <w:numFmt w:val="decimal"/>
      <w:lvlText w:val="%1"/>
      <w:lvlJc w:val="left"/>
      <w:pPr>
        <w:tabs>
          <w:tab w:val="num" w:pos="360"/>
        </w:tabs>
        <w:ind w:left="360" w:hanging="360"/>
      </w:pPr>
      <w:rPr>
        <w:rFonts w:hint="default"/>
        <w:b/>
        <w:sz w:val="20"/>
      </w:rPr>
    </w:lvl>
    <w:lvl w:ilvl="1">
      <w:start w:val="1"/>
      <w:numFmt w:val="decimal"/>
      <w:lvlText w:val="%1.%2"/>
      <w:lvlJc w:val="left"/>
      <w:pPr>
        <w:tabs>
          <w:tab w:val="num" w:pos="360"/>
        </w:tabs>
        <w:ind w:left="360" w:hanging="360"/>
      </w:pPr>
      <w:rPr>
        <w:rFonts w:hint="default"/>
        <w:b/>
        <w:strike w:val="0"/>
        <w:sz w:val="20"/>
      </w:rPr>
    </w:lvl>
    <w:lvl w:ilvl="2">
      <w:start w:val="1"/>
      <w:numFmt w:val="decimal"/>
      <w:lvlText w:val="%1.%2.%3"/>
      <w:lvlJc w:val="left"/>
      <w:pPr>
        <w:tabs>
          <w:tab w:val="num" w:pos="360"/>
        </w:tabs>
        <w:ind w:left="360" w:hanging="360"/>
      </w:pPr>
      <w:rPr>
        <w:rFonts w:hint="default"/>
        <w:b/>
        <w:sz w:val="20"/>
      </w:rPr>
    </w:lvl>
    <w:lvl w:ilvl="3">
      <w:start w:val="1"/>
      <w:numFmt w:val="decimal"/>
      <w:lvlText w:val="%1.%2.%3.%4"/>
      <w:lvlJc w:val="left"/>
      <w:pPr>
        <w:tabs>
          <w:tab w:val="num" w:pos="360"/>
        </w:tabs>
        <w:ind w:left="360" w:hanging="360"/>
      </w:pPr>
      <w:rPr>
        <w:rFonts w:hint="default"/>
        <w:b/>
        <w:sz w:val="20"/>
      </w:rPr>
    </w:lvl>
    <w:lvl w:ilvl="4">
      <w:start w:val="1"/>
      <w:numFmt w:val="decimal"/>
      <w:lvlText w:val="%1.%2.%3.%4.%5"/>
      <w:lvlJc w:val="left"/>
      <w:pPr>
        <w:tabs>
          <w:tab w:val="num" w:pos="360"/>
        </w:tabs>
        <w:ind w:left="360" w:hanging="360"/>
      </w:pPr>
      <w:rPr>
        <w:rFonts w:hint="default"/>
        <w:b/>
        <w:sz w:val="20"/>
      </w:rPr>
    </w:lvl>
    <w:lvl w:ilvl="5">
      <w:start w:val="1"/>
      <w:numFmt w:val="decimal"/>
      <w:lvlText w:val="%1.%2.%3.%4.%5.%6"/>
      <w:lvlJc w:val="left"/>
      <w:pPr>
        <w:tabs>
          <w:tab w:val="num" w:pos="720"/>
        </w:tabs>
        <w:ind w:left="720" w:hanging="720"/>
      </w:pPr>
      <w:rPr>
        <w:rFonts w:hint="default"/>
        <w:b/>
        <w:sz w:val="20"/>
      </w:rPr>
    </w:lvl>
    <w:lvl w:ilvl="6">
      <w:start w:val="1"/>
      <w:numFmt w:val="decimal"/>
      <w:lvlText w:val="%1.%2.%3.%4.%5.%6.%7"/>
      <w:lvlJc w:val="left"/>
      <w:pPr>
        <w:tabs>
          <w:tab w:val="num" w:pos="720"/>
        </w:tabs>
        <w:ind w:left="720" w:hanging="720"/>
      </w:pPr>
      <w:rPr>
        <w:rFonts w:hint="default"/>
        <w:b/>
        <w:sz w:val="20"/>
      </w:rPr>
    </w:lvl>
    <w:lvl w:ilvl="7">
      <w:start w:val="1"/>
      <w:numFmt w:val="decimal"/>
      <w:lvlText w:val="%1.%2.%3.%4.%5.%6.%7.%8"/>
      <w:lvlJc w:val="left"/>
      <w:pPr>
        <w:tabs>
          <w:tab w:val="num" w:pos="720"/>
        </w:tabs>
        <w:ind w:left="720" w:hanging="720"/>
      </w:pPr>
      <w:rPr>
        <w:rFonts w:hint="default"/>
        <w:b/>
        <w:sz w:val="20"/>
      </w:rPr>
    </w:lvl>
    <w:lvl w:ilvl="8">
      <w:start w:val="1"/>
      <w:numFmt w:val="decimal"/>
      <w:lvlText w:val="%1.%2.%3.%4.%5.%6.%7.%8.%9"/>
      <w:lvlJc w:val="left"/>
      <w:pPr>
        <w:tabs>
          <w:tab w:val="num" w:pos="720"/>
        </w:tabs>
        <w:ind w:left="720" w:hanging="720"/>
      </w:pPr>
      <w:rPr>
        <w:rFonts w:hint="default"/>
        <w:b/>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42"/>
  </w:num>
  <w:num w:numId="40">
    <w:abstractNumId w:val="41"/>
  </w:num>
  <w:num w:numId="41">
    <w:abstractNumId w:val="45"/>
  </w:num>
  <w:num w:numId="42">
    <w:abstractNumId w:val="38"/>
  </w:num>
  <w:num w:numId="43">
    <w:abstractNumId w:val="43"/>
  </w:num>
  <w:num w:numId="44">
    <w:abstractNumId w:val="39"/>
  </w:num>
  <w:num w:numId="45">
    <w:abstractNumId w:val="40"/>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134"/>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E40366"/>
    <w:rsid w:val="000202E5"/>
    <w:rsid w:val="0002274B"/>
    <w:rsid w:val="00052A11"/>
    <w:rsid w:val="0005717E"/>
    <w:rsid w:val="000639C7"/>
    <w:rsid w:val="00065335"/>
    <w:rsid w:val="00084115"/>
    <w:rsid w:val="000A21C6"/>
    <w:rsid w:val="000A701B"/>
    <w:rsid w:val="000B2EFD"/>
    <w:rsid w:val="000B6CCB"/>
    <w:rsid w:val="000B7806"/>
    <w:rsid w:val="000D2F0F"/>
    <w:rsid w:val="000D51A9"/>
    <w:rsid w:val="000E4F09"/>
    <w:rsid w:val="000F0D27"/>
    <w:rsid w:val="00104EA0"/>
    <w:rsid w:val="0010576B"/>
    <w:rsid w:val="00124465"/>
    <w:rsid w:val="001403F1"/>
    <w:rsid w:val="00164C72"/>
    <w:rsid w:val="00180455"/>
    <w:rsid w:val="0019258D"/>
    <w:rsid w:val="0019585E"/>
    <w:rsid w:val="001A268F"/>
    <w:rsid w:val="001B5381"/>
    <w:rsid w:val="001C57B2"/>
    <w:rsid w:val="001C6277"/>
    <w:rsid w:val="001E03DB"/>
    <w:rsid w:val="001E4D7D"/>
    <w:rsid w:val="001E4F1B"/>
    <w:rsid w:val="001F15B0"/>
    <w:rsid w:val="001F6872"/>
    <w:rsid w:val="002012D3"/>
    <w:rsid w:val="00202E82"/>
    <w:rsid w:val="00215A7B"/>
    <w:rsid w:val="00241393"/>
    <w:rsid w:val="0025207A"/>
    <w:rsid w:val="002531D9"/>
    <w:rsid w:val="00286F97"/>
    <w:rsid w:val="002876F5"/>
    <w:rsid w:val="00297B3A"/>
    <w:rsid w:val="002C54E5"/>
    <w:rsid w:val="002D6A2F"/>
    <w:rsid w:val="002E34F1"/>
    <w:rsid w:val="0032437A"/>
    <w:rsid w:val="00326504"/>
    <w:rsid w:val="00327FCA"/>
    <w:rsid w:val="00332508"/>
    <w:rsid w:val="0035419A"/>
    <w:rsid w:val="003703B9"/>
    <w:rsid w:val="00377BD4"/>
    <w:rsid w:val="00381FE5"/>
    <w:rsid w:val="00391589"/>
    <w:rsid w:val="003B1532"/>
    <w:rsid w:val="003B4E04"/>
    <w:rsid w:val="003C1CC6"/>
    <w:rsid w:val="00404130"/>
    <w:rsid w:val="00411E16"/>
    <w:rsid w:val="00422F99"/>
    <w:rsid w:val="0042510F"/>
    <w:rsid w:val="00443BF1"/>
    <w:rsid w:val="004775E3"/>
    <w:rsid w:val="004911B7"/>
    <w:rsid w:val="004957B0"/>
    <w:rsid w:val="004B1785"/>
    <w:rsid w:val="004B338B"/>
    <w:rsid w:val="004D4C04"/>
    <w:rsid w:val="004E0311"/>
    <w:rsid w:val="004F52CA"/>
    <w:rsid w:val="00504972"/>
    <w:rsid w:val="00512AAE"/>
    <w:rsid w:val="00514174"/>
    <w:rsid w:val="0052681E"/>
    <w:rsid w:val="00527578"/>
    <w:rsid w:val="0054124D"/>
    <w:rsid w:val="00584BA0"/>
    <w:rsid w:val="005B21AC"/>
    <w:rsid w:val="005C048C"/>
    <w:rsid w:val="005C174E"/>
    <w:rsid w:val="005E1679"/>
    <w:rsid w:val="00607DC4"/>
    <w:rsid w:val="006146BE"/>
    <w:rsid w:val="006165BB"/>
    <w:rsid w:val="00634453"/>
    <w:rsid w:val="00634B80"/>
    <w:rsid w:val="00660095"/>
    <w:rsid w:val="00695CED"/>
    <w:rsid w:val="006B62E0"/>
    <w:rsid w:val="006E11CF"/>
    <w:rsid w:val="006F2215"/>
    <w:rsid w:val="007020BE"/>
    <w:rsid w:val="0072079A"/>
    <w:rsid w:val="00720BE3"/>
    <w:rsid w:val="0072652E"/>
    <w:rsid w:val="00737C04"/>
    <w:rsid w:val="00757229"/>
    <w:rsid w:val="00780027"/>
    <w:rsid w:val="007870B5"/>
    <w:rsid w:val="007D29F9"/>
    <w:rsid w:val="007D5780"/>
    <w:rsid w:val="007E506E"/>
    <w:rsid w:val="0080112C"/>
    <w:rsid w:val="00812CCE"/>
    <w:rsid w:val="00814478"/>
    <w:rsid w:val="00817D1D"/>
    <w:rsid w:val="00827035"/>
    <w:rsid w:val="008302D0"/>
    <w:rsid w:val="008335D3"/>
    <w:rsid w:val="0084008B"/>
    <w:rsid w:val="008432BD"/>
    <w:rsid w:val="00862387"/>
    <w:rsid w:val="00864CF7"/>
    <w:rsid w:val="008803B0"/>
    <w:rsid w:val="00890BC9"/>
    <w:rsid w:val="00895F75"/>
    <w:rsid w:val="008B466A"/>
    <w:rsid w:val="008C3333"/>
    <w:rsid w:val="008C7C02"/>
    <w:rsid w:val="008D1CF5"/>
    <w:rsid w:val="008D57F3"/>
    <w:rsid w:val="008F0DCA"/>
    <w:rsid w:val="008F37F9"/>
    <w:rsid w:val="008F7176"/>
    <w:rsid w:val="0092187C"/>
    <w:rsid w:val="009378A4"/>
    <w:rsid w:val="00945EE0"/>
    <w:rsid w:val="00950E83"/>
    <w:rsid w:val="00955D51"/>
    <w:rsid w:val="0095785B"/>
    <w:rsid w:val="00966C08"/>
    <w:rsid w:val="00970080"/>
    <w:rsid w:val="0098533A"/>
    <w:rsid w:val="00995F2C"/>
    <w:rsid w:val="009B1E12"/>
    <w:rsid w:val="009C2E03"/>
    <w:rsid w:val="009C3BC7"/>
    <w:rsid w:val="009D0F94"/>
    <w:rsid w:val="009D6BA6"/>
    <w:rsid w:val="009E5ED9"/>
    <w:rsid w:val="009F07F8"/>
    <w:rsid w:val="009F6282"/>
    <w:rsid w:val="009F7284"/>
    <w:rsid w:val="00A01512"/>
    <w:rsid w:val="00A03931"/>
    <w:rsid w:val="00A100A8"/>
    <w:rsid w:val="00A11FCE"/>
    <w:rsid w:val="00A31B02"/>
    <w:rsid w:val="00A41EA6"/>
    <w:rsid w:val="00A4349A"/>
    <w:rsid w:val="00A5567B"/>
    <w:rsid w:val="00A56679"/>
    <w:rsid w:val="00A61AA5"/>
    <w:rsid w:val="00A80BA3"/>
    <w:rsid w:val="00A84174"/>
    <w:rsid w:val="00A859AF"/>
    <w:rsid w:val="00A93607"/>
    <w:rsid w:val="00A962E9"/>
    <w:rsid w:val="00AA6444"/>
    <w:rsid w:val="00AA6F6C"/>
    <w:rsid w:val="00AB43D4"/>
    <w:rsid w:val="00AB7BBE"/>
    <w:rsid w:val="00AD333D"/>
    <w:rsid w:val="00AD4042"/>
    <w:rsid w:val="00AE0443"/>
    <w:rsid w:val="00AF0DF6"/>
    <w:rsid w:val="00AF69D8"/>
    <w:rsid w:val="00B0195A"/>
    <w:rsid w:val="00B21C55"/>
    <w:rsid w:val="00B429F5"/>
    <w:rsid w:val="00B474A5"/>
    <w:rsid w:val="00B5430C"/>
    <w:rsid w:val="00B56FA3"/>
    <w:rsid w:val="00B85AAC"/>
    <w:rsid w:val="00B979D7"/>
    <w:rsid w:val="00BF5C3F"/>
    <w:rsid w:val="00C035E6"/>
    <w:rsid w:val="00C06CBD"/>
    <w:rsid w:val="00C10FC3"/>
    <w:rsid w:val="00C33C42"/>
    <w:rsid w:val="00C46820"/>
    <w:rsid w:val="00C47C6D"/>
    <w:rsid w:val="00C64812"/>
    <w:rsid w:val="00C74044"/>
    <w:rsid w:val="00C81257"/>
    <w:rsid w:val="00C861A0"/>
    <w:rsid w:val="00C920D4"/>
    <w:rsid w:val="00CB24D0"/>
    <w:rsid w:val="00CB3FBA"/>
    <w:rsid w:val="00CD3A35"/>
    <w:rsid w:val="00CE579A"/>
    <w:rsid w:val="00CE6680"/>
    <w:rsid w:val="00D031F4"/>
    <w:rsid w:val="00D04139"/>
    <w:rsid w:val="00D14292"/>
    <w:rsid w:val="00D14671"/>
    <w:rsid w:val="00D26196"/>
    <w:rsid w:val="00D54354"/>
    <w:rsid w:val="00D5717E"/>
    <w:rsid w:val="00D62C84"/>
    <w:rsid w:val="00D74AE7"/>
    <w:rsid w:val="00D75A26"/>
    <w:rsid w:val="00D83E87"/>
    <w:rsid w:val="00DA46E3"/>
    <w:rsid w:val="00DA7CC4"/>
    <w:rsid w:val="00DB0683"/>
    <w:rsid w:val="00DB282B"/>
    <w:rsid w:val="00DC1324"/>
    <w:rsid w:val="00DC4331"/>
    <w:rsid w:val="00DC7485"/>
    <w:rsid w:val="00DD7828"/>
    <w:rsid w:val="00DE2A24"/>
    <w:rsid w:val="00DF0865"/>
    <w:rsid w:val="00E17870"/>
    <w:rsid w:val="00E365FD"/>
    <w:rsid w:val="00E40366"/>
    <w:rsid w:val="00E44A69"/>
    <w:rsid w:val="00E50B83"/>
    <w:rsid w:val="00E51ABC"/>
    <w:rsid w:val="00E53605"/>
    <w:rsid w:val="00E56251"/>
    <w:rsid w:val="00E5680A"/>
    <w:rsid w:val="00E5691C"/>
    <w:rsid w:val="00E91111"/>
    <w:rsid w:val="00E91852"/>
    <w:rsid w:val="00E97F87"/>
    <w:rsid w:val="00EC334C"/>
    <w:rsid w:val="00EC4865"/>
    <w:rsid w:val="00EE7B00"/>
    <w:rsid w:val="00F042BF"/>
    <w:rsid w:val="00F04773"/>
    <w:rsid w:val="00F21674"/>
    <w:rsid w:val="00F21F8F"/>
    <w:rsid w:val="00F25C24"/>
    <w:rsid w:val="00F35C0B"/>
    <w:rsid w:val="00F41858"/>
    <w:rsid w:val="00F54FCD"/>
    <w:rsid w:val="00F71380"/>
    <w:rsid w:val="00F80D46"/>
    <w:rsid w:val="00F875C0"/>
    <w:rsid w:val="00FA4923"/>
    <w:rsid w:val="00FB749A"/>
    <w:rsid w:val="00FC4C42"/>
    <w:rsid w:val="00FE3228"/>
    <w:rsid w:val="00FE4F84"/>
    <w:rsid w:val="00FF0881"/>
    <w:rsid w:val="00FF2E0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534778F7"/>
  <w15:docId w15:val="{0CA77853-03E0-4DC6-8062-5BB8A4AFE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52A11"/>
    <w:pPr>
      <w:overflowPunct w:val="0"/>
      <w:autoSpaceDE w:val="0"/>
    </w:pPr>
    <w:rPr>
      <w:lang w:eastAsia="ar-SA"/>
    </w:rPr>
  </w:style>
  <w:style w:type="paragraph" w:styleId="1">
    <w:name w:val="heading 1"/>
    <w:basedOn w:val="a"/>
    <w:next w:val="a"/>
    <w:qFormat/>
    <w:rsid w:val="00052A11"/>
    <w:pPr>
      <w:keepNext/>
      <w:tabs>
        <w:tab w:val="num" w:pos="432"/>
        <w:tab w:val="left" w:pos="1134"/>
      </w:tabs>
      <w:ind w:left="432" w:hanging="432"/>
      <w:outlineLvl w:val="0"/>
    </w:pPr>
    <w:rPr>
      <w:rFonts w:ascii="Arial" w:hAnsi="Arial"/>
      <w:b/>
      <w:iCs/>
    </w:rPr>
  </w:style>
  <w:style w:type="paragraph" w:styleId="2">
    <w:name w:val="heading 2"/>
    <w:basedOn w:val="a"/>
    <w:next w:val="a"/>
    <w:qFormat/>
    <w:rsid w:val="00052A11"/>
    <w:pPr>
      <w:keepNext/>
      <w:tabs>
        <w:tab w:val="num" w:pos="576"/>
      </w:tabs>
      <w:ind w:left="576" w:hanging="576"/>
      <w:outlineLvl w:val="1"/>
    </w:pPr>
    <w:rPr>
      <w:rFonts w:ascii="Arial" w:hAnsi="Arial"/>
      <w:b/>
    </w:rPr>
  </w:style>
  <w:style w:type="paragraph" w:styleId="3">
    <w:name w:val="heading 3"/>
    <w:basedOn w:val="a"/>
    <w:next w:val="a"/>
    <w:qFormat/>
    <w:rsid w:val="00052A11"/>
    <w:pPr>
      <w:keepNext/>
      <w:tabs>
        <w:tab w:val="num" w:pos="720"/>
      </w:tabs>
      <w:ind w:left="720" w:hanging="720"/>
      <w:jc w:val="both"/>
      <w:outlineLvl w:val="2"/>
    </w:pPr>
    <w:rPr>
      <w:rFonts w:ascii="Arial" w:hAnsi="Arial"/>
      <w:b/>
    </w:rPr>
  </w:style>
  <w:style w:type="paragraph" w:styleId="4">
    <w:name w:val="heading 4"/>
    <w:basedOn w:val="a"/>
    <w:next w:val="a"/>
    <w:qFormat/>
    <w:rsid w:val="00052A11"/>
    <w:pPr>
      <w:keepNext/>
      <w:tabs>
        <w:tab w:val="num" w:pos="864"/>
      </w:tabs>
      <w:spacing w:before="240" w:after="60"/>
      <w:ind w:left="864" w:hanging="864"/>
      <w:outlineLvl w:val="3"/>
    </w:pPr>
    <w:rPr>
      <w:b/>
      <w:bCs/>
      <w:sz w:val="28"/>
      <w:szCs w:val="28"/>
    </w:rPr>
  </w:style>
  <w:style w:type="paragraph" w:styleId="5">
    <w:name w:val="heading 5"/>
    <w:basedOn w:val="a"/>
    <w:next w:val="a"/>
    <w:qFormat/>
    <w:rsid w:val="00052A11"/>
    <w:pPr>
      <w:tabs>
        <w:tab w:val="num" w:pos="1008"/>
      </w:tabs>
      <w:spacing w:before="240" w:after="60"/>
      <w:ind w:left="1008" w:hanging="1008"/>
      <w:outlineLvl w:val="4"/>
    </w:pPr>
    <w:rPr>
      <w:b/>
      <w:bCs/>
      <w:i/>
      <w:iCs/>
      <w:sz w:val="26"/>
      <w:szCs w:val="26"/>
    </w:rPr>
  </w:style>
  <w:style w:type="paragraph" w:styleId="6">
    <w:name w:val="heading 6"/>
    <w:basedOn w:val="a"/>
    <w:next w:val="a"/>
    <w:qFormat/>
    <w:rsid w:val="00052A11"/>
    <w:pPr>
      <w:keepNext/>
      <w:tabs>
        <w:tab w:val="num" w:pos="1152"/>
      </w:tabs>
      <w:ind w:left="1152" w:hanging="1152"/>
      <w:jc w:val="center"/>
      <w:outlineLvl w:val="5"/>
    </w:pPr>
    <w:rPr>
      <w:b/>
      <w:sz w:val="22"/>
    </w:rPr>
  </w:style>
  <w:style w:type="paragraph" w:styleId="7">
    <w:name w:val="heading 7"/>
    <w:basedOn w:val="a"/>
    <w:next w:val="a"/>
    <w:qFormat/>
    <w:rsid w:val="00052A11"/>
    <w:pPr>
      <w:tabs>
        <w:tab w:val="num" w:pos="1296"/>
      </w:tabs>
      <w:spacing w:before="240" w:after="60"/>
      <w:ind w:left="1296" w:hanging="1296"/>
      <w:outlineLvl w:val="6"/>
    </w:pPr>
    <w:rPr>
      <w:sz w:val="24"/>
      <w:szCs w:val="24"/>
    </w:rPr>
  </w:style>
  <w:style w:type="paragraph" w:styleId="8">
    <w:name w:val="heading 8"/>
    <w:basedOn w:val="a"/>
    <w:next w:val="a"/>
    <w:qFormat/>
    <w:rsid w:val="00052A11"/>
    <w:pPr>
      <w:keepNext/>
      <w:tabs>
        <w:tab w:val="num" w:pos="1440"/>
      </w:tabs>
      <w:ind w:left="1440" w:hanging="1440"/>
      <w:jc w:val="center"/>
      <w:outlineLvl w:val="7"/>
    </w:pPr>
    <w:rPr>
      <w:rFonts w:ascii="Arial" w:hAnsi="Arial"/>
      <w:b/>
      <w:bCs/>
      <w:sz w:val="24"/>
    </w:rPr>
  </w:style>
  <w:style w:type="paragraph" w:styleId="9">
    <w:name w:val="heading 9"/>
    <w:basedOn w:val="a"/>
    <w:next w:val="a"/>
    <w:qFormat/>
    <w:rsid w:val="00052A11"/>
    <w:pPr>
      <w:keepNext/>
      <w:tabs>
        <w:tab w:val="num" w:pos="1584"/>
      </w:tabs>
      <w:ind w:left="1584" w:hanging="1584"/>
      <w:jc w:val="center"/>
      <w:outlineLvl w:val="8"/>
    </w:pPr>
    <w:rPr>
      <w:rFonts w:ascii="Arial" w:hAnsi="Arial"/>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52A11"/>
    <w:rPr>
      <w:rFonts w:ascii="Wingdings" w:hAnsi="Wingdings"/>
    </w:rPr>
  </w:style>
  <w:style w:type="character" w:customStyle="1" w:styleId="WW8Num1z1">
    <w:name w:val="WW8Num1z1"/>
    <w:rsid w:val="00052A11"/>
    <w:rPr>
      <w:rFonts w:ascii="Courier New" w:hAnsi="Courier New"/>
    </w:rPr>
  </w:style>
  <w:style w:type="character" w:customStyle="1" w:styleId="WW8Num1z3">
    <w:name w:val="WW8Num1z3"/>
    <w:rsid w:val="00052A11"/>
    <w:rPr>
      <w:rFonts w:ascii="Symbol" w:hAnsi="Symbol"/>
    </w:rPr>
  </w:style>
  <w:style w:type="character" w:customStyle="1" w:styleId="WW8Num2z0">
    <w:name w:val="WW8Num2z0"/>
    <w:rsid w:val="00052A11"/>
    <w:rPr>
      <w:rFonts w:ascii="Symbol" w:hAnsi="Symbol"/>
      <w:color w:val="auto"/>
    </w:rPr>
  </w:style>
  <w:style w:type="character" w:customStyle="1" w:styleId="WW8Num4z0">
    <w:name w:val="WW8Num4z0"/>
    <w:rsid w:val="00052A11"/>
    <w:rPr>
      <w:b/>
    </w:rPr>
  </w:style>
  <w:style w:type="character" w:customStyle="1" w:styleId="WW8Num5z0">
    <w:name w:val="WW8Num5z0"/>
    <w:rsid w:val="00052A11"/>
    <w:rPr>
      <w:b/>
    </w:rPr>
  </w:style>
  <w:style w:type="character" w:customStyle="1" w:styleId="WW8Num5z1">
    <w:name w:val="WW8Num5z1"/>
    <w:rsid w:val="00052A11"/>
    <w:rPr>
      <w:b/>
      <w:strike w:val="0"/>
      <w:dstrike w:val="0"/>
      <w:u w:val="none"/>
    </w:rPr>
  </w:style>
  <w:style w:type="character" w:customStyle="1" w:styleId="WW8Num6z0">
    <w:name w:val="WW8Num6z0"/>
    <w:rsid w:val="00052A11"/>
    <w:rPr>
      <w:b/>
      <w:strike w:val="0"/>
      <w:dstrike w:val="0"/>
      <w:u w:val="none"/>
    </w:rPr>
  </w:style>
  <w:style w:type="character" w:customStyle="1" w:styleId="WW8Num8z0">
    <w:name w:val="WW8Num8z0"/>
    <w:rsid w:val="00052A11"/>
    <w:rPr>
      <w:rFonts w:ascii="Symbol" w:hAnsi="Symbol"/>
    </w:rPr>
  </w:style>
  <w:style w:type="character" w:customStyle="1" w:styleId="WW8Num9z0">
    <w:name w:val="WW8Num9z0"/>
    <w:rsid w:val="00052A11"/>
    <w:rPr>
      <w:b/>
    </w:rPr>
  </w:style>
  <w:style w:type="character" w:customStyle="1" w:styleId="WW8Num11z0">
    <w:name w:val="WW8Num11z0"/>
    <w:rsid w:val="00052A11"/>
    <w:rPr>
      <w:b/>
    </w:rPr>
  </w:style>
  <w:style w:type="character" w:customStyle="1" w:styleId="WW8Num14z0">
    <w:name w:val="WW8Num14z0"/>
    <w:rsid w:val="00052A11"/>
    <w:rPr>
      <w:rFonts w:ascii="Times New Roman" w:eastAsia="Times New Roman" w:hAnsi="Times New Roman" w:cs="Times New Roman"/>
    </w:rPr>
  </w:style>
  <w:style w:type="character" w:customStyle="1" w:styleId="WW8Num17z0">
    <w:name w:val="WW8Num17z0"/>
    <w:rsid w:val="00052A11"/>
    <w:rPr>
      <w:b/>
    </w:rPr>
  </w:style>
  <w:style w:type="character" w:customStyle="1" w:styleId="WW8Num18z0">
    <w:name w:val="WW8Num18z0"/>
    <w:rsid w:val="00052A11"/>
    <w:rPr>
      <w:b/>
    </w:rPr>
  </w:style>
  <w:style w:type="character" w:customStyle="1" w:styleId="WW8Num19z0">
    <w:name w:val="WW8Num19z0"/>
    <w:rsid w:val="00052A11"/>
    <w:rPr>
      <w:b/>
    </w:rPr>
  </w:style>
  <w:style w:type="character" w:customStyle="1" w:styleId="WW8Num20z0">
    <w:name w:val="WW8Num20z0"/>
    <w:rsid w:val="00052A11"/>
    <w:rPr>
      <w:b/>
    </w:rPr>
  </w:style>
  <w:style w:type="character" w:customStyle="1" w:styleId="WW8Num21z0">
    <w:name w:val="WW8Num21z0"/>
    <w:rsid w:val="00052A11"/>
    <w:rPr>
      <w:rFonts w:cs="Arial"/>
      <w:b/>
    </w:rPr>
  </w:style>
  <w:style w:type="character" w:customStyle="1" w:styleId="WW8Num22z0">
    <w:name w:val="WW8Num22z0"/>
    <w:rsid w:val="00052A11"/>
    <w:rPr>
      <w:b/>
    </w:rPr>
  </w:style>
  <w:style w:type="character" w:customStyle="1" w:styleId="WW8Num24z0">
    <w:name w:val="WW8Num24z0"/>
    <w:rsid w:val="00052A11"/>
    <w:rPr>
      <w:rFonts w:ascii="Symbol" w:hAnsi="Symbol"/>
    </w:rPr>
  </w:style>
  <w:style w:type="character" w:customStyle="1" w:styleId="WW8Num25z0">
    <w:name w:val="WW8Num25z0"/>
    <w:rsid w:val="00052A11"/>
    <w:rPr>
      <w:b/>
    </w:rPr>
  </w:style>
  <w:style w:type="character" w:customStyle="1" w:styleId="WW8Num26z0">
    <w:name w:val="WW8Num26z0"/>
    <w:rsid w:val="00052A11"/>
    <w:rPr>
      <w:b/>
    </w:rPr>
  </w:style>
  <w:style w:type="character" w:customStyle="1" w:styleId="WW8Num27z0">
    <w:name w:val="WW8Num27z0"/>
    <w:rsid w:val="00052A11"/>
    <w:rPr>
      <w:rFonts w:ascii="Wingdings" w:hAnsi="Wingdings"/>
    </w:rPr>
  </w:style>
  <w:style w:type="character" w:customStyle="1" w:styleId="10">
    <w:name w:val="Προεπιλεγμένη γραμματοσειρά1"/>
    <w:rsid w:val="00052A11"/>
  </w:style>
  <w:style w:type="character" w:customStyle="1" w:styleId="a3">
    <w:name w:val="Σύμβολο υποσημείωσης"/>
    <w:basedOn w:val="10"/>
    <w:rsid w:val="00052A11"/>
    <w:rPr>
      <w:vertAlign w:val="superscript"/>
    </w:rPr>
  </w:style>
  <w:style w:type="character" w:styleId="a4">
    <w:name w:val="page number"/>
    <w:basedOn w:val="10"/>
    <w:rsid w:val="00052A11"/>
  </w:style>
  <w:style w:type="character" w:styleId="-">
    <w:name w:val="Hyperlink"/>
    <w:basedOn w:val="10"/>
    <w:rsid w:val="00052A11"/>
    <w:rPr>
      <w:color w:val="0000FF"/>
      <w:u w:val="single"/>
    </w:rPr>
  </w:style>
  <w:style w:type="character" w:styleId="-0">
    <w:name w:val="FollowedHyperlink"/>
    <w:basedOn w:val="10"/>
    <w:rsid w:val="00052A11"/>
    <w:rPr>
      <w:color w:val="800080"/>
      <w:u w:val="single"/>
    </w:rPr>
  </w:style>
  <w:style w:type="character" w:customStyle="1" w:styleId="CharChar19">
    <w:name w:val="Char Char19"/>
    <w:basedOn w:val="10"/>
    <w:rsid w:val="00052A11"/>
    <w:rPr>
      <w:rFonts w:ascii="Arial" w:hAnsi="Arial"/>
      <w:b/>
      <w:iCs/>
    </w:rPr>
  </w:style>
  <w:style w:type="character" w:customStyle="1" w:styleId="CharChar18">
    <w:name w:val="Char Char18"/>
    <w:basedOn w:val="10"/>
    <w:rsid w:val="00052A11"/>
    <w:rPr>
      <w:rFonts w:ascii="Arial" w:hAnsi="Arial"/>
      <w:b/>
    </w:rPr>
  </w:style>
  <w:style w:type="character" w:customStyle="1" w:styleId="CharChar17">
    <w:name w:val="Char Char17"/>
    <w:basedOn w:val="10"/>
    <w:rsid w:val="00052A11"/>
    <w:rPr>
      <w:rFonts w:ascii="Arial" w:hAnsi="Arial"/>
      <w:b/>
    </w:rPr>
  </w:style>
  <w:style w:type="character" w:customStyle="1" w:styleId="CharChar16">
    <w:name w:val="Char Char16"/>
    <w:basedOn w:val="10"/>
    <w:rsid w:val="00052A11"/>
    <w:rPr>
      <w:b/>
      <w:bCs/>
      <w:sz w:val="28"/>
      <w:szCs w:val="28"/>
    </w:rPr>
  </w:style>
  <w:style w:type="character" w:customStyle="1" w:styleId="CharChar15">
    <w:name w:val="Char Char15"/>
    <w:basedOn w:val="10"/>
    <w:rsid w:val="00052A11"/>
    <w:rPr>
      <w:b/>
      <w:bCs/>
      <w:i/>
      <w:iCs/>
      <w:sz w:val="26"/>
      <w:szCs w:val="26"/>
    </w:rPr>
  </w:style>
  <w:style w:type="character" w:customStyle="1" w:styleId="CharChar14">
    <w:name w:val="Char Char14"/>
    <w:basedOn w:val="10"/>
    <w:rsid w:val="00052A11"/>
    <w:rPr>
      <w:b/>
      <w:sz w:val="22"/>
    </w:rPr>
  </w:style>
  <w:style w:type="character" w:customStyle="1" w:styleId="CharChar13">
    <w:name w:val="Char Char13"/>
    <w:basedOn w:val="10"/>
    <w:rsid w:val="00052A11"/>
    <w:rPr>
      <w:sz w:val="24"/>
      <w:szCs w:val="24"/>
    </w:rPr>
  </w:style>
  <w:style w:type="character" w:customStyle="1" w:styleId="CharChar12">
    <w:name w:val="Char Char12"/>
    <w:basedOn w:val="10"/>
    <w:rsid w:val="00052A11"/>
    <w:rPr>
      <w:rFonts w:ascii="Arial" w:hAnsi="Arial"/>
      <w:b/>
      <w:bCs/>
      <w:sz w:val="24"/>
    </w:rPr>
  </w:style>
  <w:style w:type="character" w:customStyle="1" w:styleId="CharChar11">
    <w:name w:val="Char Char11"/>
    <w:basedOn w:val="10"/>
    <w:rsid w:val="00052A11"/>
    <w:rPr>
      <w:rFonts w:ascii="Arial" w:hAnsi="Arial"/>
      <w:bCs/>
      <w:sz w:val="24"/>
    </w:rPr>
  </w:style>
  <w:style w:type="character" w:customStyle="1" w:styleId="CharChar10">
    <w:name w:val="Char Char10"/>
    <w:basedOn w:val="10"/>
    <w:rsid w:val="00052A11"/>
    <w:rPr>
      <w:rFonts w:ascii="Arial" w:hAnsi="Arial"/>
      <w:b/>
      <w:iCs/>
      <w:sz w:val="18"/>
    </w:rPr>
  </w:style>
  <w:style w:type="character" w:customStyle="1" w:styleId="CharChar9">
    <w:name w:val="Char Char9"/>
    <w:basedOn w:val="10"/>
    <w:rsid w:val="00052A11"/>
  </w:style>
  <w:style w:type="character" w:customStyle="1" w:styleId="CharChar8">
    <w:name w:val="Char Char8"/>
    <w:basedOn w:val="10"/>
    <w:rsid w:val="00052A11"/>
    <w:rPr>
      <w:rFonts w:ascii="Arial" w:hAnsi="Arial"/>
      <w:sz w:val="22"/>
    </w:rPr>
  </w:style>
  <w:style w:type="character" w:customStyle="1" w:styleId="CharChar7">
    <w:name w:val="Char Char7"/>
    <w:basedOn w:val="10"/>
    <w:rsid w:val="00052A11"/>
    <w:rPr>
      <w:rFonts w:ascii="Arial" w:hAnsi="Arial"/>
      <w:sz w:val="22"/>
    </w:rPr>
  </w:style>
  <w:style w:type="character" w:customStyle="1" w:styleId="CharChar6">
    <w:name w:val="Char Char6"/>
    <w:basedOn w:val="10"/>
    <w:rsid w:val="00052A11"/>
    <w:rPr>
      <w:rFonts w:ascii="Courier New" w:hAnsi="Courier New"/>
      <w:lang w:val="el-GR" w:eastAsia="ar-SA" w:bidi="ar-SA"/>
    </w:rPr>
  </w:style>
  <w:style w:type="character" w:customStyle="1" w:styleId="CharChar5">
    <w:name w:val="Char Char5"/>
    <w:basedOn w:val="10"/>
    <w:rsid w:val="00052A11"/>
    <w:rPr>
      <w:rFonts w:ascii="Arial" w:hAnsi="Arial" w:cs="Arial"/>
      <w:sz w:val="22"/>
      <w:szCs w:val="24"/>
    </w:rPr>
  </w:style>
  <w:style w:type="character" w:customStyle="1" w:styleId="CharChar4">
    <w:name w:val="Char Char4"/>
    <w:basedOn w:val="10"/>
    <w:rsid w:val="00052A11"/>
    <w:rPr>
      <w:rFonts w:ascii="Arial" w:hAnsi="Arial"/>
      <w:sz w:val="22"/>
    </w:rPr>
  </w:style>
  <w:style w:type="character" w:customStyle="1" w:styleId="CharChar2">
    <w:name w:val="Char Char2"/>
    <w:basedOn w:val="10"/>
    <w:rsid w:val="00052A11"/>
  </w:style>
  <w:style w:type="character" w:customStyle="1" w:styleId="CharChar1">
    <w:name w:val="Char Char1"/>
    <w:basedOn w:val="10"/>
    <w:rsid w:val="00052A11"/>
    <w:rPr>
      <w:sz w:val="16"/>
      <w:szCs w:val="16"/>
    </w:rPr>
  </w:style>
  <w:style w:type="character" w:customStyle="1" w:styleId="CharChar">
    <w:name w:val="Char Char"/>
    <w:basedOn w:val="10"/>
    <w:rsid w:val="00052A11"/>
    <w:rPr>
      <w:rFonts w:ascii="Arial" w:hAnsi="Arial"/>
    </w:rPr>
  </w:style>
  <w:style w:type="character" w:customStyle="1" w:styleId="CharChar3">
    <w:name w:val="Char Char3"/>
    <w:basedOn w:val="10"/>
    <w:rsid w:val="00052A11"/>
    <w:rPr>
      <w:rFonts w:ascii="Arial" w:hAnsi="Arial" w:cs="Arial"/>
    </w:rPr>
  </w:style>
  <w:style w:type="character" w:styleId="a5">
    <w:name w:val="footnote reference"/>
    <w:rsid w:val="00052A11"/>
    <w:rPr>
      <w:vertAlign w:val="superscript"/>
    </w:rPr>
  </w:style>
  <w:style w:type="character" w:styleId="a6">
    <w:name w:val="endnote reference"/>
    <w:rsid w:val="00052A11"/>
    <w:rPr>
      <w:vertAlign w:val="superscript"/>
    </w:rPr>
  </w:style>
  <w:style w:type="character" w:customStyle="1" w:styleId="a7">
    <w:name w:val="Σύμβολα σημείωσης τέλους"/>
    <w:rsid w:val="00052A11"/>
  </w:style>
  <w:style w:type="paragraph" w:customStyle="1" w:styleId="a8">
    <w:name w:val="Επικεφαλίδα"/>
    <w:basedOn w:val="a"/>
    <w:next w:val="a9"/>
    <w:rsid w:val="00052A11"/>
    <w:pPr>
      <w:keepNext/>
      <w:spacing w:before="240" w:after="120"/>
    </w:pPr>
    <w:rPr>
      <w:rFonts w:ascii="Arial" w:eastAsia="SimSun" w:hAnsi="Arial" w:cs="Tahoma"/>
      <w:sz w:val="28"/>
      <w:szCs w:val="28"/>
    </w:rPr>
  </w:style>
  <w:style w:type="paragraph" w:styleId="a9">
    <w:name w:val="Body Text"/>
    <w:basedOn w:val="a"/>
    <w:rsid w:val="00052A11"/>
    <w:pPr>
      <w:overflowPunct/>
      <w:autoSpaceDE/>
      <w:jc w:val="both"/>
    </w:pPr>
    <w:rPr>
      <w:rFonts w:ascii="Arial" w:hAnsi="Arial" w:cs="Arial"/>
      <w:sz w:val="22"/>
      <w:szCs w:val="24"/>
    </w:rPr>
  </w:style>
  <w:style w:type="paragraph" w:styleId="aa">
    <w:name w:val="List"/>
    <w:basedOn w:val="a9"/>
    <w:rsid w:val="00052A11"/>
    <w:rPr>
      <w:rFonts w:cs="Tahoma"/>
    </w:rPr>
  </w:style>
  <w:style w:type="paragraph" w:customStyle="1" w:styleId="11">
    <w:name w:val="Λεζάντα1"/>
    <w:basedOn w:val="a"/>
    <w:rsid w:val="00052A11"/>
    <w:pPr>
      <w:suppressLineNumbers/>
      <w:spacing w:before="120" w:after="120"/>
    </w:pPr>
    <w:rPr>
      <w:rFonts w:cs="Tahoma"/>
      <w:i/>
      <w:iCs/>
      <w:sz w:val="24"/>
      <w:szCs w:val="24"/>
    </w:rPr>
  </w:style>
  <w:style w:type="paragraph" w:customStyle="1" w:styleId="ab">
    <w:name w:val="Ευρετήριο"/>
    <w:basedOn w:val="a"/>
    <w:rsid w:val="00052A11"/>
    <w:pPr>
      <w:suppressLineNumbers/>
    </w:pPr>
    <w:rPr>
      <w:rFonts w:cs="Tahoma"/>
    </w:rPr>
  </w:style>
  <w:style w:type="paragraph" w:styleId="ac">
    <w:name w:val="footnote text"/>
    <w:basedOn w:val="a"/>
    <w:rsid w:val="00052A11"/>
    <w:pPr>
      <w:ind w:left="300" w:hanging="300"/>
      <w:jc w:val="both"/>
    </w:pPr>
    <w:rPr>
      <w:rFonts w:ascii="Arial" w:hAnsi="Arial"/>
      <w:b/>
      <w:iCs/>
      <w:sz w:val="18"/>
    </w:rPr>
  </w:style>
  <w:style w:type="paragraph" w:customStyle="1" w:styleId="12">
    <w:name w:val="Κείμενο σχολίου1"/>
    <w:basedOn w:val="a"/>
    <w:rsid w:val="00052A11"/>
  </w:style>
  <w:style w:type="paragraph" w:styleId="ad">
    <w:name w:val="header"/>
    <w:basedOn w:val="a"/>
    <w:rsid w:val="00052A11"/>
    <w:pPr>
      <w:tabs>
        <w:tab w:val="center" w:pos="4320"/>
        <w:tab w:val="right" w:pos="8640"/>
      </w:tabs>
    </w:pPr>
    <w:rPr>
      <w:rFonts w:ascii="Arial" w:hAnsi="Arial"/>
      <w:sz w:val="22"/>
    </w:rPr>
  </w:style>
  <w:style w:type="paragraph" w:styleId="ae">
    <w:name w:val="footer"/>
    <w:basedOn w:val="a"/>
    <w:rsid w:val="00052A11"/>
    <w:pPr>
      <w:tabs>
        <w:tab w:val="center" w:pos="4320"/>
        <w:tab w:val="right" w:pos="8640"/>
      </w:tabs>
    </w:pPr>
    <w:rPr>
      <w:rFonts w:ascii="Arial" w:hAnsi="Arial"/>
      <w:sz w:val="22"/>
    </w:rPr>
  </w:style>
  <w:style w:type="paragraph" w:customStyle="1" w:styleId="13">
    <w:name w:val="Κείμενο μακροεντολής1"/>
    <w:rsid w:val="00052A11"/>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pPr>
    <w:rPr>
      <w:rFonts w:ascii="Courier New" w:eastAsia="Arial" w:hAnsi="Courier New"/>
      <w:lang w:eastAsia="ar-SA"/>
    </w:rPr>
  </w:style>
  <w:style w:type="paragraph" w:styleId="af">
    <w:name w:val="Body Text Indent"/>
    <w:basedOn w:val="a"/>
    <w:rsid w:val="00052A11"/>
    <w:pPr>
      <w:ind w:firstLine="1134"/>
      <w:jc w:val="both"/>
    </w:pPr>
    <w:rPr>
      <w:rFonts w:ascii="Arial" w:hAnsi="Arial"/>
      <w:sz w:val="22"/>
    </w:rPr>
  </w:style>
  <w:style w:type="paragraph" w:customStyle="1" w:styleId="31">
    <w:name w:val="Σώμα κείμενου με εσοχή 31"/>
    <w:basedOn w:val="a"/>
    <w:rsid w:val="00052A11"/>
    <w:pPr>
      <w:spacing w:line="240" w:lineRule="atLeast"/>
      <w:ind w:left="1100"/>
      <w:jc w:val="both"/>
    </w:pPr>
    <w:rPr>
      <w:rFonts w:ascii="Arial" w:hAnsi="Arial" w:cs="Arial"/>
    </w:rPr>
  </w:style>
  <w:style w:type="paragraph" w:customStyle="1" w:styleId="14">
    <w:name w:val="Τμήμα κειμένου1"/>
    <w:basedOn w:val="a"/>
    <w:rsid w:val="00052A11"/>
    <w:pPr>
      <w:spacing w:before="120" w:after="40"/>
      <w:ind w:left="1100" w:right="41" w:hanging="1100"/>
      <w:jc w:val="both"/>
    </w:pPr>
    <w:rPr>
      <w:rFonts w:ascii="Arial" w:hAnsi="Arial"/>
    </w:rPr>
  </w:style>
  <w:style w:type="paragraph" w:customStyle="1" w:styleId="para-1">
    <w:name w:val="para-1"/>
    <w:basedOn w:val="a"/>
    <w:rsid w:val="00052A11"/>
    <w:pPr>
      <w:tabs>
        <w:tab w:val="left" w:pos="1021"/>
        <w:tab w:val="left" w:pos="1588"/>
        <w:tab w:val="left" w:pos="2155"/>
        <w:tab w:val="left" w:pos="2722"/>
        <w:tab w:val="left" w:pos="3289"/>
      </w:tabs>
      <w:overflowPunct/>
      <w:autoSpaceDE/>
      <w:ind w:left="1021" w:hanging="1021"/>
      <w:jc w:val="both"/>
    </w:pPr>
    <w:rPr>
      <w:rFonts w:ascii="Arial" w:hAnsi="Arial"/>
      <w:spacing w:val="5"/>
      <w:sz w:val="22"/>
    </w:rPr>
  </w:style>
  <w:style w:type="paragraph" w:customStyle="1" w:styleId="para-2">
    <w:name w:val="para-2"/>
    <w:basedOn w:val="para-1"/>
    <w:rsid w:val="00052A11"/>
    <w:pPr>
      <w:ind w:left="1588" w:hanging="1588"/>
    </w:pPr>
  </w:style>
  <w:style w:type="paragraph" w:customStyle="1" w:styleId="Normalgr">
    <w:name w:val="Normalgr"/>
    <w:rsid w:val="00052A11"/>
    <w:pPr>
      <w:tabs>
        <w:tab w:val="left" w:pos="1021"/>
        <w:tab w:val="left" w:pos="1588"/>
      </w:tabs>
      <w:suppressAutoHyphens/>
      <w:jc w:val="both"/>
    </w:pPr>
    <w:rPr>
      <w:rFonts w:ascii="Arial" w:eastAsia="Arial" w:hAnsi="Arial"/>
      <w:spacing w:val="15"/>
      <w:lang w:val="en-GB" w:eastAsia="ar-SA"/>
    </w:rPr>
  </w:style>
  <w:style w:type="paragraph" w:customStyle="1" w:styleId="21">
    <w:name w:val="Σώμα κείμενου 21"/>
    <w:basedOn w:val="a"/>
    <w:rsid w:val="00052A11"/>
    <w:pPr>
      <w:spacing w:after="120" w:line="480" w:lineRule="auto"/>
    </w:pPr>
  </w:style>
  <w:style w:type="paragraph" w:customStyle="1" w:styleId="310">
    <w:name w:val="Σώμα κείμενου 31"/>
    <w:basedOn w:val="a"/>
    <w:rsid w:val="00052A11"/>
    <w:pPr>
      <w:spacing w:after="120"/>
    </w:pPr>
    <w:rPr>
      <w:sz w:val="16"/>
      <w:szCs w:val="16"/>
    </w:rPr>
  </w:style>
  <w:style w:type="paragraph" w:customStyle="1" w:styleId="210">
    <w:name w:val="Σώμα κείμενου με εσοχή 21"/>
    <w:basedOn w:val="a"/>
    <w:rsid w:val="00052A11"/>
    <w:pPr>
      <w:spacing w:before="120"/>
      <w:ind w:left="1440" w:hanging="340"/>
      <w:jc w:val="both"/>
    </w:pPr>
    <w:rPr>
      <w:rFonts w:ascii="Arial" w:hAnsi="Arial"/>
    </w:rPr>
  </w:style>
  <w:style w:type="paragraph" w:styleId="af0">
    <w:name w:val="Balloon Text"/>
    <w:basedOn w:val="a"/>
    <w:rsid w:val="00052A11"/>
    <w:rPr>
      <w:rFonts w:ascii="Tahoma" w:hAnsi="Tahoma" w:cs="Tahoma"/>
      <w:sz w:val="16"/>
      <w:szCs w:val="16"/>
    </w:rPr>
  </w:style>
  <w:style w:type="paragraph" w:styleId="30">
    <w:name w:val="toc 3"/>
    <w:basedOn w:val="a"/>
    <w:next w:val="a"/>
    <w:rsid w:val="00052A11"/>
    <w:pPr>
      <w:ind w:left="400"/>
    </w:pPr>
    <w:rPr>
      <w:szCs w:val="24"/>
    </w:rPr>
  </w:style>
  <w:style w:type="paragraph" w:styleId="40">
    <w:name w:val="toc 4"/>
    <w:basedOn w:val="a"/>
    <w:next w:val="a"/>
    <w:rsid w:val="00052A11"/>
    <w:pPr>
      <w:ind w:left="600"/>
    </w:pPr>
    <w:rPr>
      <w:szCs w:val="24"/>
    </w:rPr>
  </w:style>
  <w:style w:type="paragraph" w:styleId="50">
    <w:name w:val="toc 5"/>
    <w:basedOn w:val="a"/>
    <w:next w:val="a"/>
    <w:rsid w:val="00052A11"/>
    <w:pPr>
      <w:ind w:left="800"/>
    </w:pPr>
    <w:rPr>
      <w:szCs w:val="24"/>
    </w:rPr>
  </w:style>
  <w:style w:type="paragraph" w:styleId="60">
    <w:name w:val="toc 6"/>
    <w:basedOn w:val="a"/>
    <w:next w:val="a"/>
    <w:rsid w:val="00052A11"/>
    <w:pPr>
      <w:ind w:left="1000"/>
    </w:pPr>
    <w:rPr>
      <w:szCs w:val="24"/>
    </w:rPr>
  </w:style>
  <w:style w:type="paragraph" w:styleId="70">
    <w:name w:val="toc 7"/>
    <w:basedOn w:val="a"/>
    <w:next w:val="a"/>
    <w:rsid w:val="00052A11"/>
    <w:pPr>
      <w:ind w:left="1200"/>
    </w:pPr>
    <w:rPr>
      <w:szCs w:val="24"/>
    </w:rPr>
  </w:style>
  <w:style w:type="paragraph" w:customStyle="1" w:styleId="para-2a">
    <w:name w:val="para-2a"/>
    <w:basedOn w:val="a"/>
    <w:rsid w:val="00052A11"/>
    <w:pPr>
      <w:tabs>
        <w:tab w:val="left" w:pos="1021"/>
        <w:tab w:val="left" w:pos="1588"/>
        <w:tab w:val="left" w:pos="2155"/>
        <w:tab w:val="left" w:pos="2722"/>
        <w:tab w:val="left" w:pos="3289"/>
      </w:tabs>
      <w:overflowPunct/>
      <w:autoSpaceDE/>
      <w:ind w:left="2155" w:hanging="2155"/>
      <w:jc w:val="both"/>
    </w:pPr>
    <w:rPr>
      <w:rFonts w:ascii="Arial" w:hAnsi="Arial"/>
      <w:spacing w:val="5"/>
      <w:sz w:val="22"/>
    </w:rPr>
  </w:style>
  <w:style w:type="paragraph" w:customStyle="1" w:styleId="para-3">
    <w:name w:val="para-3"/>
    <w:basedOn w:val="para-2a"/>
    <w:rsid w:val="00052A11"/>
    <w:pPr>
      <w:ind w:left="2722" w:hanging="2722"/>
    </w:pPr>
  </w:style>
  <w:style w:type="paragraph" w:customStyle="1" w:styleId="para-3a">
    <w:name w:val="para-3a"/>
    <w:basedOn w:val="para-3"/>
    <w:rsid w:val="00052A11"/>
    <w:pPr>
      <w:ind w:left="3289" w:hanging="3289"/>
    </w:pPr>
  </w:style>
  <w:style w:type="paragraph" w:customStyle="1" w:styleId="para-2gr">
    <w:name w:val="para-2gr"/>
    <w:basedOn w:val="a"/>
    <w:rsid w:val="00052A11"/>
    <w:pPr>
      <w:tabs>
        <w:tab w:val="left" w:pos="1021"/>
        <w:tab w:val="left" w:pos="1588"/>
        <w:tab w:val="left" w:pos="2155"/>
        <w:tab w:val="left" w:pos="2722"/>
        <w:tab w:val="left" w:pos="3289"/>
      </w:tabs>
      <w:ind w:left="1588" w:hanging="1588"/>
      <w:jc w:val="both"/>
    </w:pPr>
    <w:rPr>
      <w:rFonts w:ascii="HellasArial" w:hAnsi="HellasArial"/>
      <w:spacing w:val="15"/>
      <w:lang w:val="en-GB"/>
    </w:rPr>
  </w:style>
  <w:style w:type="paragraph" w:customStyle="1" w:styleId="af1">
    <w:name w:val="Περιεχόμενα πίνακα"/>
    <w:basedOn w:val="a"/>
    <w:rsid w:val="00052A11"/>
    <w:pPr>
      <w:suppressLineNumbers/>
    </w:pPr>
  </w:style>
  <w:style w:type="paragraph" w:customStyle="1" w:styleId="af2">
    <w:name w:val="Επικεφαλίδα πίνακα"/>
    <w:basedOn w:val="af1"/>
    <w:rsid w:val="00052A11"/>
    <w:pPr>
      <w:jc w:val="center"/>
    </w:pPr>
    <w:rPr>
      <w:b/>
      <w:bCs/>
    </w:rPr>
  </w:style>
  <w:style w:type="paragraph" w:customStyle="1" w:styleId="af3">
    <w:name w:val="Περιεχόμενα πλαισίου"/>
    <w:basedOn w:val="a9"/>
    <w:rsid w:val="00052A11"/>
  </w:style>
  <w:style w:type="paragraph" w:styleId="-HTML">
    <w:name w:val="HTML Preformatted"/>
    <w:basedOn w:val="a"/>
    <w:rsid w:val="00C92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autoSpaceDE/>
    </w:pPr>
    <w:rPr>
      <w:rFonts w:ascii="Courier New" w:hAnsi="Courier New" w:cs="Courier New"/>
    </w:rPr>
  </w:style>
  <w:style w:type="paragraph" w:customStyle="1" w:styleId="15">
    <w:name w:val="Στυλ1"/>
    <w:basedOn w:val="ac"/>
    <w:next w:val="ac"/>
    <w:rsid w:val="00B979D7"/>
    <w:rPr>
      <w:b w:val="0"/>
    </w:rPr>
  </w:style>
  <w:style w:type="character" w:customStyle="1" w:styleId="af4">
    <w:name w:val="Χαρακτήρες υποσημείωσης"/>
    <w:rsid w:val="008F37F9"/>
    <w:rPr>
      <w:vertAlign w:val="superscript"/>
    </w:rPr>
  </w:style>
  <w:style w:type="character" w:customStyle="1" w:styleId="20">
    <w:name w:val="Παραπομπή υποσημείωσης2"/>
    <w:rsid w:val="00634B80"/>
    <w:rPr>
      <w:vertAlign w:val="superscript"/>
    </w:rPr>
  </w:style>
  <w:style w:type="character" w:customStyle="1" w:styleId="apple-converted-space">
    <w:name w:val="apple-converted-space"/>
    <w:basedOn w:val="a0"/>
    <w:rsid w:val="001F6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http://upload.wikimedia.org/wikipedia/commons/thumb/7/7c/Coat_of_arms_of_Greece.svg/220px-Coat_of_arms_of_Greece.svg.pn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eaadhsy.gr/n4412/n4412fulltextlinks.html"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http://upload.wikimedia.org/wikipedia/commons/thumb/7/7c/Coat_of_arms_of_Greece.svg/220px-Coat_of_arms_of_Greece.svg.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10</Pages>
  <Words>4753</Words>
  <Characters>25672</Characters>
  <Application>Microsoft Office Word</Application>
  <DocSecurity>0</DocSecurity>
  <Lines>213</Lines>
  <Paragraphs>60</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Info-Quest</Company>
  <LinksUpToDate>false</LinksUpToDate>
  <CharactersWithSpaces>30365</CharactersWithSpaces>
  <SharedDoc>false</SharedDoc>
  <HLinks>
    <vt:vector size="6" baseType="variant">
      <vt:variant>
        <vt:i4>6815831</vt:i4>
      </vt:variant>
      <vt:variant>
        <vt:i4>9</vt:i4>
      </vt:variant>
      <vt:variant>
        <vt:i4>0</vt:i4>
      </vt:variant>
      <vt:variant>
        <vt:i4>5</vt:i4>
      </vt:variant>
      <vt:variant>
        <vt:lpwstr>http://www.eaadhsy.gr/n4412/n4412fulltextlinks.html</vt:lpwstr>
      </vt:variant>
      <vt:variant>
        <vt:lpwstr>art375_7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Administrator</dc:creator>
  <cp:lastModifiedBy>user</cp:lastModifiedBy>
  <cp:revision>9</cp:revision>
  <cp:lastPrinted>2017-09-12T08:35:00Z</cp:lastPrinted>
  <dcterms:created xsi:type="dcterms:W3CDTF">2017-05-29T06:39:00Z</dcterms:created>
  <dcterms:modified xsi:type="dcterms:W3CDTF">2018-05-24T08:15:00Z</dcterms:modified>
</cp:coreProperties>
</file>