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DFA"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2"/>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206" w:type="dxa"/>
        <w:jc w:val="center"/>
        <w:tblLayout w:type="fixed"/>
        <w:tblCellMar>
          <w:top w:w="55" w:type="dxa"/>
          <w:left w:w="55" w:type="dxa"/>
          <w:bottom w:w="55" w:type="dxa"/>
          <w:right w:w="55" w:type="dxa"/>
        </w:tblCellMar>
        <w:tblLook w:val="0000"/>
      </w:tblPr>
      <w:tblGrid>
        <w:gridCol w:w="9206"/>
      </w:tblGrid>
      <w:tr w:rsidR="00E00AB5">
        <w:trPr>
          <w:trHeight w:val="4168"/>
          <w:jc w:val="center"/>
        </w:trPr>
        <w:tc>
          <w:tcPr>
            <w:tcW w:w="9206" w:type="dxa"/>
            <w:tcBorders>
              <w:top w:val="single" w:sz="1" w:space="0" w:color="000000"/>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Α: Ονομασία, διεύθυνση και στοιχεία επικοινωνίας της αναθέτουσας αρχής (αα)/ αναθέτοντα φορέα (αφ)</w:t>
            </w:r>
          </w:p>
          <w:p w:rsidR="00396399" w:rsidRDefault="00E00AB5" w:rsidP="00396399">
            <w:pPr>
              <w:spacing w:after="0"/>
              <w:ind w:firstLine="0"/>
              <w:rPr>
                <w:b/>
              </w:rPr>
            </w:pPr>
            <w:r>
              <w:t xml:space="preserve">- Ονομασία: </w:t>
            </w:r>
            <w:r w:rsidR="00396399" w:rsidRPr="00AA3BEE">
              <w:rPr>
                <w:b/>
              </w:rPr>
              <w:t>Αποκεντρωμένη Διοίκηση Μακεδονίας Θράκης</w:t>
            </w:r>
          </w:p>
          <w:p w:rsidR="00396399" w:rsidRPr="00AA3BEE" w:rsidRDefault="00396399" w:rsidP="00396399">
            <w:pPr>
              <w:spacing w:after="0"/>
              <w:ind w:firstLine="1137"/>
              <w:rPr>
                <w:b/>
              </w:rPr>
            </w:pPr>
            <w:r>
              <w:rPr>
                <w:b/>
              </w:rPr>
              <w:t>Γενική Δ/νση Δασών και Αγροτικών Υποθέσεων</w:t>
            </w:r>
          </w:p>
          <w:p w:rsidR="00D11E79" w:rsidRPr="00AA3BEE" w:rsidRDefault="00D11E79" w:rsidP="00D11E79">
            <w:pPr>
              <w:spacing w:after="0"/>
              <w:ind w:firstLine="1137"/>
              <w:rPr>
                <w:b/>
              </w:rPr>
            </w:pPr>
            <w:r>
              <w:rPr>
                <w:b/>
              </w:rPr>
              <w:t>Διεύθυνση Συντονισμού και Επιθεώρησης Δασών</w:t>
            </w:r>
          </w:p>
          <w:p w:rsidR="00D11E79" w:rsidRPr="00AA3BEE" w:rsidRDefault="00D11E79" w:rsidP="00D11E79">
            <w:pPr>
              <w:spacing w:after="0"/>
              <w:ind w:firstLine="1137"/>
              <w:rPr>
                <w:b/>
              </w:rPr>
            </w:pPr>
            <w:r w:rsidRPr="00AA3BEE">
              <w:rPr>
                <w:b/>
              </w:rPr>
              <w:t xml:space="preserve">Διεύθυνση Δασών Νομού </w:t>
            </w:r>
            <w:r w:rsidR="00734579">
              <w:rPr>
                <w:b/>
              </w:rPr>
              <w:t xml:space="preserve">Δράμας </w:t>
            </w:r>
          </w:p>
          <w:p w:rsidR="00E00AB5" w:rsidRPr="00D11E79" w:rsidRDefault="00D11E79" w:rsidP="00396399">
            <w:pPr>
              <w:spacing w:after="0"/>
              <w:ind w:firstLine="1137"/>
              <w:rPr>
                <w:b/>
              </w:rPr>
            </w:pPr>
            <w:r w:rsidRPr="00D11E79">
              <w:rPr>
                <w:b/>
              </w:rPr>
              <w:t xml:space="preserve">Δασαρχείο </w:t>
            </w:r>
            <w:r w:rsidR="00734579">
              <w:rPr>
                <w:b/>
              </w:rPr>
              <w:t xml:space="preserve">Δράμας </w:t>
            </w:r>
          </w:p>
          <w:p w:rsidR="00E00AB5" w:rsidRPr="004E3553" w:rsidRDefault="00E00AB5" w:rsidP="00576263">
            <w:pPr>
              <w:spacing w:after="0"/>
              <w:ind w:firstLine="0"/>
            </w:pPr>
            <w:r>
              <w:t xml:space="preserve">- Κωδικός  Αναθέτουσας Αρχής / Αναθέτοντα Φορέα ΚΗΜΔΗΣ : </w:t>
            </w:r>
            <w:r w:rsidR="00396399" w:rsidRPr="004E3553">
              <w:rPr>
                <w:b/>
              </w:rPr>
              <w:t>50205</w:t>
            </w:r>
          </w:p>
          <w:p w:rsidR="00E00AB5" w:rsidRPr="0095261D" w:rsidRDefault="00E00AB5" w:rsidP="00576263">
            <w:pPr>
              <w:spacing w:after="0"/>
              <w:ind w:firstLine="0"/>
            </w:pPr>
            <w:r>
              <w:t xml:space="preserve">- Ταχυδρομική διεύθυνση / Πόλη / Ταχ. Κωδικός: </w:t>
            </w:r>
            <w:r w:rsidR="00734579">
              <w:t>Αγ. Κωνσταντίνου 1</w:t>
            </w:r>
            <w:r w:rsidR="00D11E79">
              <w:t xml:space="preserve"> /</w:t>
            </w:r>
            <w:r w:rsidR="00734579">
              <w:t>Δράμα</w:t>
            </w:r>
            <w:r w:rsidR="00396399">
              <w:rPr>
                <w:b/>
              </w:rPr>
              <w:t xml:space="preserve"> </w:t>
            </w:r>
            <w:r w:rsidR="00396399" w:rsidRPr="00396399">
              <w:rPr>
                <w:b/>
              </w:rPr>
              <w:t>/</w:t>
            </w:r>
            <w:r w:rsidR="00396399">
              <w:rPr>
                <w:b/>
              </w:rPr>
              <w:t xml:space="preserve"> </w:t>
            </w:r>
            <w:r w:rsidR="00734579">
              <w:rPr>
                <w:b/>
              </w:rPr>
              <w:t>6613</w:t>
            </w:r>
            <w:r w:rsidR="00EE561C" w:rsidRPr="0095261D">
              <w:rPr>
                <w:b/>
              </w:rPr>
              <w:t>3</w:t>
            </w:r>
          </w:p>
          <w:p w:rsidR="00E00AB5" w:rsidRDefault="00E00AB5" w:rsidP="00576263">
            <w:pPr>
              <w:spacing w:after="0"/>
              <w:ind w:firstLine="0"/>
            </w:pPr>
            <w:r>
              <w:t>- Αρμόδιος για πληροφορίες:</w:t>
            </w:r>
            <w:r w:rsidR="00D11E79">
              <w:t xml:space="preserve"> </w:t>
            </w:r>
            <w:r w:rsidR="00734579">
              <w:rPr>
                <w:b/>
              </w:rPr>
              <w:t xml:space="preserve">Κωνσταντινίδης Παντελής – Αρναούτογλου Γεωργία </w:t>
            </w:r>
            <w:r w:rsidR="00D11E79">
              <w:t xml:space="preserve"> </w:t>
            </w:r>
          </w:p>
          <w:p w:rsidR="00E00AB5" w:rsidRPr="004342E7" w:rsidRDefault="00E00AB5" w:rsidP="00576263">
            <w:pPr>
              <w:spacing w:after="0"/>
              <w:ind w:firstLine="0"/>
            </w:pPr>
            <w:r>
              <w:t xml:space="preserve">- Τηλέφωνο: </w:t>
            </w:r>
            <w:r w:rsidR="00D11E79">
              <w:rPr>
                <w:b/>
              </w:rPr>
              <w:t>2</w:t>
            </w:r>
            <w:r w:rsidR="00396399" w:rsidRPr="00396399">
              <w:rPr>
                <w:b/>
              </w:rPr>
              <w:t>31</w:t>
            </w:r>
            <w:r w:rsidR="00D11E79">
              <w:rPr>
                <w:b/>
              </w:rPr>
              <w:t>3</w:t>
            </w:r>
            <w:r w:rsidR="00396399" w:rsidRPr="00396399">
              <w:rPr>
                <w:b/>
              </w:rPr>
              <w:t xml:space="preserve"> </w:t>
            </w:r>
            <w:r w:rsidR="00734579">
              <w:rPr>
                <w:b/>
              </w:rPr>
              <w:t>30989</w:t>
            </w:r>
            <w:r w:rsidR="0095261D" w:rsidRPr="004342E7">
              <w:rPr>
                <w:b/>
              </w:rPr>
              <w:t>5</w:t>
            </w:r>
            <w:r w:rsidR="00D11E79">
              <w:rPr>
                <w:b/>
              </w:rPr>
              <w:t>-</w:t>
            </w:r>
            <w:r w:rsidR="00734579">
              <w:rPr>
                <w:b/>
              </w:rPr>
              <w:t>89</w:t>
            </w:r>
            <w:r w:rsidR="0095261D" w:rsidRPr="004342E7">
              <w:rPr>
                <w:b/>
              </w:rPr>
              <w:t>4</w:t>
            </w:r>
          </w:p>
          <w:p w:rsidR="00E00AB5" w:rsidRPr="00396399" w:rsidRDefault="00E00AB5" w:rsidP="00576263">
            <w:pPr>
              <w:spacing w:after="0"/>
              <w:ind w:firstLine="0"/>
            </w:pPr>
            <w:r>
              <w:t xml:space="preserve">- Ηλ. ταχυδρομείο: </w:t>
            </w:r>
            <w:r w:rsidR="00D11E79" w:rsidRPr="00677D64">
              <w:rPr>
                <w:rFonts w:ascii="Cambria" w:hAnsi="Cambria" w:cs="Tahoma"/>
                <w:b/>
                <w:color w:val="1F497D"/>
                <w:u w:val="single"/>
              </w:rPr>
              <w:t>das-</w:t>
            </w:r>
            <w:r w:rsidR="00734579">
              <w:rPr>
                <w:rFonts w:ascii="Cambria" w:hAnsi="Cambria" w:cs="Tahoma"/>
                <w:b/>
                <w:color w:val="1F497D"/>
                <w:u w:val="single"/>
                <w:lang w:val="en-US"/>
              </w:rPr>
              <w:t>dra</w:t>
            </w:r>
            <w:r w:rsidR="00D11E79" w:rsidRPr="00677D64">
              <w:rPr>
                <w:rFonts w:ascii="Cambria" w:hAnsi="Cambria" w:cs="Tahoma"/>
                <w:b/>
                <w:color w:val="1F497D"/>
                <w:u w:val="single"/>
              </w:rPr>
              <w:t>@damt.gov.gr</w:t>
            </w:r>
            <w:r w:rsidR="00D11E79" w:rsidRPr="00396399">
              <w:rPr>
                <w:b/>
              </w:rPr>
              <w:t xml:space="preserve"> </w:t>
            </w:r>
          </w:p>
          <w:p w:rsidR="00E00AB5" w:rsidRPr="00396399" w:rsidRDefault="00E00AB5" w:rsidP="00576263">
            <w:pPr>
              <w:spacing w:after="0"/>
              <w:ind w:firstLine="0"/>
            </w:pPr>
            <w:r>
              <w:t>- Διεύθυνση στο Διαδίκτυο (διεύθυνση δικτυακού τόπου) (</w:t>
            </w:r>
            <w:r>
              <w:rPr>
                <w:i/>
              </w:rPr>
              <w:t>εάν υπάρχει</w:t>
            </w:r>
            <w:r>
              <w:t>):</w:t>
            </w:r>
            <w:r w:rsidR="00D11E79" w:rsidRPr="00677D64">
              <w:rPr>
                <w:rFonts w:ascii="Cambria" w:hAnsi="Cambria" w:cs="Tahoma"/>
                <w:b/>
                <w:color w:val="1F497D"/>
                <w:u w:val="single"/>
              </w:rPr>
              <w:t xml:space="preserve"> </w:t>
            </w:r>
            <w:r w:rsidR="00D11E79">
              <w:rPr>
                <w:rFonts w:ascii="Cambria" w:hAnsi="Cambria" w:cs="Tahoma"/>
                <w:b/>
                <w:color w:val="1F497D"/>
                <w:u w:val="single"/>
              </w:rPr>
              <w:t>(</w:t>
            </w:r>
            <w:r w:rsidR="004342E7">
              <w:rPr>
                <w:rFonts w:ascii="Cambria" w:hAnsi="Cambria" w:cs="Tahoma"/>
                <w:b/>
                <w:color w:val="1F497D"/>
                <w:u w:val="single"/>
                <w:lang w:val="en-US"/>
              </w:rPr>
              <w:t>www</w:t>
            </w:r>
            <w:r w:rsidR="004342E7" w:rsidRPr="004342E7">
              <w:rPr>
                <w:rFonts w:ascii="Cambria" w:hAnsi="Cambria" w:cs="Tahoma"/>
                <w:b/>
                <w:color w:val="1F497D"/>
                <w:u w:val="single"/>
              </w:rPr>
              <w:t>.</w:t>
            </w:r>
            <w:r w:rsidR="00D11E79" w:rsidRPr="00677D64">
              <w:rPr>
                <w:rFonts w:ascii="Cambria" w:hAnsi="Cambria" w:cs="Tahoma"/>
                <w:b/>
                <w:color w:val="1F497D"/>
                <w:u w:val="single"/>
              </w:rPr>
              <w:t>damt.gov.gr</w:t>
            </w:r>
            <w:r w:rsidR="00D11E79" w:rsidRPr="00396399">
              <w:rPr>
                <w:b/>
              </w:rPr>
              <w:t xml:space="preserve"> </w:t>
            </w:r>
            <w:r w:rsidR="00D11E79">
              <w:rPr>
                <w:b/>
              </w:rPr>
              <w:t>)</w:t>
            </w:r>
          </w:p>
        </w:tc>
      </w:tr>
      <w:tr w:rsidR="00E00AB5">
        <w:trPr>
          <w:trHeight w:val="648"/>
          <w:jc w:val="center"/>
        </w:trPr>
        <w:tc>
          <w:tcPr>
            <w:tcW w:w="9206" w:type="dxa"/>
            <w:tcBorders>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rPr>
                <w:b/>
                <w:bCs/>
              </w:rPr>
            </w:pPr>
            <w:r>
              <w:rPr>
                <w:b/>
                <w:bCs/>
              </w:rPr>
              <w:t>Β: Πληροφορίες σχετικά με τη διαδικασία σύναψης σύμβασης</w:t>
            </w:r>
            <w:r w:rsidR="00C95999">
              <w:rPr>
                <w:b/>
                <w:bCs/>
              </w:rPr>
              <w:t xml:space="preserve">: </w:t>
            </w:r>
          </w:p>
          <w:p w:rsidR="00C95999" w:rsidRPr="004E3553" w:rsidRDefault="00C95999" w:rsidP="00C95999">
            <w:pPr>
              <w:numPr>
                <w:ilvl w:val="0"/>
                <w:numId w:val="9"/>
              </w:numPr>
              <w:tabs>
                <w:tab w:val="clear" w:pos="360"/>
              </w:tabs>
              <w:spacing w:after="0"/>
              <w:ind w:left="126" w:hanging="126"/>
            </w:pPr>
            <w:r>
              <w:t xml:space="preserve">Τίτλος ή σύντομη περιγραφή της δημόσιας σύμβασης (συμπεριλαμβανομένου του σχετικού </w:t>
            </w:r>
            <w:r>
              <w:rPr>
                <w:lang w:val="en-US"/>
              </w:rPr>
              <w:t>CPV</w:t>
            </w:r>
            <w:r>
              <w:t xml:space="preserve">): </w:t>
            </w:r>
            <w:r w:rsidR="004E3553" w:rsidRPr="004E3553">
              <w:rPr>
                <w:b/>
              </w:rPr>
              <w:t>Επείγουσες εργασίες συντήρησης δασικού οδικού δικτύου και έργων προστασίας δασών Δασαρχείου Δράμας Έτους 201</w:t>
            </w:r>
            <w:r w:rsidR="004951A8">
              <w:rPr>
                <w:b/>
              </w:rPr>
              <w:t>8</w:t>
            </w:r>
            <w:r w:rsidRPr="00F92761">
              <w:rPr>
                <w:b/>
              </w:rPr>
              <w:t xml:space="preserve"> (Κωδικός </w:t>
            </w:r>
            <w:r w:rsidRPr="004E3553">
              <w:rPr>
                <w:b/>
                <w:lang w:val="en-US"/>
              </w:rPr>
              <w:t>CPV</w:t>
            </w:r>
            <w:r w:rsidRPr="004E3553">
              <w:rPr>
                <w:b/>
              </w:rPr>
              <w:t>: 90720000-0)</w:t>
            </w:r>
          </w:p>
          <w:p w:rsidR="00C95999" w:rsidRPr="00510790" w:rsidRDefault="00C95999" w:rsidP="00C95999">
            <w:pPr>
              <w:numPr>
                <w:ilvl w:val="0"/>
                <w:numId w:val="9"/>
              </w:numPr>
              <w:tabs>
                <w:tab w:val="clear" w:pos="360"/>
              </w:tabs>
              <w:spacing w:after="0"/>
              <w:ind w:left="126" w:hanging="126"/>
            </w:pPr>
            <w:r>
              <w:t xml:space="preserve">Κωδικός στο </w:t>
            </w:r>
            <w:r w:rsidRPr="00510790">
              <w:t>ΚΗΜΔΗΣ:</w:t>
            </w:r>
            <w:r w:rsidR="00510790" w:rsidRPr="00510790">
              <w:rPr>
                <w:lang w:val="en-US"/>
              </w:rPr>
              <w:t>18PROC003305793  2018-06-22</w:t>
            </w:r>
          </w:p>
          <w:p w:rsidR="00F92761" w:rsidRDefault="00C95999" w:rsidP="00C95999">
            <w:pPr>
              <w:numPr>
                <w:ilvl w:val="0"/>
                <w:numId w:val="9"/>
              </w:numPr>
              <w:tabs>
                <w:tab w:val="clear" w:pos="360"/>
              </w:tabs>
              <w:spacing w:after="0"/>
              <w:ind w:left="126" w:hanging="126"/>
            </w:pPr>
            <w:r w:rsidRPr="00510790">
              <w:t>Η σύμβαση αναφέρεται σε έργα, προμήθειες ή υπηρεσίες</w:t>
            </w:r>
            <w:r>
              <w:t>:</w:t>
            </w:r>
            <w:r w:rsidR="00F92761">
              <w:t xml:space="preserve"> </w:t>
            </w:r>
            <w:r w:rsidR="00F92761" w:rsidRPr="00F92761">
              <w:rPr>
                <w:b/>
              </w:rPr>
              <w:t>Υπηρεσίες</w:t>
            </w:r>
          </w:p>
          <w:p w:rsidR="00C95999" w:rsidRDefault="00F92761" w:rsidP="00C95999">
            <w:pPr>
              <w:numPr>
                <w:ilvl w:val="0"/>
                <w:numId w:val="9"/>
              </w:numPr>
              <w:tabs>
                <w:tab w:val="clear" w:pos="360"/>
              </w:tabs>
              <w:spacing w:after="0"/>
              <w:ind w:left="126" w:hanging="126"/>
            </w:pPr>
            <w:r>
              <w:t xml:space="preserve">Εφόσον υφίστανται, ένδειξη ύπαρξης σχετικών τμημάτων: </w:t>
            </w:r>
            <w:r w:rsidRPr="00F92761">
              <w:rPr>
                <w:b/>
              </w:rPr>
              <w:t xml:space="preserve">Περιοχή ευθύνης Δασαρχείου </w:t>
            </w:r>
            <w:r w:rsidR="00734579">
              <w:rPr>
                <w:b/>
              </w:rPr>
              <w:t>Δράμας</w:t>
            </w:r>
          </w:p>
          <w:p w:rsidR="00F92761" w:rsidRDefault="00F92761" w:rsidP="00F92761">
            <w:pPr>
              <w:numPr>
                <w:ilvl w:val="0"/>
                <w:numId w:val="9"/>
              </w:numPr>
              <w:tabs>
                <w:tab w:val="clear" w:pos="360"/>
              </w:tabs>
              <w:spacing w:after="0"/>
              <w:ind w:left="126" w:hanging="126"/>
            </w:pPr>
            <w:r>
              <w:t>Αριθμός αναφοράς που αποδίδεται στον φάκελο από την αναθέτουσα αρχή (</w:t>
            </w:r>
            <w:r>
              <w:rPr>
                <w:i/>
              </w:rPr>
              <w:t>εάν υπάρχει</w:t>
            </w:r>
            <w:r>
              <w:t>): -</w:t>
            </w:r>
          </w:p>
          <w:p w:rsidR="00F92761" w:rsidRDefault="00F92761" w:rsidP="00F92761">
            <w:pPr>
              <w:spacing w:after="0"/>
            </w:pPr>
          </w:p>
          <w:p w:rsidR="00F92761" w:rsidRDefault="00F92761" w:rsidP="00F92761">
            <w:pPr>
              <w:spacing w:after="0"/>
            </w:pPr>
          </w:p>
          <w:p w:rsidR="00F92761" w:rsidRDefault="00F92761" w:rsidP="00F92761">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Pr="00C95999" w:rsidRDefault="00E00AB5" w:rsidP="00C95999">
            <w:pPr>
              <w:spacing w:after="0"/>
              <w:ind w:right="-226" w:firstLine="0"/>
              <w:rPr>
                <w:b/>
              </w:rPr>
            </w:pPr>
          </w:p>
        </w:tc>
      </w:tr>
    </w:tbl>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3"/>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r>
              <w:t>Ηλ.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4"/>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rPr>
                <w:b/>
                <w:color w:val="000000"/>
              </w:rPr>
            </w:pPr>
            <w:r>
              <w:rPr>
                <w:b/>
                <w:u w:val="single"/>
              </w:rPr>
              <w:t xml:space="preserve">Μόνο σε περίπτωση προμήθειας </w:t>
            </w:r>
            <w:r w:rsidR="00657CF6">
              <w:rPr>
                <w:b/>
                <w:u w:val="single"/>
              </w:rPr>
              <w:t>κατ΄</w:t>
            </w:r>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sidRPr="009A0E61">
              <w:rPr>
                <w:rStyle w:val="a5"/>
                <w:vertAlign w:val="superscript"/>
              </w:rPr>
              <w:endnoteReference w:id="5"/>
            </w:r>
            <w:r>
              <w:t xml:space="preserve"> ή προβλέπει την εκτέλεση συμβάσεων στο πλαίσιο προγραμμάτων προστατευόμενης απασχόλησης;</w:t>
            </w:r>
          </w:p>
          <w:p w:rsidR="00E00AB5" w:rsidRDefault="00E00AB5" w:rsidP="00F140F3">
            <w:pPr>
              <w:spacing w:after="0"/>
              <w:ind w:firstLine="0"/>
            </w:pPr>
            <w:r>
              <w:rPr>
                <w:b/>
                <w:color w:val="000000"/>
              </w:rPr>
              <w:t xml:space="preserve">Εάν </w:t>
            </w:r>
            <w:r>
              <w:rPr>
                <w:b/>
              </w:rPr>
              <w:t xml:space="preserve">ναι, </w:t>
            </w:r>
            <w:r>
              <w:t>ποιο είναι το αντίστοιχο ποσοστό των εργαζομένων με αναπηρία ή μειονεκτούντων εργαζομένων;</w:t>
            </w:r>
          </w:p>
          <w:p w:rsidR="00E00AB5" w:rsidRDefault="00E00AB5" w:rsidP="00F140F3">
            <w:pPr>
              <w:spacing w:after="0"/>
              <w:ind w:firstLine="0"/>
            </w:pPr>
            <w: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r w:rsidR="00F140F3">
              <w:rPr>
                <w:lang w:val="en-US"/>
              </w:rPr>
              <w:t xml:space="preserve"> </w:t>
            </w:r>
            <w:r>
              <w:t>] Ναι [</w:t>
            </w:r>
            <w:r w:rsidR="00657CF6">
              <w:t xml:space="preserve"> </w:t>
            </w:r>
            <w:r>
              <w:t>] Όχι</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r>
              <w:t>[….]</w:t>
            </w:r>
          </w:p>
        </w:tc>
      </w:tr>
      <w:tr w:rsidR="00E00AB5">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r w:rsidR="00657CF6">
              <w:t xml:space="preserve"> </w:t>
            </w:r>
            <w:r>
              <w:t>] Ναι [</w:t>
            </w:r>
            <w:r w:rsidR="00657CF6">
              <w:t xml:space="preserve"> </w:t>
            </w:r>
            <w:r>
              <w:t>] Όχι [</w:t>
            </w:r>
            <w:r w:rsidR="00657CF6">
              <w:t xml:space="preserve"> </w:t>
            </w:r>
            <w:r>
              <w:t>] Άνευ αντικειμένου</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Default="00E00AB5" w:rsidP="00F140F3">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6"/>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E00AB5" w:rsidRDefault="00E00AB5" w:rsidP="00F140F3">
            <w:pPr>
              <w:spacing w:after="0"/>
              <w:ind w:firstLine="0"/>
              <w:rPr>
                <w:b/>
                <w:u w:val="single"/>
              </w:rPr>
            </w:pPr>
            <w:r>
              <w:rPr>
                <w:b/>
              </w:rPr>
              <w:t>Εάν όχι:</w:t>
            </w:r>
          </w:p>
          <w:p w:rsidR="00E00AB5" w:rsidRDefault="00E00AB5" w:rsidP="00F140F3">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lastRenderedPageBreak/>
              <w:t>α)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w:t>
            </w:r>
            <w:r w:rsidR="00657CF6">
              <w:t xml:space="preserve"> </w:t>
            </w:r>
            <w:r>
              <w:t>] Ναι [</w:t>
            </w:r>
            <w:r w:rsidR="00657CF6">
              <w:t xml:space="preserve"> </w:t>
            </w:r>
            <w:r>
              <w:t>]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w:t>
            </w:r>
            <w:r w:rsidR="00657CF6">
              <w:t xml:space="preserve"> </w:t>
            </w:r>
            <w:r>
              <w:t>] Ναι [</w:t>
            </w:r>
            <w:r w:rsidR="00657CF6">
              <w:t xml:space="preserve"> </w:t>
            </w:r>
            <w:r>
              <w:t>]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7"/>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r w:rsidR="00657CF6">
              <w:t xml:space="preserve"> </w:t>
            </w:r>
            <w:r>
              <w:t>] Ναι [</w:t>
            </w:r>
            <w:r w:rsidR="00657CF6">
              <w:t xml:space="preserve"> </w:t>
            </w:r>
            <w:r>
              <w:t>] Όχι</w:t>
            </w:r>
          </w:p>
        </w:tc>
      </w:tr>
      <w:tr w:rsidR="00E00AB5">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b/>
          <w:bCs/>
        </w:rPr>
        <w:endnoteReference w:id="8"/>
      </w:r>
      <w:r>
        <w:t xml:space="preserve"> </w:t>
      </w:r>
    </w:p>
    <w:tbl>
      <w:tblPr>
        <w:tblW w:w="8959" w:type="dxa"/>
        <w:jc w:val="center"/>
        <w:tblLayout w:type="fixed"/>
        <w:tblLook w:val="0000"/>
      </w:tblPr>
      <w:tblGrid>
        <w:gridCol w:w="4479"/>
        <w:gridCol w:w="4480"/>
      </w:tblGrid>
      <w:tr w:rsidR="00E00AB5">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r w:rsidR="00657CF6">
              <w:t xml:space="preserve"> </w:t>
            </w:r>
            <w:r>
              <w:t>]Ναι [</w:t>
            </w:r>
            <w:r w:rsidR="00657CF6">
              <w:t xml:space="preserve"> </w:t>
            </w:r>
            <w:r>
              <w:t>]Όχι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r w:rsidR="00657CF6">
              <w:t xml:space="preserve"> </w:t>
            </w:r>
            <w:r>
              <w:t>]Ναι [</w:t>
            </w:r>
            <w:r w:rsidR="00657CF6">
              <w:t xml:space="preserve"> </w:t>
            </w:r>
            <w:r>
              <w:t>]Όχι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9"/>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10"/>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11"/>
      </w:r>
      <w:r w:rsidRPr="00335746">
        <w:rPr>
          <w:color w:val="000000"/>
          <w:vertAlign w:val="superscript"/>
        </w:rPr>
        <w:t>,</w:t>
      </w:r>
      <w:r w:rsidRPr="00335746">
        <w:rPr>
          <w:rStyle w:val="a5"/>
          <w:color w:val="000000"/>
          <w:vertAlign w:val="superscript"/>
        </w:rPr>
        <w:endnoteReference w:id="12"/>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3"/>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4"/>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5"/>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6"/>
      </w:r>
      <w:r>
        <w:rPr>
          <w:rStyle w:val="a5"/>
          <w:color w:val="000000"/>
        </w:rPr>
        <w:t>.</w:t>
      </w:r>
    </w:p>
    <w:tbl>
      <w:tblPr>
        <w:tblW w:w="8959" w:type="dxa"/>
        <w:jc w:val="center"/>
        <w:tblLayout w:type="fixed"/>
        <w:tblLook w:val="0000"/>
      </w:tblPr>
      <w:tblGrid>
        <w:gridCol w:w="4479"/>
        <w:gridCol w:w="4480"/>
      </w:tblGrid>
      <w:tr w:rsidR="00E00AB5">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trPr>
          <w:trHeight w:val="4484"/>
          <w:jc w:val="center"/>
        </w:trPr>
        <w:tc>
          <w:tcPr>
            <w:tcW w:w="4479" w:type="dxa"/>
            <w:tcBorders>
              <w:left w:val="single" w:sz="4" w:space="0" w:color="000000"/>
              <w:bottom w:val="single" w:sz="4" w:space="0" w:color="000000"/>
            </w:tcBorders>
            <w:shd w:val="clear" w:color="auto" w:fill="auto"/>
          </w:tcPr>
          <w:p w:rsidR="00E00AB5" w:rsidRDefault="00E00AB5" w:rsidP="00335746">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7"/>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w:t>
            </w:r>
            <w:r w:rsidR="00657CF6">
              <w:t xml:space="preserve"> </w:t>
            </w:r>
            <w:r>
              <w:t>] Ναι [</w:t>
            </w:r>
            <w:r w:rsidR="00657CF6">
              <w:t xml:space="preserve"> </w:t>
            </w:r>
            <w:r>
              <w:t>]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8"/>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9"/>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20"/>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r w:rsidR="00657CF6">
              <w:t xml:space="preserve"> </w:t>
            </w:r>
            <w:r>
              <w:t>] Ναι [</w:t>
            </w:r>
            <w:r w:rsidR="00657CF6">
              <w:t xml:space="preserve"> </w:t>
            </w:r>
            <w:r>
              <w:t xml:space="preserve">] Όχι </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2"/>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E00AB5">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3"/>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r w:rsidR="00657CF6">
              <w:t xml:space="preserve"> </w:t>
            </w:r>
            <w:r>
              <w:t>] Ναι [</w:t>
            </w:r>
            <w:r w:rsidR="00657CF6">
              <w:t xml:space="preserve"> </w:t>
            </w:r>
            <w:r>
              <w:t xml:space="preserve">] Όχι </w:t>
            </w:r>
          </w:p>
        </w:tc>
      </w:tr>
      <w:tr w:rsidR="00E00AB5">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Διευκρινήστε:</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4"/>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γ.1) [</w:t>
                  </w:r>
                  <w:r w:rsidR="00657CF6">
                    <w:t xml:space="preserve"> </w:t>
                  </w:r>
                  <w:r>
                    <w:t>] Ναι [</w:t>
                  </w:r>
                  <w:r w:rsidR="00657CF6">
                    <w:t xml:space="preserve"> </w:t>
                  </w:r>
                  <w:r>
                    <w:t xml:space="preserve">] Όχι </w:t>
                  </w:r>
                </w:p>
                <w:p w:rsidR="00E00AB5" w:rsidRDefault="00E00AB5" w:rsidP="00576263">
                  <w:pPr>
                    <w:spacing w:after="0"/>
                    <w:ind w:firstLine="0"/>
                  </w:pPr>
                  <w:r>
                    <w:t>-[</w:t>
                  </w:r>
                  <w:r w:rsidR="00657CF6">
                    <w:t xml:space="preserve"> </w:t>
                  </w:r>
                  <w:r>
                    <w:t>] Ναι [</w:t>
                  </w:r>
                  <w:r w:rsidR="00657CF6">
                    <w:t xml:space="preserve"> </w:t>
                  </w:r>
                  <w:r>
                    <w:t xml:space="preserve">]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δ) [</w:t>
                  </w:r>
                  <w:r w:rsidR="00657CF6">
                    <w:t xml:space="preserve"> </w:t>
                  </w:r>
                  <w:r>
                    <w:t>] Ναι [</w:t>
                  </w:r>
                  <w:r w:rsidR="00657CF6">
                    <w:t xml:space="preserve"> </w:t>
                  </w:r>
                  <w:r>
                    <w:t xml:space="preserve">]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γ.1) [</w:t>
                  </w:r>
                  <w:r w:rsidR="00657CF6">
                    <w:t xml:space="preserve"> </w:t>
                  </w:r>
                  <w:r>
                    <w:t>] Ναι [</w:t>
                  </w:r>
                  <w:r w:rsidR="00657CF6">
                    <w:t xml:space="preserve"> </w:t>
                  </w:r>
                  <w:r>
                    <w:t xml:space="preserve">] Όχι </w:t>
                  </w:r>
                </w:p>
                <w:p w:rsidR="00E00AB5" w:rsidRDefault="00E00AB5" w:rsidP="00576263">
                  <w:pPr>
                    <w:spacing w:after="0"/>
                    <w:ind w:firstLine="0"/>
                  </w:pPr>
                  <w:r>
                    <w:t>-[</w:t>
                  </w:r>
                  <w:r w:rsidR="00657CF6">
                    <w:t xml:space="preserve"> </w:t>
                  </w:r>
                  <w:r>
                    <w:t>] Ναι [</w:t>
                  </w:r>
                  <w:r w:rsidR="00657CF6">
                    <w:t xml:space="preserve"> </w:t>
                  </w:r>
                  <w:r>
                    <w:t xml:space="preserve">]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δ) [</w:t>
                  </w:r>
                  <w:r w:rsidR="00657CF6">
                    <w:t xml:space="preserve"> </w:t>
                  </w:r>
                  <w:r>
                    <w:t>] Ναι [</w:t>
                  </w:r>
                  <w:r w:rsidR="00657CF6">
                    <w:t xml:space="preserve"> </w:t>
                  </w:r>
                  <w:r>
                    <w:t xml:space="preserve">]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5"/>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6"/>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r w:rsidR="00657CF6">
              <w:t xml:space="preserve"> </w:t>
            </w:r>
            <w:r>
              <w:t>] Ναι [</w:t>
            </w:r>
            <w:r w:rsidR="00657CF6">
              <w:t xml:space="preserve"> </w:t>
            </w:r>
            <w:r>
              <w:t>] Όχι</w:t>
            </w:r>
          </w:p>
        </w:tc>
      </w:tr>
      <w:tr w:rsidR="00E00AB5">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7"/>
            </w:r>
            <w:r>
              <w:t>:</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aa"/>
              </w:rPr>
              <w:endnoteReference w:id="28"/>
            </w:r>
            <w:r>
              <w:rPr>
                <w:rStyle w:val="aa"/>
              </w:rPr>
              <w:t xml:space="preserve"> </w:t>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w:t>
            </w:r>
            <w:r w:rsidR="00657CF6">
              <w:t xml:space="preserve"> </w:t>
            </w:r>
            <w:r>
              <w:t>] Ναι [</w:t>
            </w:r>
            <w:r w:rsidR="00657CF6">
              <w:t xml:space="preserve"> </w:t>
            </w:r>
            <w:r>
              <w:t>]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657CF6" w:rsidRDefault="00657CF6" w:rsidP="00576263">
            <w:pPr>
              <w:spacing w:after="0"/>
              <w:ind w:firstLine="0"/>
              <w:jc w:val="left"/>
              <w:rPr>
                <w:i/>
              </w:rPr>
            </w:pPr>
          </w:p>
          <w:p w:rsidR="00576263" w:rsidRDefault="00576263"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9"/>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w:t>
            </w:r>
            <w:r w:rsidR="00657CF6">
              <w:t xml:space="preserve"> </w:t>
            </w:r>
            <w:r>
              <w:t>] Ναι [</w:t>
            </w:r>
            <w:r w:rsidR="00657CF6">
              <w:t xml:space="preserve"> </w:t>
            </w:r>
            <w:r>
              <w:t>] Όχι</w:t>
            </w:r>
          </w:p>
          <w:p w:rsidR="00E00AB5" w:rsidRDefault="00E00AB5" w:rsidP="00576263">
            <w:pPr>
              <w:spacing w:after="0"/>
              <w:ind w:firstLine="0"/>
            </w:pPr>
          </w:p>
          <w:p w:rsidR="00E00AB5" w:rsidRDefault="00E00AB5" w:rsidP="00576263">
            <w:pPr>
              <w:spacing w:after="0"/>
              <w:ind w:firstLine="0"/>
            </w:pPr>
            <w:r>
              <w:t>[.......................]</w:t>
            </w:r>
          </w:p>
        </w:tc>
      </w:tr>
      <w:tr w:rsidR="00E00AB5">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lastRenderedPageBreak/>
              <w:t>[</w:t>
            </w:r>
            <w:r w:rsidR="00657CF6">
              <w:t xml:space="preserve"> </w:t>
            </w:r>
            <w:r>
              <w:t>] Ναι [</w:t>
            </w:r>
            <w:r w:rsidR="00657CF6">
              <w:t xml:space="preserve"> </w:t>
            </w:r>
            <w:r>
              <w:t>]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w:t>
            </w:r>
            <w:r w:rsidR="00657CF6">
              <w:t xml:space="preserve"> </w:t>
            </w:r>
            <w:r>
              <w:t>] Ναι [</w:t>
            </w:r>
            <w:r w:rsidR="00657CF6">
              <w:t xml:space="preserve"> </w:t>
            </w:r>
            <w:r>
              <w:t>]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5"/>
                <w:b/>
              </w:rPr>
              <w:endnoteReference w:id="30"/>
            </w:r>
            <w:r>
              <w:t>,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w:t>
            </w:r>
            <w:r w:rsidR="00657CF6">
              <w:t xml:space="preserve"> </w:t>
            </w:r>
            <w:r>
              <w:t>] Ναι [</w:t>
            </w:r>
            <w:r w:rsidR="00657CF6">
              <w:t xml:space="preserve"> </w:t>
            </w:r>
            <w:r>
              <w:t>]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31"/>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w:t>
            </w:r>
            <w:r w:rsidR="00657CF6">
              <w:t xml:space="preserve"> </w:t>
            </w:r>
            <w:r>
              <w:t>] Ναι [</w:t>
            </w:r>
            <w:r w:rsidR="00657CF6">
              <w:t xml:space="preserve"> </w:t>
            </w:r>
            <w:r>
              <w:t>]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t>Έχει επιδείξει ο οικονομικός φορέας σοβαρή ή επαναλαμβανόμενη πλημμέλεια</w:t>
            </w:r>
            <w:r>
              <w:rPr>
                <w:rStyle w:val="aa"/>
              </w:rPr>
              <w:endnoteReference w:id="32"/>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w:t>
            </w:r>
            <w:r w:rsidR="00657CF6">
              <w:t xml:space="preserve"> </w:t>
            </w:r>
            <w:r>
              <w:t>] Ναι [</w:t>
            </w:r>
            <w:r w:rsidR="00657CF6">
              <w:t xml:space="preserve"> </w:t>
            </w:r>
            <w:r>
              <w:t>]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w:t>
            </w:r>
            <w:r w:rsidR="00657CF6">
              <w:t xml:space="preserve"> </w:t>
            </w:r>
            <w:r>
              <w:t>] Ναι [</w:t>
            </w:r>
            <w:r w:rsidR="00657CF6">
              <w:t xml:space="preserve"> </w:t>
            </w:r>
            <w:r>
              <w:t>]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lastRenderedPageBreak/>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w:t>
            </w:r>
            <w:r w:rsidR="00657CF6">
              <w:t xml:space="preserve"> </w:t>
            </w:r>
            <w:r>
              <w:t>] Ναι [</w:t>
            </w:r>
            <w:r w:rsidR="00657CF6">
              <w:t xml:space="preserve"> </w:t>
            </w:r>
            <w:r>
              <w:t>]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rPr>
          <w:b/>
          <w:i/>
        </w:rPr>
      </w:pPr>
      <w:r>
        <w:rPr>
          <w:b/>
          <w:bCs/>
        </w:rPr>
        <w:lastRenderedPageBreak/>
        <w:t xml:space="preserve">Δ. ΑΛΛΟΙ ΛΟΓΟΙ ΑΠΟΚΛΕΙΣΜΟΥ </w:t>
      </w:r>
    </w:p>
    <w:tbl>
      <w:tblPr>
        <w:tblW w:w="8959" w:type="dxa"/>
        <w:jc w:val="center"/>
        <w:tblLayout w:type="fixed"/>
        <w:tblLook w:val="000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Ονομαστικοποίηση μετοχών εταιρειών που συνάπτουν δημόσιες συμβάσεις Άρθρο 8 παρ. 4 ν. 3310/2005</w:t>
            </w:r>
            <w:r w:rsidRPr="00576263">
              <w:rPr>
                <w:rStyle w:val="aa"/>
              </w:rPr>
              <w:endnoteReference w:id="33"/>
            </w:r>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r w:rsidR="00657CF6">
              <w:t xml:space="preserve"> </w:t>
            </w:r>
            <w:r>
              <w:t>] Ναι [</w:t>
            </w:r>
            <w:r w:rsidR="00657CF6">
              <w:t xml:space="preserve"> </w:t>
            </w:r>
            <w:r>
              <w:t xml:space="preserve">] Όχι </w:t>
            </w:r>
          </w:p>
          <w:p w:rsidR="00E00AB5" w:rsidRDefault="00E00AB5" w:rsidP="00576263">
            <w:pPr>
              <w:spacing w:after="0"/>
              <w:ind w:firstLine="0"/>
            </w:pPr>
          </w:p>
          <w:p w:rsidR="00E00AB5" w:rsidRDefault="00E00AB5" w:rsidP="00576263">
            <w:pPr>
              <w:spacing w:after="0"/>
              <w:ind w:firstLine="0"/>
              <w:jc w:val="left"/>
              <w:rPr>
                <w:b/>
                <w:i/>
              </w:rPr>
            </w:pPr>
            <w:r>
              <w:rPr>
                <w:i/>
              </w:rPr>
              <w:t>(διαδικτυακή διεύθυνση, αρχή ή φορέας έκδοσης, επακριβή στοιχεία αναφοράς των εγγράφων): [……][……][……]</w:t>
            </w:r>
          </w:p>
          <w:p w:rsidR="00E00AB5" w:rsidRDefault="00E00AB5" w:rsidP="00576263">
            <w:pPr>
              <w:spacing w:after="0"/>
              <w:ind w:firstLine="0"/>
              <w:jc w:val="left"/>
              <w:rPr>
                <w:i/>
              </w:rPr>
            </w:pPr>
            <w:r>
              <w:rPr>
                <w:b/>
                <w:i/>
              </w:rPr>
              <w:t>Εάν ναι</w:t>
            </w:r>
            <w:r>
              <w:rPr>
                <w:i/>
              </w:rPr>
              <w:t xml:space="preserve">, έχει λάβει ο οικονομικός φορέας μέτρα αυτοκάθαρσης; </w:t>
            </w:r>
          </w:p>
          <w:p w:rsidR="00E00AB5" w:rsidRDefault="00E00AB5" w:rsidP="00576263">
            <w:pPr>
              <w:spacing w:after="0"/>
              <w:ind w:firstLine="0"/>
              <w:jc w:val="left"/>
              <w:rPr>
                <w:b/>
                <w:i/>
              </w:rPr>
            </w:pPr>
            <w:r>
              <w:rPr>
                <w:i/>
              </w:rPr>
              <w:t>[</w:t>
            </w:r>
            <w:r w:rsidR="00657CF6">
              <w:rPr>
                <w:i/>
              </w:rPr>
              <w:t xml:space="preserve"> </w:t>
            </w:r>
            <w:r>
              <w:rPr>
                <w:i/>
              </w:rPr>
              <w:t>] Ναι [</w:t>
            </w:r>
            <w:r w:rsidR="00657CF6">
              <w:rPr>
                <w:i/>
              </w:rPr>
              <w:t xml:space="preserve"> </w:t>
            </w:r>
            <w:r>
              <w:rPr>
                <w:i/>
              </w:rPr>
              <w:t>] Όχι</w:t>
            </w:r>
          </w:p>
          <w:p w:rsidR="00E00AB5" w:rsidRDefault="00E00AB5" w:rsidP="00576263">
            <w:pPr>
              <w:spacing w:after="0"/>
              <w:ind w:firstLine="0"/>
              <w:jc w:val="left"/>
              <w:rPr>
                <w:i/>
              </w:rPr>
            </w:pPr>
            <w:r>
              <w:rPr>
                <w:b/>
                <w:i/>
              </w:rPr>
              <w:t>Εάν το έχει πράξει,</w:t>
            </w:r>
            <w:r>
              <w:rPr>
                <w:i/>
              </w:rPr>
              <w:t xml:space="preserve"> περιγράψτε τα μέτρα που λήφθηκαν: </w:t>
            </w:r>
          </w:p>
          <w:p w:rsidR="00E00AB5" w:rsidRDefault="00E00AB5" w:rsidP="00576263">
            <w:pPr>
              <w:spacing w:after="0"/>
              <w:ind w:firstLine="0"/>
              <w:jc w:val="left"/>
            </w:pPr>
            <w:r>
              <w:rPr>
                <w:i/>
              </w:rPr>
              <w:t>[……]</w:t>
            </w:r>
          </w:p>
        </w:tc>
      </w:tr>
    </w:tbl>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Default="00E00AB5">
      <w:pPr>
        <w:ind w:firstLine="0"/>
        <w:jc w:val="center"/>
        <w:rPr>
          <w:b/>
          <w:i/>
          <w:sz w:val="21"/>
          <w:szCs w:val="21"/>
        </w:rPr>
      </w:pPr>
      <w:r>
        <w:rPr>
          <w:b/>
          <w:bCs/>
        </w:rPr>
        <w:t>α: Γενική ένδειξη για όλα τα κριτήρια επιλογής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r w:rsidR="00657CF6">
              <w:t xml:space="preserve"> </w:t>
            </w:r>
            <w:r>
              <w:t>] Ναι [</w:t>
            </w:r>
            <w:r w:rsidR="00657CF6">
              <w:t xml:space="preserve"> </w:t>
            </w:r>
            <w:r>
              <w:t>] Όχι</w:t>
            </w:r>
          </w:p>
        </w:tc>
      </w:tr>
    </w:tbl>
    <w:p w:rsidR="00E00AB5" w:rsidRDefault="00E00AB5">
      <w:pPr>
        <w:pStyle w:val="SectionTitle"/>
        <w:rPr>
          <w:sz w:val="22"/>
        </w:rPr>
      </w:pPr>
    </w:p>
    <w:p w:rsidR="00E00AB5" w:rsidRDefault="00E00AB5">
      <w:pPr>
        <w:ind w:firstLine="0"/>
        <w:jc w:val="center"/>
        <w:rPr>
          <w:b/>
          <w:i/>
          <w:sz w:val="21"/>
          <w:szCs w:val="21"/>
        </w:rPr>
      </w:pPr>
      <w:r>
        <w:rPr>
          <w:b/>
          <w:bCs/>
        </w:rPr>
        <w:t>Α: Καταλληλότητα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4"/>
            </w:r>
            <w:r>
              <w:rPr>
                <w:sz w:val="20"/>
                <w:szCs w:val="20"/>
              </w:rPr>
              <w:t>;</w:t>
            </w:r>
            <w:r>
              <w:rPr>
                <w:sz w:val="21"/>
                <w:szCs w:val="21"/>
              </w:rPr>
              <w:t xml:space="preserve"> του:</w:t>
            </w:r>
          </w:p>
          <w:p w:rsidR="00E00AB5" w:rsidRDefault="00E00AB5" w:rsidP="00576263">
            <w:pPr>
              <w:spacing w:after="0"/>
              <w:ind w:firstLine="0"/>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sz w:val="21"/>
                <w:szCs w:val="21"/>
              </w:rPr>
            </w:pPr>
            <w:r>
              <w:t>[…]</w:t>
            </w:r>
          </w:p>
          <w:p w:rsidR="00E00AB5" w:rsidRDefault="00E00AB5" w:rsidP="00576263">
            <w:pPr>
              <w:spacing w:after="0"/>
              <w:ind w:firstLine="0"/>
              <w:jc w:val="left"/>
              <w:rPr>
                <w:i/>
                <w:sz w:val="21"/>
                <w:szCs w:val="21"/>
              </w:rPr>
            </w:pPr>
          </w:p>
          <w:p w:rsidR="00576263" w:rsidRDefault="00576263" w:rsidP="00576263">
            <w:pPr>
              <w:spacing w:after="0"/>
              <w:ind w:firstLine="0"/>
              <w:jc w:val="left"/>
              <w:rPr>
                <w:i/>
                <w:sz w:val="21"/>
                <w:szCs w:val="21"/>
              </w:rPr>
            </w:pPr>
          </w:p>
          <w:p w:rsidR="00576263" w:rsidRDefault="00576263" w:rsidP="00576263">
            <w:pPr>
              <w:spacing w:after="0"/>
              <w:ind w:firstLine="0"/>
              <w:jc w:val="left"/>
              <w:rPr>
                <w:i/>
                <w:sz w:val="21"/>
                <w:szCs w:val="21"/>
              </w:rPr>
            </w:pPr>
          </w:p>
          <w:p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jc w:val="left"/>
            </w:pPr>
            <w:r>
              <w:rPr>
                <w:i/>
                <w:sz w:val="21"/>
                <w:szCs w:val="21"/>
              </w:rPr>
              <w:t>[……][……][……]</w:t>
            </w:r>
          </w:p>
        </w:tc>
      </w:tr>
      <w:tr w:rsidR="00E00AB5">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sz w:val="20"/>
                <w:szCs w:val="20"/>
              </w:rPr>
            </w:pPr>
            <w:r>
              <w:rPr>
                <w:b/>
                <w:sz w:val="20"/>
                <w:szCs w:val="20"/>
              </w:rPr>
              <w:t>2) Για συμβάσεις υπηρεσιών:</w:t>
            </w:r>
          </w:p>
          <w:p w:rsidR="00E00AB5" w:rsidRDefault="00E00AB5" w:rsidP="00576263">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E00AB5" w:rsidRDefault="00E00AB5" w:rsidP="00576263">
            <w:pPr>
              <w:spacing w:after="0"/>
              <w:ind w:firstLine="0"/>
            </w:pPr>
          </w:p>
          <w:p w:rsidR="00E00AB5" w:rsidRDefault="00E00AB5" w:rsidP="00576263">
            <w:pPr>
              <w:spacing w:after="0"/>
              <w:ind w:firstLine="0"/>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rPr>
                <w:sz w:val="20"/>
                <w:szCs w:val="20"/>
              </w:rPr>
            </w:pPr>
          </w:p>
          <w:p w:rsidR="00E00AB5" w:rsidRDefault="00E00AB5" w:rsidP="00576263">
            <w:pPr>
              <w:spacing w:after="0"/>
              <w:ind w:firstLine="0"/>
              <w:jc w:val="left"/>
              <w:rPr>
                <w:sz w:val="20"/>
                <w:szCs w:val="20"/>
              </w:rPr>
            </w:pPr>
            <w:r>
              <w:rPr>
                <w:sz w:val="20"/>
                <w:szCs w:val="20"/>
              </w:rPr>
              <w:t>[</w:t>
            </w:r>
            <w:r w:rsidR="00657CF6">
              <w:rPr>
                <w:sz w:val="20"/>
                <w:szCs w:val="20"/>
              </w:rPr>
              <w:t xml:space="preserve"> </w:t>
            </w:r>
            <w:r>
              <w:rPr>
                <w:sz w:val="20"/>
                <w:szCs w:val="20"/>
              </w:rPr>
              <w:t>] Ναι [</w:t>
            </w:r>
            <w:r w:rsidR="00657CF6">
              <w:rPr>
                <w:sz w:val="20"/>
                <w:szCs w:val="20"/>
              </w:rPr>
              <w:t xml:space="preserve"> </w:t>
            </w:r>
            <w:r>
              <w:rPr>
                <w:sz w:val="20"/>
                <w:szCs w:val="20"/>
              </w:rPr>
              <w:t>] Όχι</w:t>
            </w:r>
          </w:p>
          <w:p w:rsidR="00E00AB5" w:rsidRDefault="00E00AB5" w:rsidP="00576263">
            <w:pPr>
              <w:spacing w:after="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rsidR="00E00AB5" w:rsidRDefault="00E00AB5" w:rsidP="00576263">
            <w:pPr>
              <w:spacing w:after="0"/>
              <w:ind w:firstLine="0"/>
              <w:jc w:val="left"/>
              <w:rPr>
                <w:i/>
                <w:sz w:val="20"/>
                <w:szCs w:val="20"/>
              </w:rPr>
            </w:pPr>
            <w:r>
              <w:rPr>
                <w:sz w:val="20"/>
                <w:szCs w:val="20"/>
              </w:rPr>
              <w:t>[ …] [</w:t>
            </w:r>
            <w:r w:rsidR="00657CF6">
              <w:rPr>
                <w:sz w:val="20"/>
                <w:szCs w:val="20"/>
              </w:rPr>
              <w:t xml:space="preserve"> </w:t>
            </w:r>
            <w:r>
              <w:rPr>
                <w:sz w:val="20"/>
                <w:szCs w:val="20"/>
              </w:rPr>
              <w:t>] Ναι [</w:t>
            </w:r>
            <w:r w:rsidR="00657CF6">
              <w:rPr>
                <w:sz w:val="20"/>
                <w:szCs w:val="20"/>
              </w:rPr>
              <w:t xml:space="preserve"> </w:t>
            </w:r>
            <w:r>
              <w:rPr>
                <w:sz w:val="20"/>
                <w:szCs w:val="20"/>
              </w:rPr>
              <w:t>] Όχι</w:t>
            </w:r>
          </w:p>
          <w:p w:rsidR="00576263" w:rsidRDefault="00576263" w:rsidP="00576263">
            <w:pPr>
              <w:spacing w:after="0"/>
              <w:ind w:firstLine="0"/>
              <w:jc w:val="left"/>
              <w:rPr>
                <w:i/>
                <w:sz w:val="20"/>
                <w:szCs w:val="20"/>
              </w:rPr>
            </w:pPr>
          </w:p>
          <w:p w:rsidR="00E00AB5" w:rsidRDefault="00E00AB5" w:rsidP="00576263">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E00AB5" w:rsidRDefault="00E00AB5">
      <w:pPr>
        <w:jc w:val="center"/>
        <w:rPr>
          <w:b/>
          <w:bCs/>
        </w:rPr>
      </w:pPr>
    </w:p>
    <w:p w:rsidR="00E00AB5" w:rsidRDefault="00E00AB5">
      <w:pPr>
        <w:jc w:val="center"/>
        <w:rPr>
          <w:b/>
          <w:bCs/>
        </w:rPr>
      </w:pPr>
    </w:p>
    <w:p w:rsidR="00E00AB5" w:rsidRDefault="00E00AB5">
      <w:pPr>
        <w:pageBreakBefore/>
        <w:jc w:val="center"/>
        <w:rPr>
          <w:b/>
          <w:i/>
        </w:rPr>
      </w:pPr>
      <w:r>
        <w:rPr>
          <w:b/>
          <w:bCs/>
        </w:rPr>
        <w:lastRenderedPageBreak/>
        <w:t>Β: Οικονομική και χρηματοοικονομική επάρκεια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A40BE">
              <w:rPr>
                <w:rStyle w:val="a5"/>
                <w:vertAlign w:val="superscript"/>
              </w:rPr>
              <w:endnoteReference w:id="35"/>
            </w:r>
            <w:r>
              <w:rPr>
                <w:b/>
              </w:rP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A40BE">
              <w:rPr>
                <w:rStyle w:val="aa"/>
              </w:rPr>
              <w:endnoteReference w:id="36"/>
            </w:r>
            <w: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έτος: </w:t>
            </w:r>
            <w:r w:rsidR="00CA0924">
              <w:t>[</w:t>
            </w:r>
            <w:r>
              <w:t>……]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4F545A">
              <w:t xml:space="preserve"> </w:t>
            </w:r>
            <w:r>
              <w:t>[……][…]</w:t>
            </w:r>
            <w:r w:rsidR="00CA0924" w:rsidRPr="004F545A">
              <w:t xml:space="preserve"> </w:t>
            </w:r>
            <w:r>
              <w:t>νόμισμα</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rPr>
                <w:i/>
              </w:rPr>
            </w:pPr>
            <w:r>
              <w:t>[……],[……][…]</w:t>
            </w:r>
            <w:r w:rsidR="00CA0924" w:rsidRPr="00337821">
              <w:t xml:space="preserve"> </w:t>
            </w:r>
            <w:r>
              <w:t>νόμισμα</w:t>
            </w:r>
          </w:p>
          <w:p w:rsidR="00E00AB5" w:rsidRDefault="00E00AB5" w:rsidP="00576263">
            <w:pPr>
              <w:spacing w:after="0"/>
              <w:ind w:firstLine="0"/>
              <w:rPr>
                <w:i/>
              </w:rPr>
            </w:pPr>
          </w:p>
          <w:p w:rsidR="00E00AB5" w:rsidRDefault="00E00AB5"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r>
              <w:t xml:space="preserve">4)Όσον αφορά τις χρηματοοικονομικές </w:t>
            </w:r>
            <w:r>
              <w:lastRenderedPageBreak/>
              <w:t>αναλογίες</w:t>
            </w:r>
            <w:r>
              <w:rPr>
                <w:rStyle w:val="aa"/>
              </w:rPr>
              <w:endnoteReference w:id="37"/>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E00AB5" w:rsidRDefault="00E00AB5" w:rsidP="00576263">
            <w:pPr>
              <w:snapToGrid w:val="0"/>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pPr>
            <w:r>
              <w:lastRenderedPageBreak/>
              <w:t>(προσδιορισμός της απαιτούμενης αναλογίας-</w:t>
            </w:r>
            <w:r>
              <w:lastRenderedPageBreak/>
              <w:t xml:space="preserve">αναλογία μεταξύ </w:t>
            </w:r>
            <w:r>
              <w:rPr>
                <w:lang w:val="en-US"/>
              </w:rPr>
              <w:t>x</w:t>
            </w:r>
            <w:r>
              <w:t xml:space="preserve"> και </w:t>
            </w:r>
            <w:r>
              <w:rPr>
                <w:lang w:val="en-US"/>
              </w:rPr>
              <w:t>y</w:t>
            </w:r>
            <w:r>
              <w:rPr>
                <w:rStyle w:val="aa"/>
                <w:lang w:val="en-US"/>
              </w:rPr>
              <w:endnoteReference w:id="38"/>
            </w:r>
            <w:r w:rsidRPr="00E00AB5">
              <w:t xml:space="preserve"> </w:t>
            </w:r>
            <w:r>
              <w:t>-και η αντίστοιχη αξία)</w:t>
            </w:r>
          </w:p>
          <w:p w:rsidR="00E00AB5" w:rsidRDefault="00E00AB5" w:rsidP="00576263">
            <w:pPr>
              <w:snapToGrid w:val="0"/>
              <w:spacing w:after="0"/>
              <w:ind w:firstLine="0"/>
            </w:pPr>
          </w:p>
          <w:p w:rsidR="00E00AB5" w:rsidRDefault="00E00AB5" w:rsidP="00576263">
            <w:pPr>
              <w:snapToGrid w:val="0"/>
              <w:spacing w:after="0"/>
              <w:ind w:firstLine="0"/>
            </w:pPr>
          </w:p>
          <w:p w:rsidR="004A40BE" w:rsidRDefault="004A40BE" w:rsidP="00576263">
            <w:pPr>
              <w:snapToGrid w:val="0"/>
              <w:spacing w:after="0"/>
              <w:ind w:firstLine="0"/>
              <w:rPr>
                <w:i/>
              </w:rPr>
            </w:pPr>
          </w:p>
          <w:p w:rsidR="00E00AB5" w:rsidRDefault="00E00AB5" w:rsidP="00576263">
            <w:pPr>
              <w:snapToGrid w:val="0"/>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napToGrid w:val="0"/>
              <w:spacing w:after="0"/>
              <w:ind w:firstLine="0"/>
            </w:pPr>
            <w:r>
              <w:rPr>
                <w:i/>
              </w:rP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rStyle w:val="NormalBoldChar"/>
                <w:rFonts w:eastAsia="Calibri"/>
                <w:b w:val="0"/>
                <w:i/>
                <w:sz w:val="22"/>
              </w:rPr>
            </w:pPr>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E00AB5" w:rsidRDefault="00E00AB5" w:rsidP="00576263">
            <w:pPr>
              <w:spacing w:after="0"/>
              <w:ind w:firstLine="0"/>
            </w:pPr>
            <w:r w:rsidRPr="004A40BE">
              <w:rPr>
                <w:i/>
              </w:rPr>
              <w:t>Εάν οι εν λόγω πληροφορίες διατίθενται ηλεκτρονικά, αναφέρετε</w:t>
            </w:r>
            <w:r>
              <w:rPr>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t xml:space="preserve">6) Όσον αφορά τις </w:t>
            </w:r>
            <w:r>
              <w:rPr>
                <w:b/>
              </w:rPr>
              <w:t>λοιπές οικονομικές ή</w:t>
            </w:r>
            <w:r w:rsidR="004A40BE">
              <w:rPr>
                <w:b/>
              </w:rPr>
              <w:t xml:space="preserve">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E00AB5" w:rsidRDefault="00E00AB5" w:rsidP="00576263">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bl>
    <w:p w:rsidR="00E00AB5" w:rsidRDefault="00E00AB5">
      <w:pPr>
        <w:pStyle w:val="SectionTitle"/>
        <w:ind w:firstLine="0"/>
      </w:pPr>
    </w:p>
    <w:p w:rsidR="00E00AB5" w:rsidRDefault="00E00AB5">
      <w:pPr>
        <w:pageBreakBefore/>
        <w:jc w:val="center"/>
        <w:rPr>
          <w:b/>
          <w:sz w:val="21"/>
          <w:szCs w:val="21"/>
        </w:rPr>
      </w:pPr>
      <w:r>
        <w:rPr>
          <w:b/>
          <w:bCs/>
        </w:rPr>
        <w:lastRenderedPageBreak/>
        <w:t>Γ: Τεχνική και επαγγελματική ικανότητα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1α) Μόνο για τις </w:t>
            </w:r>
            <w:r>
              <w:rPr>
                <w:b/>
                <w:i/>
              </w:rPr>
              <w:t>δημόσιες συμβάσεις έργων</w:t>
            </w:r>
            <w:r>
              <w:t>:</w:t>
            </w:r>
          </w:p>
          <w:p w:rsidR="00E00AB5" w:rsidRDefault="00E00AB5" w:rsidP="004A40BE">
            <w:pPr>
              <w:spacing w:after="0"/>
              <w:ind w:firstLine="0"/>
              <w:rPr>
                <w:i/>
              </w:rPr>
            </w:pPr>
            <w:r>
              <w:t>Κατά τη διάρκεια της περιόδου αναφοράς</w:t>
            </w:r>
            <w:r w:rsidRPr="004A40BE">
              <w:rPr>
                <w:rStyle w:val="a5"/>
                <w:vertAlign w:val="superscript"/>
              </w:rPr>
              <w:endnoteReference w:id="39"/>
            </w:r>
            <w:r>
              <w:t xml:space="preserve">, ο οικονομικός φορέας έχει </w:t>
            </w:r>
            <w:r>
              <w:rPr>
                <w:b/>
              </w:rPr>
              <w:t>εκτελέσει τα ακόλουθα έργα του είδους που έχει προσδιοριστεί</w:t>
            </w:r>
            <w:r>
              <w:t>:</w:t>
            </w:r>
          </w:p>
          <w:p w:rsidR="004A40BE" w:rsidRDefault="004A40BE" w:rsidP="004A40BE">
            <w:pPr>
              <w:spacing w:after="0"/>
              <w:ind w:firstLine="0"/>
              <w:rPr>
                <w:i/>
              </w:rPr>
            </w:pPr>
          </w:p>
          <w:p w:rsidR="00E00AB5" w:rsidRDefault="00E00AB5" w:rsidP="004A40BE">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E00AB5" w:rsidRDefault="00E00AB5" w:rsidP="004A40BE">
            <w:pPr>
              <w:spacing w:after="0"/>
              <w:ind w:firstLine="0"/>
            </w:pPr>
            <w:r>
              <w:t>[…]</w:t>
            </w:r>
          </w:p>
          <w:p w:rsidR="00E00AB5" w:rsidRDefault="00E00AB5" w:rsidP="004A40BE">
            <w:pPr>
              <w:spacing w:after="0"/>
              <w:ind w:firstLine="0"/>
              <w:rPr>
                <w:i/>
              </w:rPr>
            </w:pPr>
            <w:r>
              <w:t>Έργα: [……]</w:t>
            </w:r>
          </w:p>
          <w:p w:rsidR="00E00AB5" w:rsidRDefault="00E00AB5" w:rsidP="004A40BE">
            <w:pPr>
              <w:spacing w:after="0"/>
              <w:ind w:firstLine="0"/>
              <w:rPr>
                <w:rFonts w:eastAsia="Calibri"/>
                <w:i/>
              </w:rPr>
            </w:pPr>
            <w:r>
              <w:rPr>
                <w:i/>
              </w:rPr>
              <w:t>(διαδικτυακή διεύθυνση, αρχή ή φορέας έκδοσης, επακριβή στοιχεία αναφοράς των εγγράφων):</w:t>
            </w:r>
          </w:p>
          <w:p w:rsidR="00E00AB5" w:rsidRDefault="00E00AB5" w:rsidP="004A40BE">
            <w:pPr>
              <w:spacing w:after="0"/>
              <w:ind w:firstLine="0"/>
            </w:pPr>
            <w:r>
              <w:rPr>
                <w:rFonts w:eastAsia="Calibri"/>
                <w:i/>
              </w:rPr>
              <w:t xml:space="preserve"> </w:t>
            </w:r>
            <w:r>
              <w:rPr>
                <w:i/>
              </w:rP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1β) Μόνο για </w:t>
            </w:r>
            <w:r>
              <w:rPr>
                <w:b/>
                <w:i/>
              </w:rPr>
              <w:t>δημόσιες συμβάσεις προμηθειών και δημόσιες συμβάσεις υπηρεσιών</w:t>
            </w:r>
            <w:r>
              <w:t>:</w:t>
            </w:r>
          </w:p>
          <w:p w:rsidR="00E00AB5" w:rsidRDefault="00E00AB5" w:rsidP="004A40BE">
            <w:pPr>
              <w:spacing w:after="0"/>
              <w:ind w:firstLine="0"/>
            </w:pPr>
            <w:r>
              <w:t>Κατά τη διάρκεια της περιόδου αναφοράς</w:t>
            </w:r>
            <w:r w:rsidRPr="004A40BE">
              <w:rPr>
                <w:rStyle w:val="a5"/>
                <w:vertAlign w:val="superscript"/>
              </w:rPr>
              <w:endnoteReference w:id="40"/>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00AB5" w:rsidRDefault="00E00AB5" w:rsidP="004A40BE">
            <w:pPr>
              <w:spacing w:after="0"/>
              <w:ind w:firstLine="0"/>
            </w:pPr>
            <w:r>
              <w:t>Κατά τη σύνταξη του σχετικού καταλόγου αναφέρετε τα ποσά, τις ημερομηνίες και τους παραλήπτες δημόσιους ή ιδιωτικούς</w:t>
            </w:r>
            <w:r w:rsidRPr="004A40BE">
              <w:rPr>
                <w:rStyle w:val="a5"/>
                <w:vertAlign w:val="superscript"/>
              </w:rPr>
              <w:endnoteReference w:id="41"/>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00AB5" w:rsidRDefault="00E00AB5" w:rsidP="004A40BE">
            <w:pPr>
              <w:spacing w:after="0"/>
              <w:ind w:firstLine="0"/>
              <w:rPr>
                <w:sz w:val="14"/>
                <w:szCs w:val="14"/>
              </w:rPr>
            </w:pPr>
            <w:r>
              <w:t>[…...........]</w:t>
            </w:r>
          </w:p>
          <w:tbl>
            <w:tblPr>
              <w:tblW w:w="0" w:type="auto"/>
              <w:tblLayout w:type="fixed"/>
              <w:tblLook w:val="0000"/>
            </w:tblPr>
            <w:tblGrid>
              <w:gridCol w:w="1057"/>
              <w:gridCol w:w="1052"/>
              <w:gridCol w:w="1052"/>
              <w:gridCol w:w="1155"/>
            </w:tblGrid>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sz w:val="14"/>
                      <w:szCs w:val="14"/>
                    </w:rPr>
                    <w:t>παραλήπτες</w:t>
                  </w:r>
                </w:p>
              </w:tc>
            </w:tr>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pPr>
                </w:p>
              </w:tc>
            </w:tr>
          </w:tbl>
          <w:p w:rsidR="00E00AB5" w:rsidRDefault="00E00AB5" w:rsidP="004A40BE">
            <w:pPr>
              <w:spacing w:after="0"/>
            </w:pP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sidRPr="004A40BE">
              <w:rPr>
                <w:rStyle w:val="a5"/>
                <w:vertAlign w:val="superscript"/>
              </w:rPr>
              <w:endnoteReference w:id="42"/>
            </w:r>
            <w:r>
              <w:t>, ιδίως τους υπεύθυνους για τον έλεγχο της ποιότητας:</w:t>
            </w:r>
          </w:p>
          <w:p w:rsidR="00E00AB5" w:rsidRDefault="00E00AB5" w:rsidP="004A40BE">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w:t>
            </w:r>
            <w:r>
              <w:lastRenderedPageBreak/>
              <w:t>ανίχνευσης κατά την εκτέλεση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lastRenderedPageBreak/>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E00AB5" w:rsidRDefault="00E00AB5" w:rsidP="004A40BE">
            <w:pPr>
              <w:spacing w:after="0"/>
              <w:ind w:firstLine="0"/>
            </w:pPr>
            <w:r>
              <w:t xml:space="preserve">Ο οικονομικός φορέας </w:t>
            </w:r>
            <w:r>
              <w:rPr>
                <w:b/>
              </w:rPr>
              <w:t>θα</w:t>
            </w:r>
            <w:r>
              <w:t xml:space="preserve"> επιτρέπει τη διενέργεια </w:t>
            </w:r>
            <w:r>
              <w:rPr>
                <w:b/>
              </w:rPr>
              <w:t>ελέγχων</w:t>
            </w:r>
            <w:r w:rsidRPr="004A40BE">
              <w:rPr>
                <w:rStyle w:val="a5"/>
                <w:vertAlign w:val="superscript"/>
              </w:rPr>
              <w:endnoteReference w:id="43"/>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w:t>
            </w:r>
            <w:r w:rsidR="00657CF6">
              <w:t xml:space="preserve"> </w:t>
            </w:r>
            <w:r>
              <w:t>] Ναι [</w:t>
            </w:r>
            <w:r w:rsidR="00657CF6">
              <w:t xml:space="preserve"> </w:t>
            </w:r>
            <w:r>
              <w:t>] Όχι</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6) Οι ακόλουθοι </w:t>
            </w:r>
            <w:r>
              <w:rPr>
                <w:b/>
              </w:rPr>
              <w:t>τίτλοι σπουδών και επαγγελματικών προσόντων</w:t>
            </w:r>
            <w:r>
              <w:t xml:space="preserve"> διατίθενται από:</w:t>
            </w:r>
          </w:p>
          <w:p w:rsidR="00E00AB5" w:rsidRDefault="00E00AB5" w:rsidP="004A40BE">
            <w:pPr>
              <w:spacing w:after="0"/>
              <w:ind w:firstLine="0"/>
              <w:rPr>
                <w:b/>
                <w:i/>
              </w:rPr>
            </w:pPr>
            <w:r>
              <w:t>α) τον ίδιο τον πάροχο υπηρεσιών ή τον εργολάβο,</w:t>
            </w:r>
          </w:p>
          <w:p w:rsidR="00E00AB5" w:rsidRDefault="00E00AB5" w:rsidP="004A40BE">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E00AB5" w:rsidRDefault="00E00AB5" w:rsidP="004A40BE">
            <w:pPr>
              <w:spacing w:after="0"/>
              <w:ind w:firstLine="0"/>
            </w:pPr>
            <w:r>
              <w:t>β) τα διευθυντικά στελέχη του: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r>
              <w:t>α)[......................................……]</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β) [……]</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Έτος, μέσο ετήσιο εργατοϋπαλληλικό προσωπικό: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Έτος, αριθμός διευθυντικών στελεχών:</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tc>
      </w:tr>
      <w:tr w:rsidR="00E00AB5">
        <w:trPr>
          <w:jc w:val="center"/>
        </w:trPr>
        <w:tc>
          <w:tcPr>
            <w:tcW w:w="4479" w:type="dxa"/>
            <w:tcBorders>
              <w:left w:val="single" w:sz="4" w:space="0" w:color="000000"/>
              <w:bottom w:val="single" w:sz="4" w:space="0" w:color="000000"/>
            </w:tcBorders>
            <w:shd w:val="clear" w:color="auto" w:fill="auto"/>
          </w:tcPr>
          <w:p w:rsidR="00E00AB5" w:rsidRDefault="00E00AB5" w:rsidP="004A40BE">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80" w:type="dxa"/>
            <w:tcBorders>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10) Ο οικονομικός φορέας </w:t>
            </w:r>
            <w:r>
              <w:rPr>
                <w:b/>
              </w:rPr>
              <w:t>προτίθεται, να αναθέσει σε τρίτους υπό μορφή υπεργολαβίας</w:t>
            </w:r>
            <w:r w:rsidRPr="004A40BE">
              <w:rPr>
                <w:rStyle w:val="a5"/>
                <w:vertAlign w:val="superscript"/>
              </w:rPr>
              <w:endnoteReference w:id="44"/>
            </w:r>
            <w:r>
              <w:t xml:space="preserve"> το ακόλουθο</w:t>
            </w:r>
            <w:r>
              <w:rPr>
                <w:b/>
              </w:rPr>
              <w:t xml:space="preserve"> τμήμα (δηλ. ποσοστό)</w:t>
            </w:r>
            <w:r>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bl>
    <w:p w:rsidR="00E00AB5" w:rsidRDefault="00E00AB5">
      <w:pPr>
        <w:pStyle w:val="SectionTitle"/>
        <w:ind w:firstLine="0"/>
      </w:pPr>
    </w:p>
    <w:p w:rsidR="00E00AB5" w:rsidRDefault="00E00AB5">
      <w:pPr>
        <w:jc w:val="center"/>
        <w:rPr>
          <w:b/>
          <w:bCs/>
        </w:rPr>
      </w:pPr>
    </w:p>
    <w:p w:rsidR="00E00AB5" w:rsidRDefault="00E00AB5">
      <w:pPr>
        <w:pageBreakBefore/>
        <w:jc w:val="center"/>
        <w:rPr>
          <w:b/>
          <w:i/>
        </w:rPr>
      </w:pPr>
      <w:r>
        <w:rPr>
          <w:b/>
          <w:bCs/>
        </w:rPr>
        <w:lastRenderedPageBreak/>
        <w:t>Δ: Συστήματα διασφάλισης ποιότητας και πρότυπα περιβαλλοντικής διαχείρισης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 xml:space="preserve">πρότυπα </w:t>
            </w:r>
            <w:r w:rsidRPr="00E00AB5">
              <w:rPr>
                <w:b/>
                <w:color w:val="000000"/>
              </w:rPr>
              <w:t>διασφάλισης</w:t>
            </w:r>
            <w:r w:rsidR="00173DDD">
              <w:rPr>
                <w:b/>
                <w:color w:val="000000"/>
              </w:rPr>
              <w:t xml:space="preserve"> </w:t>
            </w:r>
            <w:r w:rsidRPr="00E00AB5">
              <w:rPr>
                <w:b/>
                <w:color w:val="000000"/>
              </w:rPr>
              <w:t>ποιότητας</w:t>
            </w:r>
            <w:r>
              <w:rPr>
                <w:color w:val="000000"/>
              </w:rPr>
              <w:t>, συμπεριλαμβανομένης της προσβασιμότητας για άτομα με ειδικές ανάγκες;</w:t>
            </w:r>
          </w:p>
          <w:p w:rsidR="00E00AB5" w:rsidRDefault="00E00AB5" w:rsidP="004A40BE">
            <w:pPr>
              <w:spacing w:after="0"/>
              <w:ind w:firstLine="0"/>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E00AB5" w:rsidRDefault="00E00AB5" w:rsidP="004A40BE">
            <w:pPr>
              <w:spacing w:after="0"/>
              <w:ind w:firstLine="0"/>
            </w:pPr>
            <w:r>
              <w:rPr>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w:t>
            </w:r>
            <w:r w:rsidR="00173DDD">
              <w:t xml:space="preserve"> </w:t>
            </w:r>
            <w:r>
              <w:t>] Ναι [</w:t>
            </w:r>
            <w:r w:rsidR="00173DDD">
              <w:t xml:space="preserve"> </w:t>
            </w:r>
            <w:r>
              <w:t>]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rPr>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E00AB5" w:rsidRDefault="00E00AB5" w:rsidP="004A40BE">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E00AB5" w:rsidRDefault="00E00AB5" w:rsidP="004A40BE">
            <w:pPr>
              <w:spacing w:after="0"/>
              <w:ind w:firstLine="0"/>
            </w:pP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w:t>
            </w:r>
            <w:r w:rsidR="00173DDD">
              <w:t xml:space="preserve"> </w:t>
            </w:r>
            <w:r>
              <w:t>] Ναι [</w:t>
            </w:r>
            <w:r w:rsidR="00173DDD">
              <w:t xml:space="preserve"> </w:t>
            </w:r>
            <w:r>
              <w:t>]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bl>
    <w:p w:rsidR="00E00AB5" w:rsidRDefault="00E00AB5">
      <w:pPr>
        <w:ind w:firstLine="0"/>
        <w:jc w:val="center"/>
      </w:pPr>
    </w:p>
    <w:p w:rsidR="00173DDD" w:rsidRDefault="00173DDD" w:rsidP="002F6B21">
      <w:pPr>
        <w:pStyle w:val="ChapterTitle"/>
        <w:rPr>
          <w:bCs/>
        </w:rPr>
      </w:pPr>
    </w:p>
    <w:p w:rsidR="00E00AB5" w:rsidRDefault="00E00AB5" w:rsidP="002F6B21">
      <w:pPr>
        <w:pStyle w:val="ChapterTitle"/>
        <w:rPr>
          <w:i/>
        </w:rPr>
      </w:pPr>
      <w:r>
        <w:rPr>
          <w:bCs/>
        </w:rPr>
        <w:t>Μέρος VI: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Ο κάτωθι υπογεγραμμένος, δηλώνω επισήμως ότι είμαι</w:t>
      </w:r>
      <w:r w:rsidR="00173DDD">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45"/>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46"/>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2F6B21" w:rsidRDefault="00F62DFA" w:rsidP="00173DDD">
      <w:pPr>
        <w:spacing w:after="0"/>
        <w:ind w:firstLine="0"/>
        <w:rPr>
          <w:i/>
        </w:rPr>
      </w:pPr>
      <w:r w:rsidRPr="00173DDD">
        <w:rPr>
          <w:rStyle w:val="a5"/>
        </w:rPr>
        <w:t>Ο κάτωθι υπογεγραμμένος δίδω επισήμως τη συγκατάθεσή μου στ</w:t>
      </w:r>
      <w:r w:rsidR="00713986">
        <w:rPr>
          <w:rStyle w:val="a5"/>
          <w:lang w:val="en-US"/>
        </w:rPr>
        <w:t>o</w:t>
      </w:r>
      <w:r w:rsidR="00173DDD" w:rsidRPr="00173DDD">
        <w:rPr>
          <w:rStyle w:val="a5"/>
        </w:rPr>
        <w:t xml:space="preserve"> </w:t>
      </w:r>
      <w:r w:rsidR="00173DDD" w:rsidRPr="00173DDD">
        <w:rPr>
          <w:rStyle w:val="a5"/>
          <w:i/>
        </w:rPr>
        <w:t xml:space="preserve"> </w:t>
      </w:r>
      <w:r w:rsidR="00713986">
        <w:rPr>
          <w:rStyle w:val="a5"/>
          <w:i/>
        </w:rPr>
        <w:t xml:space="preserve">Δασαρχείο Δράμας </w:t>
      </w:r>
      <w:r w:rsidR="00173DDD" w:rsidRPr="00173DDD">
        <w:rPr>
          <w:rStyle w:val="a5"/>
          <w:i/>
        </w:rPr>
        <w:t>της Γενικής Δ/νσης Δασών και Αγροτικών Υποθέσεων της Αποκεντρωμένης Διοίκησης Μακεδονίας Θράκης</w:t>
      </w:r>
      <w:r>
        <w:rPr>
          <w:i/>
        </w:rPr>
        <w:t>,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w:t>
      </w:r>
      <w:r w:rsidR="00173DDD">
        <w:rPr>
          <w:i/>
        </w:rPr>
        <w:t>ω</w:t>
      </w:r>
      <w:r>
        <w:rPr>
          <w:i/>
        </w:rPr>
        <w:t xml:space="preserve">σης για τους σκοπούς </w:t>
      </w:r>
      <w:r w:rsidR="00713986">
        <w:rPr>
          <w:i/>
        </w:rPr>
        <w:t xml:space="preserve">της εκτέλεσης των εργασιών </w:t>
      </w:r>
      <w:r w:rsidR="00713986" w:rsidRPr="00713986">
        <w:rPr>
          <w:b/>
          <w:i/>
        </w:rPr>
        <w:t>Ε</w:t>
      </w:r>
      <w:r w:rsidR="00713986" w:rsidRPr="00713986">
        <w:rPr>
          <w:b/>
        </w:rPr>
        <w:t>πε</w:t>
      </w:r>
      <w:r w:rsidR="00713986" w:rsidRPr="00713986">
        <w:rPr>
          <w:rStyle w:val="a5"/>
          <w:b/>
          <w:i/>
        </w:rPr>
        <w:t>ίγουσες</w:t>
      </w:r>
      <w:r w:rsidR="00713986" w:rsidRPr="00713986">
        <w:rPr>
          <w:rFonts w:ascii="Tahoma" w:hAnsi="Tahoma" w:cs="Tahoma"/>
          <w:b/>
        </w:rPr>
        <w:t xml:space="preserve"> </w:t>
      </w:r>
      <w:r w:rsidR="00713986" w:rsidRPr="00713986">
        <w:rPr>
          <w:b/>
          <w:i/>
        </w:rPr>
        <w:t>εργασίες συντήρησης δασικού οδικού δικτύου και έργων προστασίας δασών Δασαρχείου Δράμας Έτους 201</w:t>
      </w:r>
      <w:r w:rsidR="00337821" w:rsidRPr="00337821">
        <w:rPr>
          <w:b/>
          <w:i/>
        </w:rPr>
        <w:t>8</w:t>
      </w:r>
      <w:r w:rsidR="00713986" w:rsidRPr="00713986">
        <w:rPr>
          <w:i/>
        </w:rPr>
        <w:t>.</w:t>
      </w:r>
      <w:r w:rsidRPr="00713986">
        <w:rPr>
          <w:i/>
        </w:rPr>
        <w:t xml:space="preserve"> </w:t>
      </w:r>
    </w:p>
    <w:p w:rsidR="00F62DFA" w:rsidRDefault="00F62DFA">
      <w:pPr>
        <w:ind w:firstLine="0"/>
        <w:rPr>
          <w:i/>
        </w:rPr>
      </w:pPr>
    </w:p>
    <w:p w:rsidR="00F62DFA" w:rsidRDefault="00F62DFA">
      <w:pPr>
        <w:ind w:firstLine="0"/>
        <w:rPr>
          <w:i/>
        </w:rPr>
      </w:pPr>
      <w:r>
        <w:rPr>
          <w:i/>
        </w:rPr>
        <w:t xml:space="preserve">Ημερομηνία, τόπος και, όπου ζητείται ή είναι απαραίτητο, υπογραφή(-ές): [……]   </w:t>
      </w:r>
    </w:p>
    <w:p w:rsidR="00B73C16" w:rsidRDefault="00B73C16">
      <w:pPr>
        <w:ind w:firstLine="0"/>
      </w:pPr>
      <w:r>
        <w:rPr>
          <w:i/>
        </w:rPr>
        <w:br w:type="page"/>
      </w:r>
    </w:p>
    <w:sectPr w:rsidR="00B73C16" w:rsidSect="00707F95">
      <w:headerReference w:type="default" r:id="rId7"/>
      <w:footerReference w:type="default" r:id="rId8"/>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5E5A" w:rsidRDefault="000D5E5A">
      <w:pPr>
        <w:spacing w:after="0" w:line="240" w:lineRule="auto"/>
      </w:pPr>
      <w:r>
        <w:separator/>
      </w:r>
    </w:p>
  </w:endnote>
  <w:endnote w:type="continuationSeparator" w:id="1">
    <w:p w:rsidR="000D5E5A" w:rsidRDefault="000D5E5A">
      <w:pPr>
        <w:spacing w:after="0" w:line="240" w:lineRule="auto"/>
      </w:pPr>
      <w:r>
        <w:continuationSeparator/>
      </w:r>
    </w:p>
  </w:endnote>
  <w:endnote w:id="2">
    <w:p w:rsidR="00713986" w:rsidRPr="002F6B21" w:rsidRDefault="00713986"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3">
    <w:p w:rsidR="00713986" w:rsidRPr="002F6B21" w:rsidRDefault="00713986"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4">
    <w:p w:rsidR="00713986" w:rsidRPr="00F62DFA" w:rsidRDefault="00713986"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713986" w:rsidRPr="00F62DFA" w:rsidRDefault="00713986"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713986" w:rsidRPr="00F62DFA" w:rsidRDefault="00713986"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713986" w:rsidRPr="002F6B21" w:rsidRDefault="00713986"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5">
    <w:p w:rsidR="00713986" w:rsidRPr="002F6B21" w:rsidRDefault="00713986" w:rsidP="00B73C16">
      <w:pPr>
        <w:pStyle w:val="af9"/>
        <w:tabs>
          <w:tab w:val="left" w:pos="284"/>
        </w:tabs>
        <w:ind w:firstLine="0"/>
      </w:pPr>
      <w:r w:rsidRPr="00F62DFA">
        <w:rPr>
          <w:rStyle w:val="a5"/>
        </w:rPr>
        <w:endnoteRef/>
      </w:r>
      <w:r w:rsidRPr="002F6B21">
        <w:tab/>
        <w:t>Έχει δηλαδή ως κύριο σκοπό την κοινωνική και επαγγελματική ένταξη ατόμων με αναπηρία ή μειονεκτούντων ατόμων.</w:t>
      </w:r>
    </w:p>
  </w:endnote>
  <w:endnote w:id="6">
    <w:p w:rsidR="00713986" w:rsidRPr="002F6B21" w:rsidRDefault="00713986"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7">
    <w:p w:rsidR="00713986" w:rsidRPr="002F6B21" w:rsidRDefault="00713986"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8">
    <w:p w:rsidR="00713986" w:rsidRPr="002F6B21" w:rsidRDefault="00713986"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9">
    <w:p w:rsidR="00713986" w:rsidRPr="002F6B21" w:rsidRDefault="00713986"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0">
    <w:p w:rsidR="00713986" w:rsidRPr="002F6B21" w:rsidRDefault="00713986"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1">
    <w:p w:rsidR="00713986" w:rsidRPr="002F6B21" w:rsidRDefault="00713986"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2">
    <w:p w:rsidR="00713986" w:rsidRPr="002F6B21" w:rsidRDefault="00713986"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3">
    <w:p w:rsidR="00713986" w:rsidRPr="002F6B21" w:rsidRDefault="00713986"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4">
    <w:p w:rsidR="00713986" w:rsidRPr="002F6B21" w:rsidRDefault="00713986"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rsidR="00713986" w:rsidRPr="002F6B21" w:rsidRDefault="00713986"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6">
    <w:p w:rsidR="00713986" w:rsidRPr="002F6B21" w:rsidRDefault="00713986"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7">
    <w:p w:rsidR="00713986" w:rsidRPr="002F6B21" w:rsidRDefault="00713986"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8">
    <w:p w:rsidR="00713986" w:rsidRPr="002F6B21" w:rsidRDefault="00713986"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713986" w:rsidRPr="002F6B21" w:rsidRDefault="00713986" w:rsidP="00B73C16">
      <w:pPr>
        <w:pStyle w:val="af9"/>
        <w:tabs>
          <w:tab w:val="left" w:pos="284"/>
        </w:tabs>
        <w:ind w:firstLine="0"/>
      </w:pPr>
      <w:r w:rsidRPr="00F62DFA">
        <w:rPr>
          <w:rStyle w:val="a5"/>
        </w:rPr>
        <w:endnoteRef/>
      </w:r>
      <w:r w:rsidRPr="002F6B21">
        <w:tab/>
        <w:t>Επαναλάβετε όσες φορές χρειάζεται.</w:t>
      </w:r>
    </w:p>
  </w:endnote>
  <w:endnote w:id="20">
    <w:p w:rsidR="00713986" w:rsidRPr="002F6B21" w:rsidRDefault="00713986" w:rsidP="00B73C16">
      <w:pPr>
        <w:pStyle w:val="af9"/>
        <w:tabs>
          <w:tab w:val="left" w:pos="284"/>
        </w:tabs>
        <w:ind w:firstLine="0"/>
      </w:pPr>
      <w:r w:rsidRPr="00F62DFA">
        <w:rPr>
          <w:rStyle w:val="a5"/>
        </w:rPr>
        <w:endnoteRef/>
      </w:r>
      <w:r w:rsidRPr="002F6B21">
        <w:tab/>
        <w:t>Επαναλάβετε όσες φορές χρειάζεται.</w:t>
      </w:r>
    </w:p>
  </w:endnote>
  <w:endnote w:id="21">
    <w:p w:rsidR="00713986" w:rsidRPr="002F6B21" w:rsidRDefault="00713986"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2">
    <w:p w:rsidR="00713986" w:rsidRPr="002F6B21" w:rsidRDefault="00713986"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3">
    <w:p w:rsidR="00713986" w:rsidRPr="002F6B21" w:rsidRDefault="00713986"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4">
    <w:p w:rsidR="00713986" w:rsidRPr="002F6B21" w:rsidRDefault="00713986" w:rsidP="00B73C16">
      <w:pPr>
        <w:pStyle w:val="af9"/>
        <w:tabs>
          <w:tab w:val="left" w:pos="284"/>
        </w:tabs>
        <w:ind w:firstLine="0"/>
      </w:pPr>
      <w:r w:rsidRPr="00F62DFA">
        <w:rPr>
          <w:rStyle w:val="a5"/>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5">
    <w:p w:rsidR="00713986" w:rsidRPr="002F6B21" w:rsidRDefault="00713986" w:rsidP="00B73C16">
      <w:pPr>
        <w:pStyle w:val="af9"/>
        <w:tabs>
          <w:tab w:val="left" w:pos="284"/>
        </w:tabs>
        <w:ind w:firstLine="0"/>
      </w:pPr>
      <w:r w:rsidRPr="00F62DFA">
        <w:rPr>
          <w:rStyle w:val="a5"/>
        </w:rPr>
        <w:endnoteRef/>
      </w:r>
      <w:r w:rsidRPr="002F6B21">
        <w:tab/>
        <w:t>Επαναλάβετε όσες φορές χρειάζεται.</w:t>
      </w:r>
    </w:p>
  </w:endnote>
  <w:endnote w:id="26">
    <w:p w:rsidR="00713986" w:rsidRPr="002F6B21" w:rsidRDefault="00713986"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7">
    <w:p w:rsidR="00713986" w:rsidRPr="002F6B21" w:rsidRDefault="00713986"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8">
    <w:p w:rsidR="00713986" w:rsidRPr="002F6B21" w:rsidRDefault="00713986" w:rsidP="00B73C16">
      <w:pPr>
        <w:pStyle w:val="af9"/>
        <w:tabs>
          <w:tab w:val="left" w:pos="284"/>
        </w:tabs>
        <w:ind w:firstLine="0"/>
      </w:pPr>
      <w:r w:rsidRPr="00F62DFA">
        <w:rPr>
          <w:rStyle w:val="a5"/>
        </w:rPr>
        <w:endnoteRef/>
      </w:r>
      <w:r w:rsidRPr="002F6B21">
        <w:tab/>
        <w:t>Άρθρο 73 παρ. 5.</w:t>
      </w:r>
    </w:p>
  </w:endnote>
  <w:endnote w:id="29">
    <w:p w:rsidR="00713986" w:rsidRPr="002F6B21" w:rsidRDefault="00713986"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30">
    <w:p w:rsidR="00713986" w:rsidRPr="002F6B21" w:rsidRDefault="00713986"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31">
    <w:p w:rsidR="00713986" w:rsidRPr="002F6B21" w:rsidRDefault="00713986" w:rsidP="00B73C16">
      <w:pPr>
        <w:pStyle w:val="af9"/>
        <w:tabs>
          <w:tab w:val="left" w:pos="284"/>
        </w:tabs>
        <w:ind w:firstLine="0"/>
      </w:pPr>
      <w:r w:rsidRPr="00F62DFA">
        <w:rPr>
          <w:rStyle w:val="a5"/>
        </w:rPr>
        <w:endnoteRef/>
      </w:r>
      <w:r w:rsidRPr="002F6B21">
        <w:tab/>
        <w:t>Πρβλ άρθρο 48.</w:t>
      </w:r>
    </w:p>
  </w:endnote>
  <w:endnote w:id="32">
    <w:p w:rsidR="00713986" w:rsidRPr="002F6B21" w:rsidRDefault="00713986" w:rsidP="00B73C16">
      <w:pPr>
        <w:pStyle w:val="af9"/>
        <w:tabs>
          <w:tab w:val="left" w:pos="284"/>
        </w:tabs>
        <w:ind w:firstLine="0"/>
      </w:pPr>
      <w:r w:rsidRPr="00F62DFA">
        <w:rPr>
          <w:rStyle w:val="a5"/>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3">
    <w:p w:rsidR="00713986" w:rsidRPr="002F6B21" w:rsidRDefault="00713986" w:rsidP="00B73C16">
      <w:pPr>
        <w:pStyle w:val="af9"/>
        <w:tabs>
          <w:tab w:val="left" w:pos="284"/>
        </w:tabs>
        <w:ind w:firstLine="0"/>
      </w:pPr>
      <w:r w:rsidRPr="00F62DFA">
        <w:rPr>
          <w:rStyle w:val="a5"/>
        </w:rPr>
        <w:endnoteRef/>
      </w:r>
      <w:r w:rsidRPr="002F6B21">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4">
    <w:p w:rsidR="00713986" w:rsidRPr="002F6B21" w:rsidRDefault="00713986"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5">
    <w:p w:rsidR="00713986" w:rsidRPr="002F6B21" w:rsidRDefault="00713986" w:rsidP="00B73C16">
      <w:pPr>
        <w:pStyle w:val="af9"/>
        <w:tabs>
          <w:tab w:val="left" w:pos="284"/>
        </w:tabs>
        <w:ind w:firstLine="0"/>
      </w:pPr>
      <w:r w:rsidRPr="00F62DFA">
        <w:rPr>
          <w:rStyle w:val="a5"/>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6">
    <w:p w:rsidR="00713986" w:rsidRPr="002F6B21" w:rsidRDefault="00713986" w:rsidP="00B73C16">
      <w:pPr>
        <w:pStyle w:val="af9"/>
        <w:tabs>
          <w:tab w:val="left" w:pos="284"/>
        </w:tabs>
        <w:ind w:firstLine="0"/>
      </w:pPr>
      <w:r w:rsidRPr="00F62DFA">
        <w:rPr>
          <w:rStyle w:val="a5"/>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7">
    <w:p w:rsidR="00713986" w:rsidRPr="002F6B21" w:rsidRDefault="00713986" w:rsidP="00B73C16">
      <w:pPr>
        <w:pStyle w:val="af9"/>
        <w:tabs>
          <w:tab w:val="left" w:pos="284"/>
        </w:tabs>
        <w:ind w:firstLine="0"/>
      </w:pPr>
      <w:r w:rsidRPr="00F62DFA">
        <w:rPr>
          <w:rStyle w:val="a5"/>
        </w:rPr>
        <w:endnoteRef/>
      </w:r>
      <w:r w:rsidRPr="002F6B21">
        <w:tab/>
        <w:t xml:space="preserve">Π.χ αναλογία μεταξύ περιουσιακών στοιχείων και υποχρεώσεων </w:t>
      </w:r>
    </w:p>
  </w:endnote>
  <w:endnote w:id="38">
    <w:p w:rsidR="00713986" w:rsidRPr="002F6B21" w:rsidRDefault="00713986" w:rsidP="00B73C16">
      <w:pPr>
        <w:pStyle w:val="af9"/>
        <w:tabs>
          <w:tab w:val="left" w:pos="284"/>
        </w:tabs>
        <w:ind w:firstLine="0"/>
      </w:pPr>
      <w:r w:rsidRPr="00F62DFA">
        <w:rPr>
          <w:rStyle w:val="a5"/>
        </w:rPr>
        <w:endnoteRef/>
      </w:r>
      <w:r w:rsidRPr="002F6B21">
        <w:tab/>
        <w:t xml:space="preserve">Π.χ αναλογία μεταξύ περιουσιακών στοιχείων και υποχρεώσεων </w:t>
      </w:r>
    </w:p>
  </w:endnote>
  <w:endnote w:id="39">
    <w:p w:rsidR="00713986" w:rsidRPr="002F6B21" w:rsidRDefault="00713986"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40">
    <w:p w:rsidR="00713986" w:rsidRPr="002F6B21" w:rsidRDefault="00713986"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1">
    <w:p w:rsidR="00713986" w:rsidRPr="002F6B21" w:rsidRDefault="00713986" w:rsidP="00B73C16">
      <w:pPr>
        <w:pStyle w:val="af9"/>
        <w:tabs>
          <w:tab w:val="left" w:pos="284"/>
        </w:tabs>
        <w:ind w:firstLine="0"/>
      </w:pPr>
      <w:r w:rsidRPr="00F62DFA">
        <w:rPr>
          <w:rStyle w:val="a5"/>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2">
    <w:p w:rsidR="00713986" w:rsidRPr="002F6B21" w:rsidRDefault="00713986" w:rsidP="00B73C16">
      <w:pPr>
        <w:pStyle w:val="af9"/>
        <w:tabs>
          <w:tab w:val="left" w:pos="284"/>
        </w:tabs>
        <w:ind w:firstLine="0"/>
      </w:pPr>
      <w:r w:rsidRPr="00F62DFA">
        <w:rPr>
          <w:rStyle w:val="a5"/>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3">
    <w:p w:rsidR="00713986" w:rsidRPr="002F6B21" w:rsidRDefault="00713986" w:rsidP="00B73C16">
      <w:pPr>
        <w:pStyle w:val="af9"/>
        <w:tabs>
          <w:tab w:val="left" w:pos="284"/>
        </w:tabs>
        <w:ind w:firstLine="0"/>
      </w:pPr>
      <w:r w:rsidRPr="00F62DFA">
        <w:rPr>
          <w:rStyle w:val="a5"/>
        </w:rPr>
        <w:endnoteRef/>
      </w:r>
      <w:r w:rsidRPr="002F6B21">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4">
    <w:p w:rsidR="00713986" w:rsidRPr="002F6B21" w:rsidRDefault="00713986" w:rsidP="00B73C16">
      <w:pPr>
        <w:pStyle w:val="af9"/>
        <w:tabs>
          <w:tab w:val="left" w:pos="284"/>
        </w:tabs>
        <w:ind w:firstLine="0"/>
      </w:pPr>
      <w:r w:rsidRPr="00F62DFA">
        <w:rPr>
          <w:rStyle w:val="a5"/>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5">
    <w:p w:rsidR="00713986" w:rsidRPr="002F6B21" w:rsidRDefault="00713986" w:rsidP="00B73C16">
      <w:pPr>
        <w:pStyle w:val="af9"/>
        <w:tabs>
          <w:tab w:val="left" w:pos="284"/>
        </w:tabs>
        <w:ind w:firstLine="0"/>
      </w:pPr>
      <w:r w:rsidRPr="00F62DFA">
        <w:rPr>
          <w:rStyle w:val="a5"/>
        </w:rPr>
        <w:endnoteRef/>
      </w:r>
      <w:r w:rsidRPr="002F6B21">
        <w:tab/>
        <w:t>Πρβλ και άρθρο 1 ν. 4250/2014</w:t>
      </w:r>
    </w:p>
  </w:endnote>
  <w:endnote w:id="46">
    <w:p w:rsidR="00713986" w:rsidRPr="002F6B21" w:rsidRDefault="00713986"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986" w:rsidRDefault="000F7027">
    <w:pPr>
      <w:pStyle w:val="af0"/>
      <w:shd w:val="clear" w:color="auto" w:fill="FFFFFF"/>
      <w:jc w:val="center"/>
    </w:pPr>
    <w:fldSimple w:instr=" PAGE ">
      <w:r w:rsidR="00510790">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5E5A" w:rsidRDefault="000D5E5A">
      <w:pPr>
        <w:spacing w:after="0" w:line="240" w:lineRule="auto"/>
      </w:pPr>
      <w:r>
        <w:separator/>
      </w:r>
    </w:p>
  </w:footnote>
  <w:footnote w:type="continuationSeparator" w:id="1">
    <w:p w:rsidR="000D5E5A" w:rsidRDefault="000D5E5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986" w:rsidRDefault="00713986">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706E7B1F"/>
    <w:multiLevelType w:val="hybridMultilevel"/>
    <w:tmpl w:val="86223828"/>
    <w:lvl w:ilvl="0" w:tplc="93E422E8">
      <w:numFmt w:val="bullet"/>
      <w:lvlText w:val="-"/>
      <w:lvlJc w:val="left"/>
      <w:pPr>
        <w:tabs>
          <w:tab w:val="num" w:pos="360"/>
        </w:tabs>
        <w:ind w:left="360" w:hanging="360"/>
      </w:pPr>
      <w:rPr>
        <w:rFonts w:ascii="Calibri" w:eastAsia="Times New Roman" w:hAnsi="Calibri" w:cs="Calibri"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stylePaneFormatFilter w:val="0001"/>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22"/>
  </w:hdrShapeDefaults>
  <w:footnotePr>
    <w:footnote w:id="0"/>
    <w:footnote w:id="1"/>
  </w:footnotePr>
  <w:endnotePr>
    <w:numFmt w:val="decimal"/>
    <w:endnote w:id="0"/>
    <w:endnote w:id="1"/>
  </w:endnotePr>
  <w:compat>
    <w:spaceForUL/>
    <w:balanceSingleByteDoubleByteWidth/>
    <w:doNotLeaveBackslashAlone/>
    <w:ulTrailSpace/>
    <w:adjustLineHeightInTable/>
  </w:compat>
  <w:rsids>
    <w:rsidRoot w:val="00037E70"/>
    <w:rsid w:val="00037E70"/>
    <w:rsid w:val="00070A67"/>
    <w:rsid w:val="00084D42"/>
    <w:rsid w:val="000B67D9"/>
    <w:rsid w:val="000C23D1"/>
    <w:rsid w:val="000D5E5A"/>
    <w:rsid w:val="000E5797"/>
    <w:rsid w:val="000F7027"/>
    <w:rsid w:val="00173DDD"/>
    <w:rsid w:val="001830AC"/>
    <w:rsid w:val="001B661F"/>
    <w:rsid w:val="001E6916"/>
    <w:rsid w:val="001E69F3"/>
    <w:rsid w:val="00280674"/>
    <w:rsid w:val="002A338D"/>
    <w:rsid w:val="002E3329"/>
    <w:rsid w:val="002F6B21"/>
    <w:rsid w:val="00335746"/>
    <w:rsid w:val="00337821"/>
    <w:rsid w:val="00391C74"/>
    <w:rsid w:val="00396399"/>
    <w:rsid w:val="003A5BD6"/>
    <w:rsid w:val="003B1022"/>
    <w:rsid w:val="003D05A6"/>
    <w:rsid w:val="003D10A7"/>
    <w:rsid w:val="004342E7"/>
    <w:rsid w:val="004834F1"/>
    <w:rsid w:val="00485111"/>
    <w:rsid w:val="004951A8"/>
    <w:rsid w:val="004A2535"/>
    <w:rsid w:val="004A40BE"/>
    <w:rsid w:val="004E11A9"/>
    <w:rsid w:val="004E3553"/>
    <w:rsid w:val="004F545A"/>
    <w:rsid w:val="00510790"/>
    <w:rsid w:val="00532EA0"/>
    <w:rsid w:val="00576263"/>
    <w:rsid w:val="00596369"/>
    <w:rsid w:val="006254C5"/>
    <w:rsid w:val="00657CF6"/>
    <w:rsid w:val="006E0225"/>
    <w:rsid w:val="00707F95"/>
    <w:rsid w:val="00713986"/>
    <w:rsid w:val="007233DD"/>
    <w:rsid w:val="007318B7"/>
    <w:rsid w:val="00734579"/>
    <w:rsid w:val="00741F83"/>
    <w:rsid w:val="00782DD2"/>
    <w:rsid w:val="00784731"/>
    <w:rsid w:val="007B0AA8"/>
    <w:rsid w:val="007D50CB"/>
    <w:rsid w:val="00855E32"/>
    <w:rsid w:val="008E2B32"/>
    <w:rsid w:val="0095261D"/>
    <w:rsid w:val="0099584D"/>
    <w:rsid w:val="009A0E61"/>
    <w:rsid w:val="009B2818"/>
    <w:rsid w:val="009D7A58"/>
    <w:rsid w:val="00A100D7"/>
    <w:rsid w:val="00A973E8"/>
    <w:rsid w:val="00AB722C"/>
    <w:rsid w:val="00B73C16"/>
    <w:rsid w:val="00B8385A"/>
    <w:rsid w:val="00BA5104"/>
    <w:rsid w:val="00C35C3F"/>
    <w:rsid w:val="00C441BF"/>
    <w:rsid w:val="00C86856"/>
    <w:rsid w:val="00C95999"/>
    <w:rsid w:val="00CA0924"/>
    <w:rsid w:val="00CA1B24"/>
    <w:rsid w:val="00CF713B"/>
    <w:rsid w:val="00D11E79"/>
    <w:rsid w:val="00D7513A"/>
    <w:rsid w:val="00D86723"/>
    <w:rsid w:val="00DB4C6F"/>
    <w:rsid w:val="00DE26A3"/>
    <w:rsid w:val="00DE4998"/>
    <w:rsid w:val="00E00AB5"/>
    <w:rsid w:val="00E109F9"/>
    <w:rsid w:val="00EE528F"/>
    <w:rsid w:val="00EE561C"/>
    <w:rsid w:val="00F140F3"/>
    <w:rsid w:val="00F20AA8"/>
    <w:rsid w:val="00F25220"/>
    <w:rsid w:val="00F343DB"/>
    <w:rsid w:val="00F47B8B"/>
    <w:rsid w:val="00F62DFA"/>
    <w:rsid w:val="00F81BDB"/>
    <w:rsid w:val="00F92761"/>
    <w:rsid w:val="00FD2BD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F95"/>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707F95"/>
    <w:pPr>
      <w:tabs>
        <w:tab w:val="num" w:pos="0"/>
      </w:tabs>
      <w:ind w:left="360" w:hanging="360"/>
      <w:outlineLvl w:val="0"/>
    </w:pPr>
    <w:rPr>
      <w:b/>
      <w:sz w:val="28"/>
    </w:rPr>
  </w:style>
  <w:style w:type="paragraph" w:styleId="2">
    <w:name w:val="heading 2"/>
    <w:basedOn w:val="a0"/>
    <w:next w:val="a0"/>
    <w:qFormat/>
    <w:rsid w:val="00707F95"/>
    <w:pPr>
      <w:tabs>
        <w:tab w:val="num" w:pos="0"/>
      </w:tabs>
      <w:ind w:left="720" w:hanging="360"/>
      <w:outlineLvl w:val="1"/>
    </w:pPr>
    <w:rPr>
      <w:b/>
      <w:sz w:val="24"/>
    </w:rPr>
  </w:style>
  <w:style w:type="paragraph" w:styleId="3">
    <w:name w:val="heading 3"/>
    <w:basedOn w:val="a0"/>
    <w:next w:val="a0"/>
    <w:qFormat/>
    <w:rsid w:val="00707F95"/>
    <w:pPr>
      <w:tabs>
        <w:tab w:val="num" w:pos="0"/>
      </w:tabs>
      <w:ind w:left="720" w:hanging="360"/>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707F95"/>
  </w:style>
  <w:style w:type="character" w:customStyle="1" w:styleId="WW8Num1z1">
    <w:name w:val="WW8Num1z1"/>
    <w:rsid w:val="00707F95"/>
  </w:style>
  <w:style w:type="character" w:customStyle="1" w:styleId="WW8Num1z2">
    <w:name w:val="WW8Num1z2"/>
    <w:rsid w:val="00707F95"/>
  </w:style>
  <w:style w:type="character" w:customStyle="1" w:styleId="WW8Num1z3">
    <w:name w:val="WW8Num1z3"/>
    <w:rsid w:val="00707F95"/>
  </w:style>
  <w:style w:type="character" w:customStyle="1" w:styleId="WW8Num1z4">
    <w:name w:val="WW8Num1z4"/>
    <w:rsid w:val="00707F95"/>
  </w:style>
  <w:style w:type="character" w:customStyle="1" w:styleId="WW8Num1z5">
    <w:name w:val="WW8Num1z5"/>
    <w:rsid w:val="00707F95"/>
  </w:style>
  <w:style w:type="character" w:customStyle="1" w:styleId="WW8Num1z6">
    <w:name w:val="WW8Num1z6"/>
    <w:rsid w:val="00707F95"/>
  </w:style>
  <w:style w:type="character" w:customStyle="1" w:styleId="WW8Num1z7">
    <w:name w:val="WW8Num1z7"/>
    <w:rsid w:val="00707F95"/>
  </w:style>
  <w:style w:type="character" w:customStyle="1" w:styleId="WW8Num1z8">
    <w:name w:val="WW8Num1z8"/>
    <w:rsid w:val="00707F95"/>
  </w:style>
  <w:style w:type="character" w:customStyle="1" w:styleId="WW8Num2z0">
    <w:name w:val="WW8Num2z0"/>
    <w:rsid w:val="00707F95"/>
  </w:style>
  <w:style w:type="character" w:customStyle="1" w:styleId="WW8Num2z1">
    <w:name w:val="WW8Num2z1"/>
    <w:rsid w:val="00707F95"/>
  </w:style>
  <w:style w:type="character" w:customStyle="1" w:styleId="WW8Num2z2">
    <w:name w:val="WW8Num2z2"/>
    <w:rsid w:val="00707F95"/>
  </w:style>
  <w:style w:type="character" w:customStyle="1" w:styleId="WW8Num2z3">
    <w:name w:val="WW8Num2z3"/>
    <w:rsid w:val="00707F95"/>
  </w:style>
  <w:style w:type="character" w:customStyle="1" w:styleId="WW8Num2z4">
    <w:name w:val="WW8Num2z4"/>
    <w:rsid w:val="00707F95"/>
  </w:style>
  <w:style w:type="character" w:customStyle="1" w:styleId="WW8Num2z5">
    <w:name w:val="WW8Num2z5"/>
    <w:rsid w:val="00707F95"/>
  </w:style>
  <w:style w:type="character" w:customStyle="1" w:styleId="WW8Num2z6">
    <w:name w:val="WW8Num2z6"/>
    <w:rsid w:val="00707F95"/>
  </w:style>
  <w:style w:type="character" w:customStyle="1" w:styleId="WW8Num2z7">
    <w:name w:val="WW8Num2z7"/>
    <w:rsid w:val="00707F95"/>
  </w:style>
  <w:style w:type="character" w:customStyle="1" w:styleId="WW8Num2z8">
    <w:name w:val="WW8Num2z8"/>
    <w:rsid w:val="00707F95"/>
  </w:style>
  <w:style w:type="character" w:customStyle="1" w:styleId="WW8Num3z0">
    <w:name w:val="WW8Num3z0"/>
    <w:rsid w:val="00707F95"/>
  </w:style>
  <w:style w:type="character" w:customStyle="1" w:styleId="WW8Num4z0">
    <w:name w:val="WW8Num4z0"/>
    <w:rsid w:val="00707F95"/>
  </w:style>
  <w:style w:type="character" w:customStyle="1" w:styleId="WW8Num5z0">
    <w:name w:val="WW8Num5z0"/>
    <w:rsid w:val="00707F95"/>
    <w:rPr>
      <w:rFonts w:ascii="Times New Roman" w:hAnsi="Times New Roman" w:cs="Times New Roman"/>
      <w:sz w:val="22"/>
      <w:szCs w:val="24"/>
    </w:rPr>
  </w:style>
  <w:style w:type="character" w:customStyle="1" w:styleId="WW8Num5z1">
    <w:name w:val="WW8Num5z1"/>
    <w:rsid w:val="00707F95"/>
  </w:style>
  <w:style w:type="character" w:customStyle="1" w:styleId="WW8Num5z2">
    <w:name w:val="WW8Num5z2"/>
    <w:rsid w:val="00707F95"/>
  </w:style>
  <w:style w:type="character" w:customStyle="1" w:styleId="WW8Num5z3">
    <w:name w:val="WW8Num5z3"/>
    <w:rsid w:val="00707F95"/>
  </w:style>
  <w:style w:type="character" w:customStyle="1" w:styleId="WW8Num5z4">
    <w:name w:val="WW8Num5z4"/>
    <w:rsid w:val="00707F95"/>
  </w:style>
  <w:style w:type="character" w:customStyle="1" w:styleId="WW8Num5z5">
    <w:name w:val="WW8Num5z5"/>
    <w:rsid w:val="00707F95"/>
  </w:style>
  <w:style w:type="character" w:customStyle="1" w:styleId="WW8Num5z6">
    <w:name w:val="WW8Num5z6"/>
    <w:rsid w:val="00707F95"/>
  </w:style>
  <w:style w:type="character" w:customStyle="1" w:styleId="WW8Num5z7">
    <w:name w:val="WW8Num5z7"/>
    <w:rsid w:val="00707F95"/>
  </w:style>
  <w:style w:type="character" w:customStyle="1" w:styleId="WW8Num5z8">
    <w:name w:val="WW8Num5z8"/>
    <w:rsid w:val="00707F95"/>
  </w:style>
  <w:style w:type="character" w:customStyle="1" w:styleId="WW8Num6z0">
    <w:name w:val="WW8Num6z0"/>
    <w:rsid w:val="00707F95"/>
    <w:rPr>
      <w:rFonts w:ascii="Times New Roman" w:hAnsi="Times New Roman" w:cs="Times New Roman"/>
    </w:rPr>
  </w:style>
  <w:style w:type="character" w:customStyle="1" w:styleId="WW8Num6z1">
    <w:name w:val="WW8Num6z1"/>
    <w:rsid w:val="00707F95"/>
  </w:style>
  <w:style w:type="character" w:customStyle="1" w:styleId="WW8Num6z2">
    <w:name w:val="WW8Num6z2"/>
    <w:rsid w:val="00707F95"/>
  </w:style>
  <w:style w:type="character" w:customStyle="1" w:styleId="WW8Num6z3">
    <w:name w:val="WW8Num6z3"/>
    <w:rsid w:val="00707F95"/>
  </w:style>
  <w:style w:type="character" w:customStyle="1" w:styleId="WW8Num6z4">
    <w:name w:val="WW8Num6z4"/>
    <w:rsid w:val="00707F95"/>
  </w:style>
  <w:style w:type="character" w:customStyle="1" w:styleId="WW8Num6z5">
    <w:name w:val="WW8Num6z5"/>
    <w:rsid w:val="00707F95"/>
  </w:style>
  <w:style w:type="character" w:customStyle="1" w:styleId="WW8Num6z6">
    <w:name w:val="WW8Num6z6"/>
    <w:rsid w:val="00707F95"/>
  </w:style>
  <w:style w:type="character" w:customStyle="1" w:styleId="WW8Num6z7">
    <w:name w:val="WW8Num6z7"/>
    <w:rsid w:val="00707F95"/>
  </w:style>
  <w:style w:type="character" w:customStyle="1" w:styleId="WW8Num6z8">
    <w:name w:val="WW8Num6z8"/>
    <w:rsid w:val="00707F95"/>
  </w:style>
  <w:style w:type="character" w:customStyle="1" w:styleId="WW8Num7z0">
    <w:name w:val="WW8Num7z0"/>
    <w:rsid w:val="00707F95"/>
  </w:style>
  <w:style w:type="character" w:customStyle="1" w:styleId="WW8Num7z1">
    <w:name w:val="WW8Num7z1"/>
    <w:rsid w:val="00707F95"/>
  </w:style>
  <w:style w:type="character" w:customStyle="1" w:styleId="WW8Num7z2">
    <w:name w:val="WW8Num7z2"/>
    <w:rsid w:val="00707F95"/>
  </w:style>
  <w:style w:type="character" w:customStyle="1" w:styleId="WW8Num7z3">
    <w:name w:val="WW8Num7z3"/>
    <w:rsid w:val="00707F95"/>
  </w:style>
  <w:style w:type="character" w:customStyle="1" w:styleId="WW8Num7z4">
    <w:name w:val="WW8Num7z4"/>
    <w:rsid w:val="00707F95"/>
  </w:style>
  <w:style w:type="character" w:customStyle="1" w:styleId="WW8Num7z5">
    <w:name w:val="WW8Num7z5"/>
    <w:rsid w:val="00707F95"/>
  </w:style>
  <w:style w:type="character" w:customStyle="1" w:styleId="WW8Num7z6">
    <w:name w:val="WW8Num7z6"/>
    <w:rsid w:val="00707F95"/>
  </w:style>
  <w:style w:type="character" w:customStyle="1" w:styleId="WW8Num7z7">
    <w:name w:val="WW8Num7z7"/>
    <w:rsid w:val="00707F95"/>
  </w:style>
  <w:style w:type="character" w:customStyle="1" w:styleId="WW8Num7z8">
    <w:name w:val="WW8Num7z8"/>
    <w:rsid w:val="00707F95"/>
  </w:style>
  <w:style w:type="character" w:customStyle="1" w:styleId="WW8Num8z0">
    <w:name w:val="WW8Num8z0"/>
    <w:rsid w:val="00707F95"/>
    <w:rPr>
      <w:rFonts w:cs="Calibri"/>
      <w:b w:val="0"/>
      <w:bCs w:val="0"/>
      <w:i w:val="0"/>
      <w:iCs w:val="0"/>
      <w:color w:val="000000"/>
      <w:sz w:val="22"/>
      <w:szCs w:val="22"/>
    </w:rPr>
  </w:style>
  <w:style w:type="character" w:customStyle="1" w:styleId="WW8Num8z1">
    <w:name w:val="WW8Num8z1"/>
    <w:rsid w:val="00707F95"/>
  </w:style>
  <w:style w:type="character" w:customStyle="1" w:styleId="WW8Num8z2">
    <w:name w:val="WW8Num8z2"/>
    <w:rsid w:val="00707F95"/>
  </w:style>
  <w:style w:type="character" w:customStyle="1" w:styleId="WW8Num8z3">
    <w:name w:val="WW8Num8z3"/>
    <w:rsid w:val="00707F95"/>
  </w:style>
  <w:style w:type="character" w:customStyle="1" w:styleId="WW8Num8z4">
    <w:name w:val="WW8Num8z4"/>
    <w:rsid w:val="00707F95"/>
  </w:style>
  <w:style w:type="character" w:customStyle="1" w:styleId="WW8Num8z5">
    <w:name w:val="WW8Num8z5"/>
    <w:rsid w:val="00707F95"/>
  </w:style>
  <w:style w:type="character" w:customStyle="1" w:styleId="WW8Num8z6">
    <w:name w:val="WW8Num8z6"/>
    <w:rsid w:val="00707F95"/>
  </w:style>
  <w:style w:type="character" w:customStyle="1" w:styleId="WW8Num8z7">
    <w:name w:val="WW8Num8z7"/>
    <w:rsid w:val="00707F95"/>
  </w:style>
  <w:style w:type="character" w:customStyle="1" w:styleId="WW8Num8z8">
    <w:name w:val="WW8Num8z8"/>
    <w:rsid w:val="00707F95"/>
  </w:style>
  <w:style w:type="character" w:customStyle="1" w:styleId="WW8Num4z1">
    <w:name w:val="WW8Num4z1"/>
    <w:rsid w:val="00707F95"/>
  </w:style>
  <w:style w:type="character" w:customStyle="1" w:styleId="WW8Num4z2">
    <w:name w:val="WW8Num4z2"/>
    <w:rsid w:val="00707F95"/>
  </w:style>
  <w:style w:type="character" w:customStyle="1" w:styleId="WW8Num4z3">
    <w:name w:val="WW8Num4z3"/>
    <w:rsid w:val="00707F95"/>
  </w:style>
  <w:style w:type="character" w:customStyle="1" w:styleId="WW8Num4z4">
    <w:name w:val="WW8Num4z4"/>
    <w:rsid w:val="00707F95"/>
  </w:style>
  <w:style w:type="character" w:customStyle="1" w:styleId="WW8Num4z5">
    <w:name w:val="WW8Num4z5"/>
    <w:rsid w:val="00707F95"/>
  </w:style>
  <w:style w:type="character" w:customStyle="1" w:styleId="WW8Num4z6">
    <w:name w:val="WW8Num4z6"/>
    <w:rsid w:val="00707F95"/>
  </w:style>
  <w:style w:type="character" w:customStyle="1" w:styleId="WW8Num4z7">
    <w:name w:val="WW8Num4z7"/>
    <w:rsid w:val="00707F95"/>
  </w:style>
  <w:style w:type="character" w:customStyle="1" w:styleId="WW8Num4z8">
    <w:name w:val="WW8Num4z8"/>
    <w:rsid w:val="00707F95"/>
  </w:style>
  <w:style w:type="character" w:customStyle="1" w:styleId="WW8Num9z0">
    <w:name w:val="WW8Num9z0"/>
    <w:rsid w:val="00707F95"/>
  </w:style>
  <w:style w:type="character" w:customStyle="1" w:styleId="WW8Num9z1">
    <w:name w:val="WW8Num9z1"/>
    <w:rsid w:val="00707F95"/>
  </w:style>
  <w:style w:type="character" w:customStyle="1" w:styleId="WW8Num9z2">
    <w:name w:val="WW8Num9z2"/>
    <w:rsid w:val="00707F95"/>
  </w:style>
  <w:style w:type="character" w:customStyle="1" w:styleId="WW8Num9z3">
    <w:name w:val="WW8Num9z3"/>
    <w:rsid w:val="00707F95"/>
  </w:style>
  <w:style w:type="character" w:customStyle="1" w:styleId="WW8Num9z4">
    <w:name w:val="WW8Num9z4"/>
    <w:rsid w:val="00707F95"/>
  </w:style>
  <w:style w:type="character" w:customStyle="1" w:styleId="WW8Num9z5">
    <w:name w:val="WW8Num9z5"/>
    <w:rsid w:val="00707F95"/>
  </w:style>
  <w:style w:type="character" w:customStyle="1" w:styleId="WW8Num9z6">
    <w:name w:val="WW8Num9z6"/>
    <w:rsid w:val="00707F95"/>
  </w:style>
  <w:style w:type="character" w:customStyle="1" w:styleId="WW8Num9z7">
    <w:name w:val="WW8Num9z7"/>
    <w:rsid w:val="00707F95"/>
  </w:style>
  <w:style w:type="character" w:customStyle="1" w:styleId="WW8Num9z8">
    <w:name w:val="WW8Num9z8"/>
    <w:rsid w:val="00707F95"/>
  </w:style>
  <w:style w:type="character" w:customStyle="1" w:styleId="4">
    <w:name w:val="Προεπιλεγμένη γραμματοσειρά4"/>
    <w:rsid w:val="00707F95"/>
  </w:style>
  <w:style w:type="character" w:customStyle="1" w:styleId="WW8Num10z0">
    <w:name w:val="WW8Num10z0"/>
    <w:rsid w:val="00707F95"/>
  </w:style>
  <w:style w:type="character" w:customStyle="1" w:styleId="WW8Num10z1">
    <w:name w:val="WW8Num10z1"/>
    <w:rsid w:val="00707F95"/>
  </w:style>
  <w:style w:type="character" w:customStyle="1" w:styleId="WW8Num10z2">
    <w:name w:val="WW8Num10z2"/>
    <w:rsid w:val="00707F95"/>
  </w:style>
  <w:style w:type="character" w:customStyle="1" w:styleId="WW8Num10z3">
    <w:name w:val="WW8Num10z3"/>
    <w:rsid w:val="00707F95"/>
  </w:style>
  <w:style w:type="character" w:customStyle="1" w:styleId="WW8Num10z4">
    <w:name w:val="WW8Num10z4"/>
    <w:rsid w:val="00707F95"/>
  </w:style>
  <w:style w:type="character" w:customStyle="1" w:styleId="WW8Num10z5">
    <w:name w:val="WW8Num10z5"/>
    <w:rsid w:val="00707F95"/>
  </w:style>
  <w:style w:type="character" w:customStyle="1" w:styleId="WW8Num10z6">
    <w:name w:val="WW8Num10z6"/>
    <w:rsid w:val="00707F95"/>
  </w:style>
  <w:style w:type="character" w:customStyle="1" w:styleId="WW8Num10z7">
    <w:name w:val="WW8Num10z7"/>
    <w:rsid w:val="00707F95"/>
  </w:style>
  <w:style w:type="character" w:customStyle="1" w:styleId="WW8Num10z8">
    <w:name w:val="WW8Num10z8"/>
    <w:rsid w:val="00707F95"/>
  </w:style>
  <w:style w:type="character" w:customStyle="1" w:styleId="30">
    <w:name w:val="Προεπιλεγμένη γραμματοσειρά3"/>
    <w:rsid w:val="00707F95"/>
  </w:style>
  <w:style w:type="character" w:customStyle="1" w:styleId="WW8Num3z1">
    <w:name w:val="WW8Num3z1"/>
    <w:rsid w:val="00707F95"/>
  </w:style>
  <w:style w:type="character" w:customStyle="1" w:styleId="WW8Num3z2">
    <w:name w:val="WW8Num3z2"/>
    <w:rsid w:val="00707F95"/>
  </w:style>
  <w:style w:type="character" w:customStyle="1" w:styleId="WW8Num3z3">
    <w:name w:val="WW8Num3z3"/>
    <w:rsid w:val="00707F95"/>
  </w:style>
  <w:style w:type="character" w:customStyle="1" w:styleId="WW8Num3z4">
    <w:name w:val="WW8Num3z4"/>
    <w:rsid w:val="00707F95"/>
  </w:style>
  <w:style w:type="character" w:customStyle="1" w:styleId="WW8Num3z5">
    <w:name w:val="WW8Num3z5"/>
    <w:rsid w:val="00707F95"/>
  </w:style>
  <w:style w:type="character" w:customStyle="1" w:styleId="WW8Num3z6">
    <w:name w:val="WW8Num3z6"/>
    <w:rsid w:val="00707F95"/>
  </w:style>
  <w:style w:type="character" w:customStyle="1" w:styleId="WW8Num3z7">
    <w:name w:val="WW8Num3z7"/>
    <w:rsid w:val="00707F95"/>
  </w:style>
  <w:style w:type="character" w:customStyle="1" w:styleId="WW8Num3z8">
    <w:name w:val="WW8Num3z8"/>
    <w:rsid w:val="00707F95"/>
  </w:style>
  <w:style w:type="character" w:customStyle="1" w:styleId="WW8Num11z0">
    <w:name w:val="WW8Num11z0"/>
    <w:rsid w:val="00707F95"/>
  </w:style>
  <w:style w:type="character" w:customStyle="1" w:styleId="WW8Num11z1">
    <w:name w:val="WW8Num11z1"/>
    <w:rsid w:val="00707F95"/>
  </w:style>
  <w:style w:type="character" w:customStyle="1" w:styleId="WW8Num11z2">
    <w:name w:val="WW8Num11z2"/>
    <w:rsid w:val="00707F95"/>
  </w:style>
  <w:style w:type="character" w:customStyle="1" w:styleId="WW8Num11z3">
    <w:name w:val="WW8Num11z3"/>
    <w:rsid w:val="00707F95"/>
  </w:style>
  <w:style w:type="character" w:customStyle="1" w:styleId="WW8Num11z4">
    <w:name w:val="WW8Num11z4"/>
    <w:rsid w:val="00707F95"/>
  </w:style>
  <w:style w:type="character" w:customStyle="1" w:styleId="WW8Num11z5">
    <w:name w:val="WW8Num11z5"/>
    <w:rsid w:val="00707F95"/>
  </w:style>
  <w:style w:type="character" w:customStyle="1" w:styleId="WW8Num11z6">
    <w:name w:val="WW8Num11z6"/>
    <w:rsid w:val="00707F95"/>
  </w:style>
  <w:style w:type="character" w:customStyle="1" w:styleId="WW8Num11z7">
    <w:name w:val="WW8Num11z7"/>
    <w:rsid w:val="00707F95"/>
  </w:style>
  <w:style w:type="character" w:customStyle="1" w:styleId="WW8Num11z8">
    <w:name w:val="WW8Num11z8"/>
    <w:rsid w:val="00707F95"/>
  </w:style>
  <w:style w:type="character" w:customStyle="1" w:styleId="WW8Num12z0">
    <w:name w:val="WW8Num12z0"/>
    <w:rsid w:val="00707F95"/>
  </w:style>
  <w:style w:type="character" w:customStyle="1" w:styleId="WW8Num12z1">
    <w:name w:val="WW8Num12z1"/>
    <w:rsid w:val="00707F95"/>
  </w:style>
  <w:style w:type="character" w:customStyle="1" w:styleId="WW8Num12z2">
    <w:name w:val="WW8Num12z2"/>
    <w:rsid w:val="00707F95"/>
  </w:style>
  <w:style w:type="character" w:customStyle="1" w:styleId="WW8Num12z3">
    <w:name w:val="WW8Num12z3"/>
    <w:rsid w:val="00707F95"/>
  </w:style>
  <w:style w:type="character" w:customStyle="1" w:styleId="WW8Num12z4">
    <w:name w:val="WW8Num12z4"/>
    <w:rsid w:val="00707F95"/>
  </w:style>
  <w:style w:type="character" w:customStyle="1" w:styleId="WW8Num12z5">
    <w:name w:val="WW8Num12z5"/>
    <w:rsid w:val="00707F95"/>
  </w:style>
  <w:style w:type="character" w:customStyle="1" w:styleId="WW8Num12z6">
    <w:name w:val="WW8Num12z6"/>
    <w:rsid w:val="00707F95"/>
  </w:style>
  <w:style w:type="character" w:customStyle="1" w:styleId="WW8Num12z7">
    <w:name w:val="WW8Num12z7"/>
    <w:rsid w:val="00707F95"/>
  </w:style>
  <w:style w:type="character" w:customStyle="1" w:styleId="WW8Num12z8">
    <w:name w:val="WW8Num12z8"/>
    <w:rsid w:val="00707F95"/>
  </w:style>
  <w:style w:type="character" w:customStyle="1" w:styleId="20">
    <w:name w:val="Προεπιλεγμένη γραμματοσειρά2"/>
    <w:rsid w:val="00707F95"/>
  </w:style>
  <w:style w:type="character" w:customStyle="1" w:styleId="10">
    <w:name w:val="Προεπιλεγμένη γραμματοσειρά1"/>
    <w:rsid w:val="00707F95"/>
  </w:style>
  <w:style w:type="character" w:customStyle="1" w:styleId="5">
    <w:name w:val="Προεπιλεγμένη γραμματοσειρά5"/>
    <w:rsid w:val="00707F95"/>
  </w:style>
  <w:style w:type="character" w:styleId="-">
    <w:name w:val="Hyperlink"/>
    <w:rsid w:val="00707F95"/>
    <w:rPr>
      <w:color w:val="0000FF"/>
      <w:u w:val="single"/>
    </w:rPr>
  </w:style>
  <w:style w:type="character" w:customStyle="1" w:styleId="Char">
    <w:name w:val="Κεφαλίδα Char"/>
    <w:rsid w:val="00707F95"/>
    <w:rPr>
      <w:rFonts w:ascii="Calibri" w:eastAsia="Times New Roman" w:hAnsi="Calibri" w:cs="Times New Roman"/>
    </w:rPr>
  </w:style>
  <w:style w:type="character" w:customStyle="1" w:styleId="Char1">
    <w:name w:val="Κεφαλίδα Char1"/>
    <w:rsid w:val="00707F95"/>
    <w:rPr>
      <w:rFonts w:ascii="Calibri" w:eastAsia="Calibri" w:hAnsi="Calibri" w:cs="Times New Roman"/>
    </w:rPr>
  </w:style>
  <w:style w:type="character" w:customStyle="1" w:styleId="Char0">
    <w:name w:val="Κείμενο πλαισίου Char"/>
    <w:rsid w:val="00707F95"/>
    <w:rPr>
      <w:rFonts w:ascii="Tahoma" w:eastAsia="Times New Roman" w:hAnsi="Tahoma" w:cs="Tahoma"/>
      <w:sz w:val="16"/>
      <w:szCs w:val="16"/>
    </w:rPr>
  </w:style>
  <w:style w:type="character" w:customStyle="1" w:styleId="1Char">
    <w:name w:val="Επικεφαλίδα 1 Char"/>
    <w:rsid w:val="00707F95"/>
    <w:rPr>
      <w:rFonts w:ascii="Candara" w:eastAsia="Times New Roman" w:hAnsi="Candara" w:cs="Candara"/>
      <w:b/>
      <w:bCs/>
      <w:sz w:val="26"/>
      <w:szCs w:val="22"/>
    </w:rPr>
  </w:style>
  <w:style w:type="character" w:customStyle="1" w:styleId="Char2">
    <w:name w:val="Υποσέλιδο Char"/>
    <w:rsid w:val="00707F95"/>
    <w:rPr>
      <w:rFonts w:eastAsia="Times New Roman"/>
      <w:sz w:val="22"/>
      <w:szCs w:val="22"/>
    </w:rPr>
  </w:style>
  <w:style w:type="character" w:customStyle="1" w:styleId="2Char">
    <w:name w:val="Επικεφαλίδα 2 Char"/>
    <w:rsid w:val="00707F95"/>
    <w:rPr>
      <w:rFonts w:ascii="Candara" w:hAnsi="Candara" w:cs="Candara"/>
      <w:b/>
      <w:bCs/>
      <w:color w:val="000000"/>
      <w:sz w:val="24"/>
      <w:szCs w:val="26"/>
    </w:rPr>
  </w:style>
  <w:style w:type="character" w:customStyle="1" w:styleId="3Char">
    <w:name w:val="Επικεφαλίδα 3 Char"/>
    <w:rsid w:val="00707F95"/>
    <w:rPr>
      <w:rFonts w:ascii="Candara" w:hAnsi="Candara" w:cs="Candara"/>
      <w:b/>
      <w:bCs/>
      <w:i/>
      <w:sz w:val="22"/>
      <w:szCs w:val="22"/>
    </w:rPr>
  </w:style>
  <w:style w:type="character" w:customStyle="1" w:styleId="ListLabel1">
    <w:name w:val="ListLabel 1"/>
    <w:rsid w:val="00707F95"/>
    <w:rPr>
      <w:rFonts w:cs="Courier New"/>
    </w:rPr>
  </w:style>
  <w:style w:type="character" w:customStyle="1" w:styleId="a4">
    <w:name w:val="Χαρακτήρες αρίθμησης"/>
    <w:rsid w:val="00707F95"/>
  </w:style>
  <w:style w:type="character" w:customStyle="1" w:styleId="a5">
    <w:name w:val="Χαρακτήρες υποσημείωσης"/>
    <w:rsid w:val="00707F95"/>
  </w:style>
  <w:style w:type="character" w:styleId="a6">
    <w:name w:val="footnote reference"/>
    <w:rsid w:val="00707F95"/>
    <w:rPr>
      <w:vertAlign w:val="superscript"/>
    </w:rPr>
  </w:style>
  <w:style w:type="character" w:customStyle="1" w:styleId="a7">
    <w:name w:val="Κουκκίδες"/>
    <w:rsid w:val="00707F95"/>
    <w:rPr>
      <w:rFonts w:ascii="OpenSymbol" w:eastAsia="OpenSymbol" w:hAnsi="OpenSymbol" w:cs="OpenSymbol"/>
    </w:rPr>
  </w:style>
  <w:style w:type="character" w:customStyle="1" w:styleId="WW8Num20z0">
    <w:name w:val="WW8Num20z0"/>
    <w:rsid w:val="00707F95"/>
    <w:rPr>
      <w:rFonts w:ascii="Times New Roman" w:hAnsi="Times New Roman" w:cs="Times New Roman"/>
      <w:sz w:val="22"/>
      <w:szCs w:val="24"/>
    </w:rPr>
  </w:style>
  <w:style w:type="character" w:customStyle="1" w:styleId="WW8Num20z1">
    <w:name w:val="WW8Num20z1"/>
    <w:rsid w:val="00707F95"/>
  </w:style>
  <w:style w:type="character" w:customStyle="1" w:styleId="WW8Num20z2">
    <w:name w:val="WW8Num20z2"/>
    <w:rsid w:val="00707F95"/>
  </w:style>
  <w:style w:type="character" w:customStyle="1" w:styleId="WW8Num20z3">
    <w:name w:val="WW8Num20z3"/>
    <w:rsid w:val="00707F95"/>
  </w:style>
  <w:style w:type="character" w:customStyle="1" w:styleId="WW8Num20z4">
    <w:name w:val="WW8Num20z4"/>
    <w:rsid w:val="00707F95"/>
  </w:style>
  <w:style w:type="character" w:customStyle="1" w:styleId="WW8Num20z5">
    <w:name w:val="WW8Num20z5"/>
    <w:rsid w:val="00707F95"/>
  </w:style>
  <w:style w:type="character" w:customStyle="1" w:styleId="WW8Num20z6">
    <w:name w:val="WW8Num20z6"/>
    <w:rsid w:val="00707F95"/>
  </w:style>
  <w:style w:type="character" w:customStyle="1" w:styleId="WW8Num20z7">
    <w:name w:val="WW8Num20z7"/>
    <w:rsid w:val="00707F95"/>
  </w:style>
  <w:style w:type="character" w:customStyle="1" w:styleId="WW8Num20z8">
    <w:name w:val="WW8Num20z8"/>
    <w:rsid w:val="00707F95"/>
  </w:style>
  <w:style w:type="character" w:customStyle="1" w:styleId="WW8Num21z0">
    <w:name w:val="WW8Num21z0"/>
    <w:rsid w:val="00707F95"/>
    <w:rPr>
      <w:rFonts w:ascii="Times New Roman" w:hAnsi="Times New Roman" w:cs="Times New Roman"/>
    </w:rPr>
  </w:style>
  <w:style w:type="character" w:customStyle="1" w:styleId="WW8Num21z1">
    <w:name w:val="WW8Num21z1"/>
    <w:rsid w:val="00707F95"/>
  </w:style>
  <w:style w:type="character" w:customStyle="1" w:styleId="WW8Num21z2">
    <w:name w:val="WW8Num21z2"/>
    <w:rsid w:val="00707F95"/>
  </w:style>
  <w:style w:type="character" w:customStyle="1" w:styleId="WW8Num21z3">
    <w:name w:val="WW8Num21z3"/>
    <w:rsid w:val="00707F95"/>
  </w:style>
  <w:style w:type="character" w:customStyle="1" w:styleId="WW8Num21z4">
    <w:name w:val="WW8Num21z4"/>
    <w:rsid w:val="00707F95"/>
  </w:style>
  <w:style w:type="character" w:customStyle="1" w:styleId="WW8Num21z5">
    <w:name w:val="WW8Num21z5"/>
    <w:rsid w:val="00707F95"/>
  </w:style>
  <w:style w:type="character" w:customStyle="1" w:styleId="WW8Num21z6">
    <w:name w:val="WW8Num21z6"/>
    <w:rsid w:val="00707F95"/>
  </w:style>
  <w:style w:type="character" w:customStyle="1" w:styleId="WW8Num21z7">
    <w:name w:val="WW8Num21z7"/>
    <w:rsid w:val="00707F95"/>
  </w:style>
  <w:style w:type="character" w:customStyle="1" w:styleId="WW8Num21z8">
    <w:name w:val="WW8Num21z8"/>
    <w:rsid w:val="00707F95"/>
  </w:style>
  <w:style w:type="character" w:customStyle="1" w:styleId="WW8Num23z0">
    <w:name w:val="WW8Num23z0"/>
    <w:rsid w:val="00707F95"/>
  </w:style>
  <w:style w:type="character" w:customStyle="1" w:styleId="WW8Num23z1">
    <w:name w:val="WW8Num23z1"/>
    <w:rsid w:val="00707F95"/>
  </w:style>
  <w:style w:type="character" w:customStyle="1" w:styleId="WW8Num23z2">
    <w:name w:val="WW8Num23z2"/>
    <w:rsid w:val="00707F95"/>
  </w:style>
  <w:style w:type="character" w:customStyle="1" w:styleId="WW8Num23z3">
    <w:name w:val="WW8Num23z3"/>
    <w:rsid w:val="00707F95"/>
  </w:style>
  <w:style w:type="character" w:customStyle="1" w:styleId="WW8Num23z4">
    <w:name w:val="WW8Num23z4"/>
    <w:rsid w:val="00707F95"/>
  </w:style>
  <w:style w:type="character" w:customStyle="1" w:styleId="WW8Num23z5">
    <w:name w:val="WW8Num23z5"/>
    <w:rsid w:val="00707F95"/>
  </w:style>
  <w:style w:type="character" w:customStyle="1" w:styleId="WW8Num23z6">
    <w:name w:val="WW8Num23z6"/>
    <w:rsid w:val="00707F95"/>
  </w:style>
  <w:style w:type="character" w:customStyle="1" w:styleId="WW8Num23z7">
    <w:name w:val="WW8Num23z7"/>
    <w:rsid w:val="00707F95"/>
  </w:style>
  <w:style w:type="character" w:customStyle="1" w:styleId="WW8Num23z8">
    <w:name w:val="WW8Num23z8"/>
    <w:rsid w:val="00707F95"/>
  </w:style>
  <w:style w:type="character" w:customStyle="1" w:styleId="a8">
    <w:name w:val="Σύμβολο υποσημείωσης"/>
    <w:rsid w:val="00707F95"/>
    <w:rPr>
      <w:vertAlign w:val="superscript"/>
    </w:rPr>
  </w:style>
  <w:style w:type="character" w:customStyle="1" w:styleId="DeltaViewInsertion">
    <w:name w:val="DeltaView Insertion"/>
    <w:rsid w:val="00707F95"/>
    <w:rPr>
      <w:b/>
      <w:i/>
      <w:spacing w:val="0"/>
      <w:lang w:val="el-GR"/>
    </w:rPr>
  </w:style>
  <w:style w:type="character" w:customStyle="1" w:styleId="NormalBoldChar">
    <w:name w:val="NormalBold Char"/>
    <w:rsid w:val="00707F95"/>
    <w:rPr>
      <w:rFonts w:ascii="Times New Roman" w:eastAsia="Times New Roman" w:hAnsi="Times New Roman" w:cs="Times New Roman"/>
      <w:b/>
      <w:sz w:val="24"/>
      <w:lang w:val="el-GR"/>
    </w:rPr>
  </w:style>
  <w:style w:type="character" w:customStyle="1" w:styleId="a9">
    <w:name w:val="Χαρακτήρες σημείωσης τέλους"/>
    <w:rsid w:val="00707F95"/>
    <w:rPr>
      <w:vertAlign w:val="superscript"/>
    </w:rPr>
  </w:style>
  <w:style w:type="character" w:customStyle="1" w:styleId="WW-">
    <w:name w:val="WW-Χαρακτήρες σημείωσης τέλους"/>
    <w:rsid w:val="00707F95"/>
  </w:style>
  <w:style w:type="character" w:styleId="aa">
    <w:name w:val="endnote reference"/>
    <w:rsid w:val="00707F95"/>
    <w:rPr>
      <w:vertAlign w:val="superscript"/>
    </w:rPr>
  </w:style>
  <w:style w:type="paragraph" w:customStyle="1" w:styleId="ab">
    <w:name w:val="Επικεφαλίδα"/>
    <w:basedOn w:val="a"/>
    <w:next w:val="a0"/>
    <w:rsid w:val="00707F95"/>
    <w:pPr>
      <w:keepNext/>
      <w:spacing w:before="240" w:after="120"/>
    </w:pPr>
    <w:rPr>
      <w:rFonts w:ascii="Arial" w:eastAsia="Microsoft YaHei" w:hAnsi="Arial" w:cs="Mangal"/>
      <w:sz w:val="28"/>
      <w:szCs w:val="28"/>
    </w:rPr>
  </w:style>
  <w:style w:type="paragraph" w:styleId="a0">
    <w:name w:val="Body Text"/>
    <w:basedOn w:val="a"/>
    <w:rsid w:val="00707F95"/>
    <w:pPr>
      <w:spacing w:after="120"/>
    </w:pPr>
  </w:style>
  <w:style w:type="paragraph" w:styleId="ac">
    <w:name w:val="List"/>
    <w:basedOn w:val="a0"/>
    <w:rsid w:val="00707F95"/>
    <w:rPr>
      <w:rFonts w:cs="Mangal"/>
    </w:rPr>
  </w:style>
  <w:style w:type="paragraph" w:styleId="ad">
    <w:name w:val="caption"/>
    <w:basedOn w:val="a"/>
    <w:qFormat/>
    <w:rsid w:val="00707F95"/>
    <w:pPr>
      <w:suppressLineNumbers/>
      <w:spacing w:before="120" w:after="120"/>
    </w:pPr>
    <w:rPr>
      <w:rFonts w:cs="Mangal"/>
      <w:i/>
      <w:iCs/>
      <w:sz w:val="24"/>
      <w:szCs w:val="24"/>
    </w:rPr>
  </w:style>
  <w:style w:type="paragraph" w:customStyle="1" w:styleId="ae">
    <w:name w:val="Ευρετήριο"/>
    <w:basedOn w:val="a"/>
    <w:rsid w:val="00707F95"/>
    <w:pPr>
      <w:suppressLineNumbers/>
    </w:pPr>
    <w:rPr>
      <w:rFonts w:cs="Mangal"/>
    </w:rPr>
  </w:style>
  <w:style w:type="paragraph" w:customStyle="1" w:styleId="40">
    <w:name w:val="Λεζάντα4"/>
    <w:basedOn w:val="a"/>
    <w:rsid w:val="00707F95"/>
    <w:pPr>
      <w:suppressLineNumbers/>
      <w:spacing w:before="120" w:after="120"/>
    </w:pPr>
    <w:rPr>
      <w:rFonts w:cs="Mangal"/>
      <w:i/>
      <w:iCs/>
      <w:sz w:val="24"/>
      <w:szCs w:val="24"/>
    </w:rPr>
  </w:style>
  <w:style w:type="paragraph" w:customStyle="1" w:styleId="31">
    <w:name w:val="Λεζάντα3"/>
    <w:basedOn w:val="a"/>
    <w:rsid w:val="00707F95"/>
    <w:pPr>
      <w:suppressLineNumbers/>
      <w:spacing w:before="120" w:after="120"/>
    </w:pPr>
    <w:rPr>
      <w:rFonts w:cs="Mangal"/>
      <w:i/>
      <w:iCs/>
      <w:sz w:val="24"/>
      <w:szCs w:val="24"/>
    </w:rPr>
  </w:style>
  <w:style w:type="paragraph" w:customStyle="1" w:styleId="21">
    <w:name w:val="Λεζάντα2"/>
    <w:basedOn w:val="a"/>
    <w:rsid w:val="00707F95"/>
    <w:pPr>
      <w:suppressLineNumbers/>
      <w:spacing w:before="120" w:after="120"/>
    </w:pPr>
    <w:rPr>
      <w:rFonts w:cs="Mangal"/>
      <w:i/>
      <w:iCs/>
      <w:sz w:val="24"/>
      <w:szCs w:val="24"/>
    </w:rPr>
  </w:style>
  <w:style w:type="paragraph" w:customStyle="1" w:styleId="11">
    <w:name w:val="Λεζάντα1"/>
    <w:basedOn w:val="a"/>
    <w:rsid w:val="00707F95"/>
    <w:pPr>
      <w:suppressLineNumbers/>
      <w:spacing w:before="120" w:after="120"/>
    </w:pPr>
    <w:rPr>
      <w:rFonts w:cs="Mangal"/>
      <w:i/>
      <w:iCs/>
      <w:sz w:val="24"/>
      <w:szCs w:val="24"/>
    </w:rPr>
  </w:style>
  <w:style w:type="paragraph" w:styleId="af">
    <w:name w:val="header"/>
    <w:basedOn w:val="a"/>
    <w:rsid w:val="00707F95"/>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707F95"/>
    <w:pPr>
      <w:spacing w:after="0" w:line="100" w:lineRule="atLeast"/>
      <w:ind w:left="-568" w:right="-355" w:firstLine="284"/>
    </w:pPr>
    <w:rPr>
      <w:rFonts w:ascii="Arial" w:hAnsi="Arial" w:cs="Arial"/>
      <w:b/>
      <w:sz w:val="24"/>
      <w:szCs w:val="20"/>
    </w:rPr>
  </w:style>
  <w:style w:type="paragraph" w:customStyle="1" w:styleId="13">
    <w:name w:val="Χωρίς διάστιχο1"/>
    <w:rsid w:val="00707F95"/>
    <w:pPr>
      <w:suppressAutoHyphens/>
    </w:pPr>
    <w:rPr>
      <w:rFonts w:ascii="Calibri" w:eastAsia="Arial" w:hAnsi="Calibri" w:cs="Calibri"/>
      <w:kern w:val="1"/>
      <w:sz w:val="22"/>
      <w:szCs w:val="22"/>
      <w:lang w:eastAsia="zh-CN"/>
    </w:rPr>
  </w:style>
  <w:style w:type="paragraph" w:customStyle="1" w:styleId="GRHelvA">
    <w:name w:val="GR Helv Aπλό"/>
    <w:basedOn w:val="a"/>
    <w:rsid w:val="00707F95"/>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707F95"/>
    <w:pPr>
      <w:spacing w:after="0" w:line="100" w:lineRule="atLeast"/>
    </w:pPr>
    <w:rPr>
      <w:rFonts w:ascii="Tahoma" w:hAnsi="Tahoma" w:cs="Tahoma"/>
      <w:sz w:val="16"/>
      <w:szCs w:val="16"/>
    </w:rPr>
  </w:style>
  <w:style w:type="paragraph" w:customStyle="1" w:styleId="15">
    <w:name w:val="Παράγραφος λίστας1"/>
    <w:basedOn w:val="a"/>
    <w:rsid w:val="00707F95"/>
    <w:pPr>
      <w:spacing w:after="0"/>
      <w:ind w:left="720" w:firstLine="0"/>
      <w:jc w:val="left"/>
    </w:pPr>
    <w:rPr>
      <w:rFonts w:eastAsia="Calibri"/>
    </w:rPr>
  </w:style>
  <w:style w:type="paragraph" w:styleId="af0">
    <w:name w:val="footer"/>
    <w:basedOn w:val="a"/>
    <w:rsid w:val="00707F95"/>
    <w:pPr>
      <w:suppressLineNumbers/>
      <w:tabs>
        <w:tab w:val="center" w:pos="4153"/>
        <w:tab w:val="right" w:pos="8306"/>
      </w:tabs>
      <w:spacing w:after="0" w:line="100" w:lineRule="atLeast"/>
    </w:pPr>
    <w:rPr>
      <w:sz w:val="16"/>
    </w:rPr>
  </w:style>
  <w:style w:type="paragraph" w:customStyle="1" w:styleId="Web1">
    <w:name w:val="Κανονικό (Web)1"/>
    <w:basedOn w:val="a"/>
    <w:rsid w:val="00707F95"/>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707F95"/>
    <w:pPr>
      <w:suppressLineNumbers/>
    </w:pPr>
  </w:style>
  <w:style w:type="paragraph" w:customStyle="1" w:styleId="af2">
    <w:name w:val="Επικεφαλίδα πίνακα"/>
    <w:basedOn w:val="af1"/>
    <w:rsid w:val="00707F95"/>
    <w:pPr>
      <w:jc w:val="center"/>
    </w:pPr>
    <w:rPr>
      <w:b/>
      <w:bCs/>
    </w:rPr>
  </w:style>
  <w:style w:type="paragraph" w:styleId="af3">
    <w:name w:val="footnote text"/>
    <w:basedOn w:val="a"/>
    <w:rsid w:val="00707F95"/>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707F95"/>
    <w:pPr>
      <w:widowControl w:val="0"/>
      <w:suppressAutoHyphens/>
    </w:pPr>
    <w:rPr>
      <w:rFonts w:eastAsia="SimSun" w:cs="Mangal"/>
      <w:sz w:val="24"/>
      <w:szCs w:val="24"/>
      <w:lang w:eastAsia="zh-CN" w:bidi="hi-IN"/>
    </w:rPr>
  </w:style>
  <w:style w:type="paragraph" w:customStyle="1" w:styleId="af4">
    <w:name w:val="Παραθέσεις"/>
    <w:basedOn w:val="a"/>
    <w:rsid w:val="00707F95"/>
  </w:style>
  <w:style w:type="paragraph" w:styleId="af5">
    <w:name w:val="Title"/>
    <w:basedOn w:val="ab"/>
    <w:next w:val="a0"/>
    <w:qFormat/>
    <w:rsid w:val="00707F95"/>
  </w:style>
  <w:style w:type="paragraph" w:styleId="af6">
    <w:name w:val="Subtitle"/>
    <w:basedOn w:val="ab"/>
    <w:next w:val="a0"/>
    <w:qFormat/>
    <w:rsid w:val="00707F95"/>
  </w:style>
  <w:style w:type="paragraph" w:customStyle="1" w:styleId="af7">
    <w:name w:val="Προμορφοποιημένο κείμενο"/>
    <w:basedOn w:val="a"/>
    <w:rsid w:val="00707F95"/>
  </w:style>
  <w:style w:type="paragraph" w:customStyle="1" w:styleId="af8">
    <w:name w:val="Οριζόντια γραμμή"/>
    <w:basedOn w:val="a"/>
    <w:next w:val="a0"/>
    <w:rsid w:val="00707F95"/>
  </w:style>
  <w:style w:type="paragraph" w:customStyle="1" w:styleId="Pagedecouverture">
    <w:name w:val="Page de couverture"/>
    <w:basedOn w:val="a"/>
    <w:next w:val="a"/>
    <w:rsid w:val="00707F95"/>
    <w:pPr>
      <w:spacing w:after="0"/>
    </w:pPr>
  </w:style>
  <w:style w:type="paragraph" w:customStyle="1" w:styleId="PartTitle">
    <w:name w:val="PartTitle"/>
    <w:basedOn w:val="a"/>
    <w:next w:val="ChapterTitle"/>
    <w:rsid w:val="00707F95"/>
    <w:pPr>
      <w:keepNext/>
      <w:pageBreakBefore/>
      <w:spacing w:before="120" w:after="360"/>
      <w:jc w:val="center"/>
    </w:pPr>
    <w:rPr>
      <w:b/>
      <w:sz w:val="36"/>
    </w:rPr>
  </w:style>
  <w:style w:type="paragraph" w:customStyle="1" w:styleId="ChapterTitle">
    <w:name w:val="ChapterTitle"/>
    <w:basedOn w:val="a"/>
    <w:next w:val="a"/>
    <w:rsid w:val="00707F95"/>
    <w:pPr>
      <w:keepNext/>
      <w:spacing w:before="120" w:after="360"/>
      <w:ind w:firstLine="0"/>
      <w:jc w:val="center"/>
    </w:pPr>
    <w:rPr>
      <w:b/>
    </w:rPr>
  </w:style>
  <w:style w:type="paragraph" w:customStyle="1" w:styleId="Titrearticle">
    <w:name w:val="Titre article"/>
    <w:basedOn w:val="a"/>
    <w:next w:val="a"/>
    <w:rsid w:val="00707F95"/>
    <w:pPr>
      <w:keepNext/>
      <w:spacing w:before="360" w:after="120"/>
      <w:jc w:val="center"/>
    </w:pPr>
    <w:rPr>
      <w:i/>
    </w:rPr>
  </w:style>
  <w:style w:type="paragraph" w:customStyle="1" w:styleId="Point0">
    <w:name w:val="Point 0"/>
    <w:basedOn w:val="a"/>
    <w:rsid w:val="00707F95"/>
    <w:pPr>
      <w:ind w:left="850" w:hanging="850"/>
    </w:pPr>
  </w:style>
  <w:style w:type="paragraph" w:customStyle="1" w:styleId="Tiret0">
    <w:name w:val="Tiret 0"/>
    <w:basedOn w:val="Point0"/>
    <w:rsid w:val="00707F95"/>
    <w:pPr>
      <w:tabs>
        <w:tab w:val="num" w:pos="850"/>
      </w:tabs>
    </w:pPr>
  </w:style>
  <w:style w:type="paragraph" w:customStyle="1" w:styleId="Point1">
    <w:name w:val="Point 1"/>
    <w:basedOn w:val="a"/>
    <w:rsid w:val="00707F95"/>
    <w:pPr>
      <w:ind w:left="1417" w:hanging="567"/>
    </w:pPr>
  </w:style>
  <w:style w:type="paragraph" w:customStyle="1" w:styleId="Tiret1">
    <w:name w:val="Tiret 1"/>
    <w:basedOn w:val="Point1"/>
    <w:rsid w:val="00707F95"/>
    <w:pPr>
      <w:tabs>
        <w:tab w:val="num" w:pos="1417"/>
      </w:tabs>
    </w:pPr>
  </w:style>
  <w:style w:type="paragraph" w:customStyle="1" w:styleId="SectionTitle">
    <w:name w:val="SectionTitle"/>
    <w:basedOn w:val="a"/>
    <w:next w:val="1"/>
    <w:rsid w:val="00707F95"/>
    <w:pPr>
      <w:keepNext/>
      <w:spacing w:before="120" w:after="360"/>
      <w:jc w:val="center"/>
    </w:pPr>
    <w:rPr>
      <w:b/>
      <w:smallCaps/>
      <w:sz w:val="28"/>
    </w:rPr>
  </w:style>
  <w:style w:type="paragraph" w:customStyle="1" w:styleId="Text1">
    <w:name w:val="Text 1"/>
    <w:basedOn w:val="a"/>
    <w:rsid w:val="00707F95"/>
    <w:pPr>
      <w:ind w:left="850" w:firstLine="0"/>
    </w:pPr>
  </w:style>
  <w:style w:type="paragraph" w:customStyle="1" w:styleId="NumPar1">
    <w:name w:val="NumPar 1"/>
    <w:basedOn w:val="a"/>
    <w:next w:val="Text1"/>
    <w:rsid w:val="00707F95"/>
    <w:pPr>
      <w:tabs>
        <w:tab w:val="num" w:pos="850"/>
      </w:tabs>
      <w:ind w:left="850" w:hanging="850"/>
    </w:pPr>
  </w:style>
  <w:style w:type="paragraph" w:customStyle="1" w:styleId="NormalLeft">
    <w:name w:val="Normal Left"/>
    <w:basedOn w:val="a"/>
    <w:rsid w:val="00707F95"/>
    <w:pPr>
      <w:jc w:val="left"/>
    </w:pPr>
  </w:style>
  <w:style w:type="paragraph" w:styleId="af9">
    <w:name w:val="endnote text"/>
    <w:basedOn w:val="a"/>
    <w:link w:val="Char3"/>
    <w:uiPriority w:val="99"/>
    <w:unhideWhenUsed/>
    <w:rsid w:val="00E00AB5"/>
    <w:rPr>
      <w:rFonts w:cs="Times New Roman"/>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25</Pages>
  <Words>4507</Words>
  <Characters>24339</Characters>
  <Application>Microsoft Office Word</Application>
  <DocSecurity>0</DocSecurity>
  <Lines>202</Lines>
  <Paragraphs>57</Paragraphs>
  <ScaleCrop>false</ScaleCrop>
  <HeadingPairs>
    <vt:vector size="2" baseType="variant">
      <vt:variant>
        <vt:lpstr>Τίτλος</vt:lpstr>
      </vt:variant>
      <vt:variant>
        <vt:i4>1</vt:i4>
      </vt:variant>
    </vt:vector>
  </HeadingPairs>
  <TitlesOfParts>
    <vt:vector size="1" baseType="lpstr">
      <vt:lpstr>ΤΥΠΟΠΟΙΗΜΕΝΟ ΕΝΤΥΠΟ ΥΠΕΥΘΥΝΗΣ ΔΗΛΩΣΗΣ (TEΥΔ)</vt:lpstr>
    </vt:vector>
  </TitlesOfParts>
  <Company>Microsoft</Company>
  <LinksUpToDate>false</LinksUpToDate>
  <CharactersWithSpaces>28789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ΤΥΠΟΠΟΙΗΜΕΝΟ ΕΝΤΥΠΟ ΥΠΕΥΘΥΝΗΣ ΔΗΛΩΣΗΣ (TEΥΔ)</dc:title>
  <dc:creator>Ευανθία  Σαβίδη</dc:creator>
  <cp:lastModifiedBy>geogia</cp:lastModifiedBy>
  <cp:revision>7</cp:revision>
  <cp:lastPrinted>2017-07-21T09:35:00Z</cp:lastPrinted>
  <dcterms:created xsi:type="dcterms:W3CDTF">2018-06-15T07:00:00Z</dcterms:created>
  <dcterms:modified xsi:type="dcterms:W3CDTF">2018-06-22T08:05:00Z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