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154BE" w:rsidTr="00A154BE">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tbl>
            <w:tblPr>
              <w:tblW w:w="8959" w:type="dxa"/>
              <w:jc w:val="center"/>
              <w:tblLayout w:type="fixed"/>
              <w:tblCellMar>
                <w:top w:w="55" w:type="dxa"/>
                <w:left w:w="55" w:type="dxa"/>
                <w:bottom w:w="55" w:type="dxa"/>
                <w:right w:w="55" w:type="dxa"/>
              </w:tblCellMar>
              <w:tblLook w:val="0000"/>
            </w:tblPr>
            <w:tblGrid>
              <w:gridCol w:w="8959"/>
            </w:tblGrid>
            <w:tr w:rsidR="00A154BE" w:rsidRPr="008724D6" w:rsidTr="002F4ABA">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154BE" w:rsidRPr="008724D6" w:rsidRDefault="00A154BE" w:rsidP="002F4ABA">
                  <w:pPr>
                    <w:spacing w:after="0"/>
                    <w:ind w:firstLine="0"/>
                  </w:pPr>
                  <w:r w:rsidRPr="008724D6">
                    <w:rPr>
                      <w:b/>
                      <w:bCs/>
                    </w:rPr>
                    <w:t>Α: Ονομασία, διεύθυνση και στοιχεία επικοινωνίας της αναθέτουσας αρχής (αα)/ αναθέτοντα φορέα (αφ)</w:t>
                  </w:r>
                </w:p>
                <w:p w:rsidR="00D279F1" w:rsidRDefault="00A154BE" w:rsidP="00D279F1">
                  <w:pPr>
                    <w:spacing w:after="0"/>
                    <w:ind w:firstLine="0"/>
                    <w:rPr>
                      <w:b/>
                    </w:rPr>
                  </w:pPr>
                  <w:r w:rsidRPr="008724D6">
                    <w:t xml:space="preserve">- Ονομασία: </w:t>
                  </w:r>
                  <w:r w:rsidR="00D279F1" w:rsidRPr="00AA3BEE">
                    <w:rPr>
                      <w:b/>
                    </w:rPr>
                    <w:t>Αποκεντρωμένη Διοίκηση Μακεδονίας Θράκης</w:t>
                  </w:r>
                </w:p>
                <w:p w:rsidR="00D279F1" w:rsidRPr="00AA3BEE" w:rsidRDefault="00D279F1" w:rsidP="00D279F1">
                  <w:pPr>
                    <w:spacing w:after="0"/>
                    <w:ind w:firstLine="1137"/>
                    <w:rPr>
                      <w:b/>
                    </w:rPr>
                  </w:pPr>
                  <w:r>
                    <w:rPr>
                      <w:b/>
                    </w:rPr>
                    <w:t>Γενική Δ/νση Δασών και Αγροτικών Υποθέσεων</w:t>
                  </w:r>
                </w:p>
                <w:p w:rsidR="00D279F1" w:rsidRPr="00AA3BEE" w:rsidRDefault="00D279F1" w:rsidP="00D279F1">
                  <w:pPr>
                    <w:spacing w:after="0"/>
                    <w:ind w:firstLine="1137"/>
                    <w:rPr>
                      <w:b/>
                    </w:rPr>
                  </w:pPr>
                  <w:r>
                    <w:rPr>
                      <w:b/>
                    </w:rPr>
                    <w:t>Διεύθυνση Συντονισμού και Επιθεώρησης Δασών</w:t>
                  </w:r>
                </w:p>
                <w:p w:rsidR="00D279F1" w:rsidRPr="00AA3BEE" w:rsidRDefault="00D279F1" w:rsidP="00D279F1">
                  <w:pPr>
                    <w:spacing w:after="0"/>
                    <w:ind w:firstLine="1137"/>
                    <w:rPr>
                      <w:b/>
                    </w:rPr>
                  </w:pPr>
                  <w:r w:rsidRPr="00AA3BEE">
                    <w:rPr>
                      <w:b/>
                    </w:rPr>
                    <w:t xml:space="preserve">Διεύθυνση Δασών </w:t>
                  </w:r>
                  <w:r>
                    <w:rPr>
                      <w:b/>
                    </w:rPr>
                    <w:t>Σερρών</w:t>
                  </w:r>
                  <w:r w:rsidRPr="00AA3BEE">
                    <w:rPr>
                      <w:b/>
                    </w:rPr>
                    <w:t xml:space="preserve"> </w:t>
                  </w:r>
                </w:p>
                <w:p w:rsidR="00D279F1" w:rsidRPr="00D11E79" w:rsidRDefault="00D279F1" w:rsidP="00D279F1">
                  <w:pPr>
                    <w:spacing w:after="0"/>
                    <w:ind w:firstLine="1137"/>
                    <w:rPr>
                      <w:b/>
                    </w:rPr>
                  </w:pPr>
                  <w:r w:rsidRPr="00D11E79">
                    <w:rPr>
                      <w:b/>
                    </w:rPr>
                    <w:t xml:space="preserve">Δασαρχείο </w:t>
                  </w:r>
                  <w:r>
                    <w:rPr>
                      <w:b/>
                    </w:rPr>
                    <w:t>Σερρών</w:t>
                  </w:r>
                </w:p>
                <w:p w:rsidR="00A154BE" w:rsidRPr="008724D6" w:rsidRDefault="00A154BE" w:rsidP="002F4ABA">
                  <w:pPr>
                    <w:spacing w:after="0"/>
                    <w:ind w:firstLine="0"/>
                  </w:pPr>
                  <w:r w:rsidRPr="008724D6">
                    <w:t>- Κωδικός  Αναθέτουσας Αρχής / Αναθέτοντα Φορέα ΚΗΜΔΗΣ : 50205</w:t>
                  </w:r>
                </w:p>
                <w:p w:rsidR="00A154BE" w:rsidRPr="008724D6" w:rsidRDefault="00A154BE" w:rsidP="002F4ABA">
                  <w:pPr>
                    <w:spacing w:after="0"/>
                    <w:ind w:firstLine="0"/>
                  </w:pPr>
                  <w:r w:rsidRPr="008724D6">
                    <w:t>- Ταχυδρομική διεύθυνση / Πόλη / Ταχ. Κωδικός: .ΤΕΡΜΑ ΟΜΟΝΟΙΑΣ/ΣΕΡΡΕΣ/62125</w:t>
                  </w:r>
                </w:p>
                <w:p w:rsidR="00A154BE" w:rsidRPr="008724D6" w:rsidRDefault="00A154BE" w:rsidP="002F4ABA">
                  <w:pPr>
                    <w:spacing w:after="0"/>
                    <w:ind w:firstLine="0"/>
                  </w:pPr>
                  <w:r w:rsidRPr="008724D6">
                    <w:t>- Αρμόδιος για πληροφορίες: Ν. ΜΑΤΘΑΙΟΥ</w:t>
                  </w:r>
                </w:p>
                <w:p w:rsidR="00A154BE" w:rsidRPr="008724D6" w:rsidRDefault="00A154BE" w:rsidP="002F4ABA">
                  <w:pPr>
                    <w:spacing w:after="0"/>
                    <w:ind w:firstLine="0"/>
                  </w:pPr>
                  <w:r w:rsidRPr="008724D6">
                    <w:t xml:space="preserve">- Τηλέφωνο: </w:t>
                  </w:r>
                  <w:r w:rsidRPr="008724D6">
                    <w:rPr>
                      <w:rFonts w:ascii="Tahoma" w:hAnsi="Tahoma" w:cs="Tahoma"/>
                      <w:sz w:val="18"/>
                      <w:szCs w:val="18"/>
                    </w:rPr>
                    <w:t>.2321039126.</w:t>
                  </w:r>
                </w:p>
                <w:p w:rsidR="00A154BE" w:rsidRPr="008724D6" w:rsidRDefault="00A154BE" w:rsidP="002F4ABA">
                  <w:pPr>
                    <w:spacing w:after="0"/>
                    <w:ind w:firstLine="0"/>
                  </w:pPr>
                  <w:r w:rsidRPr="008724D6">
                    <w:t xml:space="preserve">- Ηλ. ταχυδρομείο: </w:t>
                  </w:r>
                  <w:r w:rsidRPr="008724D6">
                    <w:rPr>
                      <w:i/>
                      <w:color w:val="1F497D"/>
                      <w:u w:val="single"/>
                      <w:lang w:val="en-US"/>
                    </w:rPr>
                    <w:t>das</w:t>
                  </w:r>
                  <w:r w:rsidRPr="008724D6">
                    <w:rPr>
                      <w:i/>
                      <w:color w:val="1F497D"/>
                      <w:u w:val="single"/>
                    </w:rPr>
                    <w:t>-</w:t>
                  </w:r>
                  <w:r w:rsidRPr="008724D6">
                    <w:rPr>
                      <w:i/>
                      <w:color w:val="1F497D"/>
                      <w:u w:val="single"/>
                      <w:lang w:val="en-US"/>
                    </w:rPr>
                    <w:t>ser</w:t>
                  </w:r>
                  <w:r w:rsidRPr="008724D6">
                    <w:rPr>
                      <w:i/>
                      <w:color w:val="1F497D"/>
                      <w:u w:val="single"/>
                    </w:rPr>
                    <w:t>@</w:t>
                  </w:r>
                  <w:r w:rsidRPr="008724D6">
                    <w:rPr>
                      <w:i/>
                      <w:color w:val="1F497D"/>
                      <w:u w:val="single"/>
                      <w:lang w:val="en-US"/>
                    </w:rPr>
                    <w:t>damt</w:t>
                  </w:r>
                  <w:r w:rsidRPr="008724D6">
                    <w:rPr>
                      <w:i/>
                      <w:color w:val="1F497D"/>
                      <w:u w:val="single"/>
                    </w:rPr>
                    <w:t>.</w:t>
                  </w:r>
                  <w:r w:rsidRPr="008724D6">
                    <w:rPr>
                      <w:i/>
                      <w:color w:val="1F497D"/>
                      <w:u w:val="single"/>
                      <w:lang w:val="en-US"/>
                    </w:rPr>
                    <w:t>gov</w:t>
                  </w:r>
                  <w:r w:rsidRPr="008724D6">
                    <w:rPr>
                      <w:i/>
                      <w:color w:val="1F497D"/>
                      <w:u w:val="single"/>
                    </w:rPr>
                    <w:t>.</w:t>
                  </w:r>
                  <w:r w:rsidRPr="008724D6">
                    <w:rPr>
                      <w:i/>
                      <w:color w:val="1F497D"/>
                      <w:u w:val="single"/>
                      <w:lang w:val="en-US"/>
                    </w:rPr>
                    <w:t>gr</w:t>
                  </w:r>
                </w:p>
                <w:p w:rsidR="00A154BE" w:rsidRPr="008724D6" w:rsidRDefault="00A154BE" w:rsidP="002F4ABA">
                  <w:pPr>
                    <w:spacing w:after="0"/>
                    <w:ind w:firstLine="0"/>
                  </w:pPr>
                  <w:r w:rsidRPr="008724D6">
                    <w:t>- Διεύθυνση στο Διαδίκτυο (διεύθυνση δικτυακού τόπου) (</w:t>
                  </w:r>
                  <w:r w:rsidRPr="008724D6">
                    <w:rPr>
                      <w:i/>
                    </w:rPr>
                    <w:t>εάν υπάρχει</w:t>
                  </w:r>
                  <w:r w:rsidRPr="008724D6">
                    <w:t>): www.damt.gov.gr</w:t>
                  </w:r>
                </w:p>
              </w:tc>
            </w:tr>
            <w:tr w:rsidR="00A154BE" w:rsidRPr="008724D6" w:rsidTr="002F4ABA">
              <w:trPr>
                <w:jc w:val="center"/>
              </w:trPr>
              <w:tc>
                <w:tcPr>
                  <w:tcW w:w="8954" w:type="dxa"/>
                  <w:tcBorders>
                    <w:left w:val="single" w:sz="1" w:space="0" w:color="000000"/>
                    <w:bottom w:val="single" w:sz="1" w:space="0" w:color="000000"/>
                    <w:right w:val="single" w:sz="1" w:space="0" w:color="000000"/>
                  </w:tcBorders>
                  <w:shd w:val="clear" w:color="auto" w:fill="B2B2B2"/>
                </w:tcPr>
                <w:p w:rsidR="00A154BE" w:rsidRPr="008724D6" w:rsidRDefault="00A154BE" w:rsidP="002F4ABA">
                  <w:pPr>
                    <w:spacing w:after="0"/>
                    <w:ind w:firstLine="0"/>
                  </w:pPr>
                  <w:r w:rsidRPr="008724D6">
                    <w:rPr>
                      <w:b/>
                      <w:bCs/>
                    </w:rPr>
                    <w:t>Β: Πληροφορίες σχετικά με τη διαδικασία σύναψης σύμβασης</w:t>
                  </w:r>
                </w:p>
                <w:p w:rsidR="00A154BE" w:rsidRPr="008724D6" w:rsidRDefault="00A154BE" w:rsidP="002F4ABA">
                  <w:pPr>
                    <w:spacing w:after="0"/>
                    <w:ind w:firstLine="0"/>
                  </w:pPr>
                  <w:r w:rsidRPr="008724D6">
                    <w:t xml:space="preserve">- Τίτλος ή σύντομη περιγραφή της δημόσιας σύμβασης (συμπεριλαμβανομένου του σχετικού </w:t>
                  </w:r>
                  <w:r w:rsidRPr="008724D6">
                    <w:rPr>
                      <w:lang w:val="en-US"/>
                    </w:rPr>
                    <w:t>CPV</w:t>
                  </w:r>
                  <w:r w:rsidRPr="008724D6">
                    <w:t>): «Αντιπυρικής προστασίας και οδοποιίας - Συντήρηση Δασικού Οδικού Δικτύου Δασαρχείου .Σερρών. έτους 201</w:t>
                  </w:r>
                  <w:r w:rsidR="008D086A">
                    <w:t>8</w:t>
                  </w:r>
                  <w:r w:rsidRPr="008724D6">
                    <w:t xml:space="preserve">»  </w:t>
                  </w:r>
                  <w:r w:rsidRPr="008724D6">
                    <w:rPr>
                      <w:b/>
                    </w:rPr>
                    <w:t>(</w:t>
                  </w:r>
                  <w:r w:rsidRPr="008724D6">
                    <w:rPr>
                      <w:b/>
                      <w:lang w:val="en-US"/>
                    </w:rPr>
                    <w:t>NUTS</w:t>
                  </w:r>
                  <w:r w:rsidRPr="008724D6">
                    <w:rPr>
                      <w:b/>
                    </w:rPr>
                    <w:t xml:space="preserve">: </w:t>
                  </w:r>
                  <w:r w:rsidR="00830E7C">
                    <w:rPr>
                      <w:b/>
                      <w:lang w:val="en-US"/>
                    </w:rPr>
                    <w:t>EL</w:t>
                  </w:r>
                  <w:r w:rsidR="00830E7C" w:rsidRPr="008D086A">
                    <w:rPr>
                      <w:b/>
                    </w:rPr>
                    <w:t>5</w:t>
                  </w:r>
                  <w:r w:rsidRPr="008724D6">
                    <w:rPr>
                      <w:b/>
                    </w:rPr>
                    <w:t>26)</w:t>
                  </w:r>
                  <w:r w:rsidRPr="008724D6">
                    <w:t xml:space="preserve">- </w:t>
                  </w:r>
                  <w:r w:rsidRPr="008724D6">
                    <w:rPr>
                      <w:lang w:val="en-US"/>
                    </w:rPr>
                    <w:t>CPV</w:t>
                  </w:r>
                  <w:r w:rsidRPr="008724D6">
                    <w:t xml:space="preserve">: </w:t>
                  </w:r>
                  <w:r w:rsidR="00D279F1" w:rsidRPr="00F82A8C">
                    <w:rPr>
                      <w:rFonts w:ascii="Trebuchet MS" w:hAnsi="Trebuchet MS"/>
                      <w:b/>
                    </w:rPr>
                    <w:t>45520000-8</w:t>
                  </w:r>
                </w:p>
                <w:p w:rsidR="00A154BE" w:rsidRPr="008724D6" w:rsidRDefault="00A154BE" w:rsidP="002F4ABA">
                  <w:pPr>
                    <w:spacing w:after="0"/>
                    <w:ind w:firstLine="0"/>
                  </w:pPr>
                  <w:r w:rsidRPr="008724D6">
                    <w:t>- Κωδικός στο ΚΗΜΔΗΣ: 17</w:t>
                  </w:r>
                  <w:r w:rsidRPr="008724D6">
                    <w:rPr>
                      <w:lang w:val="en-US"/>
                    </w:rPr>
                    <w:t>PROC</w:t>
                  </w:r>
                  <w:r w:rsidR="00162868">
                    <w:t>003328917</w:t>
                  </w:r>
                  <w:r w:rsidRPr="008724D6">
                    <w:t>.........</w:t>
                  </w:r>
                </w:p>
                <w:p w:rsidR="00A154BE" w:rsidRPr="008724D6" w:rsidRDefault="00A154BE" w:rsidP="002F4ABA">
                  <w:pPr>
                    <w:spacing w:after="0"/>
                    <w:ind w:firstLine="0"/>
                  </w:pPr>
                  <w:r w:rsidRPr="008724D6">
                    <w:t xml:space="preserve">- Η σύμβαση αναφέρεται σε έργα, προμήθειες, ή υπηρεσίες : </w:t>
                  </w:r>
                  <w:r w:rsidR="00D279F1">
                    <w:t>Έργα</w:t>
                  </w:r>
                </w:p>
                <w:p w:rsidR="00A154BE" w:rsidRPr="008724D6" w:rsidRDefault="00A154BE" w:rsidP="002F4ABA">
                  <w:pPr>
                    <w:spacing w:after="0"/>
                    <w:ind w:firstLine="0"/>
                  </w:pPr>
                  <w:r w:rsidRPr="008724D6">
                    <w:t>- Εφόσον υφίστανται, ένδειξη ύπαρξης σχετικών τμημάτων : Περιοχή ευθύνης Δασαρχείου Σερρών</w:t>
                  </w:r>
                </w:p>
                <w:p w:rsidR="00A154BE" w:rsidRPr="008724D6" w:rsidRDefault="00A154BE" w:rsidP="002F4ABA">
                  <w:pPr>
                    <w:spacing w:after="0"/>
                    <w:ind w:firstLine="0"/>
                  </w:pPr>
                  <w:r w:rsidRPr="008724D6">
                    <w:t>- Αριθμός αναφοράς που αποδίδεται στον φάκελο από την αναθέτουσα αρχή (</w:t>
                  </w:r>
                  <w:r w:rsidRPr="008724D6">
                    <w:rPr>
                      <w:i/>
                    </w:rPr>
                    <w:t>εάν υπάρχει</w:t>
                  </w:r>
                  <w:r w:rsidRPr="008724D6">
                    <w:t>): -</w:t>
                  </w:r>
                </w:p>
              </w:tc>
            </w:tr>
          </w:tbl>
          <w:p w:rsidR="00A154BE" w:rsidRDefault="00A154BE"/>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Pr="00FD4B9E" w:rsidRDefault="00F140F3" w:rsidP="00F140F3">
            <w:pPr>
              <w:spacing w:after="0"/>
              <w:ind w:firstLine="0"/>
            </w:pPr>
          </w:p>
          <w:p w:rsidR="00E00AB5" w:rsidRDefault="00E00AB5" w:rsidP="00F140F3">
            <w:pPr>
              <w:spacing w:after="0"/>
              <w:ind w:firstLine="0"/>
            </w:pPr>
            <w:r>
              <w:t>α) [……]</w:t>
            </w:r>
          </w:p>
          <w:p w:rsidR="00F140F3" w:rsidRPr="00FD4B9E" w:rsidRDefault="00F140F3" w:rsidP="00F140F3">
            <w:pPr>
              <w:spacing w:after="0"/>
              <w:ind w:firstLine="0"/>
            </w:pPr>
          </w:p>
          <w:p w:rsidR="00B925FD" w:rsidRPr="00FD4B9E" w:rsidRDefault="00B925FD"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sidRPr="00F1099E">
        <w:rPr>
          <w:b/>
          <w:bCs/>
        </w:rPr>
        <w:lastRenderedPageBreak/>
        <w:t>Γ: Πληροφορίες σχετικά με τη στήριξη στις ικανότητες άλλων ΦΟΡΕΩΝ</w:t>
      </w:r>
      <w:r w:rsidRPr="00F1099E">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sidRPr="00F1099E">
        <w:rPr>
          <w:b/>
          <w:bCs/>
        </w:rPr>
        <w:lastRenderedPageBreak/>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B925FD">
            <w:pPr>
              <w:spacing w:after="0"/>
              <w:ind w:right="-82" w:firstLine="0"/>
              <w:jc w:val="left"/>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0480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0480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0480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04804" w:rsidRPr="00830E7C" w:rsidRDefault="00704804" w:rsidP="002F6B21">
      <w:pPr>
        <w:pStyle w:val="ChapterTitle"/>
      </w:pPr>
    </w:p>
    <w:p w:rsidR="00E00AB5" w:rsidRDefault="002F6B21" w:rsidP="002F6B21">
      <w:pPr>
        <w:pStyle w:val="ChapterTitle"/>
        <w:rPr>
          <w:i/>
        </w:rPr>
      </w:pPr>
      <w:r>
        <w:br w:type="page"/>
      </w:r>
      <w:r w:rsidR="00E00AB5">
        <w:rPr>
          <w:bCs/>
        </w:rPr>
        <w:lastRenderedPageBreak/>
        <w:t>Μέρος V: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2D591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3"/>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4"/>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2D591E">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8878B1">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7B1" w:rsidRDefault="005A37B1">
      <w:pPr>
        <w:spacing w:after="0" w:line="240" w:lineRule="auto"/>
      </w:pPr>
      <w:r>
        <w:separator/>
      </w:r>
    </w:p>
  </w:endnote>
  <w:endnote w:type="continuationSeparator" w:id="1">
    <w:p w:rsidR="005A37B1" w:rsidRDefault="005A37B1">
      <w:pPr>
        <w:spacing w:after="0" w:line="240" w:lineRule="auto"/>
      </w:pPr>
      <w:r>
        <w:continuationSeparator/>
      </w:r>
    </w:p>
  </w:endnote>
  <w:endnote w:id="2">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34">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altName w:val="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rebuchet MS">
    <w:altName w:val="Trebuchet MS"/>
    <w:panose1 w:val="020B06030202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D7761F">
    <w:pPr>
      <w:pStyle w:val="af0"/>
      <w:shd w:val="clear" w:color="auto" w:fill="FFFFFF"/>
      <w:jc w:val="center"/>
    </w:pPr>
    <w:fldSimple w:instr=" PAGE ">
      <w:r w:rsidR="0016286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7B1" w:rsidRDefault="005A37B1">
      <w:pPr>
        <w:spacing w:after="0" w:line="240" w:lineRule="auto"/>
      </w:pPr>
      <w:r>
        <w:separator/>
      </w:r>
    </w:p>
  </w:footnote>
  <w:footnote w:type="continuationSeparator" w:id="1">
    <w:p w:rsidR="005A37B1" w:rsidRDefault="005A37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97322E">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6866"/>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37E70"/>
    <w:rsid w:val="00072384"/>
    <w:rsid w:val="000A5A30"/>
    <w:rsid w:val="00162868"/>
    <w:rsid w:val="0018137C"/>
    <w:rsid w:val="0019161D"/>
    <w:rsid w:val="001A0B26"/>
    <w:rsid w:val="001A47B1"/>
    <w:rsid w:val="001E575F"/>
    <w:rsid w:val="001E6916"/>
    <w:rsid w:val="001F6A43"/>
    <w:rsid w:val="0020132C"/>
    <w:rsid w:val="00201BF9"/>
    <w:rsid w:val="002339E3"/>
    <w:rsid w:val="00234E13"/>
    <w:rsid w:val="00280674"/>
    <w:rsid w:val="002D591E"/>
    <w:rsid w:val="002F6833"/>
    <w:rsid w:val="002F6B21"/>
    <w:rsid w:val="00302E2C"/>
    <w:rsid w:val="00335746"/>
    <w:rsid w:val="003745D8"/>
    <w:rsid w:val="00382BEB"/>
    <w:rsid w:val="00396A4B"/>
    <w:rsid w:val="003A5BD6"/>
    <w:rsid w:val="003D05A6"/>
    <w:rsid w:val="003D10A7"/>
    <w:rsid w:val="004679FA"/>
    <w:rsid w:val="00477B6E"/>
    <w:rsid w:val="004834F1"/>
    <w:rsid w:val="004A40BE"/>
    <w:rsid w:val="005275E2"/>
    <w:rsid w:val="00576263"/>
    <w:rsid w:val="00581618"/>
    <w:rsid w:val="00584CAA"/>
    <w:rsid w:val="005909C3"/>
    <w:rsid w:val="005A37B1"/>
    <w:rsid w:val="005C671D"/>
    <w:rsid w:val="006254C5"/>
    <w:rsid w:val="00626E31"/>
    <w:rsid w:val="00656BCC"/>
    <w:rsid w:val="006A4F77"/>
    <w:rsid w:val="006D0EE2"/>
    <w:rsid w:val="00704804"/>
    <w:rsid w:val="007126C9"/>
    <w:rsid w:val="007318B7"/>
    <w:rsid w:val="00746983"/>
    <w:rsid w:val="00765178"/>
    <w:rsid w:val="00782DD2"/>
    <w:rsid w:val="007E7283"/>
    <w:rsid w:val="007F3CD3"/>
    <w:rsid w:val="00823C57"/>
    <w:rsid w:val="00830E7C"/>
    <w:rsid w:val="008837AC"/>
    <w:rsid w:val="008878B1"/>
    <w:rsid w:val="008904A8"/>
    <w:rsid w:val="008A3DB7"/>
    <w:rsid w:val="008D086A"/>
    <w:rsid w:val="008E5188"/>
    <w:rsid w:val="00937960"/>
    <w:rsid w:val="0097322E"/>
    <w:rsid w:val="0099584D"/>
    <w:rsid w:val="009A0E61"/>
    <w:rsid w:val="00A154BE"/>
    <w:rsid w:val="00A973E8"/>
    <w:rsid w:val="00AF28D8"/>
    <w:rsid w:val="00B17D7F"/>
    <w:rsid w:val="00B73C16"/>
    <w:rsid w:val="00B925FD"/>
    <w:rsid w:val="00BE3367"/>
    <w:rsid w:val="00C4164B"/>
    <w:rsid w:val="00C441BF"/>
    <w:rsid w:val="00C44536"/>
    <w:rsid w:val="00C86856"/>
    <w:rsid w:val="00C87A13"/>
    <w:rsid w:val="00CA0924"/>
    <w:rsid w:val="00CD34FA"/>
    <w:rsid w:val="00D07146"/>
    <w:rsid w:val="00D279F1"/>
    <w:rsid w:val="00D7076A"/>
    <w:rsid w:val="00D7761F"/>
    <w:rsid w:val="00E00913"/>
    <w:rsid w:val="00E00AB5"/>
    <w:rsid w:val="00E109F9"/>
    <w:rsid w:val="00E8653D"/>
    <w:rsid w:val="00EC78B9"/>
    <w:rsid w:val="00F036D8"/>
    <w:rsid w:val="00F1099E"/>
    <w:rsid w:val="00F140F3"/>
    <w:rsid w:val="00F3287F"/>
    <w:rsid w:val="00F62DFA"/>
    <w:rsid w:val="00FD4B9E"/>
    <w:rsid w:val="00FD6D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8B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8878B1"/>
    <w:pPr>
      <w:numPr>
        <w:numId w:val="2"/>
      </w:numPr>
      <w:outlineLvl w:val="0"/>
    </w:pPr>
    <w:rPr>
      <w:b/>
      <w:sz w:val="28"/>
    </w:rPr>
  </w:style>
  <w:style w:type="paragraph" w:styleId="2">
    <w:name w:val="heading 2"/>
    <w:basedOn w:val="a0"/>
    <w:next w:val="a0"/>
    <w:qFormat/>
    <w:rsid w:val="008878B1"/>
    <w:pPr>
      <w:numPr>
        <w:numId w:val="3"/>
      </w:numPr>
      <w:outlineLvl w:val="1"/>
    </w:pPr>
    <w:rPr>
      <w:b/>
      <w:sz w:val="24"/>
    </w:rPr>
  </w:style>
  <w:style w:type="paragraph" w:styleId="3">
    <w:name w:val="heading 3"/>
    <w:basedOn w:val="a0"/>
    <w:next w:val="a0"/>
    <w:qFormat/>
    <w:rsid w:val="008878B1"/>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878B1"/>
  </w:style>
  <w:style w:type="character" w:customStyle="1" w:styleId="WW8Num1z1">
    <w:name w:val="WW8Num1z1"/>
    <w:rsid w:val="008878B1"/>
  </w:style>
  <w:style w:type="character" w:customStyle="1" w:styleId="WW8Num1z2">
    <w:name w:val="WW8Num1z2"/>
    <w:rsid w:val="008878B1"/>
  </w:style>
  <w:style w:type="character" w:customStyle="1" w:styleId="WW8Num1z3">
    <w:name w:val="WW8Num1z3"/>
    <w:rsid w:val="008878B1"/>
  </w:style>
  <w:style w:type="character" w:customStyle="1" w:styleId="WW8Num1z4">
    <w:name w:val="WW8Num1z4"/>
    <w:rsid w:val="008878B1"/>
  </w:style>
  <w:style w:type="character" w:customStyle="1" w:styleId="WW8Num1z5">
    <w:name w:val="WW8Num1z5"/>
    <w:rsid w:val="008878B1"/>
  </w:style>
  <w:style w:type="character" w:customStyle="1" w:styleId="WW8Num1z6">
    <w:name w:val="WW8Num1z6"/>
    <w:rsid w:val="008878B1"/>
  </w:style>
  <w:style w:type="character" w:customStyle="1" w:styleId="WW8Num1z7">
    <w:name w:val="WW8Num1z7"/>
    <w:rsid w:val="008878B1"/>
  </w:style>
  <w:style w:type="character" w:customStyle="1" w:styleId="WW8Num1z8">
    <w:name w:val="WW8Num1z8"/>
    <w:rsid w:val="008878B1"/>
  </w:style>
  <w:style w:type="character" w:customStyle="1" w:styleId="WW8Num2z0">
    <w:name w:val="WW8Num2z0"/>
    <w:rsid w:val="008878B1"/>
  </w:style>
  <w:style w:type="character" w:customStyle="1" w:styleId="WW8Num2z1">
    <w:name w:val="WW8Num2z1"/>
    <w:rsid w:val="008878B1"/>
  </w:style>
  <w:style w:type="character" w:customStyle="1" w:styleId="WW8Num2z2">
    <w:name w:val="WW8Num2z2"/>
    <w:rsid w:val="008878B1"/>
  </w:style>
  <w:style w:type="character" w:customStyle="1" w:styleId="WW8Num2z3">
    <w:name w:val="WW8Num2z3"/>
    <w:rsid w:val="008878B1"/>
  </w:style>
  <w:style w:type="character" w:customStyle="1" w:styleId="WW8Num2z4">
    <w:name w:val="WW8Num2z4"/>
    <w:rsid w:val="008878B1"/>
  </w:style>
  <w:style w:type="character" w:customStyle="1" w:styleId="WW8Num2z5">
    <w:name w:val="WW8Num2z5"/>
    <w:rsid w:val="008878B1"/>
  </w:style>
  <w:style w:type="character" w:customStyle="1" w:styleId="WW8Num2z6">
    <w:name w:val="WW8Num2z6"/>
    <w:rsid w:val="008878B1"/>
  </w:style>
  <w:style w:type="character" w:customStyle="1" w:styleId="WW8Num2z7">
    <w:name w:val="WW8Num2z7"/>
    <w:rsid w:val="008878B1"/>
  </w:style>
  <w:style w:type="character" w:customStyle="1" w:styleId="WW8Num2z8">
    <w:name w:val="WW8Num2z8"/>
    <w:rsid w:val="008878B1"/>
  </w:style>
  <w:style w:type="character" w:customStyle="1" w:styleId="WW8Num3z0">
    <w:name w:val="WW8Num3z0"/>
    <w:rsid w:val="008878B1"/>
  </w:style>
  <w:style w:type="character" w:customStyle="1" w:styleId="WW8Num4z0">
    <w:name w:val="WW8Num4z0"/>
    <w:rsid w:val="008878B1"/>
  </w:style>
  <w:style w:type="character" w:customStyle="1" w:styleId="WW8Num5z0">
    <w:name w:val="WW8Num5z0"/>
    <w:rsid w:val="008878B1"/>
    <w:rPr>
      <w:rFonts w:ascii="Times New Roman" w:hAnsi="Times New Roman" w:cs="Times New Roman"/>
      <w:sz w:val="22"/>
      <w:szCs w:val="24"/>
    </w:rPr>
  </w:style>
  <w:style w:type="character" w:customStyle="1" w:styleId="WW8Num5z1">
    <w:name w:val="WW8Num5z1"/>
    <w:rsid w:val="008878B1"/>
  </w:style>
  <w:style w:type="character" w:customStyle="1" w:styleId="WW8Num5z2">
    <w:name w:val="WW8Num5z2"/>
    <w:rsid w:val="008878B1"/>
  </w:style>
  <w:style w:type="character" w:customStyle="1" w:styleId="WW8Num5z3">
    <w:name w:val="WW8Num5z3"/>
    <w:rsid w:val="008878B1"/>
  </w:style>
  <w:style w:type="character" w:customStyle="1" w:styleId="WW8Num5z4">
    <w:name w:val="WW8Num5z4"/>
    <w:rsid w:val="008878B1"/>
  </w:style>
  <w:style w:type="character" w:customStyle="1" w:styleId="WW8Num5z5">
    <w:name w:val="WW8Num5z5"/>
    <w:rsid w:val="008878B1"/>
  </w:style>
  <w:style w:type="character" w:customStyle="1" w:styleId="WW8Num5z6">
    <w:name w:val="WW8Num5z6"/>
    <w:rsid w:val="008878B1"/>
  </w:style>
  <w:style w:type="character" w:customStyle="1" w:styleId="WW8Num5z7">
    <w:name w:val="WW8Num5z7"/>
    <w:rsid w:val="008878B1"/>
  </w:style>
  <w:style w:type="character" w:customStyle="1" w:styleId="WW8Num5z8">
    <w:name w:val="WW8Num5z8"/>
    <w:rsid w:val="008878B1"/>
  </w:style>
  <w:style w:type="character" w:customStyle="1" w:styleId="WW8Num6z0">
    <w:name w:val="WW8Num6z0"/>
    <w:rsid w:val="008878B1"/>
    <w:rPr>
      <w:rFonts w:ascii="Times New Roman" w:hAnsi="Times New Roman" w:cs="Times New Roman"/>
    </w:rPr>
  </w:style>
  <w:style w:type="character" w:customStyle="1" w:styleId="WW8Num6z1">
    <w:name w:val="WW8Num6z1"/>
    <w:rsid w:val="008878B1"/>
  </w:style>
  <w:style w:type="character" w:customStyle="1" w:styleId="WW8Num6z2">
    <w:name w:val="WW8Num6z2"/>
    <w:rsid w:val="008878B1"/>
  </w:style>
  <w:style w:type="character" w:customStyle="1" w:styleId="WW8Num6z3">
    <w:name w:val="WW8Num6z3"/>
    <w:rsid w:val="008878B1"/>
  </w:style>
  <w:style w:type="character" w:customStyle="1" w:styleId="WW8Num6z4">
    <w:name w:val="WW8Num6z4"/>
    <w:rsid w:val="008878B1"/>
  </w:style>
  <w:style w:type="character" w:customStyle="1" w:styleId="WW8Num6z5">
    <w:name w:val="WW8Num6z5"/>
    <w:rsid w:val="008878B1"/>
  </w:style>
  <w:style w:type="character" w:customStyle="1" w:styleId="WW8Num6z6">
    <w:name w:val="WW8Num6z6"/>
    <w:rsid w:val="008878B1"/>
  </w:style>
  <w:style w:type="character" w:customStyle="1" w:styleId="WW8Num6z7">
    <w:name w:val="WW8Num6z7"/>
    <w:rsid w:val="008878B1"/>
  </w:style>
  <w:style w:type="character" w:customStyle="1" w:styleId="WW8Num6z8">
    <w:name w:val="WW8Num6z8"/>
    <w:rsid w:val="008878B1"/>
  </w:style>
  <w:style w:type="character" w:customStyle="1" w:styleId="WW8Num7z0">
    <w:name w:val="WW8Num7z0"/>
    <w:rsid w:val="008878B1"/>
  </w:style>
  <w:style w:type="character" w:customStyle="1" w:styleId="WW8Num7z1">
    <w:name w:val="WW8Num7z1"/>
    <w:rsid w:val="008878B1"/>
  </w:style>
  <w:style w:type="character" w:customStyle="1" w:styleId="WW8Num7z2">
    <w:name w:val="WW8Num7z2"/>
    <w:rsid w:val="008878B1"/>
  </w:style>
  <w:style w:type="character" w:customStyle="1" w:styleId="WW8Num7z3">
    <w:name w:val="WW8Num7z3"/>
    <w:rsid w:val="008878B1"/>
  </w:style>
  <w:style w:type="character" w:customStyle="1" w:styleId="WW8Num7z4">
    <w:name w:val="WW8Num7z4"/>
    <w:rsid w:val="008878B1"/>
  </w:style>
  <w:style w:type="character" w:customStyle="1" w:styleId="WW8Num7z5">
    <w:name w:val="WW8Num7z5"/>
    <w:rsid w:val="008878B1"/>
  </w:style>
  <w:style w:type="character" w:customStyle="1" w:styleId="WW8Num7z6">
    <w:name w:val="WW8Num7z6"/>
    <w:rsid w:val="008878B1"/>
  </w:style>
  <w:style w:type="character" w:customStyle="1" w:styleId="WW8Num7z7">
    <w:name w:val="WW8Num7z7"/>
    <w:rsid w:val="008878B1"/>
  </w:style>
  <w:style w:type="character" w:customStyle="1" w:styleId="WW8Num7z8">
    <w:name w:val="WW8Num7z8"/>
    <w:rsid w:val="008878B1"/>
  </w:style>
  <w:style w:type="character" w:customStyle="1" w:styleId="WW8Num8z0">
    <w:name w:val="WW8Num8z0"/>
    <w:rsid w:val="008878B1"/>
    <w:rPr>
      <w:rFonts w:cs="Calibri"/>
      <w:b w:val="0"/>
      <w:bCs w:val="0"/>
      <w:i w:val="0"/>
      <w:iCs w:val="0"/>
      <w:color w:val="000000"/>
      <w:sz w:val="22"/>
      <w:szCs w:val="22"/>
    </w:rPr>
  </w:style>
  <w:style w:type="character" w:customStyle="1" w:styleId="WW8Num8z1">
    <w:name w:val="WW8Num8z1"/>
    <w:rsid w:val="008878B1"/>
  </w:style>
  <w:style w:type="character" w:customStyle="1" w:styleId="WW8Num8z2">
    <w:name w:val="WW8Num8z2"/>
    <w:rsid w:val="008878B1"/>
  </w:style>
  <w:style w:type="character" w:customStyle="1" w:styleId="WW8Num8z3">
    <w:name w:val="WW8Num8z3"/>
    <w:rsid w:val="008878B1"/>
  </w:style>
  <w:style w:type="character" w:customStyle="1" w:styleId="WW8Num8z4">
    <w:name w:val="WW8Num8z4"/>
    <w:rsid w:val="008878B1"/>
  </w:style>
  <w:style w:type="character" w:customStyle="1" w:styleId="WW8Num8z5">
    <w:name w:val="WW8Num8z5"/>
    <w:rsid w:val="008878B1"/>
  </w:style>
  <w:style w:type="character" w:customStyle="1" w:styleId="WW8Num8z6">
    <w:name w:val="WW8Num8z6"/>
    <w:rsid w:val="008878B1"/>
  </w:style>
  <w:style w:type="character" w:customStyle="1" w:styleId="WW8Num8z7">
    <w:name w:val="WW8Num8z7"/>
    <w:rsid w:val="008878B1"/>
  </w:style>
  <w:style w:type="character" w:customStyle="1" w:styleId="WW8Num8z8">
    <w:name w:val="WW8Num8z8"/>
    <w:rsid w:val="008878B1"/>
  </w:style>
  <w:style w:type="character" w:customStyle="1" w:styleId="WW8Num4z1">
    <w:name w:val="WW8Num4z1"/>
    <w:rsid w:val="008878B1"/>
  </w:style>
  <w:style w:type="character" w:customStyle="1" w:styleId="WW8Num4z2">
    <w:name w:val="WW8Num4z2"/>
    <w:rsid w:val="008878B1"/>
  </w:style>
  <w:style w:type="character" w:customStyle="1" w:styleId="WW8Num4z3">
    <w:name w:val="WW8Num4z3"/>
    <w:rsid w:val="008878B1"/>
  </w:style>
  <w:style w:type="character" w:customStyle="1" w:styleId="WW8Num4z4">
    <w:name w:val="WW8Num4z4"/>
    <w:rsid w:val="008878B1"/>
  </w:style>
  <w:style w:type="character" w:customStyle="1" w:styleId="WW8Num4z5">
    <w:name w:val="WW8Num4z5"/>
    <w:rsid w:val="008878B1"/>
  </w:style>
  <w:style w:type="character" w:customStyle="1" w:styleId="WW8Num4z6">
    <w:name w:val="WW8Num4z6"/>
    <w:rsid w:val="008878B1"/>
  </w:style>
  <w:style w:type="character" w:customStyle="1" w:styleId="WW8Num4z7">
    <w:name w:val="WW8Num4z7"/>
    <w:rsid w:val="008878B1"/>
  </w:style>
  <w:style w:type="character" w:customStyle="1" w:styleId="WW8Num4z8">
    <w:name w:val="WW8Num4z8"/>
    <w:rsid w:val="008878B1"/>
  </w:style>
  <w:style w:type="character" w:customStyle="1" w:styleId="WW8Num9z0">
    <w:name w:val="WW8Num9z0"/>
    <w:rsid w:val="008878B1"/>
  </w:style>
  <w:style w:type="character" w:customStyle="1" w:styleId="WW8Num9z1">
    <w:name w:val="WW8Num9z1"/>
    <w:rsid w:val="008878B1"/>
  </w:style>
  <w:style w:type="character" w:customStyle="1" w:styleId="WW8Num9z2">
    <w:name w:val="WW8Num9z2"/>
    <w:rsid w:val="008878B1"/>
  </w:style>
  <w:style w:type="character" w:customStyle="1" w:styleId="WW8Num9z3">
    <w:name w:val="WW8Num9z3"/>
    <w:rsid w:val="008878B1"/>
  </w:style>
  <w:style w:type="character" w:customStyle="1" w:styleId="WW8Num9z4">
    <w:name w:val="WW8Num9z4"/>
    <w:rsid w:val="008878B1"/>
  </w:style>
  <w:style w:type="character" w:customStyle="1" w:styleId="WW8Num9z5">
    <w:name w:val="WW8Num9z5"/>
    <w:rsid w:val="008878B1"/>
  </w:style>
  <w:style w:type="character" w:customStyle="1" w:styleId="WW8Num9z6">
    <w:name w:val="WW8Num9z6"/>
    <w:rsid w:val="008878B1"/>
  </w:style>
  <w:style w:type="character" w:customStyle="1" w:styleId="WW8Num9z7">
    <w:name w:val="WW8Num9z7"/>
    <w:rsid w:val="008878B1"/>
  </w:style>
  <w:style w:type="character" w:customStyle="1" w:styleId="WW8Num9z8">
    <w:name w:val="WW8Num9z8"/>
    <w:rsid w:val="008878B1"/>
  </w:style>
  <w:style w:type="character" w:customStyle="1" w:styleId="4">
    <w:name w:val="Προεπιλεγμένη γραμματοσειρά4"/>
    <w:rsid w:val="008878B1"/>
  </w:style>
  <w:style w:type="character" w:customStyle="1" w:styleId="WW8Num10z0">
    <w:name w:val="WW8Num10z0"/>
    <w:rsid w:val="008878B1"/>
  </w:style>
  <w:style w:type="character" w:customStyle="1" w:styleId="WW8Num10z1">
    <w:name w:val="WW8Num10z1"/>
    <w:rsid w:val="008878B1"/>
  </w:style>
  <w:style w:type="character" w:customStyle="1" w:styleId="WW8Num10z2">
    <w:name w:val="WW8Num10z2"/>
    <w:rsid w:val="008878B1"/>
  </w:style>
  <w:style w:type="character" w:customStyle="1" w:styleId="WW8Num10z3">
    <w:name w:val="WW8Num10z3"/>
    <w:rsid w:val="008878B1"/>
  </w:style>
  <w:style w:type="character" w:customStyle="1" w:styleId="WW8Num10z4">
    <w:name w:val="WW8Num10z4"/>
    <w:rsid w:val="008878B1"/>
  </w:style>
  <w:style w:type="character" w:customStyle="1" w:styleId="WW8Num10z5">
    <w:name w:val="WW8Num10z5"/>
    <w:rsid w:val="008878B1"/>
  </w:style>
  <w:style w:type="character" w:customStyle="1" w:styleId="WW8Num10z6">
    <w:name w:val="WW8Num10z6"/>
    <w:rsid w:val="008878B1"/>
  </w:style>
  <w:style w:type="character" w:customStyle="1" w:styleId="WW8Num10z7">
    <w:name w:val="WW8Num10z7"/>
    <w:rsid w:val="008878B1"/>
  </w:style>
  <w:style w:type="character" w:customStyle="1" w:styleId="WW8Num10z8">
    <w:name w:val="WW8Num10z8"/>
    <w:rsid w:val="008878B1"/>
  </w:style>
  <w:style w:type="character" w:customStyle="1" w:styleId="30">
    <w:name w:val="Προεπιλεγμένη γραμματοσειρά3"/>
    <w:rsid w:val="008878B1"/>
  </w:style>
  <w:style w:type="character" w:customStyle="1" w:styleId="WW8Num3z1">
    <w:name w:val="WW8Num3z1"/>
    <w:rsid w:val="008878B1"/>
  </w:style>
  <w:style w:type="character" w:customStyle="1" w:styleId="WW8Num3z2">
    <w:name w:val="WW8Num3z2"/>
    <w:rsid w:val="008878B1"/>
  </w:style>
  <w:style w:type="character" w:customStyle="1" w:styleId="WW8Num3z3">
    <w:name w:val="WW8Num3z3"/>
    <w:rsid w:val="008878B1"/>
  </w:style>
  <w:style w:type="character" w:customStyle="1" w:styleId="WW8Num3z4">
    <w:name w:val="WW8Num3z4"/>
    <w:rsid w:val="008878B1"/>
  </w:style>
  <w:style w:type="character" w:customStyle="1" w:styleId="WW8Num3z5">
    <w:name w:val="WW8Num3z5"/>
    <w:rsid w:val="008878B1"/>
  </w:style>
  <w:style w:type="character" w:customStyle="1" w:styleId="WW8Num3z6">
    <w:name w:val="WW8Num3z6"/>
    <w:rsid w:val="008878B1"/>
  </w:style>
  <w:style w:type="character" w:customStyle="1" w:styleId="WW8Num3z7">
    <w:name w:val="WW8Num3z7"/>
    <w:rsid w:val="008878B1"/>
  </w:style>
  <w:style w:type="character" w:customStyle="1" w:styleId="WW8Num3z8">
    <w:name w:val="WW8Num3z8"/>
    <w:rsid w:val="008878B1"/>
  </w:style>
  <w:style w:type="character" w:customStyle="1" w:styleId="WW8Num11z0">
    <w:name w:val="WW8Num11z0"/>
    <w:rsid w:val="008878B1"/>
  </w:style>
  <w:style w:type="character" w:customStyle="1" w:styleId="WW8Num11z1">
    <w:name w:val="WW8Num11z1"/>
    <w:rsid w:val="008878B1"/>
  </w:style>
  <w:style w:type="character" w:customStyle="1" w:styleId="WW8Num11z2">
    <w:name w:val="WW8Num11z2"/>
    <w:rsid w:val="008878B1"/>
  </w:style>
  <w:style w:type="character" w:customStyle="1" w:styleId="WW8Num11z3">
    <w:name w:val="WW8Num11z3"/>
    <w:rsid w:val="008878B1"/>
  </w:style>
  <w:style w:type="character" w:customStyle="1" w:styleId="WW8Num11z4">
    <w:name w:val="WW8Num11z4"/>
    <w:rsid w:val="008878B1"/>
  </w:style>
  <w:style w:type="character" w:customStyle="1" w:styleId="WW8Num11z5">
    <w:name w:val="WW8Num11z5"/>
    <w:rsid w:val="008878B1"/>
  </w:style>
  <w:style w:type="character" w:customStyle="1" w:styleId="WW8Num11z6">
    <w:name w:val="WW8Num11z6"/>
    <w:rsid w:val="008878B1"/>
  </w:style>
  <w:style w:type="character" w:customStyle="1" w:styleId="WW8Num11z7">
    <w:name w:val="WW8Num11z7"/>
    <w:rsid w:val="008878B1"/>
  </w:style>
  <w:style w:type="character" w:customStyle="1" w:styleId="WW8Num11z8">
    <w:name w:val="WW8Num11z8"/>
    <w:rsid w:val="008878B1"/>
  </w:style>
  <w:style w:type="character" w:customStyle="1" w:styleId="WW8Num12z0">
    <w:name w:val="WW8Num12z0"/>
    <w:rsid w:val="008878B1"/>
  </w:style>
  <w:style w:type="character" w:customStyle="1" w:styleId="WW8Num12z1">
    <w:name w:val="WW8Num12z1"/>
    <w:rsid w:val="008878B1"/>
  </w:style>
  <w:style w:type="character" w:customStyle="1" w:styleId="WW8Num12z2">
    <w:name w:val="WW8Num12z2"/>
    <w:rsid w:val="008878B1"/>
  </w:style>
  <w:style w:type="character" w:customStyle="1" w:styleId="WW8Num12z3">
    <w:name w:val="WW8Num12z3"/>
    <w:rsid w:val="008878B1"/>
  </w:style>
  <w:style w:type="character" w:customStyle="1" w:styleId="WW8Num12z4">
    <w:name w:val="WW8Num12z4"/>
    <w:rsid w:val="008878B1"/>
  </w:style>
  <w:style w:type="character" w:customStyle="1" w:styleId="WW8Num12z5">
    <w:name w:val="WW8Num12z5"/>
    <w:rsid w:val="008878B1"/>
  </w:style>
  <w:style w:type="character" w:customStyle="1" w:styleId="WW8Num12z6">
    <w:name w:val="WW8Num12z6"/>
    <w:rsid w:val="008878B1"/>
  </w:style>
  <w:style w:type="character" w:customStyle="1" w:styleId="WW8Num12z7">
    <w:name w:val="WW8Num12z7"/>
    <w:rsid w:val="008878B1"/>
  </w:style>
  <w:style w:type="character" w:customStyle="1" w:styleId="WW8Num12z8">
    <w:name w:val="WW8Num12z8"/>
    <w:rsid w:val="008878B1"/>
  </w:style>
  <w:style w:type="character" w:customStyle="1" w:styleId="20">
    <w:name w:val="Προεπιλεγμένη γραμματοσειρά2"/>
    <w:rsid w:val="008878B1"/>
  </w:style>
  <w:style w:type="character" w:customStyle="1" w:styleId="10">
    <w:name w:val="Προεπιλεγμένη γραμματοσειρά1"/>
    <w:rsid w:val="008878B1"/>
  </w:style>
  <w:style w:type="character" w:customStyle="1" w:styleId="5">
    <w:name w:val="Προεπιλεγμένη γραμματοσειρά5"/>
    <w:rsid w:val="008878B1"/>
  </w:style>
  <w:style w:type="character" w:styleId="-">
    <w:name w:val="Hyperlink"/>
    <w:rsid w:val="008878B1"/>
    <w:rPr>
      <w:color w:val="0000FF"/>
      <w:u w:val="single"/>
    </w:rPr>
  </w:style>
  <w:style w:type="character" w:customStyle="1" w:styleId="Char">
    <w:name w:val="Κεφαλίδα Char"/>
    <w:rsid w:val="008878B1"/>
    <w:rPr>
      <w:rFonts w:ascii="Calibri" w:eastAsia="Times New Roman" w:hAnsi="Calibri" w:cs="Times New Roman"/>
    </w:rPr>
  </w:style>
  <w:style w:type="character" w:customStyle="1" w:styleId="Char1">
    <w:name w:val="Κεφαλίδα Char1"/>
    <w:rsid w:val="008878B1"/>
    <w:rPr>
      <w:rFonts w:ascii="Calibri" w:eastAsia="Calibri" w:hAnsi="Calibri" w:cs="Times New Roman"/>
    </w:rPr>
  </w:style>
  <w:style w:type="character" w:customStyle="1" w:styleId="Char0">
    <w:name w:val="Κείμενο πλαισίου Char"/>
    <w:rsid w:val="008878B1"/>
    <w:rPr>
      <w:rFonts w:ascii="Tahoma" w:eastAsia="Times New Roman" w:hAnsi="Tahoma" w:cs="Tahoma"/>
      <w:sz w:val="16"/>
      <w:szCs w:val="16"/>
    </w:rPr>
  </w:style>
  <w:style w:type="character" w:customStyle="1" w:styleId="1Char">
    <w:name w:val="Επικεφαλίδα 1 Char"/>
    <w:rsid w:val="008878B1"/>
    <w:rPr>
      <w:rFonts w:ascii="Candara" w:eastAsia="Times New Roman" w:hAnsi="Candara" w:cs="Candara"/>
      <w:b/>
      <w:bCs/>
      <w:sz w:val="26"/>
      <w:szCs w:val="22"/>
    </w:rPr>
  </w:style>
  <w:style w:type="character" w:customStyle="1" w:styleId="Char2">
    <w:name w:val="Υποσέλιδο Char"/>
    <w:rsid w:val="008878B1"/>
    <w:rPr>
      <w:rFonts w:eastAsia="Times New Roman"/>
      <w:sz w:val="22"/>
      <w:szCs w:val="22"/>
    </w:rPr>
  </w:style>
  <w:style w:type="character" w:customStyle="1" w:styleId="2Char">
    <w:name w:val="Επικεφαλίδα 2 Char"/>
    <w:rsid w:val="008878B1"/>
    <w:rPr>
      <w:rFonts w:ascii="Candara" w:hAnsi="Candara" w:cs="Candara"/>
      <w:b/>
      <w:bCs/>
      <w:color w:val="000000"/>
      <w:sz w:val="24"/>
      <w:szCs w:val="26"/>
    </w:rPr>
  </w:style>
  <w:style w:type="character" w:customStyle="1" w:styleId="3Char">
    <w:name w:val="Επικεφαλίδα 3 Char"/>
    <w:rsid w:val="008878B1"/>
    <w:rPr>
      <w:rFonts w:ascii="Candara" w:hAnsi="Candara" w:cs="Candara"/>
      <w:b/>
      <w:bCs/>
      <w:i/>
      <w:sz w:val="22"/>
      <w:szCs w:val="22"/>
    </w:rPr>
  </w:style>
  <w:style w:type="character" w:customStyle="1" w:styleId="ListLabel1">
    <w:name w:val="ListLabel 1"/>
    <w:rsid w:val="008878B1"/>
    <w:rPr>
      <w:rFonts w:cs="Courier New"/>
    </w:rPr>
  </w:style>
  <w:style w:type="character" w:customStyle="1" w:styleId="a4">
    <w:name w:val="Χαρακτήρες αρίθμησης"/>
    <w:rsid w:val="008878B1"/>
  </w:style>
  <w:style w:type="character" w:customStyle="1" w:styleId="a5">
    <w:name w:val="Χαρακτήρες υποσημείωσης"/>
    <w:rsid w:val="008878B1"/>
  </w:style>
  <w:style w:type="character" w:styleId="a6">
    <w:name w:val="footnote reference"/>
    <w:rsid w:val="008878B1"/>
    <w:rPr>
      <w:vertAlign w:val="superscript"/>
    </w:rPr>
  </w:style>
  <w:style w:type="character" w:customStyle="1" w:styleId="a7">
    <w:name w:val="Κουκκίδες"/>
    <w:rsid w:val="008878B1"/>
    <w:rPr>
      <w:rFonts w:ascii="OpenSymbol" w:eastAsia="OpenSymbol" w:hAnsi="OpenSymbol" w:cs="OpenSymbol"/>
    </w:rPr>
  </w:style>
  <w:style w:type="character" w:customStyle="1" w:styleId="WW8Num20z0">
    <w:name w:val="WW8Num20z0"/>
    <w:rsid w:val="008878B1"/>
    <w:rPr>
      <w:rFonts w:ascii="Times New Roman" w:hAnsi="Times New Roman" w:cs="Times New Roman"/>
      <w:sz w:val="22"/>
      <w:szCs w:val="24"/>
    </w:rPr>
  </w:style>
  <w:style w:type="character" w:customStyle="1" w:styleId="WW8Num20z1">
    <w:name w:val="WW8Num20z1"/>
    <w:rsid w:val="008878B1"/>
  </w:style>
  <w:style w:type="character" w:customStyle="1" w:styleId="WW8Num20z2">
    <w:name w:val="WW8Num20z2"/>
    <w:rsid w:val="008878B1"/>
  </w:style>
  <w:style w:type="character" w:customStyle="1" w:styleId="WW8Num20z3">
    <w:name w:val="WW8Num20z3"/>
    <w:rsid w:val="008878B1"/>
  </w:style>
  <w:style w:type="character" w:customStyle="1" w:styleId="WW8Num20z4">
    <w:name w:val="WW8Num20z4"/>
    <w:rsid w:val="008878B1"/>
  </w:style>
  <w:style w:type="character" w:customStyle="1" w:styleId="WW8Num20z5">
    <w:name w:val="WW8Num20z5"/>
    <w:rsid w:val="008878B1"/>
  </w:style>
  <w:style w:type="character" w:customStyle="1" w:styleId="WW8Num20z6">
    <w:name w:val="WW8Num20z6"/>
    <w:rsid w:val="008878B1"/>
  </w:style>
  <w:style w:type="character" w:customStyle="1" w:styleId="WW8Num20z7">
    <w:name w:val="WW8Num20z7"/>
    <w:rsid w:val="008878B1"/>
  </w:style>
  <w:style w:type="character" w:customStyle="1" w:styleId="WW8Num20z8">
    <w:name w:val="WW8Num20z8"/>
    <w:rsid w:val="008878B1"/>
  </w:style>
  <w:style w:type="character" w:customStyle="1" w:styleId="WW8Num21z0">
    <w:name w:val="WW8Num21z0"/>
    <w:rsid w:val="008878B1"/>
    <w:rPr>
      <w:rFonts w:ascii="Times New Roman" w:hAnsi="Times New Roman" w:cs="Times New Roman"/>
    </w:rPr>
  </w:style>
  <w:style w:type="character" w:customStyle="1" w:styleId="WW8Num21z1">
    <w:name w:val="WW8Num21z1"/>
    <w:rsid w:val="008878B1"/>
  </w:style>
  <w:style w:type="character" w:customStyle="1" w:styleId="WW8Num21z2">
    <w:name w:val="WW8Num21z2"/>
    <w:rsid w:val="008878B1"/>
  </w:style>
  <w:style w:type="character" w:customStyle="1" w:styleId="WW8Num21z3">
    <w:name w:val="WW8Num21z3"/>
    <w:rsid w:val="008878B1"/>
  </w:style>
  <w:style w:type="character" w:customStyle="1" w:styleId="WW8Num21z4">
    <w:name w:val="WW8Num21z4"/>
    <w:rsid w:val="008878B1"/>
  </w:style>
  <w:style w:type="character" w:customStyle="1" w:styleId="WW8Num21z5">
    <w:name w:val="WW8Num21z5"/>
    <w:rsid w:val="008878B1"/>
  </w:style>
  <w:style w:type="character" w:customStyle="1" w:styleId="WW8Num21z6">
    <w:name w:val="WW8Num21z6"/>
    <w:rsid w:val="008878B1"/>
  </w:style>
  <w:style w:type="character" w:customStyle="1" w:styleId="WW8Num21z7">
    <w:name w:val="WW8Num21z7"/>
    <w:rsid w:val="008878B1"/>
  </w:style>
  <w:style w:type="character" w:customStyle="1" w:styleId="WW8Num21z8">
    <w:name w:val="WW8Num21z8"/>
    <w:rsid w:val="008878B1"/>
  </w:style>
  <w:style w:type="character" w:customStyle="1" w:styleId="WW8Num23z0">
    <w:name w:val="WW8Num23z0"/>
    <w:rsid w:val="008878B1"/>
  </w:style>
  <w:style w:type="character" w:customStyle="1" w:styleId="WW8Num23z1">
    <w:name w:val="WW8Num23z1"/>
    <w:rsid w:val="008878B1"/>
  </w:style>
  <w:style w:type="character" w:customStyle="1" w:styleId="WW8Num23z2">
    <w:name w:val="WW8Num23z2"/>
    <w:rsid w:val="008878B1"/>
  </w:style>
  <w:style w:type="character" w:customStyle="1" w:styleId="WW8Num23z3">
    <w:name w:val="WW8Num23z3"/>
    <w:rsid w:val="008878B1"/>
  </w:style>
  <w:style w:type="character" w:customStyle="1" w:styleId="WW8Num23z4">
    <w:name w:val="WW8Num23z4"/>
    <w:rsid w:val="008878B1"/>
  </w:style>
  <w:style w:type="character" w:customStyle="1" w:styleId="WW8Num23z5">
    <w:name w:val="WW8Num23z5"/>
    <w:rsid w:val="008878B1"/>
  </w:style>
  <w:style w:type="character" w:customStyle="1" w:styleId="WW8Num23z6">
    <w:name w:val="WW8Num23z6"/>
    <w:rsid w:val="008878B1"/>
  </w:style>
  <w:style w:type="character" w:customStyle="1" w:styleId="WW8Num23z7">
    <w:name w:val="WW8Num23z7"/>
    <w:rsid w:val="008878B1"/>
  </w:style>
  <w:style w:type="character" w:customStyle="1" w:styleId="WW8Num23z8">
    <w:name w:val="WW8Num23z8"/>
    <w:rsid w:val="008878B1"/>
  </w:style>
  <w:style w:type="character" w:customStyle="1" w:styleId="a8">
    <w:name w:val="Σύμβολο υποσημείωσης"/>
    <w:rsid w:val="008878B1"/>
    <w:rPr>
      <w:vertAlign w:val="superscript"/>
    </w:rPr>
  </w:style>
  <w:style w:type="character" w:customStyle="1" w:styleId="DeltaViewInsertion">
    <w:name w:val="DeltaView Insertion"/>
    <w:rsid w:val="008878B1"/>
    <w:rPr>
      <w:b/>
      <w:i/>
      <w:spacing w:val="0"/>
      <w:lang w:val="el-GR"/>
    </w:rPr>
  </w:style>
  <w:style w:type="character" w:customStyle="1" w:styleId="NormalBoldChar">
    <w:name w:val="NormalBold Char"/>
    <w:rsid w:val="008878B1"/>
    <w:rPr>
      <w:rFonts w:ascii="Times New Roman" w:eastAsia="Times New Roman" w:hAnsi="Times New Roman" w:cs="Times New Roman"/>
      <w:b/>
      <w:sz w:val="24"/>
      <w:lang w:val="el-GR"/>
    </w:rPr>
  </w:style>
  <w:style w:type="character" w:customStyle="1" w:styleId="a9">
    <w:name w:val="Χαρακτήρες σημείωσης τέλους"/>
    <w:rsid w:val="008878B1"/>
    <w:rPr>
      <w:vertAlign w:val="superscript"/>
    </w:rPr>
  </w:style>
  <w:style w:type="character" w:customStyle="1" w:styleId="WW-">
    <w:name w:val="WW-Χαρακτήρες σημείωσης τέλους"/>
    <w:rsid w:val="008878B1"/>
  </w:style>
  <w:style w:type="character" w:styleId="aa">
    <w:name w:val="endnote reference"/>
    <w:rsid w:val="008878B1"/>
    <w:rPr>
      <w:vertAlign w:val="superscript"/>
    </w:rPr>
  </w:style>
  <w:style w:type="paragraph" w:customStyle="1" w:styleId="ab">
    <w:name w:val="Επικεφαλίδα"/>
    <w:basedOn w:val="a"/>
    <w:next w:val="a0"/>
    <w:rsid w:val="008878B1"/>
    <w:pPr>
      <w:keepNext/>
      <w:spacing w:before="240" w:after="120"/>
    </w:pPr>
    <w:rPr>
      <w:rFonts w:ascii="Arial" w:eastAsia="Microsoft YaHei" w:hAnsi="Arial" w:cs="Mangal"/>
      <w:sz w:val="28"/>
      <w:szCs w:val="28"/>
    </w:rPr>
  </w:style>
  <w:style w:type="paragraph" w:styleId="a0">
    <w:name w:val="Body Text"/>
    <w:basedOn w:val="a"/>
    <w:rsid w:val="008878B1"/>
    <w:pPr>
      <w:spacing w:after="120"/>
    </w:pPr>
  </w:style>
  <w:style w:type="paragraph" w:styleId="ac">
    <w:name w:val="List"/>
    <w:basedOn w:val="a0"/>
    <w:rsid w:val="008878B1"/>
    <w:rPr>
      <w:rFonts w:cs="Mangal"/>
    </w:rPr>
  </w:style>
  <w:style w:type="paragraph" w:styleId="ad">
    <w:name w:val="caption"/>
    <w:basedOn w:val="a"/>
    <w:qFormat/>
    <w:rsid w:val="008878B1"/>
    <w:pPr>
      <w:suppressLineNumbers/>
      <w:spacing w:before="120" w:after="120"/>
    </w:pPr>
    <w:rPr>
      <w:rFonts w:cs="Mangal"/>
      <w:i/>
      <w:iCs/>
      <w:sz w:val="24"/>
      <w:szCs w:val="24"/>
    </w:rPr>
  </w:style>
  <w:style w:type="paragraph" w:customStyle="1" w:styleId="ae">
    <w:name w:val="Ευρετήριο"/>
    <w:basedOn w:val="a"/>
    <w:rsid w:val="008878B1"/>
    <w:pPr>
      <w:suppressLineNumbers/>
    </w:pPr>
    <w:rPr>
      <w:rFonts w:cs="Mangal"/>
    </w:rPr>
  </w:style>
  <w:style w:type="paragraph" w:customStyle="1" w:styleId="40">
    <w:name w:val="Λεζάντα4"/>
    <w:basedOn w:val="a"/>
    <w:rsid w:val="008878B1"/>
    <w:pPr>
      <w:suppressLineNumbers/>
      <w:spacing w:before="120" w:after="120"/>
    </w:pPr>
    <w:rPr>
      <w:rFonts w:cs="Mangal"/>
      <w:i/>
      <w:iCs/>
      <w:sz w:val="24"/>
      <w:szCs w:val="24"/>
    </w:rPr>
  </w:style>
  <w:style w:type="paragraph" w:customStyle="1" w:styleId="31">
    <w:name w:val="Λεζάντα3"/>
    <w:basedOn w:val="a"/>
    <w:rsid w:val="008878B1"/>
    <w:pPr>
      <w:suppressLineNumbers/>
      <w:spacing w:before="120" w:after="120"/>
    </w:pPr>
    <w:rPr>
      <w:rFonts w:cs="Mangal"/>
      <w:i/>
      <w:iCs/>
      <w:sz w:val="24"/>
      <w:szCs w:val="24"/>
    </w:rPr>
  </w:style>
  <w:style w:type="paragraph" w:customStyle="1" w:styleId="21">
    <w:name w:val="Λεζάντα2"/>
    <w:basedOn w:val="a"/>
    <w:rsid w:val="008878B1"/>
    <w:pPr>
      <w:suppressLineNumbers/>
      <w:spacing w:before="120" w:after="120"/>
    </w:pPr>
    <w:rPr>
      <w:rFonts w:cs="Mangal"/>
      <w:i/>
      <w:iCs/>
      <w:sz w:val="24"/>
      <w:szCs w:val="24"/>
    </w:rPr>
  </w:style>
  <w:style w:type="paragraph" w:customStyle="1" w:styleId="11">
    <w:name w:val="Λεζάντα1"/>
    <w:basedOn w:val="a"/>
    <w:rsid w:val="008878B1"/>
    <w:pPr>
      <w:suppressLineNumbers/>
      <w:spacing w:before="120" w:after="120"/>
    </w:pPr>
    <w:rPr>
      <w:rFonts w:cs="Mangal"/>
      <w:i/>
      <w:iCs/>
      <w:sz w:val="24"/>
      <w:szCs w:val="24"/>
    </w:rPr>
  </w:style>
  <w:style w:type="paragraph" w:styleId="af">
    <w:name w:val="header"/>
    <w:basedOn w:val="a"/>
    <w:rsid w:val="008878B1"/>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8878B1"/>
    <w:pPr>
      <w:spacing w:after="0" w:line="100" w:lineRule="atLeast"/>
      <w:ind w:left="-568" w:right="-355" w:firstLine="284"/>
    </w:pPr>
    <w:rPr>
      <w:rFonts w:ascii="Arial" w:hAnsi="Arial" w:cs="Arial"/>
      <w:b/>
      <w:sz w:val="24"/>
      <w:szCs w:val="20"/>
    </w:rPr>
  </w:style>
  <w:style w:type="paragraph" w:customStyle="1" w:styleId="13">
    <w:name w:val="Χωρίς διάστιχο1"/>
    <w:rsid w:val="008878B1"/>
    <w:pPr>
      <w:suppressAutoHyphens/>
    </w:pPr>
    <w:rPr>
      <w:rFonts w:ascii="Calibri" w:eastAsia="Arial" w:hAnsi="Calibri" w:cs="Calibri"/>
      <w:kern w:val="1"/>
      <w:sz w:val="22"/>
      <w:szCs w:val="22"/>
      <w:lang w:eastAsia="zh-CN"/>
    </w:rPr>
  </w:style>
  <w:style w:type="paragraph" w:customStyle="1" w:styleId="GRHelvA">
    <w:name w:val="GR Helv Aπλό"/>
    <w:basedOn w:val="a"/>
    <w:rsid w:val="008878B1"/>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8878B1"/>
    <w:pPr>
      <w:spacing w:after="0" w:line="100" w:lineRule="atLeast"/>
    </w:pPr>
    <w:rPr>
      <w:rFonts w:ascii="Tahoma" w:hAnsi="Tahoma" w:cs="Tahoma"/>
      <w:sz w:val="16"/>
      <w:szCs w:val="16"/>
    </w:rPr>
  </w:style>
  <w:style w:type="paragraph" w:customStyle="1" w:styleId="15">
    <w:name w:val="Παράγραφος λίστας1"/>
    <w:basedOn w:val="a"/>
    <w:rsid w:val="008878B1"/>
    <w:pPr>
      <w:spacing w:after="0"/>
      <w:ind w:left="720" w:firstLine="0"/>
      <w:jc w:val="left"/>
    </w:pPr>
    <w:rPr>
      <w:rFonts w:eastAsia="Calibri"/>
    </w:rPr>
  </w:style>
  <w:style w:type="paragraph" w:styleId="af0">
    <w:name w:val="footer"/>
    <w:basedOn w:val="a"/>
    <w:rsid w:val="008878B1"/>
    <w:pPr>
      <w:suppressLineNumbers/>
      <w:tabs>
        <w:tab w:val="center" w:pos="4153"/>
        <w:tab w:val="right" w:pos="8306"/>
      </w:tabs>
      <w:spacing w:after="0" w:line="100" w:lineRule="atLeast"/>
    </w:pPr>
    <w:rPr>
      <w:sz w:val="16"/>
    </w:rPr>
  </w:style>
  <w:style w:type="paragraph" w:customStyle="1" w:styleId="Web1">
    <w:name w:val="Κανονικό (Web)1"/>
    <w:basedOn w:val="a"/>
    <w:rsid w:val="008878B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8878B1"/>
    <w:pPr>
      <w:suppressLineNumbers/>
    </w:pPr>
  </w:style>
  <w:style w:type="paragraph" w:customStyle="1" w:styleId="af2">
    <w:name w:val="Επικεφαλίδα πίνακα"/>
    <w:basedOn w:val="af1"/>
    <w:rsid w:val="008878B1"/>
    <w:pPr>
      <w:jc w:val="center"/>
    </w:pPr>
    <w:rPr>
      <w:b/>
      <w:bCs/>
    </w:rPr>
  </w:style>
  <w:style w:type="paragraph" w:styleId="af3">
    <w:name w:val="footnote text"/>
    <w:basedOn w:val="a"/>
    <w:rsid w:val="008878B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8878B1"/>
    <w:pPr>
      <w:widowControl w:val="0"/>
      <w:suppressAutoHyphens/>
    </w:pPr>
    <w:rPr>
      <w:rFonts w:eastAsia="SimSun" w:cs="Mangal"/>
      <w:sz w:val="24"/>
      <w:szCs w:val="24"/>
      <w:lang w:eastAsia="zh-CN" w:bidi="hi-IN"/>
    </w:rPr>
  </w:style>
  <w:style w:type="paragraph" w:customStyle="1" w:styleId="af4">
    <w:name w:val="Παραθέσεις"/>
    <w:basedOn w:val="a"/>
    <w:rsid w:val="008878B1"/>
  </w:style>
  <w:style w:type="paragraph" w:styleId="af5">
    <w:name w:val="Title"/>
    <w:basedOn w:val="ab"/>
    <w:next w:val="a0"/>
    <w:qFormat/>
    <w:rsid w:val="008878B1"/>
  </w:style>
  <w:style w:type="paragraph" w:styleId="af6">
    <w:name w:val="Subtitle"/>
    <w:basedOn w:val="ab"/>
    <w:next w:val="a0"/>
    <w:qFormat/>
    <w:rsid w:val="008878B1"/>
  </w:style>
  <w:style w:type="paragraph" w:customStyle="1" w:styleId="af7">
    <w:name w:val="Προμορφοποιημένο κείμενο"/>
    <w:basedOn w:val="a"/>
    <w:rsid w:val="008878B1"/>
  </w:style>
  <w:style w:type="paragraph" w:customStyle="1" w:styleId="af8">
    <w:name w:val="Οριζόντια γραμμή"/>
    <w:basedOn w:val="a"/>
    <w:next w:val="a0"/>
    <w:rsid w:val="008878B1"/>
  </w:style>
  <w:style w:type="paragraph" w:customStyle="1" w:styleId="Pagedecouverture">
    <w:name w:val="Page de couverture"/>
    <w:basedOn w:val="a"/>
    <w:next w:val="a"/>
    <w:rsid w:val="008878B1"/>
    <w:pPr>
      <w:spacing w:after="0"/>
    </w:pPr>
  </w:style>
  <w:style w:type="paragraph" w:customStyle="1" w:styleId="PartTitle">
    <w:name w:val="PartTitle"/>
    <w:basedOn w:val="a"/>
    <w:next w:val="ChapterTitle"/>
    <w:rsid w:val="008878B1"/>
    <w:pPr>
      <w:keepNext/>
      <w:pageBreakBefore/>
      <w:spacing w:before="120" w:after="360"/>
      <w:jc w:val="center"/>
    </w:pPr>
    <w:rPr>
      <w:b/>
      <w:sz w:val="36"/>
    </w:rPr>
  </w:style>
  <w:style w:type="paragraph" w:customStyle="1" w:styleId="ChapterTitle">
    <w:name w:val="ChapterTitle"/>
    <w:basedOn w:val="a"/>
    <w:next w:val="a"/>
    <w:rsid w:val="008878B1"/>
    <w:pPr>
      <w:keepNext/>
      <w:spacing w:before="120" w:after="360"/>
      <w:ind w:firstLine="0"/>
      <w:jc w:val="center"/>
    </w:pPr>
    <w:rPr>
      <w:b/>
    </w:rPr>
  </w:style>
  <w:style w:type="paragraph" w:customStyle="1" w:styleId="Titrearticle">
    <w:name w:val="Titre article"/>
    <w:basedOn w:val="a"/>
    <w:next w:val="a"/>
    <w:rsid w:val="008878B1"/>
    <w:pPr>
      <w:keepNext/>
      <w:spacing w:before="360" w:after="120"/>
      <w:jc w:val="center"/>
    </w:pPr>
    <w:rPr>
      <w:i/>
    </w:rPr>
  </w:style>
  <w:style w:type="paragraph" w:customStyle="1" w:styleId="Point0">
    <w:name w:val="Point 0"/>
    <w:basedOn w:val="a"/>
    <w:rsid w:val="008878B1"/>
    <w:pPr>
      <w:ind w:left="850" w:hanging="850"/>
    </w:pPr>
  </w:style>
  <w:style w:type="paragraph" w:customStyle="1" w:styleId="Tiret0">
    <w:name w:val="Tiret 0"/>
    <w:basedOn w:val="Point0"/>
    <w:rsid w:val="008878B1"/>
    <w:pPr>
      <w:numPr>
        <w:numId w:val="5"/>
      </w:numPr>
    </w:pPr>
  </w:style>
  <w:style w:type="paragraph" w:customStyle="1" w:styleId="Point1">
    <w:name w:val="Point 1"/>
    <w:basedOn w:val="a"/>
    <w:rsid w:val="008878B1"/>
    <w:pPr>
      <w:ind w:left="1417" w:hanging="567"/>
    </w:pPr>
  </w:style>
  <w:style w:type="paragraph" w:customStyle="1" w:styleId="Tiret1">
    <w:name w:val="Tiret 1"/>
    <w:basedOn w:val="Point1"/>
    <w:rsid w:val="008878B1"/>
    <w:pPr>
      <w:numPr>
        <w:numId w:val="6"/>
      </w:numPr>
    </w:pPr>
  </w:style>
  <w:style w:type="paragraph" w:customStyle="1" w:styleId="SectionTitle">
    <w:name w:val="SectionTitle"/>
    <w:basedOn w:val="a"/>
    <w:next w:val="1"/>
    <w:rsid w:val="008878B1"/>
    <w:pPr>
      <w:keepNext/>
      <w:spacing w:before="120" w:after="360"/>
      <w:jc w:val="center"/>
    </w:pPr>
    <w:rPr>
      <w:b/>
      <w:smallCaps/>
      <w:sz w:val="28"/>
    </w:rPr>
  </w:style>
  <w:style w:type="paragraph" w:customStyle="1" w:styleId="Text1">
    <w:name w:val="Text 1"/>
    <w:basedOn w:val="a"/>
    <w:rsid w:val="008878B1"/>
    <w:pPr>
      <w:ind w:left="850" w:firstLine="0"/>
    </w:pPr>
  </w:style>
  <w:style w:type="paragraph" w:customStyle="1" w:styleId="NumPar1">
    <w:name w:val="NumPar 1"/>
    <w:basedOn w:val="a"/>
    <w:next w:val="Text1"/>
    <w:rsid w:val="008878B1"/>
    <w:pPr>
      <w:numPr>
        <w:numId w:val="7"/>
      </w:numPr>
    </w:pPr>
  </w:style>
  <w:style w:type="paragraph" w:customStyle="1" w:styleId="NormalLeft">
    <w:name w:val="Normal Left"/>
    <w:basedOn w:val="a"/>
    <w:rsid w:val="008878B1"/>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1167E-A89A-4287-93AE-C1309715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2907</Words>
  <Characters>15700</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8</cp:revision>
  <cp:lastPrinted>2018-06-21T10:11:00Z</cp:lastPrinted>
  <dcterms:created xsi:type="dcterms:W3CDTF">2018-05-21T04:54:00Z</dcterms:created>
  <dcterms:modified xsi:type="dcterms:W3CDTF">2018-06-27T09:08:00Z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