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4021B" w:rsidRPr="00C8202E" w:rsidRDefault="0094021B" w:rsidP="00C8202E">
      <w:pPr>
        <w:spacing w:line="360" w:lineRule="auto"/>
        <w:jc w:val="both"/>
        <w:rPr>
          <w:rFonts w:ascii="Tahoma" w:hAnsi="Tahoma" w:cs="Tahoma"/>
          <w:b/>
          <w:bCs/>
          <w:i/>
          <w:u w:val="single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111"/>
        <w:gridCol w:w="5459"/>
      </w:tblGrid>
      <w:tr w:rsidR="0094021B" w:rsidRPr="00A22EA0" w:rsidTr="00444675">
        <w:tc>
          <w:tcPr>
            <w:tcW w:w="4111" w:type="dxa"/>
            <w:shd w:val="clear" w:color="auto" w:fill="auto"/>
          </w:tcPr>
          <w:p w:rsidR="00BD2D1C" w:rsidRPr="00A22EA0" w:rsidRDefault="009E2369" w:rsidP="00BD2D1C">
            <w:pPr>
              <w:spacing w:line="360" w:lineRule="auto"/>
              <w:ind w:left="885"/>
              <w:jc w:val="both"/>
              <w:rPr>
                <w:rFonts w:ascii="Times New Roman" w:hAnsi="Times New Roman" w:cs="Times New Roman"/>
              </w:rPr>
            </w:pPr>
            <w:r w:rsidRPr="00A22EA0">
              <w:rPr>
                <w:rFonts w:ascii="Times New Roman" w:hAnsi="Times New Roman" w:cs="Times New Roman"/>
                <w:noProof/>
                <w:lang w:eastAsia="el-GR"/>
              </w:rPr>
              <w:drawing>
                <wp:inline distT="0" distB="0" distL="0" distR="0">
                  <wp:extent cx="682727" cy="693919"/>
                  <wp:effectExtent l="19050" t="0" r="3073" b="0"/>
                  <wp:docPr id="1" name="Εικόνα 1" descr="thireos-dam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ireos-dam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76" cy="691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7AFD" w:rsidRPr="00A22EA0" w:rsidRDefault="00C8202E" w:rsidP="00C8202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22EA0">
              <w:rPr>
                <w:rFonts w:ascii="Times New Roman" w:hAnsi="Times New Roman" w:cs="Times New Roman"/>
              </w:rPr>
              <w:t xml:space="preserve">  </w:t>
            </w:r>
            <w:r w:rsidR="00BD2D1C" w:rsidRPr="00A22EA0">
              <w:rPr>
                <w:rFonts w:ascii="Times New Roman" w:hAnsi="Times New Roman" w:cs="Times New Roman"/>
              </w:rPr>
              <w:t xml:space="preserve">  </w:t>
            </w:r>
          </w:p>
          <w:p w:rsidR="009E2369" w:rsidRPr="00A22EA0" w:rsidRDefault="009E2369" w:rsidP="00C8202E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22EA0">
              <w:rPr>
                <w:rFonts w:ascii="Times New Roman" w:hAnsi="Times New Roman" w:cs="Times New Roman"/>
                <w:b/>
              </w:rPr>
              <w:t>ΕΛΛΗΝΙΚΗ ΔΗΜΟΚΡΑΤΙΑ</w:t>
            </w:r>
          </w:p>
          <w:p w:rsidR="009E2369" w:rsidRPr="00A22EA0" w:rsidRDefault="009E2369" w:rsidP="00177AFD">
            <w:pPr>
              <w:spacing w:line="360" w:lineRule="auto"/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 w:rsidRPr="00A22EA0">
              <w:rPr>
                <w:rFonts w:ascii="Times New Roman" w:hAnsi="Times New Roman" w:cs="Times New Roman"/>
                <w:b/>
              </w:rPr>
              <w:t xml:space="preserve">ΑΠΟΚΕΝΤΡΩΜΕΝΗ ΔΙΟΙΚΗΣΗ </w:t>
            </w:r>
          </w:p>
          <w:p w:rsidR="009E2369" w:rsidRPr="00A22EA0" w:rsidRDefault="009E2369" w:rsidP="00177AFD">
            <w:pPr>
              <w:spacing w:line="360" w:lineRule="auto"/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 w:rsidRPr="00A22EA0">
              <w:rPr>
                <w:rFonts w:ascii="Times New Roman" w:hAnsi="Times New Roman" w:cs="Times New Roman"/>
                <w:b/>
              </w:rPr>
              <w:t>ΜΑΚΕΔΟΝΙΑΣ - ΘΡΑΚΗΣ</w:t>
            </w:r>
          </w:p>
          <w:p w:rsidR="009E2369" w:rsidRPr="00A22EA0" w:rsidRDefault="009E2369" w:rsidP="00177AFD">
            <w:pPr>
              <w:spacing w:line="360" w:lineRule="auto"/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 w:rsidRPr="00A22EA0">
              <w:rPr>
                <w:rFonts w:ascii="Times New Roman" w:hAnsi="Times New Roman" w:cs="Times New Roman"/>
                <w:b/>
              </w:rPr>
              <w:t xml:space="preserve">ΓΕΝΙΚΗ ΔΙΕΥΘΥΝΣΗ ΔΑΣΩΝ </w:t>
            </w:r>
          </w:p>
          <w:p w:rsidR="009E2369" w:rsidRPr="00A22EA0" w:rsidRDefault="009E2369" w:rsidP="00177AFD">
            <w:pPr>
              <w:spacing w:line="360" w:lineRule="auto"/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 w:rsidRPr="00A22EA0">
              <w:rPr>
                <w:rFonts w:ascii="Times New Roman" w:hAnsi="Times New Roman" w:cs="Times New Roman"/>
                <w:b/>
              </w:rPr>
              <w:t>ΚΑΙ ΑΓΡΟΤΙΚΩΝ ΥΠΟΘΕΣΕΩΝ</w:t>
            </w:r>
          </w:p>
          <w:p w:rsidR="00BD16FD" w:rsidRPr="00A22EA0" w:rsidRDefault="00BD16FD" w:rsidP="00BD16FD">
            <w:pPr>
              <w:spacing w:line="360" w:lineRule="auto"/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 w:rsidRPr="00A22EA0">
              <w:rPr>
                <w:rFonts w:ascii="Times New Roman" w:hAnsi="Times New Roman" w:cs="Times New Roman"/>
                <w:b/>
              </w:rPr>
              <w:t>Δ/ΝΣΗ  ΔΑΣΩΝ ΘΕΣΣΑΛΟΝΙΚΗΣ</w:t>
            </w:r>
          </w:p>
          <w:p w:rsidR="00BD16FD" w:rsidRPr="00A22EA0" w:rsidRDefault="00BD16FD" w:rsidP="00BD16FD">
            <w:pPr>
              <w:spacing w:line="360" w:lineRule="auto"/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 w:rsidRPr="00A22EA0">
              <w:rPr>
                <w:rFonts w:ascii="Times New Roman" w:hAnsi="Times New Roman" w:cs="Times New Roman"/>
                <w:b/>
              </w:rPr>
              <w:t>ΔΑΣΑΡΧΕΙΟ ΘΕΣΣΑΛΟΝΙΚΗΣ</w:t>
            </w:r>
          </w:p>
          <w:p w:rsidR="0094021B" w:rsidRPr="00A22EA0" w:rsidRDefault="0094021B" w:rsidP="00177AFD">
            <w:pPr>
              <w:spacing w:line="360" w:lineRule="auto"/>
              <w:ind w:left="3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59" w:type="dxa"/>
            <w:shd w:val="clear" w:color="auto" w:fill="auto"/>
          </w:tcPr>
          <w:p w:rsidR="0094021B" w:rsidRPr="00A22EA0" w:rsidRDefault="0094021B" w:rsidP="00C8202E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BD2D1C" w:rsidRPr="00A22EA0" w:rsidRDefault="00BD2D1C" w:rsidP="00C8202E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BD2D1C" w:rsidRPr="00A22EA0" w:rsidRDefault="00BD2D1C" w:rsidP="00C8202E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BD16FD" w:rsidRPr="00A22EA0" w:rsidRDefault="00BD2D1C" w:rsidP="00177AFD">
            <w:pPr>
              <w:spacing w:line="360" w:lineRule="auto"/>
              <w:ind w:left="1168" w:hanging="1276"/>
              <w:jc w:val="both"/>
              <w:rPr>
                <w:rFonts w:ascii="Times New Roman" w:hAnsi="Times New Roman" w:cs="Times New Roman"/>
                <w:b/>
              </w:rPr>
            </w:pPr>
            <w:r w:rsidRPr="00A22EA0">
              <w:rPr>
                <w:rFonts w:ascii="Times New Roman" w:hAnsi="Times New Roman" w:cs="Times New Roman"/>
                <w:b/>
              </w:rPr>
              <w:t>ΕΡΓΑΣΙΕΣ:</w:t>
            </w:r>
            <w:r w:rsidR="00FE2949" w:rsidRPr="00FE2949">
              <w:rPr>
                <w:rFonts w:ascii="Times New Roman" w:hAnsi="Times New Roman" w:cs="Times New Roman"/>
                <w:b/>
              </w:rPr>
              <w:t xml:space="preserve"> </w:t>
            </w:r>
            <w:r w:rsidR="00BD16FD" w:rsidRPr="00A22EA0">
              <w:rPr>
                <w:rFonts w:ascii="Times New Roman" w:hAnsi="Times New Roman" w:cs="Times New Roman"/>
                <w:b/>
              </w:rPr>
              <w:t>«</w:t>
            </w:r>
            <w:r w:rsidR="00200684" w:rsidRPr="00A22EA0">
              <w:rPr>
                <w:rFonts w:ascii="Times New Roman" w:hAnsi="Times New Roman" w:cs="Times New Roman"/>
                <w:b/>
              </w:rPr>
              <w:t>Συντήρηση και αποκατάσταση βατότητας δασικών αντιπυρικών δρόμων δυτικής περιοχής ευθύνης Δασαρχείου Θεσσαλονίκης 2018</w:t>
            </w:r>
            <w:r w:rsidR="00982E4D" w:rsidRPr="00A22EA0">
              <w:rPr>
                <w:rFonts w:ascii="Times New Roman" w:hAnsi="Times New Roman" w:cs="Times New Roman"/>
                <w:b/>
              </w:rPr>
              <w:t>–</w:t>
            </w:r>
            <w:r w:rsidR="00982E4D" w:rsidRPr="00A22EA0">
              <w:rPr>
                <w:rFonts w:ascii="Times New Roman" w:hAnsi="Times New Roman" w:cs="Times New Roman"/>
              </w:rPr>
              <w:t xml:space="preserve"> </w:t>
            </w:r>
            <w:r w:rsidR="00982E4D" w:rsidRPr="00A22EA0">
              <w:rPr>
                <w:rFonts w:ascii="Times New Roman" w:hAnsi="Times New Roman" w:cs="Times New Roman"/>
                <w:b/>
              </w:rPr>
              <w:t>Μίσθωση με ωρομίσθιο ενός (1) ισοπεδωτήρα (</w:t>
            </w:r>
            <w:r w:rsidR="00982E4D" w:rsidRPr="00A22EA0">
              <w:rPr>
                <w:rFonts w:ascii="Times New Roman" w:hAnsi="Times New Roman" w:cs="Times New Roman"/>
                <w:b/>
                <w:lang w:val="en-US"/>
              </w:rPr>
              <w:t>GRADER</w:t>
            </w:r>
            <w:r w:rsidR="00982E4D" w:rsidRPr="00A22EA0">
              <w:rPr>
                <w:rFonts w:ascii="Times New Roman" w:hAnsi="Times New Roman" w:cs="Times New Roman"/>
                <w:b/>
              </w:rPr>
              <w:t>) με ιπποδύναμη 150 ΗΡ και άνω</w:t>
            </w:r>
            <w:r w:rsidR="00BD16FD" w:rsidRPr="00A22EA0">
              <w:rPr>
                <w:rFonts w:ascii="Times New Roman" w:hAnsi="Times New Roman" w:cs="Times New Roman"/>
                <w:b/>
              </w:rPr>
              <w:t xml:space="preserve">» </w:t>
            </w:r>
          </w:p>
          <w:p w:rsidR="00FE2949" w:rsidRPr="00FE2949" w:rsidRDefault="00551DA9" w:rsidP="00FE2949">
            <w:pPr>
              <w:spacing w:line="360" w:lineRule="auto"/>
              <w:ind w:hanging="108"/>
              <w:jc w:val="both"/>
              <w:rPr>
                <w:rFonts w:ascii="Times New Roman" w:hAnsi="Times New Roman" w:cs="Times New Roman"/>
                <w:b/>
              </w:rPr>
            </w:pPr>
            <w:r w:rsidRPr="00A22EA0">
              <w:rPr>
                <w:rFonts w:ascii="Times New Roman" w:hAnsi="Times New Roman" w:cs="Times New Roman"/>
                <w:b/>
              </w:rPr>
              <w:t>ΧΡΗΜΑΤΟΔΟΤΗΣΗ</w:t>
            </w:r>
            <w:r w:rsidR="00A43BB4" w:rsidRPr="00A22EA0">
              <w:rPr>
                <w:rFonts w:ascii="Times New Roman" w:hAnsi="Times New Roman" w:cs="Times New Roman"/>
                <w:b/>
              </w:rPr>
              <w:t xml:space="preserve">: Πιστώσεις Προγράμματος Δημοσίων </w:t>
            </w:r>
          </w:p>
          <w:p w:rsidR="00FE2949" w:rsidRPr="00A22EA0" w:rsidRDefault="00FE2949" w:rsidP="00FE2949">
            <w:pPr>
              <w:spacing w:line="360" w:lineRule="auto"/>
              <w:ind w:hanging="108"/>
              <w:jc w:val="both"/>
              <w:rPr>
                <w:rFonts w:ascii="Times New Roman" w:hAnsi="Times New Roman" w:cs="Times New Roman"/>
                <w:b/>
              </w:rPr>
            </w:pPr>
            <w:r w:rsidRPr="00FE2949">
              <w:rPr>
                <w:rFonts w:ascii="Times New Roman" w:hAnsi="Times New Roman" w:cs="Times New Roman"/>
                <w:b/>
              </w:rPr>
              <w:t xml:space="preserve">                      </w:t>
            </w:r>
            <w:r w:rsidRPr="001D6879">
              <w:rPr>
                <w:rFonts w:ascii="Times New Roman" w:hAnsi="Times New Roman" w:cs="Times New Roman"/>
                <w:b/>
              </w:rPr>
              <w:t xml:space="preserve">    </w:t>
            </w:r>
            <w:r w:rsidRPr="00A22EA0">
              <w:rPr>
                <w:rFonts w:ascii="Times New Roman" w:hAnsi="Times New Roman" w:cs="Times New Roman"/>
                <w:b/>
              </w:rPr>
              <w:t>Επενδύσεων έτους 2018 της ΣΑΕΠ508</w:t>
            </w:r>
          </w:p>
          <w:p w:rsidR="00FE2949" w:rsidRPr="00A22EA0" w:rsidRDefault="00FE2949" w:rsidP="00FE2949">
            <w:pPr>
              <w:spacing w:line="360" w:lineRule="auto"/>
              <w:ind w:hanging="108"/>
              <w:jc w:val="both"/>
              <w:rPr>
                <w:rFonts w:ascii="Times New Roman" w:hAnsi="Times New Roman" w:cs="Times New Roman"/>
                <w:b/>
              </w:rPr>
            </w:pPr>
            <w:r w:rsidRPr="001D6879">
              <w:rPr>
                <w:rFonts w:ascii="Times New Roman" w:hAnsi="Times New Roman" w:cs="Times New Roman"/>
                <w:b/>
              </w:rPr>
              <w:t xml:space="preserve">                        </w:t>
            </w:r>
            <w:r w:rsidRPr="00A22EA0">
              <w:rPr>
                <w:rFonts w:ascii="Times New Roman" w:hAnsi="Times New Roman" w:cs="Times New Roman"/>
                <w:b/>
              </w:rPr>
              <w:t xml:space="preserve"> (2014ΕΠ50800003)</w:t>
            </w:r>
          </w:p>
          <w:p w:rsidR="00FE2949" w:rsidRPr="009A4579" w:rsidRDefault="00FE2949" w:rsidP="001D6879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551DA9" w:rsidRPr="00A22EA0" w:rsidRDefault="00551DA9" w:rsidP="001D687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2EA0">
              <w:rPr>
                <w:rFonts w:ascii="Times New Roman" w:hAnsi="Times New Roman" w:cs="Times New Roman"/>
                <w:b/>
              </w:rPr>
              <w:t>ΔΑΠΑΝΗ</w:t>
            </w:r>
            <w:r w:rsidR="00794333" w:rsidRPr="00A22EA0">
              <w:rPr>
                <w:rFonts w:ascii="Times New Roman" w:hAnsi="Times New Roman" w:cs="Times New Roman"/>
                <w:b/>
              </w:rPr>
              <w:t xml:space="preserve">: </w:t>
            </w:r>
            <w:r w:rsidR="00444675" w:rsidRPr="00A22EA0">
              <w:rPr>
                <w:rFonts w:ascii="Times New Roman" w:hAnsi="Times New Roman" w:cs="Times New Roman"/>
                <w:b/>
              </w:rPr>
              <w:t xml:space="preserve">  </w:t>
            </w:r>
            <w:r w:rsidR="00177AFD" w:rsidRPr="00A22EA0">
              <w:rPr>
                <w:rFonts w:ascii="Times New Roman" w:hAnsi="Times New Roman" w:cs="Times New Roman"/>
                <w:b/>
              </w:rPr>
              <w:t xml:space="preserve"> </w:t>
            </w:r>
            <w:r w:rsidR="00A12700" w:rsidRPr="00A22EA0">
              <w:rPr>
                <w:rFonts w:ascii="Times New Roman" w:hAnsi="Times New Roman" w:cs="Times New Roman"/>
                <w:b/>
              </w:rPr>
              <w:t>20</w:t>
            </w:r>
            <w:r w:rsidR="00BD16FD" w:rsidRPr="00A22EA0">
              <w:rPr>
                <w:rFonts w:ascii="Times New Roman" w:hAnsi="Times New Roman" w:cs="Times New Roman"/>
                <w:b/>
              </w:rPr>
              <w:t>.000</w:t>
            </w:r>
            <w:r w:rsidR="009A4579" w:rsidRPr="009A4579">
              <w:rPr>
                <w:rFonts w:ascii="Times New Roman" w:hAnsi="Times New Roman" w:cs="Times New Roman"/>
                <w:b/>
              </w:rPr>
              <w:t>,</w:t>
            </w:r>
            <w:r w:rsidR="005433EB" w:rsidRPr="00107AA0">
              <w:rPr>
                <w:rFonts w:ascii="Times New Roman" w:hAnsi="Times New Roman" w:cs="Times New Roman"/>
                <w:b/>
              </w:rPr>
              <w:t xml:space="preserve">00 </w:t>
            </w:r>
            <w:r w:rsidR="00BD16FD" w:rsidRPr="00A22EA0">
              <w:rPr>
                <w:rFonts w:ascii="Times New Roman" w:hAnsi="Times New Roman" w:cs="Times New Roman"/>
                <w:b/>
              </w:rPr>
              <w:t xml:space="preserve"> ευρώ  με ΦΠΑ</w:t>
            </w:r>
          </w:p>
        </w:tc>
      </w:tr>
      <w:tr w:rsidR="00444675" w:rsidRPr="00A22EA0" w:rsidTr="00444675">
        <w:tc>
          <w:tcPr>
            <w:tcW w:w="4111" w:type="dxa"/>
            <w:shd w:val="clear" w:color="auto" w:fill="auto"/>
          </w:tcPr>
          <w:p w:rsidR="00444675" w:rsidRPr="00A22EA0" w:rsidRDefault="00444675" w:rsidP="00BD2D1C">
            <w:pPr>
              <w:spacing w:line="360" w:lineRule="auto"/>
              <w:ind w:left="885"/>
              <w:jc w:val="both"/>
              <w:rPr>
                <w:rFonts w:ascii="Times New Roman" w:hAnsi="Times New Roman" w:cs="Times New Roman"/>
                <w:noProof/>
                <w:lang w:eastAsia="el-GR"/>
              </w:rPr>
            </w:pPr>
          </w:p>
        </w:tc>
        <w:tc>
          <w:tcPr>
            <w:tcW w:w="5459" w:type="dxa"/>
            <w:shd w:val="clear" w:color="auto" w:fill="auto"/>
          </w:tcPr>
          <w:p w:rsidR="00444675" w:rsidRPr="00A22EA0" w:rsidRDefault="00444675" w:rsidP="00C8202E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FA2A5F" w:rsidRPr="00A22EA0" w:rsidRDefault="00FA2A5F" w:rsidP="00C8202E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4021B" w:rsidRPr="00A22EA0" w:rsidRDefault="007A3DD5" w:rsidP="00C8202E">
      <w:pPr>
        <w:spacing w:line="360" w:lineRule="auto"/>
        <w:jc w:val="center"/>
        <w:rPr>
          <w:rFonts w:ascii="Times New Roman" w:hAnsi="Times New Roman" w:cs="Times New Roman"/>
          <w:b/>
          <w:noProof/>
          <w:sz w:val="32"/>
          <w:szCs w:val="32"/>
          <w:u w:val="single"/>
        </w:rPr>
      </w:pPr>
      <w:r w:rsidRPr="00A22EA0">
        <w:rPr>
          <w:rFonts w:ascii="Times New Roman" w:hAnsi="Times New Roman" w:cs="Times New Roman"/>
          <w:b/>
          <w:noProof/>
          <w:sz w:val="32"/>
          <w:szCs w:val="32"/>
          <w:u w:val="single"/>
        </w:rPr>
        <w:t xml:space="preserve">ΤΕΧΝΙΚΗ </w:t>
      </w:r>
      <w:r w:rsidR="0094021B" w:rsidRPr="00A22EA0">
        <w:rPr>
          <w:rFonts w:ascii="Times New Roman" w:hAnsi="Times New Roman" w:cs="Times New Roman"/>
          <w:b/>
          <w:noProof/>
          <w:sz w:val="32"/>
          <w:szCs w:val="32"/>
          <w:u w:val="single"/>
        </w:rPr>
        <w:t>ΠΕΡΙΓΡΑΦΗ</w:t>
      </w:r>
      <w:r w:rsidR="00FA2A5F" w:rsidRPr="00A22EA0">
        <w:rPr>
          <w:rFonts w:ascii="Times New Roman" w:hAnsi="Times New Roman" w:cs="Times New Roman"/>
          <w:b/>
          <w:noProof/>
          <w:sz w:val="32"/>
          <w:szCs w:val="32"/>
          <w:u w:val="single"/>
        </w:rPr>
        <w:t xml:space="preserve"> – </w:t>
      </w:r>
      <w:r w:rsidRPr="00A22EA0">
        <w:rPr>
          <w:rFonts w:ascii="Times New Roman" w:hAnsi="Times New Roman" w:cs="Times New Roman"/>
          <w:b/>
          <w:noProof/>
          <w:sz w:val="32"/>
          <w:szCs w:val="32"/>
          <w:u w:val="single"/>
          <w:lang w:val="en-US"/>
        </w:rPr>
        <w:t>TI</w:t>
      </w:r>
      <w:r w:rsidRPr="00A22EA0">
        <w:rPr>
          <w:rFonts w:ascii="Times New Roman" w:hAnsi="Times New Roman" w:cs="Times New Roman"/>
          <w:b/>
          <w:noProof/>
          <w:sz w:val="32"/>
          <w:szCs w:val="32"/>
          <w:u w:val="single"/>
        </w:rPr>
        <w:t>ΜΟΛΟΓΙΟ</w:t>
      </w:r>
    </w:p>
    <w:p w:rsidR="00FA2A5F" w:rsidRPr="00A22EA0" w:rsidRDefault="00FA2A5F" w:rsidP="00C8202E">
      <w:pPr>
        <w:spacing w:line="360" w:lineRule="auto"/>
        <w:jc w:val="center"/>
        <w:rPr>
          <w:rFonts w:ascii="Times New Roman" w:hAnsi="Times New Roman" w:cs="Times New Roman"/>
          <w:b/>
          <w:noProof/>
          <w:sz w:val="32"/>
          <w:szCs w:val="32"/>
          <w:u w:val="single"/>
        </w:rPr>
      </w:pPr>
    </w:p>
    <w:p w:rsidR="009E2369" w:rsidRPr="00A22EA0" w:rsidRDefault="00BA49AD" w:rsidP="00444675">
      <w:pPr>
        <w:spacing w:line="360" w:lineRule="auto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A22EA0">
        <w:rPr>
          <w:rFonts w:ascii="Times New Roman" w:hAnsi="Times New Roman" w:cs="Times New Roman"/>
          <w:noProof/>
          <w:sz w:val="22"/>
          <w:szCs w:val="22"/>
        </w:rPr>
        <w:t>Η παρούσα τεχνική περιγραφή</w:t>
      </w:r>
      <w:r w:rsidR="0094021B" w:rsidRPr="00A22EA0">
        <w:rPr>
          <w:rFonts w:ascii="Times New Roman" w:hAnsi="Times New Roman" w:cs="Times New Roman"/>
          <w:noProof/>
          <w:sz w:val="22"/>
          <w:szCs w:val="22"/>
        </w:rPr>
        <w:t xml:space="preserve"> αφορά τη χρήση - μίσθωση μηχ</w:t>
      </w:r>
      <w:r w:rsidR="00794333" w:rsidRPr="00A22EA0">
        <w:rPr>
          <w:rFonts w:ascii="Times New Roman" w:hAnsi="Times New Roman" w:cs="Times New Roman"/>
          <w:noProof/>
          <w:sz w:val="22"/>
          <w:szCs w:val="22"/>
        </w:rPr>
        <w:t>ανημάτος</w:t>
      </w:r>
      <w:r w:rsidR="009E2369" w:rsidRPr="00A22EA0">
        <w:rPr>
          <w:rFonts w:ascii="Times New Roman" w:hAnsi="Times New Roman" w:cs="Times New Roman"/>
          <w:noProof/>
          <w:sz w:val="22"/>
          <w:szCs w:val="22"/>
        </w:rPr>
        <w:t xml:space="preserve"> έργου με τον χειριστή</w:t>
      </w:r>
      <w:r w:rsidR="0094021B" w:rsidRPr="00A22EA0">
        <w:rPr>
          <w:rFonts w:ascii="Times New Roman" w:hAnsi="Times New Roman" w:cs="Times New Roman"/>
          <w:noProof/>
          <w:sz w:val="22"/>
          <w:szCs w:val="22"/>
        </w:rPr>
        <w:t xml:space="preserve">. </w:t>
      </w:r>
    </w:p>
    <w:p w:rsidR="0094021B" w:rsidRPr="00A22EA0" w:rsidRDefault="00C1784B" w:rsidP="00444675">
      <w:pPr>
        <w:spacing w:line="360" w:lineRule="auto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A22EA0">
        <w:rPr>
          <w:rFonts w:ascii="Times New Roman" w:hAnsi="Times New Roman" w:cs="Times New Roman"/>
          <w:noProof/>
          <w:sz w:val="22"/>
          <w:szCs w:val="22"/>
        </w:rPr>
        <w:t xml:space="preserve">To </w:t>
      </w:r>
      <w:r w:rsidR="0094021B" w:rsidRPr="00A22EA0">
        <w:rPr>
          <w:rFonts w:ascii="Times New Roman" w:hAnsi="Times New Roman" w:cs="Times New Roman"/>
          <w:noProof/>
          <w:sz w:val="22"/>
          <w:szCs w:val="22"/>
        </w:rPr>
        <w:t xml:space="preserve"> Δ</w:t>
      </w:r>
      <w:r w:rsidRPr="00A22EA0">
        <w:rPr>
          <w:rFonts w:ascii="Times New Roman" w:hAnsi="Times New Roman" w:cs="Times New Roman"/>
          <w:noProof/>
          <w:sz w:val="22"/>
          <w:szCs w:val="22"/>
        </w:rPr>
        <w:t xml:space="preserve">ασαρχείο </w:t>
      </w:r>
      <w:r w:rsidR="00B45A0E" w:rsidRPr="00A22EA0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="00BD16FD" w:rsidRPr="00A22EA0">
        <w:rPr>
          <w:rFonts w:ascii="Times New Roman" w:hAnsi="Times New Roman" w:cs="Times New Roman"/>
          <w:noProof/>
          <w:sz w:val="22"/>
          <w:szCs w:val="22"/>
        </w:rPr>
        <w:t>Θεσσαλονίκης</w:t>
      </w:r>
      <w:r w:rsidRPr="00A22EA0">
        <w:rPr>
          <w:rFonts w:ascii="Times New Roman" w:hAnsi="Times New Roman" w:cs="Times New Roman"/>
          <w:noProof/>
          <w:sz w:val="22"/>
          <w:szCs w:val="22"/>
        </w:rPr>
        <w:t xml:space="preserve"> αδυνατεί από μόνο</w:t>
      </w:r>
      <w:r w:rsidR="0094021B" w:rsidRPr="00A22EA0">
        <w:rPr>
          <w:rFonts w:ascii="Times New Roman" w:hAnsi="Times New Roman" w:cs="Times New Roman"/>
          <w:noProof/>
          <w:sz w:val="22"/>
          <w:szCs w:val="22"/>
        </w:rPr>
        <w:t xml:space="preserve"> του να εκτελέσει τις παραπάνω εργασίες διότι δεν διαθέτει τα κατάλληλα μηχανήματα έργου που απαιτούνται, αλλά ούτε και χειριστές - οδηγούς. </w:t>
      </w:r>
    </w:p>
    <w:p w:rsidR="003628A9" w:rsidRPr="00A22EA0" w:rsidRDefault="0094021B" w:rsidP="00FA2A5F">
      <w:pPr>
        <w:spacing w:line="360" w:lineRule="auto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A22EA0">
        <w:rPr>
          <w:rFonts w:ascii="Times New Roman" w:hAnsi="Times New Roman" w:cs="Times New Roman"/>
          <w:noProof/>
          <w:sz w:val="22"/>
          <w:szCs w:val="22"/>
        </w:rPr>
        <w:t xml:space="preserve">Οι εργασίες θα εκτελεστούν </w:t>
      </w:r>
      <w:r w:rsidR="009E2369" w:rsidRPr="00A22EA0">
        <w:rPr>
          <w:rFonts w:ascii="Times New Roman" w:hAnsi="Times New Roman" w:cs="Times New Roman"/>
          <w:noProof/>
          <w:sz w:val="22"/>
          <w:szCs w:val="22"/>
        </w:rPr>
        <w:t>στα Δημόσια Δ</w:t>
      </w:r>
      <w:r w:rsidR="00B45A0E" w:rsidRPr="00A22EA0">
        <w:rPr>
          <w:rFonts w:ascii="Times New Roman" w:hAnsi="Times New Roman" w:cs="Times New Roman"/>
          <w:noProof/>
          <w:sz w:val="22"/>
          <w:szCs w:val="22"/>
        </w:rPr>
        <w:t xml:space="preserve">ασικά συμπλέγματα περιοχής ευθύνης του Δασαρχείου </w:t>
      </w:r>
      <w:r w:rsidR="00BD16FD" w:rsidRPr="00A22EA0">
        <w:rPr>
          <w:rFonts w:ascii="Times New Roman" w:hAnsi="Times New Roman" w:cs="Times New Roman"/>
          <w:noProof/>
          <w:sz w:val="22"/>
          <w:szCs w:val="22"/>
        </w:rPr>
        <w:t>Θεσσαλονίκης</w:t>
      </w:r>
      <w:r w:rsidR="00B45A0E" w:rsidRPr="00A22EA0">
        <w:rPr>
          <w:rFonts w:ascii="Times New Roman" w:hAnsi="Times New Roman" w:cs="Times New Roman"/>
          <w:noProof/>
          <w:sz w:val="22"/>
          <w:szCs w:val="22"/>
        </w:rPr>
        <w:t xml:space="preserve">, για το έτος </w:t>
      </w:r>
      <w:r w:rsidR="00FC3F7B" w:rsidRPr="00A22EA0">
        <w:rPr>
          <w:rFonts w:ascii="Times New Roman" w:hAnsi="Times New Roman" w:cs="Times New Roman"/>
          <w:noProof/>
          <w:sz w:val="22"/>
          <w:szCs w:val="22"/>
        </w:rPr>
        <w:t>2018</w:t>
      </w:r>
      <w:r w:rsidR="00B45A0E" w:rsidRPr="00A22EA0">
        <w:rPr>
          <w:rFonts w:ascii="Times New Roman" w:hAnsi="Times New Roman" w:cs="Times New Roman"/>
          <w:b/>
          <w:noProof/>
          <w:sz w:val="22"/>
          <w:szCs w:val="22"/>
        </w:rPr>
        <w:t xml:space="preserve"> </w:t>
      </w:r>
      <w:r w:rsidRPr="00A22EA0">
        <w:rPr>
          <w:rFonts w:ascii="Times New Roman" w:hAnsi="Times New Roman" w:cs="Times New Roman"/>
          <w:noProof/>
          <w:sz w:val="22"/>
          <w:szCs w:val="22"/>
        </w:rPr>
        <w:t>και αφορούν</w:t>
      </w:r>
      <w:r w:rsidRPr="00A22EA0">
        <w:rPr>
          <w:rFonts w:ascii="Times New Roman" w:hAnsi="Times New Roman" w:cs="Times New Roman"/>
          <w:noProof/>
          <w:color w:val="FF0000"/>
          <w:sz w:val="22"/>
          <w:szCs w:val="22"/>
        </w:rPr>
        <w:t xml:space="preserve"> </w:t>
      </w:r>
      <w:r w:rsidR="00660176" w:rsidRPr="00A22EA0">
        <w:rPr>
          <w:rFonts w:ascii="Times New Roman" w:hAnsi="Times New Roman" w:cs="Times New Roman"/>
          <w:sz w:val="22"/>
          <w:szCs w:val="22"/>
        </w:rPr>
        <w:t xml:space="preserve">την εκτέλεση με αυτεπιστασία χωματουργικών εργασιών, για τη συντήρηση δασικού οδικού δικτύου </w:t>
      </w:r>
      <w:r w:rsidR="009E2369" w:rsidRPr="00A22EA0">
        <w:rPr>
          <w:rFonts w:ascii="Times New Roman" w:hAnsi="Times New Roman" w:cs="Times New Roman"/>
          <w:sz w:val="22"/>
          <w:szCs w:val="22"/>
        </w:rPr>
        <w:t>και αντιπυρικών λωρίδων</w:t>
      </w:r>
      <w:r w:rsidR="00660176" w:rsidRPr="00A22EA0">
        <w:rPr>
          <w:rFonts w:ascii="Times New Roman" w:hAnsi="Times New Roman" w:cs="Times New Roman"/>
          <w:sz w:val="22"/>
          <w:szCs w:val="22"/>
        </w:rPr>
        <w:t xml:space="preserve">, στα Δημόσια δασικά συμπλέγματα περιοχής ευθύνης του Δασαρχείου </w:t>
      </w:r>
      <w:r w:rsidR="00BD16FD" w:rsidRPr="00A22EA0">
        <w:rPr>
          <w:rFonts w:ascii="Times New Roman" w:hAnsi="Times New Roman" w:cs="Times New Roman"/>
          <w:sz w:val="22"/>
          <w:szCs w:val="22"/>
        </w:rPr>
        <w:t>Θεσσαλονίκης</w:t>
      </w:r>
      <w:r w:rsidR="00660176" w:rsidRPr="00A22EA0">
        <w:rPr>
          <w:rFonts w:ascii="Times New Roman" w:hAnsi="Times New Roman" w:cs="Times New Roman"/>
          <w:sz w:val="22"/>
          <w:szCs w:val="22"/>
        </w:rPr>
        <w:t>, για το έτος 201</w:t>
      </w:r>
      <w:r w:rsidR="00FC3F7B" w:rsidRPr="00A22EA0">
        <w:rPr>
          <w:rFonts w:ascii="Times New Roman" w:hAnsi="Times New Roman" w:cs="Times New Roman"/>
          <w:sz w:val="22"/>
          <w:szCs w:val="22"/>
        </w:rPr>
        <w:t>8</w:t>
      </w:r>
      <w:r w:rsidR="00660176" w:rsidRPr="00A22EA0">
        <w:rPr>
          <w:rFonts w:ascii="Times New Roman" w:hAnsi="Times New Roman" w:cs="Times New Roman"/>
          <w:sz w:val="22"/>
          <w:szCs w:val="22"/>
        </w:rPr>
        <w:t xml:space="preserve">, </w:t>
      </w:r>
      <w:r w:rsidR="00660176" w:rsidRPr="00A22EA0">
        <w:rPr>
          <w:rFonts w:ascii="Times New Roman" w:hAnsi="Times New Roman" w:cs="Times New Roman"/>
          <w:b/>
          <w:sz w:val="22"/>
          <w:szCs w:val="22"/>
        </w:rPr>
        <w:t xml:space="preserve">από το Δασαρχείο </w:t>
      </w:r>
      <w:r w:rsidR="00BD16FD" w:rsidRPr="00A22EA0">
        <w:rPr>
          <w:rFonts w:ascii="Times New Roman" w:hAnsi="Times New Roman" w:cs="Times New Roman"/>
          <w:b/>
          <w:sz w:val="22"/>
          <w:szCs w:val="22"/>
        </w:rPr>
        <w:t>Θεσσαλονίκης</w:t>
      </w:r>
      <w:r w:rsidR="00660176" w:rsidRPr="00A22EA0">
        <w:rPr>
          <w:rFonts w:ascii="Times New Roman" w:hAnsi="Times New Roman" w:cs="Times New Roman"/>
          <w:b/>
          <w:sz w:val="22"/>
          <w:szCs w:val="22"/>
        </w:rPr>
        <w:t>.</w:t>
      </w:r>
    </w:p>
    <w:p w:rsidR="00BD16FD" w:rsidRPr="00A22EA0" w:rsidRDefault="002D4342" w:rsidP="00B11A75">
      <w:pPr>
        <w:spacing w:line="360" w:lineRule="auto"/>
        <w:ind w:hanging="108"/>
        <w:jc w:val="both"/>
        <w:rPr>
          <w:rFonts w:ascii="Times New Roman" w:hAnsi="Times New Roman" w:cs="Times New Roman"/>
          <w:b/>
        </w:rPr>
      </w:pPr>
      <w:r w:rsidRPr="002D4342">
        <w:rPr>
          <w:rFonts w:ascii="Times New Roman" w:hAnsi="Times New Roman" w:cs="Times New Roman"/>
          <w:noProof/>
          <w:sz w:val="22"/>
          <w:szCs w:val="22"/>
        </w:rPr>
        <w:t xml:space="preserve">  </w:t>
      </w:r>
      <w:r w:rsidR="009E2369" w:rsidRPr="00A22EA0">
        <w:rPr>
          <w:rFonts w:ascii="Times New Roman" w:hAnsi="Times New Roman" w:cs="Times New Roman"/>
          <w:noProof/>
          <w:sz w:val="22"/>
          <w:szCs w:val="22"/>
        </w:rPr>
        <w:t>Η</w:t>
      </w:r>
      <w:r w:rsidR="0094021B" w:rsidRPr="00A22EA0">
        <w:rPr>
          <w:rFonts w:ascii="Times New Roman" w:hAnsi="Times New Roman" w:cs="Times New Roman"/>
          <w:noProof/>
          <w:sz w:val="22"/>
          <w:szCs w:val="22"/>
        </w:rPr>
        <w:t xml:space="preserve"> συνολικ</w:t>
      </w:r>
      <w:r w:rsidR="009E2369" w:rsidRPr="00A22EA0">
        <w:rPr>
          <w:rFonts w:ascii="Times New Roman" w:hAnsi="Times New Roman" w:cs="Times New Roman"/>
          <w:noProof/>
          <w:sz w:val="22"/>
          <w:szCs w:val="22"/>
        </w:rPr>
        <w:t>ή</w:t>
      </w:r>
      <w:r w:rsidR="0094021B" w:rsidRPr="00A22EA0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="009E2369" w:rsidRPr="00A22EA0">
        <w:rPr>
          <w:rFonts w:ascii="Times New Roman" w:hAnsi="Times New Roman" w:cs="Times New Roman"/>
          <w:noProof/>
          <w:sz w:val="22"/>
          <w:szCs w:val="22"/>
        </w:rPr>
        <w:t>δαπάνη</w:t>
      </w:r>
      <w:r w:rsidR="0094021B" w:rsidRPr="00A22EA0">
        <w:rPr>
          <w:rFonts w:ascii="Times New Roman" w:hAnsi="Times New Roman" w:cs="Times New Roman"/>
          <w:noProof/>
          <w:sz w:val="22"/>
          <w:szCs w:val="22"/>
        </w:rPr>
        <w:t xml:space="preserve"> τ</w:t>
      </w:r>
      <w:r w:rsidR="00660176" w:rsidRPr="00A22EA0">
        <w:rPr>
          <w:rFonts w:ascii="Times New Roman" w:hAnsi="Times New Roman" w:cs="Times New Roman"/>
          <w:noProof/>
          <w:sz w:val="22"/>
          <w:szCs w:val="22"/>
        </w:rPr>
        <w:t>ων</w:t>
      </w:r>
      <w:r w:rsidR="0094021B" w:rsidRPr="00A22EA0">
        <w:rPr>
          <w:rFonts w:ascii="Times New Roman" w:hAnsi="Times New Roman" w:cs="Times New Roman"/>
          <w:noProof/>
          <w:sz w:val="22"/>
          <w:szCs w:val="22"/>
        </w:rPr>
        <w:t xml:space="preserve"> συγκεκριμέν</w:t>
      </w:r>
      <w:r w:rsidR="00660176" w:rsidRPr="00A22EA0">
        <w:rPr>
          <w:rFonts w:ascii="Times New Roman" w:hAnsi="Times New Roman" w:cs="Times New Roman"/>
          <w:noProof/>
          <w:sz w:val="22"/>
          <w:szCs w:val="22"/>
        </w:rPr>
        <w:t>ων</w:t>
      </w:r>
      <w:r w:rsidR="0094021B" w:rsidRPr="00A22EA0">
        <w:rPr>
          <w:rFonts w:ascii="Times New Roman" w:hAnsi="Times New Roman" w:cs="Times New Roman"/>
          <w:noProof/>
          <w:sz w:val="22"/>
          <w:szCs w:val="22"/>
        </w:rPr>
        <w:t xml:space="preserve"> εργασ</w:t>
      </w:r>
      <w:r w:rsidR="00660176" w:rsidRPr="00A22EA0">
        <w:rPr>
          <w:rFonts w:ascii="Times New Roman" w:hAnsi="Times New Roman" w:cs="Times New Roman"/>
          <w:noProof/>
          <w:sz w:val="22"/>
          <w:szCs w:val="22"/>
        </w:rPr>
        <w:t xml:space="preserve">ιών ανέρχεται στο ποσό των </w:t>
      </w:r>
      <w:r w:rsidR="00866026" w:rsidRPr="00A22EA0">
        <w:rPr>
          <w:rFonts w:ascii="Times New Roman" w:hAnsi="Times New Roman" w:cs="Times New Roman"/>
          <w:b/>
          <w:noProof/>
          <w:sz w:val="22"/>
          <w:szCs w:val="22"/>
        </w:rPr>
        <w:t>20</w:t>
      </w:r>
      <w:r w:rsidR="00794333" w:rsidRPr="00A22EA0">
        <w:rPr>
          <w:rFonts w:ascii="Times New Roman" w:hAnsi="Times New Roman" w:cs="Times New Roman"/>
          <w:b/>
          <w:noProof/>
          <w:sz w:val="22"/>
          <w:szCs w:val="22"/>
        </w:rPr>
        <w:t>.000,00</w:t>
      </w:r>
      <w:r w:rsidR="0094021B" w:rsidRPr="00A22EA0">
        <w:rPr>
          <w:rFonts w:ascii="Times New Roman" w:hAnsi="Times New Roman" w:cs="Times New Roman"/>
          <w:b/>
          <w:noProof/>
          <w:sz w:val="22"/>
          <w:szCs w:val="22"/>
        </w:rPr>
        <w:t>€</w:t>
      </w:r>
      <w:r w:rsidR="0094021B" w:rsidRPr="00A22EA0">
        <w:rPr>
          <w:rFonts w:ascii="Times New Roman" w:hAnsi="Times New Roman" w:cs="Times New Roman"/>
          <w:noProof/>
          <w:sz w:val="22"/>
          <w:szCs w:val="22"/>
        </w:rPr>
        <w:t xml:space="preserve"> με το Φ.Π.Α. και θα χρηματοδοτηθεί </w:t>
      </w:r>
      <w:r w:rsidR="00564510" w:rsidRPr="00A22EA0">
        <w:rPr>
          <w:rFonts w:ascii="Times New Roman" w:hAnsi="Times New Roman" w:cs="Times New Roman"/>
          <w:noProof/>
          <w:sz w:val="22"/>
          <w:szCs w:val="22"/>
        </w:rPr>
        <w:t xml:space="preserve"> από </w:t>
      </w:r>
      <w:r w:rsidR="00564510" w:rsidRPr="00A22EA0">
        <w:rPr>
          <w:rFonts w:ascii="Times New Roman" w:hAnsi="Times New Roman" w:cs="Times New Roman"/>
          <w:b/>
          <w:sz w:val="22"/>
          <w:szCs w:val="22"/>
        </w:rPr>
        <w:t>Πιστώσεις Προγράμματος Δημοσίων Επενδύσεων έτους 2018 της ΣΑΕΠ508</w:t>
      </w:r>
      <w:r w:rsidR="00B11A75" w:rsidRPr="00A22EA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11A75" w:rsidRPr="00A22EA0">
        <w:rPr>
          <w:rFonts w:ascii="Times New Roman" w:hAnsi="Times New Roman" w:cs="Times New Roman"/>
          <w:b/>
        </w:rPr>
        <w:t>(2014ΕΠ50800003)</w:t>
      </w:r>
      <w:r w:rsidR="00564510" w:rsidRPr="00A22EA0">
        <w:rPr>
          <w:rFonts w:ascii="Times New Roman" w:hAnsi="Times New Roman" w:cs="Times New Roman"/>
          <w:b/>
          <w:sz w:val="22"/>
          <w:szCs w:val="22"/>
        </w:rPr>
        <w:t>.</w:t>
      </w:r>
    </w:p>
    <w:p w:rsidR="003628A9" w:rsidRPr="00A22EA0" w:rsidRDefault="003628A9" w:rsidP="00FA2A5F">
      <w:pPr>
        <w:spacing w:line="360" w:lineRule="auto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A22EA0">
        <w:rPr>
          <w:rFonts w:ascii="Times New Roman" w:hAnsi="Times New Roman" w:cs="Times New Roman"/>
          <w:noProof/>
          <w:sz w:val="22"/>
          <w:szCs w:val="22"/>
        </w:rPr>
        <w:t xml:space="preserve">Το πρόγραμμα των εργασιών θα διαμορφώνεται σύμφωνα με τις ανάγκες της Υπηρεσίας και ο ανάδοχος </w:t>
      </w:r>
      <w:r w:rsidR="00FC3F7B" w:rsidRPr="00A22EA0">
        <w:rPr>
          <w:rFonts w:ascii="Times New Roman" w:hAnsi="Times New Roman" w:cs="Times New Roman"/>
          <w:noProof/>
          <w:sz w:val="22"/>
          <w:szCs w:val="22"/>
        </w:rPr>
        <w:t>θα ενημερώνεται από τον επιβλέποντα</w:t>
      </w:r>
      <w:r w:rsidRPr="00A22EA0">
        <w:rPr>
          <w:rFonts w:ascii="Times New Roman" w:hAnsi="Times New Roman" w:cs="Times New Roman"/>
          <w:noProof/>
          <w:sz w:val="22"/>
          <w:szCs w:val="22"/>
        </w:rPr>
        <w:t xml:space="preserve"> και </w:t>
      </w:r>
      <w:r w:rsidR="00565115" w:rsidRPr="00A22EA0">
        <w:rPr>
          <w:rFonts w:ascii="Times New Roman" w:hAnsi="Times New Roman" w:cs="Times New Roman"/>
          <w:noProof/>
          <w:sz w:val="22"/>
          <w:szCs w:val="22"/>
        </w:rPr>
        <w:t xml:space="preserve">τον </w:t>
      </w:r>
      <w:r w:rsidRPr="00A22EA0">
        <w:rPr>
          <w:rFonts w:ascii="Times New Roman" w:hAnsi="Times New Roman" w:cs="Times New Roman"/>
          <w:noProof/>
          <w:sz w:val="22"/>
          <w:szCs w:val="22"/>
        </w:rPr>
        <w:t>επιστάτη παρακολούθησης της σύμβασης.</w:t>
      </w:r>
    </w:p>
    <w:p w:rsidR="003628A9" w:rsidRPr="00A22EA0" w:rsidRDefault="003628A9" w:rsidP="0044467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22EA0">
        <w:rPr>
          <w:rFonts w:ascii="Times New Roman" w:hAnsi="Times New Roman" w:cs="Times New Roman"/>
          <w:sz w:val="22"/>
          <w:szCs w:val="22"/>
        </w:rPr>
        <w:t xml:space="preserve">Η συνολική δαπάνη της σύμβασης ανέρχεται </w:t>
      </w:r>
      <w:r w:rsidR="00564510" w:rsidRPr="00A22EA0">
        <w:rPr>
          <w:rFonts w:ascii="Times New Roman" w:hAnsi="Times New Roman" w:cs="Times New Roman"/>
          <w:b/>
          <w:sz w:val="22"/>
          <w:szCs w:val="22"/>
        </w:rPr>
        <w:t>20</w:t>
      </w:r>
      <w:r w:rsidR="00794333" w:rsidRPr="00A22EA0">
        <w:rPr>
          <w:rFonts w:ascii="Times New Roman" w:hAnsi="Times New Roman" w:cs="Times New Roman"/>
          <w:b/>
          <w:sz w:val="22"/>
          <w:szCs w:val="22"/>
        </w:rPr>
        <w:t>.000,00</w:t>
      </w:r>
      <w:r w:rsidRPr="00A22EA0">
        <w:rPr>
          <w:rFonts w:ascii="Times New Roman" w:hAnsi="Times New Roman" w:cs="Times New Roman"/>
          <w:b/>
          <w:sz w:val="22"/>
          <w:szCs w:val="22"/>
        </w:rPr>
        <w:t xml:space="preserve"> Ευρώ </w:t>
      </w:r>
      <w:r w:rsidRPr="00A22EA0">
        <w:rPr>
          <w:rFonts w:ascii="Times New Roman" w:hAnsi="Times New Roman" w:cs="Times New Roman"/>
          <w:sz w:val="22"/>
          <w:szCs w:val="22"/>
        </w:rPr>
        <w:t>και αναλύεται σε:</w:t>
      </w:r>
    </w:p>
    <w:p w:rsidR="003628A9" w:rsidRPr="00A22EA0" w:rsidRDefault="003628A9" w:rsidP="00444675">
      <w:pPr>
        <w:tabs>
          <w:tab w:val="left" w:pos="4111"/>
        </w:tabs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22EA0">
        <w:rPr>
          <w:rFonts w:ascii="Times New Roman" w:hAnsi="Times New Roman" w:cs="Times New Roman"/>
          <w:sz w:val="22"/>
          <w:szCs w:val="22"/>
        </w:rPr>
        <w:t xml:space="preserve">Καθαρή αξία: </w:t>
      </w:r>
      <w:r w:rsidRPr="00A22EA0">
        <w:rPr>
          <w:rFonts w:ascii="Times New Roman" w:hAnsi="Times New Roman" w:cs="Times New Roman"/>
          <w:sz w:val="22"/>
          <w:szCs w:val="22"/>
        </w:rPr>
        <w:tab/>
      </w:r>
      <w:r w:rsidR="0042726E" w:rsidRPr="00A22EA0">
        <w:rPr>
          <w:rFonts w:ascii="Times New Roman" w:hAnsi="Times New Roman" w:cs="Times New Roman"/>
          <w:sz w:val="22"/>
          <w:szCs w:val="22"/>
        </w:rPr>
        <w:t xml:space="preserve"> </w:t>
      </w:r>
      <w:r w:rsidRPr="00A22EA0">
        <w:rPr>
          <w:rFonts w:ascii="Times New Roman" w:hAnsi="Times New Roman" w:cs="Times New Roman"/>
          <w:sz w:val="22"/>
          <w:szCs w:val="22"/>
        </w:rPr>
        <w:t xml:space="preserve"> </w:t>
      </w:r>
      <w:r w:rsidR="00444675" w:rsidRPr="00A22EA0">
        <w:rPr>
          <w:rFonts w:ascii="Times New Roman" w:hAnsi="Times New Roman" w:cs="Times New Roman"/>
          <w:sz w:val="22"/>
          <w:szCs w:val="22"/>
        </w:rPr>
        <w:t xml:space="preserve">   </w:t>
      </w:r>
      <w:r w:rsidR="00F7333E" w:rsidRPr="00A22EA0">
        <w:rPr>
          <w:rFonts w:ascii="Times New Roman" w:hAnsi="Times New Roman" w:cs="Times New Roman"/>
          <w:b/>
          <w:sz w:val="22"/>
          <w:szCs w:val="22"/>
        </w:rPr>
        <w:t xml:space="preserve">16.129,03 € </w:t>
      </w:r>
    </w:p>
    <w:p w:rsidR="003628A9" w:rsidRPr="00A22EA0" w:rsidRDefault="003628A9" w:rsidP="00444675">
      <w:pPr>
        <w:tabs>
          <w:tab w:val="left" w:pos="4111"/>
        </w:tabs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22EA0">
        <w:rPr>
          <w:rFonts w:ascii="Times New Roman" w:hAnsi="Times New Roman" w:cs="Times New Roman"/>
          <w:sz w:val="22"/>
          <w:szCs w:val="22"/>
        </w:rPr>
        <w:t xml:space="preserve">Φόρος Προστιθέμενης Αξίας (24%):         </w:t>
      </w:r>
      <w:r w:rsidR="00F676A6" w:rsidRPr="00A22EA0">
        <w:rPr>
          <w:rFonts w:ascii="Times New Roman" w:hAnsi="Times New Roman" w:cs="Times New Roman"/>
          <w:sz w:val="22"/>
          <w:szCs w:val="22"/>
        </w:rPr>
        <w:t xml:space="preserve">      </w:t>
      </w:r>
      <w:r w:rsidR="00444675" w:rsidRPr="00A22EA0">
        <w:rPr>
          <w:rFonts w:ascii="Times New Roman" w:hAnsi="Times New Roman" w:cs="Times New Roman"/>
          <w:sz w:val="22"/>
          <w:szCs w:val="22"/>
        </w:rPr>
        <w:t xml:space="preserve"> </w:t>
      </w:r>
      <w:r w:rsidR="00684B2C" w:rsidRPr="00A22EA0">
        <w:rPr>
          <w:rFonts w:ascii="Times New Roman" w:hAnsi="Times New Roman" w:cs="Times New Roman"/>
          <w:sz w:val="22"/>
          <w:szCs w:val="22"/>
        </w:rPr>
        <w:t xml:space="preserve"> </w:t>
      </w:r>
      <w:r w:rsidR="00684B2C" w:rsidRPr="00A22EA0">
        <w:rPr>
          <w:rFonts w:ascii="Times New Roman" w:hAnsi="Times New Roman" w:cs="Times New Roman"/>
          <w:b/>
          <w:sz w:val="22"/>
          <w:szCs w:val="22"/>
        </w:rPr>
        <w:t xml:space="preserve">3.870,97 </w:t>
      </w:r>
      <w:r w:rsidR="00794333" w:rsidRPr="00A22EA0">
        <w:rPr>
          <w:rFonts w:ascii="Times New Roman" w:hAnsi="Times New Roman" w:cs="Times New Roman"/>
          <w:b/>
          <w:sz w:val="22"/>
          <w:szCs w:val="22"/>
        </w:rPr>
        <w:t xml:space="preserve"> €</w:t>
      </w:r>
    </w:p>
    <w:p w:rsidR="0042726E" w:rsidRPr="00A22EA0" w:rsidRDefault="0042726E" w:rsidP="00D82CB7">
      <w:pPr>
        <w:suppressAutoHyphens w:val="0"/>
        <w:spacing w:line="240" w:lineRule="auto"/>
        <w:jc w:val="center"/>
        <w:rPr>
          <w:rFonts w:ascii="Times New Roman" w:hAnsi="Times New Roman" w:cs="Times New Roman"/>
          <w:b/>
        </w:rPr>
      </w:pPr>
      <w:r w:rsidRPr="00A22EA0">
        <w:rPr>
          <w:rFonts w:ascii="Times New Roman" w:hAnsi="Times New Roman" w:cs="Times New Roman"/>
          <w:b/>
        </w:rPr>
        <w:br w:type="page"/>
      </w:r>
      <w:r w:rsidRPr="00A22EA0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ΤΙΜΟΛΟΓΙΟ</w:t>
      </w:r>
    </w:p>
    <w:p w:rsidR="00CD5C4C" w:rsidRPr="00A22EA0" w:rsidRDefault="00CD5C4C" w:rsidP="00C8202E">
      <w:pPr>
        <w:tabs>
          <w:tab w:val="left" w:pos="4111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3628A9" w:rsidRPr="00A22EA0" w:rsidRDefault="00BA4A89" w:rsidP="00C8202E">
      <w:pPr>
        <w:tabs>
          <w:tab w:val="left" w:pos="4111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22EA0">
        <w:rPr>
          <w:rFonts w:ascii="Times New Roman" w:hAnsi="Times New Roman" w:cs="Times New Roman"/>
          <w:sz w:val="22"/>
          <w:szCs w:val="22"/>
        </w:rPr>
        <w:t>Σ</w:t>
      </w:r>
      <w:r w:rsidR="003628A9" w:rsidRPr="00A22EA0">
        <w:rPr>
          <w:rFonts w:ascii="Times New Roman" w:hAnsi="Times New Roman" w:cs="Times New Roman"/>
          <w:sz w:val="22"/>
          <w:szCs w:val="22"/>
        </w:rPr>
        <w:t>ύμφωνα με το Γ΄ Τρίμηνο του ΑΤΕΟ του 2012:</w:t>
      </w:r>
    </w:p>
    <w:tbl>
      <w:tblPr>
        <w:tblW w:w="91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2"/>
        <w:gridCol w:w="2840"/>
        <w:gridCol w:w="1553"/>
        <w:gridCol w:w="1559"/>
        <w:gridCol w:w="1246"/>
        <w:gridCol w:w="1146"/>
      </w:tblGrid>
      <w:tr w:rsidR="003628A9" w:rsidRPr="00A22EA0" w:rsidTr="00CD5C4C">
        <w:trPr>
          <w:trHeight w:val="630"/>
        </w:trPr>
        <w:tc>
          <w:tcPr>
            <w:tcW w:w="852" w:type="dxa"/>
            <w:noWrap/>
            <w:vAlign w:val="center"/>
          </w:tcPr>
          <w:p w:rsidR="003628A9" w:rsidRPr="00A22EA0" w:rsidRDefault="003628A9" w:rsidP="00CD5C4C">
            <w:pPr>
              <w:spacing w:line="360" w:lineRule="auto"/>
              <w:ind w:left="-25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2EA0">
              <w:rPr>
                <w:rFonts w:ascii="Times New Roman" w:hAnsi="Times New Roman" w:cs="Times New Roman"/>
                <w:b/>
                <w:sz w:val="22"/>
                <w:szCs w:val="22"/>
              </w:rPr>
              <w:t>Α</w:t>
            </w:r>
            <w:r w:rsidR="00F676A6" w:rsidRPr="00A22EA0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A</w:t>
            </w:r>
            <w:r w:rsidRPr="00A22EA0">
              <w:rPr>
                <w:rFonts w:ascii="Times New Roman" w:hAnsi="Times New Roman" w:cs="Times New Roman"/>
                <w:b/>
                <w:sz w:val="22"/>
                <w:szCs w:val="22"/>
              </w:rPr>
              <w:t>/Α</w:t>
            </w:r>
          </w:p>
        </w:tc>
        <w:tc>
          <w:tcPr>
            <w:tcW w:w="2840" w:type="dxa"/>
            <w:noWrap/>
            <w:vAlign w:val="center"/>
          </w:tcPr>
          <w:p w:rsidR="003628A9" w:rsidRPr="00A22EA0" w:rsidRDefault="003628A9" w:rsidP="00CD5C4C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2EA0">
              <w:rPr>
                <w:rFonts w:ascii="Times New Roman" w:hAnsi="Times New Roman" w:cs="Times New Roman"/>
                <w:b/>
                <w:sz w:val="22"/>
                <w:szCs w:val="22"/>
              </w:rPr>
              <w:t>ΕΙΔΟΣ ΕΡΓΑΣΙΑΣ</w:t>
            </w:r>
          </w:p>
        </w:tc>
        <w:tc>
          <w:tcPr>
            <w:tcW w:w="1553" w:type="dxa"/>
            <w:vAlign w:val="center"/>
          </w:tcPr>
          <w:p w:rsidR="003628A9" w:rsidRPr="00A22EA0" w:rsidRDefault="003628A9" w:rsidP="00CD5C4C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2EA0">
              <w:rPr>
                <w:rFonts w:ascii="Times New Roman" w:hAnsi="Times New Roman" w:cs="Times New Roman"/>
                <w:b/>
                <w:sz w:val="22"/>
                <w:szCs w:val="22"/>
              </w:rPr>
              <w:t>Αριθμός τιμολογίου</w:t>
            </w:r>
          </w:p>
        </w:tc>
        <w:tc>
          <w:tcPr>
            <w:tcW w:w="1559" w:type="dxa"/>
            <w:vAlign w:val="center"/>
          </w:tcPr>
          <w:p w:rsidR="003628A9" w:rsidRPr="00A22EA0" w:rsidRDefault="003628A9" w:rsidP="00CD5C4C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2EA0">
              <w:rPr>
                <w:rFonts w:ascii="Times New Roman" w:hAnsi="Times New Roman" w:cs="Times New Roman"/>
                <w:b/>
                <w:sz w:val="22"/>
                <w:szCs w:val="22"/>
              </w:rPr>
              <w:t>Άρθρο Αναθ/σης</w:t>
            </w:r>
            <w:r w:rsidR="00383A7B" w:rsidRPr="00A22EA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ΑΤΕΟ</w:t>
            </w:r>
          </w:p>
        </w:tc>
        <w:tc>
          <w:tcPr>
            <w:tcW w:w="1246" w:type="dxa"/>
            <w:vAlign w:val="center"/>
          </w:tcPr>
          <w:p w:rsidR="003628A9" w:rsidRPr="00A22EA0" w:rsidRDefault="003628A9" w:rsidP="00CD5C4C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2EA0">
              <w:rPr>
                <w:rFonts w:ascii="Times New Roman" w:hAnsi="Times New Roman" w:cs="Times New Roman"/>
                <w:b/>
                <w:sz w:val="22"/>
                <w:szCs w:val="22"/>
              </w:rPr>
              <w:t>Είδος μονάδας</w:t>
            </w:r>
          </w:p>
        </w:tc>
        <w:tc>
          <w:tcPr>
            <w:tcW w:w="1146" w:type="dxa"/>
            <w:vAlign w:val="center"/>
          </w:tcPr>
          <w:p w:rsidR="003628A9" w:rsidRPr="00A22EA0" w:rsidRDefault="003628A9" w:rsidP="00CD5C4C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2EA0">
              <w:rPr>
                <w:rFonts w:ascii="Times New Roman" w:hAnsi="Times New Roman" w:cs="Times New Roman"/>
                <w:b/>
                <w:sz w:val="22"/>
                <w:szCs w:val="22"/>
              </w:rPr>
              <w:t>Τιμή μονάδας</w:t>
            </w:r>
          </w:p>
        </w:tc>
      </w:tr>
      <w:tr w:rsidR="003628A9" w:rsidRPr="00A22EA0" w:rsidTr="00CD5C4C">
        <w:trPr>
          <w:trHeight w:val="630"/>
        </w:trPr>
        <w:tc>
          <w:tcPr>
            <w:tcW w:w="852" w:type="dxa"/>
            <w:noWrap/>
            <w:vAlign w:val="center"/>
          </w:tcPr>
          <w:p w:rsidR="003628A9" w:rsidRPr="00A22EA0" w:rsidRDefault="003628A9" w:rsidP="00C8202E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2EA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40" w:type="dxa"/>
            <w:noWrap/>
          </w:tcPr>
          <w:p w:rsidR="003628A9" w:rsidRPr="00A22EA0" w:rsidRDefault="003628A9" w:rsidP="00383A7B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2EA0">
              <w:rPr>
                <w:rFonts w:ascii="Times New Roman" w:hAnsi="Times New Roman" w:cs="Times New Roman"/>
                <w:sz w:val="22"/>
                <w:szCs w:val="22"/>
              </w:rPr>
              <w:t>Χ</w:t>
            </w:r>
            <w:r w:rsidR="00BA3463" w:rsidRPr="00A22EA0">
              <w:rPr>
                <w:rFonts w:ascii="Times New Roman" w:hAnsi="Times New Roman" w:cs="Times New Roman"/>
                <w:sz w:val="22"/>
                <w:szCs w:val="22"/>
              </w:rPr>
              <w:t xml:space="preserve">ωματουργικές εργασίες με χρήση </w:t>
            </w:r>
            <w:proofErr w:type="spellStart"/>
            <w:r w:rsidR="00BA3463" w:rsidRPr="00A22EA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proofErr w:type="spellEnd"/>
            <w:r w:rsidRPr="00A22EA0">
              <w:rPr>
                <w:rFonts w:ascii="Times New Roman" w:hAnsi="Times New Roman" w:cs="Times New Roman"/>
                <w:sz w:val="22"/>
                <w:szCs w:val="22"/>
              </w:rPr>
              <w:t xml:space="preserve">σοπεδωτήρα </w:t>
            </w:r>
            <w:r w:rsidR="00BA3463" w:rsidRPr="00A22EA0">
              <w:rPr>
                <w:rFonts w:ascii="Times New Roman" w:hAnsi="Times New Roman" w:cs="Times New Roman"/>
                <w:sz w:val="22"/>
                <w:szCs w:val="22"/>
              </w:rPr>
              <w:t>– δ</w:t>
            </w:r>
            <w:r w:rsidRPr="00A22EA0">
              <w:rPr>
                <w:rFonts w:ascii="Times New Roman" w:hAnsi="Times New Roman" w:cs="Times New Roman"/>
                <w:sz w:val="22"/>
                <w:szCs w:val="22"/>
              </w:rPr>
              <w:t>ιαμορφωτή (</w:t>
            </w:r>
            <w:r w:rsidRPr="00A22EA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Grader</w:t>
            </w:r>
            <w:r w:rsidRPr="00A22EA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CD5C4C" w:rsidRPr="00A22EA0" w:rsidRDefault="00CD5C4C" w:rsidP="00383A7B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3463" w:rsidRPr="00A22EA0" w:rsidRDefault="00BA3463" w:rsidP="00CD5C4C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22EA0">
              <w:rPr>
                <w:rFonts w:ascii="Times New Roman" w:hAnsi="Times New Roman" w:cs="Times New Roman"/>
                <w:sz w:val="22"/>
                <w:szCs w:val="22"/>
              </w:rPr>
              <w:t>α.</w:t>
            </w:r>
            <w:r w:rsidR="00CD5C4C" w:rsidRPr="00A22EA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41D1A" w:rsidRPr="00A22EA0">
              <w:rPr>
                <w:rFonts w:ascii="Times New Roman" w:hAnsi="Times New Roman" w:cs="Times New Roman"/>
                <w:sz w:val="22"/>
                <w:szCs w:val="22"/>
              </w:rPr>
              <w:t>ισοπέδ</w:t>
            </w:r>
            <w:r w:rsidR="00383A7B" w:rsidRPr="00A22EA0">
              <w:rPr>
                <w:rFonts w:ascii="Times New Roman" w:hAnsi="Times New Roman" w:cs="Times New Roman"/>
                <w:sz w:val="22"/>
                <w:szCs w:val="22"/>
              </w:rPr>
              <w:t>ωση</w:t>
            </w:r>
            <w:r w:rsidRPr="00A22EA0">
              <w:rPr>
                <w:rFonts w:ascii="Times New Roman" w:hAnsi="Times New Roman" w:cs="Times New Roman"/>
                <w:sz w:val="22"/>
                <w:szCs w:val="22"/>
              </w:rPr>
              <w:t xml:space="preserve"> καταστρώματος</w:t>
            </w:r>
          </w:p>
          <w:p w:rsidR="00BA3463" w:rsidRPr="00A22EA0" w:rsidRDefault="00BA3463" w:rsidP="00383A7B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83A7B" w:rsidRPr="00A22EA0" w:rsidRDefault="00BA3463" w:rsidP="00383A7B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2EA0">
              <w:rPr>
                <w:rFonts w:ascii="Times New Roman" w:hAnsi="Times New Roman" w:cs="Times New Roman"/>
                <w:sz w:val="22"/>
                <w:szCs w:val="22"/>
              </w:rPr>
              <w:t>β.</w:t>
            </w:r>
            <w:r w:rsidR="00566266" w:rsidRPr="00A22EA0">
              <w:rPr>
                <w:rFonts w:ascii="Times New Roman" w:hAnsi="Times New Roman" w:cs="Times New Roman"/>
                <w:sz w:val="22"/>
                <w:szCs w:val="22"/>
              </w:rPr>
              <w:t xml:space="preserve"> κ</w:t>
            </w:r>
            <w:r w:rsidR="00383A7B" w:rsidRPr="00A22EA0">
              <w:rPr>
                <w:rFonts w:ascii="Times New Roman" w:hAnsi="Times New Roman" w:cs="Times New Roman"/>
                <w:sz w:val="22"/>
                <w:szCs w:val="22"/>
              </w:rPr>
              <w:t>αθαρισμός τάφρου</w:t>
            </w:r>
          </w:p>
        </w:tc>
        <w:tc>
          <w:tcPr>
            <w:tcW w:w="1553" w:type="dxa"/>
          </w:tcPr>
          <w:p w:rsidR="00383A7B" w:rsidRPr="00A22EA0" w:rsidRDefault="00383A7B" w:rsidP="00383A7B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3463" w:rsidRPr="00A22EA0" w:rsidRDefault="00BA3463" w:rsidP="00383A7B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3463" w:rsidRPr="00A22EA0" w:rsidRDefault="00BA3463" w:rsidP="00383A7B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5C4C" w:rsidRPr="00A22EA0" w:rsidRDefault="00CD5C4C" w:rsidP="00383A7B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628A9" w:rsidRPr="00A22EA0" w:rsidRDefault="003628A9" w:rsidP="00383A7B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2EA0">
              <w:rPr>
                <w:rFonts w:ascii="Times New Roman" w:hAnsi="Times New Roman" w:cs="Times New Roman"/>
                <w:sz w:val="22"/>
                <w:szCs w:val="22"/>
              </w:rPr>
              <w:t>Άρθρο 1</w:t>
            </w:r>
          </w:p>
          <w:p w:rsidR="00383A7B" w:rsidRPr="00A22EA0" w:rsidRDefault="00383A7B" w:rsidP="00383A7B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3463" w:rsidRPr="00A22EA0" w:rsidRDefault="00BA3463" w:rsidP="00383A7B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628A9" w:rsidRPr="00A22EA0" w:rsidRDefault="003628A9" w:rsidP="00383A7B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2EA0">
              <w:rPr>
                <w:rFonts w:ascii="Times New Roman" w:hAnsi="Times New Roman" w:cs="Times New Roman"/>
                <w:sz w:val="22"/>
                <w:szCs w:val="22"/>
              </w:rPr>
              <w:t>Άρθρο 2</w:t>
            </w:r>
          </w:p>
        </w:tc>
        <w:tc>
          <w:tcPr>
            <w:tcW w:w="1559" w:type="dxa"/>
          </w:tcPr>
          <w:p w:rsidR="00BA3463" w:rsidRPr="00A22EA0" w:rsidRDefault="00BA3463" w:rsidP="00383A7B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3463" w:rsidRPr="00A22EA0" w:rsidRDefault="00BA3463" w:rsidP="00383A7B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5C4C" w:rsidRPr="00A22EA0" w:rsidRDefault="00CD5C4C" w:rsidP="00383A7B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5C4C" w:rsidRPr="00A22EA0" w:rsidRDefault="00CD5C4C" w:rsidP="00383A7B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628A9" w:rsidRPr="00A22EA0" w:rsidRDefault="00BA3463" w:rsidP="00383A7B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2EA0">
              <w:rPr>
                <w:rFonts w:ascii="Times New Roman" w:hAnsi="Times New Roman" w:cs="Times New Roman"/>
                <w:sz w:val="22"/>
                <w:szCs w:val="22"/>
              </w:rPr>
              <w:t>ΟΔΟ 1140α</w:t>
            </w:r>
            <w:r w:rsidR="00383A7B" w:rsidRPr="00A22EA0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="003628A9" w:rsidRPr="00A22EA0">
              <w:rPr>
                <w:rFonts w:ascii="Times New Roman" w:hAnsi="Times New Roman" w:cs="Times New Roman"/>
                <w:sz w:val="22"/>
                <w:szCs w:val="22"/>
              </w:rPr>
              <w:t>ΑΤΕΟ-501</w:t>
            </w:r>
            <w:r w:rsidR="00383A7B" w:rsidRPr="00A22EA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383A7B" w:rsidRPr="00A22EA0" w:rsidRDefault="00383A7B" w:rsidP="00383A7B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83A7B" w:rsidRPr="00A22EA0" w:rsidRDefault="00BA3463" w:rsidP="00383A7B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2EA0">
              <w:rPr>
                <w:rFonts w:ascii="Times New Roman" w:hAnsi="Times New Roman" w:cs="Times New Roman"/>
                <w:sz w:val="22"/>
                <w:szCs w:val="22"/>
              </w:rPr>
              <w:t>ΟΔΟ-131</w:t>
            </w:r>
            <w:r w:rsidR="00383A7B" w:rsidRPr="00A22EA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065CE0" w:rsidRPr="00A22EA0">
              <w:rPr>
                <w:rFonts w:ascii="Times New Roman" w:hAnsi="Times New Roman" w:cs="Times New Roman"/>
                <w:sz w:val="22"/>
                <w:szCs w:val="22"/>
              </w:rPr>
              <w:t xml:space="preserve"> (ΑΤΕΟ-501)</w:t>
            </w:r>
          </w:p>
        </w:tc>
        <w:tc>
          <w:tcPr>
            <w:tcW w:w="1246" w:type="dxa"/>
          </w:tcPr>
          <w:p w:rsidR="00383A7B" w:rsidRPr="00A22EA0" w:rsidRDefault="00383A7B" w:rsidP="00383A7B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83A7B" w:rsidRPr="00A22EA0" w:rsidRDefault="00383A7B" w:rsidP="00383A7B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5C4C" w:rsidRPr="00A22EA0" w:rsidRDefault="00CD5C4C" w:rsidP="00383A7B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5C4C" w:rsidRPr="00A22EA0" w:rsidRDefault="00CD5C4C" w:rsidP="00383A7B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628A9" w:rsidRPr="00A22EA0" w:rsidRDefault="003628A9" w:rsidP="00383A7B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2EA0">
              <w:rPr>
                <w:rFonts w:ascii="Times New Roman" w:hAnsi="Times New Roman" w:cs="Times New Roman"/>
                <w:sz w:val="22"/>
                <w:szCs w:val="22"/>
              </w:rPr>
              <w:t>ΩΡΑ</w:t>
            </w:r>
          </w:p>
        </w:tc>
        <w:tc>
          <w:tcPr>
            <w:tcW w:w="1146" w:type="dxa"/>
          </w:tcPr>
          <w:p w:rsidR="00383A7B" w:rsidRPr="00A22EA0" w:rsidRDefault="00383A7B" w:rsidP="00383A7B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83A7B" w:rsidRPr="00A22EA0" w:rsidRDefault="00383A7B" w:rsidP="00383A7B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5C4C" w:rsidRPr="00A22EA0" w:rsidRDefault="00CD5C4C" w:rsidP="00383A7B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5C4C" w:rsidRPr="00A22EA0" w:rsidRDefault="00CD5C4C" w:rsidP="00383A7B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628A9" w:rsidRPr="00A22EA0" w:rsidRDefault="003628A9" w:rsidP="00383A7B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2EA0">
              <w:rPr>
                <w:rFonts w:ascii="Times New Roman" w:hAnsi="Times New Roman" w:cs="Times New Roman"/>
                <w:sz w:val="22"/>
                <w:szCs w:val="22"/>
              </w:rPr>
              <w:t>97,2</w:t>
            </w:r>
            <w:r w:rsidR="00537117" w:rsidRPr="00A22EA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:rsidR="003628A9" w:rsidRPr="00A22EA0" w:rsidRDefault="003628A9" w:rsidP="00C8202E">
      <w:pPr>
        <w:tabs>
          <w:tab w:val="left" w:pos="4111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3628A9" w:rsidRPr="00A22EA0" w:rsidRDefault="003628A9" w:rsidP="00C8202E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22EA0">
        <w:rPr>
          <w:rFonts w:ascii="Times New Roman" w:hAnsi="Times New Roman" w:cs="Times New Roman"/>
          <w:b/>
          <w:sz w:val="22"/>
          <w:szCs w:val="22"/>
        </w:rPr>
        <w:t>Άρθρο 1 και 2.  ΧΩΜΑΤΟΥΡΓΙΚΕΣ ΕΡΓΑΣΙΕΣ ΙΣΟΠΕΔΩΤΗΡΑ-ΔΙΑΜΟΡΦΩΤΗ (</w:t>
      </w:r>
      <w:r w:rsidRPr="00A22EA0">
        <w:rPr>
          <w:rFonts w:ascii="Times New Roman" w:hAnsi="Times New Roman" w:cs="Times New Roman"/>
          <w:sz w:val="22"/>
          <w:szCs w:val="22"/>
          <w:lang w:val="en-US"/>
        </w:rPr>
        <w:t>Grader</w:t>
      </w:r>
      <w:r w:rsidR="008656B0" w:rsidRPr="00A22EA0">
        <w:rPr>
          <w:rFonts w:ascii="Times New Roman" w:hAnsi="Times New Roman" w:cs="Times New Roman"/>
          <w:b/>
          <w:sz w:val="22"/>
          <w:szCs w:val="22"/>
        </w:rPr>
        <w:t>)</w:t>
      </w:r>
      <w:r w:rsidRPr="00A22EA0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3628A9" w:rsidRPr="00A22EA0" w:rsidRDefault="003628A9" w:rsidP="00C8202E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22EA0">
        <w:rPr>
          <w:rFonts w:ascii="Times New Roman" w:hAnsi="Times New Roman" w:cs="Times New Roman"/>
          <w:sz w:val="22"/>
          <w:szCs w:val="22"/>
        </w:rPr>
        <w:t>(Κωδικός αναθεώρησης ΑΤΕΟ 501)</w:t>
      </w:r>
    </w:p>
    <w:p w:rsidR="003628A9" w:rsidRPr="00A22EA0" w:rsidRDefault="003628A9" w:rsidP="00C8202E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3628A9" w:rsidRPr="00A22EA0" w:rsidRDefault="003628A9" w:rsidP="00C8202E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22EA0">
        <w:rPr>
          <w:rFonts w:ascii="Times New Roman" w:hAnsi="Times New Roman" w:cs="Times New Roman"/>
          <w:sz w:val="22"/>
          <w:szCs w:val="22"/>
        </w:rPr>
        <w:t xml:space="preserve">Τιμή εφαρμογής ανά ημέρα εργασίας </w:t>
      </w:r>
    </w:p>
    <w:p w:rsidR="003628A9" w:rsidRPr="00A22EA0" w:rsidRDefault="00A23CAC" w:rsidP="00C8202E">
      <w:pPr>
        <w:pStyle w:val="draxmes"/>
        <w:spacing w:line="360" w:lineRule="auto"/>
        <w:ind w:left="0"/>
        <w:jc w:val="both"/>
        <w:rPr>
          <w:szCs w:val="22"/>
        </w:rPr>
      </w:pPr>
      <w:r w:rsidRPr="00A22EA0">
        <w:rPr>
          <w:szCs w:val="22"/>
        </w:rPr>
        <w:t xml:space="preserve">ΕΥΡΩ  </w:t>
      </w:r>
      <w:r w:rsidR="003628A9" w:rsidRPr="00A22EA0">
        <w:rPr>
          <w:szCs w:val="22"/>
        </w:rPr>
        <w:t>(Ολογράφως):  εξακόσια σαράντα οκτώ ευρώ και τριακόσια τέσσερα λεπτά του Ευρώ.</w:t>
      </w:r>
    </w:p>
    <w:p w:rsidR="003628A9" w:rsidRPr="00A22EA0" w:rsidRDefault="00A23CAC" w:rsidP="00C8202E">
      <w:pPr>
        <w:pStyle w:val="draxmes"/>
        <w:spacing w:line="360" w:lineRule="auto"/>
        <w:ind w:left="0"/>
        <w:jc w:val="both"/>
        <w:rPr>
          <w:szCs w:val="22"/>
        </w:rPr>
      </w:pPr>
      <w:r w:rsidRPr="00A22EA0">
        <w:rPr>
          <w:szCs w:val="22"/>
        </w:rPr>
        <w:t xml:space="preserve">            </w:t>
      </w:r>
      <w:r w:rsidR="003628A9" w:rsidRPr="00A22EA0">
        <w:rPr>
          <w:szCs w:val="22"/>
        </w:rPr>
        <w:t>(Αριθμητικά):  648,304 €</w:t>
      </w:r>
    </w:p>
    <w:p w:rsidR="003628A9" w:rsidRPr="00A22EA0" w:rsidRDefault="003628A9" w:rsidP="00C8202E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22EA0">
        <w:rPr>
          <w:rFonts w:ascii="Times New Roman" w:hAnsi="Times New Roman" w:cs="Times New Roman"/>
          <w:sz w:val="22"/>
          <w:szCs w:val="22"/>
        </w:rPr>
        <w:t>Τιμή εφαρμογής ανά ώρα εργασίας (6,67 ώρες ημερησίως)</w:t>
      </w:r>
    </w:p>
    <w:p w:rsidR="003628A9" w:rsidRPr="00A22EA0" w:rsidRDefault="00A23CAC" w:rsidP="00C8202E">
      <w:pPr>
        <w:pStyle w:val="draxmes"/>
        <w:spacing w:line="360" w:lineRule="auto"/>
        <w:ind w:left="0"/>
        <w:jc w:val="both"/>
        <w:rPr>
          <w:szCs w:val="22"/>
        </w:rPr>
      </w:pPr>
      <w:r w:rsidRPr="00A22EA0">
        <w:rPr>
          <w:szCs w:val="22"/>
        </w:rPr>
        <w:t xml:space="preserve">ΕΥΡΩ   </w:t>
      </w:r>
      <w:r w:rsidR="003628A9" w:rsidRPr="00A22EA0">
        <w:rPr>
          <w:szCs w:val="22"/>
        </w:rPr>
        <w:t>(Ολογράφως):  ενενήντα επτά και δύο λεπτά του Ευρώ .</w:t>
      </w:r>
    </w:p>
    <w:p w:rsidR="003628A9" w:rsidRPr="00A22EA0" w:rsidRDefault="00A23CAC" w:rsidP="00C8202E">
      <w:pPr>
        <w:pStyle w:val="draxmes"/>
        <w:spacing w:line="360" w:lineRule="auto"/>
        <w:ind w:left="0"/>
        <w:jc w:val="both"/>
        <w:rPr>
          <w:szCs w:val="22"/>
        </w:rPr>
      </w:pPr>
      <w:r w:rsidRPr="00A22EA0">
        <w:rPr>
          <w:szCs w:val="22"/>
        </w:rPr>
        <w:t xml:space="preserve">            </w:t>
      </w:r>
      <w:r w:rsidR="003628A9" w:rsidRPr="00A22EA0">
        <w:rPr>
          <w:szCs w:val="22"/>
        </w:rPr>
        <w:t>(Αριθμητικά):  97,2</w:t>
      </w:r>
      <w:r w:rsidR="00AE38E2" w:rsidRPr="00A22EA0">
        <w:rPr>
          <w:szCs w:val="22"/>
        </w:rPr>
        <w:t>0</w:t>
      </w:r>
      <w:r w:rsidR="003628A9" w:rsidRPr="00A22EA0">
        <w:rPr>
          <w:szCs w:val="22"/>
        </w:rPr>
        <w:t xml:space="preserve"> €</w:t>
      </w:r>
    </w:p>
    <w:p w:rsidR="003628A9" w:rsidRPr="00A22EA0" w:rsidRDefault="003628A9" w:rsidP="00C8202E">
      <w:pPr>
        <w:tabs>
          <w:tab w:val="left" w:pos="4111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8E711A" w:rsidRPr="00A22EA0" w:rsidRDefault="0094021B" w:rsidP="00C8202E">
      <w:pPr>
        <w:spacing w:line="360" w:lineRule="auto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A22EA0">
        <w:rPr>
          <w:rFonts w:ascii="Times New Roman" w:hAnsi="Times New Roman" w:cs="Times New Roman"/>
          <w:noProof/>
          <w:sz w:val="22"/>
          <w:szCs w:val="22"/>
        </w:rPr>
        <w:t>Τα μηχ</w:t>
      </w:r>
      <w:r w:rsidR="008E711A" w:rsidRPr="00A22EA0">
        <w:rPr>
          <w:rFonts w:ascii="Times New Roman" w:hAnsi="Times New Roman" w:cs="Times New Roman"/>
          <w:noProof/>
          <w:sz w:val="22"/>
          <w:szCs w:val="22"/>
        </w:rPr>
        <w:t>ανήματα</w:t>
      </w:r>
      <w:r w:rsidRPr="00A22EA0">
        <w:rPr>
          <w:rFonts w:ascii="Times New Roman" w:hAnsi="Times New Roman" w:cs="Times New Roman"/>
          <w:noProof/>
          <w:sz w:val="22"/>
          <w:szCs w:val="22"/>
        </w:rPr>
        <w:t xml:space="preserve"> έργου που θα χρησιμοποιηθ</w:t>
      </w:r>
      <w:r w:rsidR="008E711A" w:rsidRPr="00A22EA0">
        <w:rPr>
          <w:rFonts w:ascii="Times New Roman" w:hAnsi="Times New Roman" w:cs="Times New Roman"/>
          <w:noProof/>
          <w:sz w:val="22"/>
          <w:szCs w:val="22"/>
        </w:rPr>
        <w:t>ούν</w:t>
      </w:r>
      <w:r w:rsidRPr="00A22EA0">
        <w:rPr>
          <w:rFonts w:ascii="Times New Roman" w:hAnsi="Times New Roman" w:cs="Times New Roman"/>
          <w:noProof/>
          <w:sz w:val="22"/>
          <w:szCs w:val="22"/>
        </w:rPr>
        <w:t xml:space="preserve"> για την εκτέλεση των διαφόρων εργασιών που </w:t>
      </w:r>
      <w:r w:rsidR="00B45A0E" w:rsidRPr="00A22EA0">
        <w:rPr>
          <w:rFonts w:ascii="Times New Roman" w:hAnsi="Times New Roman" w:cs="Times New Roman"/>
          <w:noProof/>
          <w:sz w:val="22"/>
          <w:szCs w:val="22"/>
        </w:rPr>
        <w:t>περιγράφηκαν, θα πρέπει να πληρ</w:t>
      </w:r>
      <w:r w:rsidR="00F04DC5" w:rsidRPr="00A22EA0">
        <w:rPr>
          <w:rFonts w:ascii="Times New Roman" w:hAnsi="Times New Roman" w:cs="Times New Roman"/>
          <w:noProof/>
          <w:sz w:val="22"/>
          <w:szCs w:val="22"/>
        </w:rPr>
        <w:t>ούν</w:t>
      </w:r>
      <w:r w:rsidRPr="00A22EA0">
        <w:rPr>
          <w:rFonts w:ascii="Times New Roman" w:hAnsi="Times New Roman" w:cs="Times New Roman"/>
          <w:noProof/>
          <w:sz w:val="22"/>
          <w:szCs w:val="22"/>
        </w:rPr>
        <w:t xml:space="preserve"> τις </w:t>
      </w:r>
      <w:r w:rsidR="00B45A0E" w:rsidRPr="00A22EA0">
        <w:rPr>
          <w:rFonts w:ascii="Times New Roman" w:hAnsi="Times New Roman" w:cs="Times New Roman"/>
          <w:noProof/>
          <w:sz w:val="22"/>
          <w:szCs w:val="22"/>
        </w:rPr>
        <w:t xml:space="preserve">οριζόμενες στη </w:t>
      </w:r>
      <w:r w:rsidR="008E711A" w:rsidRPr="00A22EA0">
        <w:rPr>
          <w:rFonts w:ascii="Times New Roman" w:hAnsi="Times New Roman" w:cs="Times New Roman"/>
          <w:noProof/>
          <w:sz w:val="22"/>
          <w:szCs w:val="22"/>
        </w:rPr>
        <w:t xml:space="preserve">διακήρυξη και </w:t>
      </w:r>
      <w:r w:rsidR="00B45A0E" w:rsidRPr="00A22EA0">
        <w:rPr>
          <w:rFonts w:ascii="Times New Roman" w:hAnsi="Times New Roman" w:cs="Times New Roman"/>
          <w:noProof/>
          <w:sz w:val="22"/>
          <w:szCs w:val="22"/>
        </w:rPr>
        <w:t>Σ</w:t>
      </w:r>
      <w:r w:rsidR="0015491A" w:rsidRPr="00A22EA0">
        <w:rPr>
          <w:rFonts w:ascii="Times New Roman" w:hAnsi="Times New Roman" w:cs="Times New Roman"/>
          <w:noProof/>
          <w:sz w:val="22"/>
          <w:szCs w:val="22"/>
        </w:rPr>
        <w:t>.</w:t>
      </w:r>
      <w:r w:rsidR="00B45A0E" w:rsidRPr="00A22EA0">
        <w:rPr>
          <w:rFonts w:ascii="Times New Roman" w:hAnsi="Times New Roman" w:cs="Times New Roman"/>
          <w:noProof/>
          <w:sz w:val="22"/>
          <w:szCs w:val="22"/>
        </w:rPr>
        <w:t>Υ</w:t>
      </w:r>
      <w:r w:rsidR="0015491A" w:rsidRPr="00A22EA0">
        <w:rPr>
          <w:rFonts w:ascii="Times New Roman" w:hAnsi="Times New Roman" w:cs="Times New Roman"/>
          <w:noProof/>
          <w:sz w:val="22"/>
          <w:szCs w:val="22"/>
        </w:rPr>
        <w:t xml:space="preserve">. </w:t>
      </w:r>
      <w:r w:rsidRPr="00A22EA0">
        <w:rPr>
          <w:rFonts w:ascii="Times New Roman" w:hAnsi="Times New Roman" w:cs="Times New Roman"/>
          <w:noProof/>
          <w:sz w:val="22"/>
          <w:szCs w:val="22"/>
        </w:rPr>
        <w:t>τεχνικές προδιαγραφές</w:t>
      </w:r>
      <w:r w:rsidR="008E711A" w:rsidRPr="00A22EA0">
        <w:rPr>
          <w:rFonts w:ascii="Times New Roman" w:hAnsi="Times New Roman" w:cs="Times New Roman"/>
          <w:noProof/>
          <w:sz w:val="22"/>
          <w:szCs w:val="22"/>
        </w:rPr>
        <w:t>.</w:t>
      </w:r>
    </w:p>
    <w:p w:rsidR="00BA4A89" w:rsidRPr="00A22EA0" w:rsidRDefault="00BA4A89" w:rsidP="00C8202E">
      <w:pPr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el-GR"/>
        </w:rPr>
      </w:pPr>
    </w:p>
    <w:p w:rsidR="003628A9" w:rsidRPr="00A22EA0" w:rsidRDefault="003628A9" w:rsidP="00C8202E">
      <w:pPr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el-GR"/>
        </w:rPr>
      </w:pPr>
      <w:r w:rsidRPr="00A22EA0">
        <w:rPr>
          <w:rFonts w:ascii="Times New Roman" w:eastAsia="Times New Roman" w:hAnsi="Times New Roman" w:cs="Times New Roman"/>
          <w:sz w:val="22"/>
          <w:szCs w:val="22"/>
          <w:lang w:eastAsia="el-GR"/>
        </w:rPr>
        <w:t xml:space="preserve">CPV: </w:t>
      </w:r>
      <w:r w:rsidR="00982E4D" w:rsidRPr="00A22EA0">
        <w:rPr>
          <w:rFonts w:ascii="Times New Roman" w:eastAsia="Times New Roman" w:hAnsi="Times New Roman" w:cs="Times New Roman"/>
          <w:sz w:val="22"/>
          <w:szCs w:val="22"/>
          <w:lang w:eastAsia="el-GR"/>
        </w:rPr>
        <w:t>45520000-8 Ενοικίαση εξοπλισμού χωματουργικών εργασιών με χειριστή</w:t>
      </w:r>
    </w:p>
    <w:p w:rsidR="00A514B1" w:rsidRPr="00A22EA0" w:rsidRDefault="00A514B1" w:rsidP="00FC3F7B">
      <w:pPr>
        <w:suppressAutoHyphens w:val="0"/>
        <w:spacing w:line="240" w:lineRule="auto"/>
        <w:rPr>
          <w:rFonts w:ascii="Times New Roman" w:hAnsi="Times New Roman" w:cs="Times New Roman"/>
          <w:noProof/>
          <w:sz w:val="22"/>
          <w:szCs w:val="22"/>
        </w:rPr>
      </w:pPr>
    </w:p>
    <w:p w:rsidR="0094021B" w:rsidRPr="00A22EA0" w:rsidRDefault="0094021B" w:rsidP="00C8202E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794333" w:rsidRPr="00A22EA0" w:rsidRDefault="00794333" w:rsidP="00C8202E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794333" w:rsidRPr="00A22EA0" w:rsidRDefault="00794333" w:rsidP="00C8202E">
      <w:pPr>
        <w:spacing w:line="360" w:lineRule="auto"/>
        <w:jc w:val="both"/>
        <w:rPr>
          <w:rFonts w:ascii="Times New Roman" w:hAnsi="Times New Roman" w:cs="Times New Roman"/>
        </w:rPr>
      </w:pPr>
    </w:p>
    <w:p w:rsidR="00794333" w:rsidRPr="00A22EA0" w:rsidRDefault="00794333" w:rsidP="00C8202E">
      <w:pPr>
        <w:spacing w:line="360" w:lineRule="auto"/>
        <w:jc w:val="both"/>
        <w:rPr>
          <w:rFonts w:ascii="Times New Roman" w:hAnsi="Times New Roman" w:cs="Times New Roman"/>
        </w:rPr>
      </w:pPr>
    </w:p>
    <w:p w:rsidR="00794333" w:rsidRPr="00A22EA0" w:rsidRDefault="00794333" w:rsidP="00C8202E">
      <w:pPr>
        <w:spacing w:line="360" w:lineRule="auto"/>
        <w:jc w:val="both"/>
        <w:rPr>
          <w:rFonts w:ascii="Times New Roman" w:hAnsi="Times New Roman" w:cs="Times New Roman"/>
        </w:rPr>
      </w:pPr>
    </w:p>
    <w:p w:rsidR="00A23CAC" w:rsidRPr="00A22EA0" w:rsidRDefault="00A23CAC" w:rsidP="00C8202E">
      <w:pPr>
        <w:spacing w:line="360" w:lineRule="auto"/>
        <w:jc w:val="both"/>
        <w:rPr>
          <w:rFonts w:ascii="Times New Roman" w:hAnsi="Times New Roman" w:cs="Times New Roman"/>
        </w:rPr>
      </w:pPr>
    </w:p>
    <w:p w:rsidR="00A23CAC" w:rsidRPr="00A22EA0" w:rsidRDefault="00A23CAC" w:rsidP="00C8202E">
      <w:pPr>
        <w:spacing w:line="360" w:lineRule="auto"/>
        <w:jc w:val="both"/>
        <w:rPr>
          <w:rFonts w:ascii="Times New Roman" w:hAnsi="Times New Roman" w:cs="Times New Roman"/>
        </w:rPr>
      </w:pPr>
    </w:p>
    <w:p w:rsidR="00794333" w:rsidRPr="00A22EA0" w:rsidRDefault="00794333" w:rsidP="00C8202E">
      <w:pPr>
        <w:spacing w:line="360" w:lineRule="auto"/>
        <w:jc w:val="both"/>
        <w:rPr>
          <w:rFonts w:ascii="Times New Roman" w:hAnsi="Times New Roman" w:cs="Times New Roman"/>
        </w:rPr>
      </w:pPr>
    </w:p>
    <w:p w:rsidR="00A22EA0" w:rsidRPr="009A4579" w:rsidRDefault="00A22EA0" w:rsidP="00A514B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22EA0" w:rsidRPr="009A4579" w:rsidRDefault="00A22EA0" w:rsidP="00A514B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4021B" w:rsidRPr="00A22EA0" w:rsidRDefault="0094021B" w:rsidP="00A514B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22EA0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ΕΝΔΕΙΚΤΙΚΟΣ </w:t>
      </w:r>
      <w:r w:rsidR="00FA2A5F" w:rsidRPr="00A22EA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A22EA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ΠΡΟΫΠΟΛΟΓΙΣΜΟΣ </w:t>
      </w:r>
      <w:r w:rsidR="00FA2A5F" w:rsidRPr="00A22EA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A22EA0">
        <w:rPr>
          <w:rFonts w:ascii="Times New Roman" w:hAnsi="Times New Roman" w:cs="Times New Roman"/>
          <w:b/>
          <w:bCs/>
          <w:sz w:val="28"/>
          <w:szCs w:val="28"/>
          <w:u w:val="single"/>
        </w:rPr>
        <w:t>ΜΕΛΕΤΗΣ</w:t>
      </w:r>
    </w:p>
    <w:p w:rsidR="00A514B1" w:rsidRPr="00A22EA0" w:rsidRDefault="00A514B1" w:rsidP="00A514B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70" w:type="dxa"/>
        <w:tblInd w:w="-140" w:type="dxa"/>
        <w:tblLayout w:type="fixed"/>
        <w:tblCellMar>
          <w:top w:w="15" w:type="dxa"/>
          <w:left w:w="15" w:type="dxa"/>
          <w:right w:w="15" w:type="dxa"/>
        </w:tblCellMar>
        <w:tblLook w:val="0000"/>
      </w:tblPr>
      <w:tblGrid>
        <w:gridCol w:w="705"/>
        <w:gridCol w:w="17"/>
        <w:gridCol w:w="3448"/>
        <w:gridCol w:w="1084"/>
        <w:gridCol w:w="1517"/>
        <w:gridCol w:w="1673"/>
        <w:gridCol w:w="1526"/>
      </w:tblGrid>
      <w:tr w:rsidR="0094021B" w:rsidRPr="00A22EA0" w:rsidTr="00C1784B">
        <w:trPr>
          <w:trHeight w:hRule="exact" w:val="73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21B" w:rsidRPr="00A22EA0" w:rsidRDefault="0094021B" w:rsidP="00A23CAC">
            <w:pPr>
              <w:snapToGrid w:val="0"/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A22EA0">
              <w:rPr>
                <w:rFonts w:ascii="Times New Roman" w:hAnsi="Times New Roman" w:cs="Times New Roman"/>
                <w:b/>
              </w:rPr>
              <w:t>Α/Α</w:t>
            </w:r>
          </w:p>
        </w:tc>
        <w:tc>
          <w:tcPr>
            <w:tcW w:w="3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21B" w:rsidRPr="00A22EA0" w:rsidRDefault="0094021B" w:rsidP="00A23CAC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2EA0">
              <w:rPr>
                <w:rFonts w:ascii="Times New Roman" w:eastAsia="Arial Unicode MS" w:hAnsi="Times New Roman" w:cs="Times New Roman"/>
                <w:b/>
              </w:rPr>
              <w:t>Κατηγορία Εργασίας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21B" w:rsidRPr="00A22EA0" w:rsidRDefault="0094021B" w:rsidP="00A23CAC">
            <w:pPr>
              <w:snapToGrid w:val="0"/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A22EA0">
              <w:rPr>
                <w:rFonts w:ascii="Times New Roman" w:hAnsi="Times New Roman" w:cs="Times New Roman"/>
                <w:b/>
              </w:rPr>
              <w:t>Ώρες εργασίας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21B" w:rsidRPr="00A22EA0" w:rsidRDefault="0094021B" w:rsidP="00A23CAC">
            <w:pPr>
              <w:snapToGrid w:val="0"/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A22EA0">
              <w:rPr>
                <w:rFonts w:ascii="Times New Roman" w:eastAsia="Arial Unicode MS" w:hAnsi="Times New Roman" w:cs="Times New Roman"/>
                <w:b/>
              </w:rPr>
              <w:t>Μονάδα μέτρησης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21B" w:rsidRPr="00A22EA0" w:rsidRDefault="0094021B" w:rsidP="00A23CAC">
            <w:pPr>
              <w:snapToGrid w:val="0"/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A22EA0">
              <w:rPr>
                <w:rFonts w:ascii="Times New Roman" w:eastAsia="Arial Unicode MS" w:hAnsi="Times New Roman" w:cs="Times New Roman"/>
                <w:b/>
              </w:rPr>
              <w:t>Τιμή Μονάδας</w:t>
            </w:r>
          </w:p>
          <w:p w:rsidR="0094021B" w:rsidRPr="00A22EA0" w:rsidRDefault="0094021B" w:rsidP="00A23CAC">
            <w:pPr>
              <w:snapToGrid w:val="0"/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A22EA0">
              <w:rPr>
                <w:rFonts w:ascii="Times New Roman" w:eastAsia="Arial Unicode MS" w:hAnsi="Times New Roman" w:cs="Times New Roman"/>
                <w:b/>
              </w:rPr>
              <w:t>(σε ευρώ)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21B" w:rsidRPr="00A22EA0" w:rsidRDefault="0094021B" w:rsidP="00A23CAC">
            <w:pPr>
              <w:snapToGrid w:val="0"/>
              <w:spacing w:line="360" w:lineRule="auto"/>
              <w:ind w:left="15" w:right="300"/>
              <w:jc w:val="center"/>
              <w:rPr>
                <w:rFonts w:ascii="Times New Roman" w:hAnsi="Times New Roman" w:cs="Times New Roman"/>
              </w:rPr>
            </w:pPr>
            <w:r w:rsidRPr="00A22EA0">
              <w:rPr>
                <w:rFonts w:ascii="Times New Roman" w:eastAsia="Arial Unicode MS" w:hAnsi="Times New Roman" w:cs="Times New Roman"/>
                <w:b/>
              </w:rPr>
              <w:t>Δαπάνη</w:t>
            </w:r>
          </w:p>
        </w:tc>
      </w:tr>
      <w:tr w:rsidR="0094021B" w:rsidRPr="00A22EA0" w:rsidTr="00F676A6">
        <w:trPr>
          <w:trHeight w:hRule="exact" w:val="544"/>
        </w:trPr>
        <w:tc>
          <w:tcPr>
            <w:tcW w:w="99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21B" w:rsidRPr="00A22EA0" w:rsidRDefault="0094021B" w:rsidP="00A23CAC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22EA0">
              <w:rPr>
                <w:rFonts w:ascii="Times New Roman" w:hAnsi="Times New Roman" w:cs="Times New Roman"/>
                <w:b/>
              </w:rPr>
              <w:t>ΧΩΜΑΤΟΥΡΓΙΚΕΣ ΕΡΓΑΣΙΕΣ  ΔΙΑΜΟΡΦΩΤΗ ΓΑΙΩΝ</w:t>
            </w:r>
          </w:p>
        </w:tc>
      </w:tr>
      <w:tr w:rsidR="0094021B" w:rsidRPr="00A22EA0" w:rsidTr="00537117">
        <w:trPr>
          <w:trHeight w:hRule="exact" w:val="1114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21B" w:rsidRPr="00A22EA0" w:rsidRDefault="0094021B" w:rsidP="00A23CAC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22EA0">
              <w:rPr>
                <w:rFonts w:ascii="Times New Roman" w:eastAsia="Arial Unicode MS" w:hAnsi="Times New Roman" w:cs="Times New Roman"/>
              </w:rPr>
              <w:t>1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A89" w:rsidRPr="00A22EA0" w:rsidRDefault="00BA4A89" w:rsidP="00A23C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22EA0">
              <w:rPr>
                <w:rFonts w:ascii="Times New Roman" w:hAnsi="Times New Roman" w:cs="Times New Roman"/>
              </w:rPr>
              <w:t>Χωματουργικές εργασίες με χρήση Ισοπεδωτήρα - Διαμορφωτή (</w:t>
            </w:r>
            <w:r w:rsidRPr="00A22EA0">
              <w:rPr>
                <w:rFonts w:ascii="Times New Roman" w:hAnsi="Times New Roman" w:cs="Times New Roman"/>
                <w:lang w:val="en-US"/>
              </w:rPr>
              <w:t>Grader</w:t>
            </w:r>
            <w:r w:rsidRPr="00A22EA0">
              <w:rPr>
                <w:rFonts w:ascii="Times New Roman" w:hAnsi="Times New Roman" w:cs="Times New Roman"/>
              </w:rPr>
              <w:t>)</w:t>
            </w:r>
          </w:p>
          <w:p w:rsidR="00537117" w:rsidRPr="00A22EA0" w:rsidRDefault="00741D1A" w:rsidP="00A23CA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22EA0">
              <w:rPr>
                <w:rFonts w:ascii="Times New Roman" w:hAnsi="Times New Roman" w:cs="Times New Roman"/>
              </w:rPr>
              <w:t>(ισοπέδω</w:t>
            </w:r>
            <w:r w:rsidR="00BA4A89" w:rsidRPr="00A22EA0">
              <w:rPr>
                <w:rFonts w:ascii="Times New Roman" w:hAnsi="Times New Roman" w:cs="Times New Roman"/>
              </w:rPr>
              <w:t>ση</w:t>
            </w:r>
            <w:r w:rsidR="00537117" w:rsidRPr="00A22EA0">
              <w:rPr>
                <w:rFonts w:ascii="Times New Roman" w:hAnsi="Times New Roman" w:cs="Times New Roman"/>
              </w:rPr>
              <w:t xml:space="preserve"> καταστρώματος</w:t>
            </w:r>
            <w:r w:rsidR="00551DA9" w:rsidRPr="00A22EA0">
              <w:rPr>
                <w:rFonts w:ascii="Times New Roman" w:hAnsi="Times New Roman" w:cs="Times New Roman"/>
              </w:rPr>
              <w:t xml:space="preserve"> και</w:t>
            </w:r>
          </w:p>
          <w:p w:rsidR="00C1784B" w:rsidRPr="00A22EA0" w:rsidRDefault="00551DA9" w:rsidP="00A23CA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22EA0">
              <w:rPr>
                <w:rFonts w:ascii="Times New Roman" w:hAnsi="Times New Roman" w:cs="Times New Roman"/>
              </w:rPr>
              <w:t>κ</w:t>
            </w:r>
            <w:r w:rsidR="00BA4A89" w:rsidRPr="00A22EA0">
              <w:rPr>
                <w:rFonts w:ascii="Times New Roman" w:hAnsi="Times New Roman" w:cs="Times New Roman"/>
              </w:rPr>
              <w:t>αθαρισμός τάφρου)</w:t>
            </w:r>
          </w:p>
          <w:p w:rsidR="00C1784B" w:rsidRPr="00A22EA0" w:rsidRDefault="00C1784B" w:rsidP="00A23CA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C1784B" w:rsidRPr="00A22EA0" w:rsidRDefault="00C1784B" w:rsidP="00A23CA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C1784B" w:rsidRPr="00A22EA0" w:rsidRDefault="00C1784B" w:rsidP="00A23CA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C1784B" w:rsidRPr="00A22EA0" w:rsidRDefault="00C1784B" w:rsidP="00A23CA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C1784B" w:rsidRPr="00A22EA0" w:rsidRDefault="00C1784B" w:rsidP="00A23CA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C1784B" w:rsidRPr="00A22EA0" w:rsidRDefault="00C1784B" w:rsidP="00A23CA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C1784B" w:rsidRPr="00A22EA0" w:rsidRDefault="00C1784B" w:rsidP="00A23CA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C1784B" w:rsidRPr="00A22EA0" w:rsidRDefault="00C1784B" w:rsidP="00A23CA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22E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21B" w:rsidRPr="00A22EA0" w:rsidRDefault="00551DA9" w:rsidP="00A23CAC">
            <w:pPr>
              <w:snapToGrid w:val="0"/>
              <w:spacing w:line="360" w:lineRule="auto"/>
              <w:jc w:val="center"/>
              <w:rPr>
                <w:rFonts w:ascii="Times New Roman" w:eastAsia="Arial Unicode MS" w:hAnsi="Times New Roman" w:cs="Times New Roman"/>
                <w:lang w:val="en-US"/>
              </w:rPr>
            </w:pPr>
            <w:r w:rsidRPr="00A22EA0">
              <w:rPr>
                <w:rFonts w:ascii="Times New Roman" w:eastAsia="Arial Unicode MS" w:hAnsi="Times New Roman" w:cs="Times New Roman"/>
              </w:rPr>
              <w:t>ε</w:t>
            </w:r>
            <w:r w:rsidR="00741D1A" w:rsidRPr="00A22EA0">
              <w:rPr>
                <w:rFonts w:ascii="Times New Roman" w:eastAsia="Arial Unicode MS" w:hAnsi="Times New Roman" w:cs="Times New Roman"/>
              </w:rPr>
              <w:t>λάχιστο</w:t>
            </w:r>
          </w:p>
          <w:p w:rsidR="00DC40FE" w:rsidRPr="00A22EA0" w:rsidRDefault="008F1543" w:rsidP="00A23CAC">
            <w:pPr>
              <w:snapToGrid w:val="0"/>
              <w:spacing w:line="36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A22EA0">
              <w:rPr>
                <w:rFonts w:ascii="Times New Roman" w:eastAsia="Arial Unicode MS" w:hAnsi="Times New Roman" w:cs="Times New Roman"/>
              </w:rPr>
              <w:t>16</w:t>
            </w:r>
            <w:r w:rsidR="00F36896" w:rsidRPr="00A22EA0">
              <w:rPr>
                <w:rFonts w:ascii="Times New Roman" w:eastAsia="Arial Unicode MS" w:hAnsi="Times New Roman" w:cs="Times New Roman"/>
              </w:rPr>
              <w:t>6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21B" w:rsidRPr="00A22EA0" w:rsidRDefault="0094021B" w:rsidP="00A23CA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22EA0">
              <w:rPr>
                <w:rFonts w:ascii="Times New Roman" w:eastAsia="Arial Unicode MS" w:hAnsi="Times New Roman" w:cs="Times New Roman"/>
              </w:rPr>
              <w:t>ωρομίσθιο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21B" w:rsidRPr="00A22EA0" w:rsidRDefault="003628A9" w:rsidP="00A23CAC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22EA0">
              <w:rPr>
                <w:rFonts w:ascii="Times New Roman" w:hAnsi="Times New Roman" w:cs="Times New Roman"/>
              </w:rPr>
              <w:t>97,2</w:t>
            </w:r>
            <w:r w:rsidR="00537117" w:rsidRPr="00A22E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21B" w:rsidRPr="00A22EA0" w:rsidRDefault="008F1543" w:rsidP="00A23CAC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22EA0">
              <w:rPr>
                <w:rFonts w:ascii="Times New Roman" w:hAnsi="Times New Roman" w:cs="Times New Roman"/>
              </w:rPr>
              <w:t xml:space="preserve">16.129,03 </w:t>
            </w:r>
          </w:p>
        </w:tc>
      </w:tr>
      <w:tr w:rsidR="0094021B" w:rsidRPr="00A22EA0" w:rsidTr="00C1784B">
        <w:trPr>
          <w:trHeight w:hRule="exact" w:val="371"/>
        </w:trPr>
        <w:tc>
          <w:tcPr>
            <w:tcW w:w="677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21B" w:rsidRPr="00A22EA0" w:rsidRDefault="0094021B" w:rsidP="00C8202E">
            <w:pPr>
              <w:snapToGrid w:val="0"/>
              <w:spacing w:line="36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21B" w:rsidRPr="00A22EA0" w:rsidRDefault="0094021B" w:rsidP="00A23CAC">
            <w:pPr>
              <w:snapToGrid w:val="0"/>
              <w:spacing w:line="360" w:lineRule="auto"/>
              <w:rPr>
                <w:rFonts w:ascii="Times New Roman" w:eastAsia="Arial Unicode MS" w:hAnsi="Times New Roman" w:cs="Times New Roman"/>
                <w:b/>
              </w:rPr>
            </w:pPr>
            <w:r w:rsidRPr="00A22EA0">
              <w:rPr>
                <w:rFonts w:ascii="Times New Roman" w:hAnsi="Times New Roman" w:cs="Times New Roman"/>
                <w:b/>
              </w:rPr>
              <w:t xml:space="preserve">ΣΥΝΟΛΟ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21B" w:rsidRPr="00A22EA0" w:rsidRDefault="006513D4" w:rsidP="00A23CAC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 w:rsidRPr="00A22EA0">
              <w:rPr>
                <w:rFonts w:ascii="Times New Roman" w:hAnsi="Times New Roman" w:cs="Times New Roman"/>
              </w:rPr>
              <w:t xml:space="preserve">    </w:t>
            </w:r>
            <w:r w:rsidR="008F1543" w:rsidRPr="00A22EA0">
              <w:rPr>
                <w:rFonts w:ascii="Times New Roman" w:hAnsi="Times New Roman" w:cs="Times New Roman"/>
              </w:rPr>
              <w:t xml:space="preserve"> 16.129,03</w:t>
            </w:r>
          </w:p>
        </w:tc>
      </w:tr>
      <w:tr w:rsidR="0094021B" w:rsidRPr="00A22EA0" w:rsidTr="00C1784B">
        <w:trPr>
          <w:trHeight w:hRule="exact" w:val="371"/>
        </w:trPr>
        <w:tc>
          <w:tcPr>
            <w:tcW w:w="677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21B" w:rsidRPr="00A22EA0" w:rsidRDefault="0094021B" w:rsidP="00C8202E">
            <w:pPr>
              <w:snapToGrid w:val="0"/>
              <w:spacing w:line="36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21B" w:rsidRPr="00A22EA0" w:rsidRDefault="0094021B" w:rsidP="00A23CAC">
            <w:pPr>
              <w:snapToGrid w:val="0"/>
              <w:spacing w:line="360" w:lineRule="auto"/>
              <w:rPr>
                <w:rFonts w:ascii="Times New Roman" w:eastAsia="Arial Unicode MS" w:hAnsi="Times New Roman" w:cs="Times New Roman"/>
              </w:rPr>
            </w:pPr>
            <w:r w:rsidRPr="00A22EA0">
              <w:rPr>
                <w:rFonts w:ascii="Times New Roman" w:hAnsi="Times New Roman" w:cs="Times New Roman"/>
              </w:rPr>
              <w:t>ΦΠΑ 2</w:t>
            </w:r>
            <w:r w:rsidR="003628A9" w:rsidRPr="00A22EA0">
              <w:rPr>
                <w:rFonts w:ascii="Times New Roman" w:hAnsi="Times New Roman" w:cs="Times New Roman"/>
              </w:rPr>
              <w:t>4</w:t>
            </w:r>
            <w:r w:rsidRPr="00A22EA0">
              <w:rPr>
                <w:rFonts w:ascii="Times New Roman" w:hAnsi="Times New Roman" w:cs="Times New Roman"/>
              </w:rPr>
              <w:t>%: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21B" w:rsidRPr="00A22EA0" w:rsidRDefault="001F4DC3" w:rsidP="00A23CAC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 w:rsidRPr="00A22EA0">
              <w:rPr>
                <w:rFonts w:ascii="Times New Roman" w:hAnsi="Times New Roman" w:cs="Times New Roman"/>
              </w:rPr>
              <w:t xml:space="preserve">  </w:t>
            </w:r>
            <w:r w:rsidR="00555B96" w:rsidRPr="00A22EA0">
              <w:rPr>
                <w:rFonts w:ascii="Times New Roman" w:hAnsi="Times New Roman" w:cs="Times New Roman"/>
              </w:rPr>
              <w:t xml:space="preserve">     3.870,97</w:t>
            </w:r>
            <w:r w:rsidR="00555B96" w:rsidRPr="00A22EA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</w:p>
        </w:tc>
      </w:tr>
      <w:tr w:rsidR="0094021B" w:rsidRPr="00A22EA0" w:rsidTr="00C1784B">
        <w:trPr>
          <w:trHeight w:hRule="exact" w:val="371"/>
        </w:trPr>
        <w:tc>
          <w:tcPr>
            <w:tcW w:w="677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21B" w:rsidRPr="00A22EA0" w:rsidRDefault="0094021B" w:rsidP="00C8202E">
            <w:pPr>
              <w:snapToGrid w:val="0"/>
              <w:spacing w:line="36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21B" w:rsidRPr="00A22EA0" w:rsidRDefault="0094021B" w:rsidP="00A23CAC">
            <w:pPr>
              <w:snapToGrid w:val="0"/>
              <w:spacing w:line="360" w:lineRule="auto"/>
              <w:rPr>
                <w:rFonts w:ascii="Times New Roman" w:eastAsia="Arial Unicode MS" w:hAnsi="Times New Roman" w:cs="Times New Roman"/>
                <w:b/>
              </w:rPr>
            </w:pPr>
            <w:r w:rsidRPr="00A22EA0">
              <w:rPr>
                <w:rFonts w:ascii="Times New Roman" w:hAnsi="Times New Roman" w:cs="Times New Roman"/>
                <w:b/>
              </w:rPr>
              <w:t xml:space="preserve">ΓΕΝ. ΣΥΝ. 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21B" w:rsidRPr="00A22EA0" w:rsidRDefault="00555B96" w:rsidP="00A23CAC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A22EA0">
              <w:rPr>
                <w:rFonts w:ascii="Times New Roman" w:hAnsi="Times New Roman" w:cs="Times New Roman"/>
                <w:b/>
              </w:rPr>
              <w:t xml:space="preserve">     20</w:t>
            </w:r>
            <w:r w:rsidR="00794333" w:rsidRPr="00A22EA0">
              <w:rPr>
                <w:rFonts w:ascii="Times New Roman" w:hAnsi="Times New Roman" w:cs="Times New Roman"/>
                <w:b/>
              </w:rPr>
              <w:t>.000</w:t>
            </w:r>
            <w:r w:rsidR="001F4DC3" w:rsidRPr="00A22EA0">
              <w:rPr>
                <w:rFonts w:ascii="Times New Roman" w:hAnsi="Times New Roman" w:cs="Times New Roman"/>
                <w:b/>
              </w:rPr>
              <w:t>,0</w:t>
            </w:r>
            <w:r w:rsidR="00794333" w:rsidRPr="00A22EA0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94021B" w:rsidRPr="00A22EA0" w:rsidTr="00C1784B">
        <w:trPr>
          <w:trHeight w:hRule="exact" w:val="418"/>
        </w:trPr>
        <w:tc>
          <w:tcPr>
            <w:tcW w:w="677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21B" w:rsidRPr="00A22EA0" w:rsidRDefault="0094021B" w:rsidP="00C8202E">
            <w:pPr>
              <w:snapToGrid w:val="0"/>
              <w:spacing w:line="36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21B" w:rsidRPr="00A22EA0" w:rsidRDefault="0094021B" w:rsidP="00C8202E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21B" w:rsidRPr="00A22EA0" w:rsidRDefault="0094021B" w:rsidP="00C8202E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021B" w:rsidRPr="00A22EA0" w:rsidTr="00C1784B">
        <w:trPr>
          <w:trHeight w:hRule="exact" w:val="234"/>
        </w:trPr>
        <w:tc>
          <w:tcPr>
            <w:tcW w:w="997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vAlign w:val="center"/>
          </w:tcPr>
          <w:p w:rsidR="0094021B" w:rsidRPr="00A22EA0" w:rsidRDefault="0094021B" w:rsidP="00C8202E">
            <w:pPr>
              <w:snapToGrid w:val="0"/>
              <w:spacing w:line="360" w:lineRule="auto"/>
              <w:jc w:val="both"/>
              <w:rPr>
                <w:rFonts w:ascii="Times New Roman" w:eastAsia="Arial Unicode MS" w:hAnsi="Times New Roman" w:cs="Times New Roman"/>
                <w:shd w:val="clear" w:color="auto" w:fill="DDDDDD"/>
              </w:rPr>
            </w:pPr>
          </w:p>
        </w:tc>
      </w:tr>
    </w:tbl>
    <w:p w:rsidR="0094021B" w:rsidRPr="00A22EA0" w:rsidRDefault="0094021B" w:rsidP="00C8202E">
      <w:pPr>
        <w:spacing w:line="360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:rsidR="003628A9" w:rsidRPr="00A22EA0" w:rsidRDefault="0094021B" w:rsidP="00C8202E">
      <w:pPr>
        <w:spacing w:line="360" w:lineRule="auto"/>
        <w:jc w:val="both"/>
        <w:rPr>
          <w:rFonts w:ascii="Times New Roman" w:hAnsi="Times New Roman" w:cs="Times New Roman"/>
        </w:rPr>
      </w:pPr>
      <w:r w:rsidRPr="00A22EA0">
        <w:rPr>
          <w:rFonts w:ascii="Times New Roman" w:hAnsi="Times New Roman" w:cs="Times New Roman"/>
        </w:rPr>
        <w:t xml:space="preserve">Στην τιμή μονάδας  συμπεριλαμβάνονται η ωριαία αποζημίωση του μηχανήματος, οι δαπάνες πληρωμής του χειριστή οδηγού, των καυσίμων, ασφαλειών, βλαβών.  </w:t>
      </w:r>
    </w:p>
    <w:p w:rsidR="00FA2A5F" w:rsidRPr="00A22EA0" w:rsidRDefault="00FA2A5F" w:rsidP="00FA2A5F">
      <w:pPr>
        <w:spacing w:line="360" w:lineRule="auto"/>
        <w:jc w:val="center"/>
        <w:rPr>
          <w:rFonts w:ascii="Times New Roman" w:hAnsi="Times New Roman" w:cs="Times New Roman"/>
        </w:rPr>
      </w:pPr>
    </w:p>
    <w:p w:rsidR="00FA2A5F" w:rsidRPr="00A22EA0" w:rsidRDefault="001F4DC3" w:rsidP="00FA2A5F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A22EA0">
        <w:rPr>
          <w:rFonts w:ascii="Times New Roman" w:hAnsi="Times New Roman" w:cs="Times New Roman"/>
          <w:b/>
        </w:rPr>
        <w:t>Θεσσαλονίκη</w:t>
      </w:r>
      <w:r w:rsidR="00107AA0">
        <w:rPr>
          <w:rFonts w:ascii="Times New Roman" w:hAnsi="Times New Roman" w:cs="Times New Roman"/>
          <w:b/>
          <w:lang w:val="en-US"/>
        </w:rPr>
        <w:t xml:space="preserve">  03</w:t>
      </w:r>
      <w:r w:rsidR="005433EB">
        <w:rPr>
          <w:rFonts w:ascii="Times New Roman" w:hAnsi="Times New Roman" w:cs="Times New Roman"/>
          <w:b/>
        </w:rPr>
        <w:t>-</w:t>
      </w:r>
      <w:r w:rsidR="00107AA0">
        <w:rPr>
          <w:rFonts w:ascii="Times New Roman" w:hAnsi="Times New Roman" w:cs="Times New Roman"/>
          <w:b/>
          <w:lang w:val="en-US"/>
        </w:rPr>
        <w:t>07</w:t>
      </w:r>
      <w:r w:rsidR="00A23CAC" w:rsidRPr="00A22EA0">
        <w:rPr>
          <w:rFonts w:ascii="Times New Roman" w:hAnsi="Times New Roman" w:cs="Times New Roman"/>
          <w:b/>
          <w:lang w:val="en-US"/>
        </w:rPr>
        <w:t xml:space="preserve">- </w:t>
      </w:r>
      <w:r w:rsidR="00FA2A5F" w:rsidRPr="00A22EA0">
        <w:rPr>
          <w:rFonts w:ascii="Times New Roman" w:hAnsi="Times New Roman" w:cs="Times New Roman"/>
          <w:b/>
        </w:rPr>
        <w:t>2018</w:t>
      </w:r>
    </w:p>
    <w:p w:rsidR="003628A9" w:rsidRPr="00A22EA0" w:rsidRDefault="003628A9" w:rsidP="00C8202E">
      <w:pPr>
        <w:spacing w:line="360" w:lineRule="auto"/>
        <w:jc w:val="both"/>
        <w:rPr>
          <w:rFonts w:ascii="Times New Roman" w:hAnsi="Times New Roman" w:cs="Times New Roman"/>
          <w:b/>
        </w:rPr>
      </w:pPr>
    </w:p>
    <w:tbl>
      <w:tblPr>
        <w:tblW w:w="10068" w:type="dxa"/>
        <w:tblInd w:w="-176" w:type="dxa"/>
        <w:tblLayout w:type="fixed"/>
        <w:tblLook w:val="0000"/>
      </w:tblPr>
      <w:tblGrid>
        <w:gridCol w:w="284"/>
        <w:gridCol w:w="3630"/>
        <w:gridCol w:w="244"/>
        <w:gridCol w:w="5337"/>
        <w:gridCol w:w="573"/>
      </w:tblGrid>
      <w:tr w:rsidR="003628A9" w:rsidRPr="00A22EA0" w:rsidTr="00C9706E">
        <w:trPr>
          <w:gridBefore w:val="1"/>
          <w:wBefore w:w="284" w:type="dxa"/>
          <w:trHeight w:val="327"/>
        </w:trPr>
        <w:tc>
          <w:tcPr>
            <w:tcW w:w="3630" w:type="dxa"/>
            <w:shd w:val="clear" w:color="auto" w:fill="auto"/>
          </w:tcPr>
          <w:p w:rsidR="003628A9" w:rsidRPr="00A22EA0" w:rsidRDefault="003628A9" w:rsidP="00A514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2EA0">
              <w:rPr>
                <w:rFonts w:ascii="Times New Roman" w:hAnsi="Times New Roman" w:cs="Times New Roman"/>
                <w:b/>
              </w:rPr>
              <w:t>ΣΥΝΤΑΧΘΗΚΕ</w:t>
            </w:r>
          </w:p>
        </w:tc>
        <w:tc>
          <w:tcPr>
            <w:tcW w:w="244" w:type="dxa"/>
            <w:shd w:val="clear" w:color="auto" w:fill="auto"/>
          </w:tcPr>
          <w:p w:rsidR="003628A9" w:rsidRPr="00A22EA0" w:rsidRDefault="003628A9" w:rsidP="00A514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10" w:type="dxa"/>
            <w:gridSpan w:val="2"/>
            <w:shd w:val="clear" w:color="auto" w:fill="auto"/>
          </w:tcPr>
          <w:p w:rsidR="003628A9" w:rsidRPr="00A22EA0" w:rsidRDefault="003628A9" w:rsidP="00A514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2EA0">
              <w:rPr>
                <w:rFonts w:ascii="Times New Roman" w:hAnsi="Times New Roman" w:cs="Times New Roman"/>
                <w:b/>
              </w:rPr>
              <w:t>ΕΛΕΓΧΘΗΚΕ &amp; ΘΕΩΡΗΘΗΚΕ</w:t>
            </w:r>
          </w:p>
        </w:tc>
      </w:tr>
      <w:tr w:rsidR="003628A9" w:rsidRPr="00A22EA0" w:rsidTr="00C9706E">
        <w:trPr>
          <w:gridBefore w:val="1"/>
          <w:wBefore w:w="284" w:type="dxa"/>
          <w:trHeight w:val="327"/>
        </w:trPr>
        <w:tc>
          <w:tcPr>
            <w:tcW w:w="3630" w:type="dxa"/>
            <w:shd w:val="clear" w:color="auto" w:fill="auto"/>
          </w:tcPr>
          <w:p w:rsidR="003628A9" w:rsidRPr="00A22EA0" w:rsidRDefault="00D42801" w:rsidP="00A514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2EA0">
              <w:rPr>
                <w:rFonts w:ascii="Times New Roman" w:hAnsi="Times New Roman" w:cs="Times New Roman"/>
                <w:b/>
              </w:rPr>
              <w:t>Η Συντάκτρια</w:t>
            </w:r>
          </w:p>
          <w:p w:rsidR="003628A9" w:rsidRPr="00A22EA0" w:rsidRDefault="003628A9" w:rsidP="00A514B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FA2A5F" w:rsidRPr="00A22EA0" w:rsidRDefault="00FA2A5F" w:rsidP="00A514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628A9" w:rsidRPr="00A22EA0" w:rsidRDefault="00D42801" w:rsidP="00A514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2EA0">
              <w:rPr>
                <w:rFonts w:ascii="Times New Roman" w:hAnsi="Times New Roman" w:cs="Times New Roman"/>
                <w:b/>
              </w:rPr>
              <w:t>Τράικου Χριστίνα</w:t>
            </w:r>
          </w:p>
          <w:p w:rsidR="003628A9" w:rsidRPr="00A22EA0" w:rsidRDefault="003628A9" w:rsidP="00A514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2EA0">
              <w:rPr>
                <w:rFonts w:ascii="Times New Roman" w:hAnsi="Times New Roman" w:cs="Times New Roman"/>
                <w:b/>
              </w:rPr>
              <w:t>Δασολόγος</w:t>
            </w:r>
          </w:p>
          <w:p w:rsidR="00FA2A5F" w:rsidRPr="00A22EA0" w:rsidRDefault="00FA2A5F" w:rsidP="001F4DC3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3628A9" w:rsidRPr="00A22EA0" w:rsidRDefault="003628A9" w:rsidP="00A514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" w:type="dxa"/>
            <w:shd w:val="clear" w:color="auto" w:fill="auto"/>
          </w:tcPr>
          <w:p w:rsidR="003628A9" w:rsidRPr="00A22EA0" w:rsidRDefault="003628A9" w:rsidP="00A514B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0" w:type="dxa"/>
            <w:gridSpan w:val="2"/>
            <w:shd w:val="clear" w:color="auto" w:fill="auto"/>
          </w:tcPr>
          <w:p w:rsidR="003628A9" w:rsidRPr="00A22EA0" w:rsidRDefault="00DC40FE" w:rsidP="00A514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2EA0">
              <w:rPr>
                <w:rFonts w:ascii="Times New Roman" w:hAnsi="Times New Roman" w:cs="Times New Roman"/>
                <w:b/>
                <w:lang w:val="en-US"/>
              </w:rPr>
              <w:t>H</w:t>
            </w:r>
            <w:r w:rsidRPr="00A22EA0">
              <w:rPr>
                <w:rFonts w:ascii="Times New Roman" w:hAnsi="Times New Roman" w:cs="Times New Roman"/>
                <w:b/>
              </w:rPr>
              <w:t xml:space="preserve"> </w:t>
            </w:r>
            <w:r w:rsidRPr="00A22EA0">
              <w:rPr>
                <w:rFonts w:ascii="Times New Roman" w:hAnsi="Times New Roman" w:cs="Times New Roman"/>
                <w:b/>
                <w:lang w:val="en-US"/>
              </w:rPr>
              <w:t>A</w:t>
            </w:r>
            <w:r w:rsidR="00A23CAC" w:rsidRPr="00A22EA0">
              <w:rPr>
                <w:rFonts w:ascii="Times New Roman" w:hAnsi="Times New Roman" w:cs="Times New Roman"/>
                <w:b/>
              </w:rPr>
              <w:t>ναπληρώτρια</w:t>
            </w:r>
          </w:p>
          <w:p w:rsidR="003628A9" w:rsidRPr="00A22EA0" w:rsidRDefault="00DC40FE" w:rsidP="00A514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2EA0">
              <w:rPr>
                <w:rFonts w:ascii="Times New Roman" w:hAnsi="Times New Roman" w:cs="Times New Roman"/>
                <w:b/>
              </w:rPr>
              <w:t xml:space="preserve">Δασάρχης </w:t>
            </w:r>
            <w:r w:rsidR="001F4DC3" w:rsidRPr="00A22EA0">
              <w:rPr>
                <w:rFonts w:ascii="Times New Roman" w:hAnsi="Times New Roman" w:cs="Times New Roman"/>
                <w:b/>
              </w:rPr>
              <w:t>Θεσσαλονίκης</w:t>
            </w:r>
          </w:p>
          <w:p w:rsidR="003628A9" w:rsidRPr="00A22EA0" w:rsidRDefault="003628A9" w:rsidP="00A514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44675" w:rsidRPr="00A22EA0" w:rsidRDefault="00444675" w:rsidP="00A514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628A9" w:rsidRPr="00A22EA0" w:rsidRDefault="001F4DC3" w:rsidP="00A514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2EA0">
              <w:rPr>
                <w:rFonts w:ascii="Times New Roman" w:hAnsi="Times New Roman" w:cs="Times New Roman"/>
                <w:b/>
              </w:rPr>
              <w:t>Αγγελίδου Ελένη</w:t>
            </w:r>
          </w:p>
          <w:p w:rsidR="001F4DC3" w:rsidRPr="00A22EA0" w:rsidRDefault="001F4DC3" w:rsidP="00A514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2EA0">
              <w:rPr>
                <w:rFonts w:ascii="Times New Roman" w:hAnsi="Times New Roman" w:cs="Times New Roman"/>
                <w:b/>
              </w:rPr>
              <w:t>Δασολόγος</w:t>
            </w:r>
          </w:p>
          <w:p w:rsidR="003628A9" w:rsidRPr="00A22EA0" w:rsidRDefault="003628A9" w:rsidP="00A514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628A9" w:rsidRPr="00A22EA0" w:rsidRDefault="003628A9" w:rsidP="00A514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9706E" w:rsidRPr="00A22EA0" w:rsidTr="00C9706E">
        <w:tblPrEx>
          <w:tblLook w:val="04A0"/>
        </w:tblPrEx>
        <w:trPr>
          <w:gridAfter w:val="1"/>
          <w:wAfter w:w="573" w:type="dxa"/>
          <w:trHeight w:val="517"/>
        </w:trPr>
        <w:tc>
          <w:tcPr>
            <w:tcW w:w="9495" w:type="dxa"/>
            <w:gridSpan w:val="4"/>
          </w:tcPr>
          <w:p w:rsidR="00C9706E" w:rsidRPr="00A22EA0" w:rsidRDefault="00C9706E">
            <w:pPr>
              <w:spacing w:line="240" w:lineRule="auto"/>
              <w:ind w:right="-42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9706E" w:rsidRPr="00A22EA0" w:rsidRDefault="00C9706E">
            <w:pPr>
              <w:spacing w:line="240" w:lineRule="auto"/>
              <w:ind w:right="-42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2EA0">
              <w:rPr>
                <w:rFonts w:ascii="Times New Roman" w:hAnsi="Times New Roman" w:cs="Times New Roman"/>
                <w:b/>
                <w:bCs/>
              </w:rPr>
              <w:t>ΕΓΚΡΙΘΗΚΕ</w:t>
            </w:r>
          </w:p>
        </w:tc>
      </w:tr>
      <w:tr w:rsidR="00C9706E" w:rsidRPr="00A22EA0" w:rsidTr="00C9706E">
        <w:tblPrEx>
          <w:tblLook w:val="04A0"/>
        </w:tblPrEx>
        <w:trPr>
          <w:gridAfter w:val="1"/>
          <w:wAfter w:w="573" w:type="dxa"/>
        </w:trPr>
        <w:tc>
          <w:tcPr>
            <w:tcW w:w="9495" w:type="dxa"/>
            <w:gridSpan w:val="4"/>
          </w:tcPr>
          <w:p w:rsidR="00C9706E" w:rsidRPr="00A22EA0" w:rsidRDefault="005433EB" w:rsidP="007F6983">
            <w:pPr>
              <w:spacing w:line="240" w:lineRule="auto"/>
              <w:ind w:right="-2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Με την αριθ. πρωτ</w:t>
            </w:r>
            <w:r w:rsidRPr="005433EB">
              <w:rPr>
                <w:rFonts w:ascii="Times New Roman" w:hAnsi="Times New Roman" w:cs="Times New Roman"/>
              </w:rPr>
              <w:t>. 36758</w:t>
            </w:r>
            <w:r>
              <w:rPr>
                <w:rFonts w:ascii="Times New Roman" w:hAnsi="Times New Roman" w:cs="Times New Roman"/>
              </w:rPr>
              <w:t>/</w:t>
            </w:r>
            <w:r w:rsidRPr="005433EB">
              <w:rPr>
                <w:rFonts w:ascii="Times New Roman" w:hAnsi="Times New Roman" w:cs="Times New Roman"/>
              </w:rPr>
              <w:t xml:space="preserve">20-06-2018 </w:t>
            </w:r>
            <w:r>
              <w:rPr>
                <w:rFonts w:ascii="Times New Roman" w:hAnsi="Times New Roman" w:cs="Times New Roman"/>
              </w:rPr>
              <w:t>(ΑΔΑ:</w:t>
            </w:r>
            <w:r w:rsidRPr="005433E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ΨΠΩΦΟΡ1Υ-668</w:t>
            </w:r>
            <w:r w:rsidR="00C9706E" w:rsidRPr="00A22EA0">
              <w:rPr>
                <w:rFonts w:ascii="Times New Roman" w:hAnsi="Times New Roman" w:cs="Times New Roman"/>
              </w:rPr>
              <w:t xml:space="preserve">) Απόφαση Δ/νσης Δασών </w:t>
            </w:r>
            <w:r w:rsidR="001F4DC3" w:rsidRPr="00A22EA0">
              <w:rPr>
                <w:rFonts w:ascii="Times New Roman" w:hAnsi="Times New Roman" w:cs="Times New Roman"/>
              </w:rPr>
              <w:t>Θεσσαλονίκης</w:t>
            </w:r>
          </w:p>
          <w:p w:rsidR="00C9706E" w:rsidRPr="00A22EA0" w:rsidRDefault="00C9706E">
            <w:pPr>
              <w:spacing w:line="240" w:lineRule="auto"/>
              <w:ind w:right="-42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06E" w:rsidRPr="00A22EA0" w:rsidTr="00C9706E">
        <w:tblPrEx>
          <w:tblLook w:val="04A0"/>
        </w:tblPrEx>
        <w:trPr>
          <w:gridAfter w:val="1"/>
          <w:wAfter w:w="573" w:type="dxa"/>
        </w:trPr>
        <w:tc>
          <w:tcPr>
            <w:tcW w:w="9495" w:type="dxa"/>
            <w:gridSpan w:val="4"/>
          </w:tcPr>
          <w:p w:rsidR="00C9706E" w:rsidRPr="00A22EA0" w:rsidRDefault="001F4DC3" w:rsidP="007F6983">
            <w:pPr>
              <w:spacing w:line="240" w:lineRule="auto"/>
              <w:ind w:right="-425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22EA0">
              <w:rPr>
                <w:rFonts w:ascii="Times New Roman" w:hAnsi="Times New Roman" w:cs="Times New Roman"/>
              </w:rPr>
              <w:t>Θεσσαλονίκη</w:t>
            </w:r>
            <w:r w:rsidR="00C9706E" w:rsidRPr="00A22EA0">
              <w:rPr>
                <w:rFonts w:ascii="Times New Roman" w:hAnsi="Times New Roman" w:cs="Times New Roman"/>
              </w:rPr>
              <w:t xml:space="preserve">, </w:t>
            </w:r>
            <w:r w:rsidR="005433EB">
              <w:rPr>
                <w:rFonts w:ascii="Times New Roman" w:hAnsi="Times New Roman" w:cs="Times New Roman"/>
                <w:bCs/>
              </w:rPr>
              <w:t xml:space="preserve"> 20-06-2018</w:t>
            </w:r>
          </w:p>
          <w:p w:rsidR="00C9706E" w:rsidRPr="00A22EA0" w:rsidRDefault="00C9706E" w:rsidP="007F6983">
            <w:pPr>
              <w:spacing w:before="120"/>
              <w:ind w:right="-42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2EA0">
              <w:rPr>
                <w:rFonts w:ascii="Times New Roman" w:hAnsi="Times New Roman" w:cs="Times New Roman"/>
                <w:b/>
                <w:bCs/>
              </w:rPr>
              <w:t xml:space="preserve">Ο Αναπληρωτής Δ/ντης Δασών </w:t>
            </w:r>
            <w:r w:rsidR="001F4DC3" w:rsidRPr="00A22EA0">
              <w:rPr>
                <w:rFonts w:ascii="Times New Roman" w:hAnsi="Times New Roman" w:cs="Times New Roman"/>
                <w:b/>
                <w:bCs/>
              </w:rPr>
              <w:t>Θεσσαλονίκης</w:t>
            </w:r>
          </w:p>
          <w:p w:rsidR="00CC7001" w:rsidRPr="00A22EA0" w:rsidRDefault="00CC7001" w:rsidP="00CC7001">
            <w:pPr>
              <w:spacing w:line="240" w:lineRule="auto"/>
              <w:ind w:right="-425"/>
              <w:rPr>
                <w:rFonts w:ascii="Times New Roman" w:hAnsi="Times New Roman" w:cs="Times New Roman"/>
                <w:bCs/>
              </w:rPr>
            </w:pPr>
          </w:p>
          <w:p w:rsidR="00C9706E" w:rsidRPr="00A22EA0" w:rsidRDefault="00C9706E" w:rsidP="007F6983">
            <w:pPr>
              <w:spacing w:line="240" w:lineRule="auto"/>
              <w:ind w:right="-425"/>
              <w:jc w:val="center"/>
              <w:rPr>
                <w:rFonts w:ascii="Times New Roman" w:hAnsi="Times New Roman" w:cs="Times New Roman"/>
                <w:bCs/>
              </w:rPr>
            </w:pPr>
          </w:p>
          <w:p w:rsidR="001F4DC3" w:rsidRPr="00A22EA0" w:rsidRDefault="001F4DC3" w:rsidP="007F6983">
            <w:pPr>
              <w:spacing w:line="240" w:lineRule="auto"/>
              <w:ind w:right="-425"/>
              <w:jc w:val="center"/>
              <w:rPr>
                <w:rFonts w:ascii="Times New Roman" w:hAnsi="Times New Roman" w:cs="Times New Roman"/>
                <w:bCs/>
              </w:rPr>
            </w:pPr>
          </w:p>
          <w:p w:rsidR="00C9706E" w:rsidRPr="00A22EA0" w:rsidRDefault="00D13352" w:rsidP="007F6983">
            <w:pPr>
              <w:spacing w:line="240" w:lineRule="auto"/>
              <w:ind w:right="-42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2EA0">
              <w:rPr>
                <w:rFonts w:ascii="Times New Roman" w:hAnsi="Times New Roman" w:cs="Times New Roman"/>
                <w:b/>
                <w:bCs/>
              </w:rPr>
              <w:t>Παπαδόπουλος Σταύρος</w:t>
            </w:r>
          </w:p>
          <w:p w:rsidR="00C9706E" w:rsidRPr="00A22EA0" w:rsidRDefault="00C9706E" w:rsidP="007F6983">
            <w:pPr>
              <w:spacing w:line="240" w:lineRule="auto"/>
              <w:ind w:right="-42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2EA0">
              <w:rPr>
                <w:rFonts w:ascii="Times New Roman" w:hAnsi="Times New Roman" w:cs="Times New Roman"/>
                <w:b/>
                <w:bCs/>
              </w:rPr>
              <w:t>Δασολόγος</w:t>
            </w:r>
          </w:p>
          <w:p w:rsidR="00551DA9" w:rsidRPr="00A22EA0" w:rsidRDefault="00551DA9" w:rsidP="007F6983">
            <w:pPr>
              <w:spacing w:line="240" w:lineRule="auto"/>
              <w:ind w:right="-425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15491A" w:rsidRPr="00A22EA0" w:rsidRDefault="00C9706E" w:rsidP="00444675">
      <w:pPr>
        <w:spacing w:before="120" w:line="360" w:lineRule="auto"/>
        <w:ind w:right="296"/>
        <w:jc w:val="center"/>
        <w:rPr>
          <w:rFonts w:ascii="Times New Roman" w:hAnsi="Times New Roman" w:cs="Times New Roman"/>
        </w:rPr>
      </w:pPr>
      <w:r w:rsidRPr="00A22EA0">
        <w:rPr>
          <w:rFonts w:ascii="Times New Roman" w:hAnsi="Times New Roman" w:cs="Times New Roman"/>
          <w:b/>
        </w:rPr>
        <w:t>ΑΚΡΙΒΕΣ ΑΝΤΙΓΡΑΦΟ</w:t>
      </w:r>
    </w:p>
    <w:sectPr w:rsidR="0015491A" w:rsidRPr="00A22EA0" w:rsidSect="009E5061">
      <w:pgSz w:w="11906" w:h="16838"/>
      <w:pgMar w:top="1065" w:right="971" w:bottom="1268" w:left="1425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C9B" w:rsidRDefault="00BD6C9B">
      <w:pPr>
        <w:spacing w:line="240" w:lineRule="auto"/>
      </w:pPr>
      <w:r>
        <w:separator/>
      </w:r>
    </w:p>
  </w:endnote>
  <w:endnote w:type="continuationSeparator" w:id="0">
    <w:p w:rsidR="00BD6C9B" w:rsidRDefault="00BD6C9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C9B" w:rsidRDefault="00BD6C9B">
      <w:pPr>
        <w:spacing w:line="240" w:lineRule="auto"/>
      </w:pPr>
      <w:r>
        <w:separator/>
      </w:r>
    </w:p>
  </w:footnote>
  <w:footnote w:type="continuationSeparator" w:id="0">
    <w:p w:rsidR="00BD6C9B" w:rsidRDefault="00BD6C9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OpenSymbol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position w:val="0"/>
        <w:sz w:val="24"/>
        <w:szCs w:val="24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231"/>
        </w:tabs>
        <w:ind w:left="1231" w:hanging="360"/>
      </w:pPr>
      <w:rPr>
        <w:rFonts w:ascii="Symbol" w:hAnsi="Symbol" w:cs="Times New Roman"/>
        <w:color w:val="0000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591"/>
        </w:tabs>
        <w:ind w:left="1591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951"/>
        </w:tabs>
        <w:ind w:left="1951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311"/>
        </w:tabs>
        <w:ind w:left="2311" w:hanging="360"/>
      </w:pPr>
      <w:rPr>
        <w:rFonts w:ascii="Symbol" w:hAnsi="Symbol" w:cs="Times New Roman"/>
        <w:color w:val="00000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671"/>
        </w:tabs>
        <w:ind w:left="2671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031"/>
        </w:tabs>
        <w:ind w:left="3031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391"/>
        </w:tabs>
        <w:ind w:left="3391" w:hanging="360"/>
      </w:pPr>
      <w:rPr>
        <w:rFonts w:ascii="Symbol" w:hAnsi="Symbol" w:cs="Times New Roman"/>
        <w:color w:val="00000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751"/>
        </w:tabs>
        <w:ind w:left="3751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111"/>
        </w:tabs>
        <w:ind w:left="4111" w:hanging="360"/>
      </w:pPr>
      <w:rPr>
        <w:rFonts w:ascii="OpenSymbol" w:hAnsi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color w:val="0000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 w:hint="default"/>
        <w:color w:val="00000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  <w:color w:val="00000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  <w:lang w:val="el-GR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  <w:lang w:val="el-GR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  <w:lang w:val="el-GR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position w:val="0"/>
        <w:sz w:val="24"/>
        <w:szCs w:val="24"/>
        <w:vertAlign w:val="baseline"/>
        <w:lang w:val="el-GR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position w:val="0"/>
        <w:sz w:val="24"/>
        <w:szCs w:val="24"/>
        <w:vertAlign w:val="baseline"/>
        <w:lang w:val="el-GR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position w:val="0"/>
        <w:sz w:val="24"/>
        <w:szCs w:val="24"/>
        <w:vertAlign w:val="baseline"/>
        <w:lang w:val="el-GR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Courier New" w:hint="default"/>
      </w:rPr>
    </w:lvl>
  </w:abstractNum>
  <w:abstractNum w:abstractNumId="10">
    <w:nsid w:val="1A3A47E7"/>
    <w:multiLevelType w:val="hybridMultilevel"/>
    <w:tmpl w:val="7806E96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94021B"/>
    <w:rsid w:val="000252A9"/>
    <w:rsid w:val="00040DBD"/>
    <w:rsid w:val="00042659"/>
    <w:rsid w:val="00065CE0"/>
    <w:rsid w:val="000672BE"/>
    <w:rsid w:val="000939EC"/>
    <w:rsid w:val="000B6B4B"/>
    <w:rsid w:val="00107AA0"/>
    <w:rsid w:val="00136187"/>
    <w:rsid w:val="0015340E"/>
    <w:rsid w:val="0015491A"/>
    <w:rsid w:val="00157272"/>
    <w:rsid w:val="00177AFD"/>
    <w:rsid w:val="001853EA"/>
    <w:rsid w:val="001A5FEE"/>
    <w:rsid w:val="001D6879"/>
    <w:rsid w:val="001F4DC3"/>
    <w:rsid w:val="00200684"/>
    <w:rsid w:val="00201AFA"/>
    <w:rsid w:val="00222480"/>
    <w:rsid w:val="0028405D"/>
    <w:rsid w:val="002A3DEB"/>
    <w:rsid w:val="002D4342"/>
    <w:rsid w:val="003628A9"/>
    <w:rsid w:val="00370B0D"/>
    <w:rsid w:val="00370B56"/>
    <w:rsid w:val="00383955"/>
    <w:rsid w:val="00383A7B"/>
    <w:rsid w:val="003B2259"/>
    <w:rsid w:val="003B466D"/>
    <w:rsid w:val="003B4920"/>
    <w:rsid w:val="003D48BB"/>
    <w:rsid w:val="00421F48"/>
    <w:rsid w:val="004240DC"/>
    <w:rsid w:val="0042726E"/>
    <w:rsid w:val="00427E86"/>
    <w:rsid w:val="00444675"/>
    <w:rsid w:val="00451B3C"/>
    <w:rsid w:val="00456D1F"/>
    <w:rsid w:val="00485C93"/>
    <w:rsid w:val="004B6698"/>
    <w:rsid w:val="004E13B3"/>
    <w:rsid w:val="00533EDF"/>
    <w:rsid w:val="00537117"/>
    <w:rsid w:val="005433EB"/>
    <w:rsid w:val="00551DA9"/>
    <w:rsid w:val="00555B96"/>
    <w:rsid w:val="00564510"/>
    <w:rsid w:val="00565115"/>
    <w:rsid w:val="00566266"/>
    <w:rsid w:val="00590C3F"/>
    <w:rsid w:val="005A3E34"/>
    <w:rsid w:val="005B3163"/>
    <w:rsid w:val="005B4D5C"/>
    <w:rsid w:val="0062041B"/>
    <w:rsid w:val="006513D4"/>
    <w:rsid w:val="00660176"/>
    <w:rsid w:val="00684B2C"/>
    <w:rsid w:val="00741D1A"/>
    <w:rsid w:val="00745D94"/>
    <w:rsid w:val="0077581B"/>
    <w:rsid w:val="00776B27"/>
    <w:rsid w:val="007837A1"/>
    <w:rsid w:val="00794333"/>
    <w:rsid w:val="007A3DD5"/>
    <w:rsid w:val="007F6983"/>
    <w:rsid w:val="00824266"/>
    <w:rsid w:val="008363C7"/>
    <w:rsid w:val="008656B0"/>
    <w:rsid w:val="00866026"/>
    <w:rsid w:val="00893688"/>
    <w:rsid w:val="008C42CC"/>
    <w:rsid w:val="008D6ED3"/>
    <w:rsid w:val="008E711A"/>
    <w:rsid w:val="008F1543"/>
    <w:rsid w:val="00911ADA"/>
    <w:rsid w:val="00931AC8"/>
    <w:rsid w:val="0094021B"/>
    <w:rsid w:val="00982E4D"/>
    <w:rsid w:val="00990F7D"/>
    <w:rsid w:val="009A4579"/>
    <w:rsid w:val="009D0353"/>
    <w:rsid w:val="009D7631"/>
    <w:rsid w:val="009E2369"/>
    <w:rsid w:val="009E5061"/>
    <w:rsid w:val="009E7C2F"/>
    <w:rsid w:val="009F57AB"/>
    <w:rsid w:val="00A12700"/>
    <w:rsid w:val="00A22EA0"/>
    <w:rsid w:val="00A23CAC"/>
    <w:rsid w:val="00A32F2F"/>
    <w:rsid w:val="00A35B37"/>
    <w:rsid w:val="00A371F2"/>
    <w:rsid w:val="00A43BB4"/>
    <w:rsid w:val="00A514B1"/>
    <w:rsid w:val="00A95E5E"/>
    <w:rsid w:val="00AB3360"/>
    <w:rsid w:val="00AC6ADE"/>
    <w:rsid w:val="00AE38E2"/>
    <w:rsid w:val="00B11A75"/>
    <w:rsid w:val="00B24177"/>
    <w:rsid w:val="00B45A0E"/>
    <w:rsid w:val="00B7391F"/>
    <w:rsid w:val="00BA3463"/>
    <w:rsid w:val="00BA49AD"/>
    <w:rsid w:val="00BA4A89"/>
    <w:rsid w:val="00BB7B92"/>
    <w:rsid w:val="00BC2126"/>
    <w:rsid w:val="00BC5FED"/>
    <w:rsid w:val="00BD16FD"/>
    <w:rsid w:val="00BD2D1C"/>
    <w:rsid w:val="00BD6C9B"/>
    <w:rsid w:val="00C05641"/>
    <w:rsid w:val="00C1784B"/>
    <w:rsid w:val="00C606C1"/>
    <w:rsid w:val="00C67B60"/>
    <w:rsid w:val="00C765B1"/>
    <w:rsid w:val="00C8202E"/>
    <w:rsid w:val="00C93C05"/>
    <w:rsid w:val="00C9706E"/>
    <w:rsid w:val="00CC7001"/>
    <w:rsid w:val="00CD5C4C"/>
    <w:rsid w:val="00CE481E"/>
    <w:rsid w:val="00D057C8"/>
    <w:rsid w:val="00D0784D"/>
    <w:rsid w:val="00D13352"/>
    <w:rsid w:val="00D42801"/>
    <w:rsid w:val="00D81479"/>
    <w:rsid w:val="00D82CB7"/>
    <w:rsid w:val="00DA2181"/>
    <w:rsid w:val="00DB3899"/>
    <w:rsid w:val="00DB3A62"/>
    <w:rsid w:val="00DC0A82"/>
    <w:rsid w:val="00DC40FE"/>
    <w:rsid w:val="00DD2187"/>
    <w:rsid w:val="00DE2AF5"/>
    <w:rsid w:val="00E23F5C"/>
    <w:rsid w:val="00E35103"/>
    <w:rsid w:val="00F04DC5"/>
    <w:rsid w:val="00F14D32"/>
    <w:rsid w:val="00F31FD3"/>
    <w:rsid w:val="00F36896"/>
    <w:rsid w:val="00F534E0"/>
    <w:rsid w:val="00F57664"/>
    <w:rsid w:val="00F676A6"/>
    <w:rsid w:val="00F713B6"/>
    <w:rsid w:val="00F7333E"/>
    <w:rsid w:val="00F9554B"/>
    <w:rsid w:val="00FA1B18"/>
    <w:rsid w:val="00FA2A5F"/>
    <w:rsid w:val="00FC3F7B"/>
    <w:rsid w:val="00FC55BA"/>
    <w:rsid w:val="00FC56A2"/>
    <w:rsid w:val="00FE2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061"/>
    <w:pPr>
      <w:suppressAutoHyphens/>
      <w:spacing w:line="100" w:lineRule="atLeast"/>
    </w:pPr>
    <w:rPr>
      <w:rFonts w:ascii="Verdana" w:eastAsia="SimSun" w:hAnsi="Verdana" w:cs="Verdana"/>
      <w:lang w:eastAsia="ar-SA"/>
    </w:rPr>
  </w:style>
  <w:style w:type="paragraph" w:styleId="Heading1">
    <w:name w:val="heading 1"/>
    <w:basedOn w:val="Normal"/>
    <w:next w:val="Normal"/>
    <w:qFormat/>
    <w:rsid w:val="009E5061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qFormat/>
    <w:rsid w:val="009E5061"/>
    <w:pPr>
      <w:keepNext/>
      <w:tabs>
        <w:tab w:val="num" w:pos="0"/>
      </w:tabs>
      <w:ind w:left="576" w:hanging="576"/>
      <w:outlineLvl w:val="1"/>
    </w:pPr>
    <w:rPr>
      <w:rFonts w:ascii="Arial" w:hAnsi="Arial" w:cs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9E5061"/>
    <w:rPr>
      <w:rFonts w:ascii="Symbol" w:hAnsi="Symbol" w:cs="OpenSymbol"/>
      <w:sz w:val="24"/>
      <w:szCs w:val="24"/>
    </w:rPr>
  </w:style>
  <w:style w:type="character" w:customStyle="1" w:styleId="WW8Num1z1">
    <w:name w:val="WW8Num1z1"/>
    <w:rsid w:val="009E5061"/>
    <w:rPr>
      <w:rFonts w:ascii="OpenSymbol" w:hAnsi="OpenSymbol" w:cs="OpenSymbol"/>
    </w:rPr>
  </w:style>
  <w:style w:type="character" w:customStyle="1" w:styleId="WW8Num1z2">
    <w:name w:val="WW8Num1z2"/>
    <w:rsid w:val="009E5061"/>
  </w:style>
  <w:style w:type="character" w:customStyle="1" w:styleId="WW8Num1z3">
    <w:name w:val="WW8Num1z3"/>
    <w:rsid w:val="009E5061"/>
  </w:style>
  <w:style w:type="character" w:customStyle="1" w:styleId="WW8Num1z4">
    <w:name w:val="WW8Num1z4"/>
    <w:rsid w:val="009E5061"/>
  </w:style>
  <w:style w:type="character" w:customStyle="1" w:styleId="WW8Num1z5">
    <w:name w:val="WW8Num1z5"/>
    <w:rsid w:val="009E5061"/>
  </w:style>
  <w:style w:type="character" w:customStyle="1" w:styleId="WW8Num1z6">
    <w:name w:val="WW8Num1z6"/>
    <w:rsid w:val="009E5061"/>
  </w:style>
  <w:style w:type="character" w:customStyle="1" w:styleId="WW8Num1z7">
    <w:name w:val="WW8Num1z7"/>
    <w:rsid w:val="009E5061"/>
  </w:style>
  <w:style w:type="character" w:customStyle="1" w:styleId="WW8Num1z8">
    <w:name w:val="WW8Num1z8"/>
    <w:rsid w:val="009E5061"/>
  </w:style>
  <w:style w:type="character" w:customStyle="1" w:styleId="WW8Num2z0">
    <w:name w:val="WW8Num2z0"/>
    <w:rsid w:val="009E5061"/>
    <w:rPr>
      <w:rFonts w:ascii="Times New Roman" w:eastAsia="Times New Roman" w:hAnsi="Times New Roman" w:cs="Times New Roman"/>
      <w:b w:val="0"/>
      <w:bCs w:val="0"/>
      <w:i w:val="0"/>
      <w:iCs w:val="0"/>
      <w:color w:val="000000"/>
      <w:position w:val="0"/>
      <w:sz w:val="24"/>
      <w:szCs w:val="24"/>
      <w:vertAlign w:val="baseline"/>
    </w:rPr>
  </w:style>
  <w:style w:type="character" w:customStyle="1" w:styleId="WW8Num2z1">
    <w:name w:val="WW8Num2z1"/>
    <w:rsid w:val="009E5061"/>
  </w:style>
  <w:style w:type="character" w:customStyle="1" w:styleId="WW8Num2z2">
    <w:name w:val="WW8Num2z2"/>
    <w:rsid w:val="009E5061"/>
  </w:style>
  <w:style w:type="character" w:customStyle="1" w:styleId="WW8Num2z3">
    <w:name w:val="WW8Num2z3"/>
    <w:rsid w:val="009E5061"/>
  </w:style>
  <w:style w:type="character" w:customStyle="1" w:styleId="WW8Num2z4">
    <w:name w:val="WW8Num2z4"/>
    <w:rsid w:val="009E5061"/>
  </w:style>
  <w:style w:type="character" w:customStyle="1" w:styleId="WW8Num2z5">
    <w:name w:val="WW8Num2z5"/>
    <w:rsid w:val="009E5061"/>
  </w:style>
  <w:style w:type="character" w:customStyle="1" w:styleId="WW8Num2z6">
    <w:name w:val="WW8Num2z6"/>
    <w:rsid w:val="009E5061"/>
  </w:style>
  <w:style w:type="character" w:customStyle="1" w:styleId="WW8Num2z7">
    <w:name w:val="WW8Num2z7"/>
    <w:rsid w:val="009E5061"/>
  </w:style>
  <w:style w:type="character" w:customStyle="1" w:styleId="WW8Num2z8">
    <w:name w:val="WW8Num2z8"/>
    <w:rsid w:val="009E5061"/>
  </w:style>
  <w:style w:type="character" w:customStyle="1" w:styleId="WW8Num3z0">
    <w:name w:val="WW8Num3z0"/>
    <w:rsid w:val="009E5061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3z1">
    <w:name w:val="WW8Num3z1"/>
    <w:rsid w:val="009E5061"/>
  </w:style>
  <w:style w:type="character" w:customStyle="1" w:styleId="WW8Num4z0">
    <w:name w:val="WW8Num4z0"/>
    <w:rsid w:val="009E5061"/>
    <w:rPr>
      <w:rFonts w:ascii="Symbol" w:eastAsia="Times New Roman" w:hAnsi="Symbol" w:cs="Symbol"/>
      <w:color w:val="000000"/>
      <w:sz w:val="24"/>
      <w:szCs w:val="24"/>
    </w:rPr>
  </w:style>
  <w:style w:type="character" w:customStyle="1" w:styleId="WW8Num4z1">
    <w:name w:val="WW8Num4z1"/>
    <w:rsid w:val="009E5061"/>
    <w:rPr>
      <w:rFonts w:ascii="OpenSymbol" w:hAnsi="OpenSymbol" w:cs="OpenSymbol"/>
    </w:rPr>
  </w:style>
  <w:style w:type="character" w:customStyle="1" w:styleId="WW8Num4z2">
    <w:name w:val="WW8Num4z2"/>
    <w:rsid w:val="009E5061"/>
  </w:style>
  <w:style w:type="character" w:customStyle="1" w:styleId="WW8Num4z3">
    <w:name w:val="WW8Num4z3"/>
    <w:rsid w:val="009E5061"/>
  </w:style>
  <w:style w:type="character" w:customStyle="1" w:styleId="WW8Num4z4">
    <w:name w:val="WW8Num4z4"/>
    <w:rsid w:val="009E5061"/>
  </w:style>
  <w:style w:type="character" w:customStyle="1" w:styleId="WW8Num4z5">
    <w:name w:val="WW8Num4z5"/>
    <w:rsid w:val="009E5061"/>
  </w:style>
  <w:style w:type="character" w:customStyle="1" w:styleId="WW8Num4z6">
    <w:name w:val="WW8Num4z6"/>
    <w:rsid w:val="009E5061"/>
  </w:style>
  <w:style w:type="character" w:customStyle="1" w:styleId="WW8Num4z7">
    <w:name w:val="WW8Num4z7"/>
    <w:rsid w:val="009E5061"/>
  </w:style>
  <w:style w:type="character" w:customStyle="1" w:styleId="WW8Num4z8">
    <w:name w:val="WW8Num4z8"/>
    <w:rsid w:val="009E5061"/>
  </w:style>
  <w:style w:type="character" w:customStyle="1" w:styleId="WW8Num5z0">
    <w:name w:val="WW8Num5z0"/>
    <w:rsid w:val="009E5061"/>
    <w:rPr>
      <w:rFonts w:ascii="Wingdings" w:hAnsi="Wingdings" w:cs="Wingdings" w:hint="default"/>
      <w:color w:val="000000"/>
      <w:sz w:val="24"/>
      <w:szCs w:val="24"/>
    </w:rPr>
  </w:style>
  <w:style w:type="character" w:customStyle="1" w:styleId="WW8Num5z1">
    <w:name w:val="WW8Num5z1"/>
    <w:rsid w:val="009E5061"/>
    <w:rPr>
      <w:rFonts w:ascii="OpenSymbol" w:hAnsi="OpenSymbol" w:cs="OpenSymbol"/>
    </w:rPr>
  </w:style>
  <w:style w:type="character" w:customStyle="1" w:styleId="WW8Num6z0">
    <w:name w:val="WW8Num6z0"/>
    <w:rsid w:val="009E5061"/>
    <w:rPr>
      <w:rFonts w:ascii="Symbol" w:hAnsi="Symbol" w:cs="OpenSymbol"/>
      <w:color w:val="000000"/>
    </w:rPr>
  </w:style>
  <w:style w:type="character" w:customStyle="1" w:styleId="WW8Num6z1">
    <w:name w:val="WW8Num6z1"/>
    <w:rsid w:val="009E5061"/>
    <w:rPr>
      <w:rFonts w:ascii="OpenSymbol" w:hAnsi="OpenSymbol" w:cs="OpenSymbol"/>
    </w:rPr>
  </w:style>
  <w:style w:type="character" w:customStyle="1" w:styleId="WW8Num7z0">
    <w:name w:val="WW8Num7z0"/>
    <w:rsid w:val="009E5061"/>
    <w:rPr>
      <w:rFonts w:ascii="Times New Roman" w:hAnsi="Times New Roman" w:cs="Times New Roman"/>
      <w:sz w:val="24"/>
      <w:szCs w:val="24"/>
    </w:rPr>
  </w:style>
  <w:style w:type="character" w:customStyle="1" w:styleId="WW8Num7z1">
    <w:name w:val="WW8Num7z1"/>
    <w:rsid w:val="009E5061"/>
  </w:style>
  <w:style w:type="character" w:customStyle="1" w:styleId="WW8Num8z0">
    <w:name w:val="WW8Num8z0"/>
    <w:rsid w:val="009E5061"/>
    <w:rPr>
      <w:rFonts w:ascii="Symbol" w:hAnsi="Symbol" w:cs="OpenSymbol"/>
      <w:sz w:val="24"/>
      <w:szCs w:val="24"/>
      <w:lang w:val="el-GR"/>
    </w:rPr>
  </w:style>
  <w:style w:type="character" w:customStyle="1" w:styleId="WW8Num8z1">
    <w:name w:val="WW8Num8z1"/>
    <w:rsid w:val="009E5061"/>
    <w:rPr>
      <w:rFonts w:ascii="OpenSymbol" w:hAnsi="OpenSymbol" w:cs="OpenSymbol"/>
    </w:rPr>
  </w:style>
  <w:style w:type="character" w:customStyle="1" w:styleId="WW8Num9z0">
    <w:name w:val="WW8Num9z0"/>
    <w:rsid w:val="009E5061"/>
    <w:rPr>
      <w:rFonts w:ascii="Symbol" w:hAnsi="Symbol" w:cs="OpenSymbol"/>
      <w:color w:val="000000"/>
      <w:position w:val="0"/>
      <w:sz w:val="24"/>
      <w:szCs w:val="24"/>
      <w:vertAlign w:val="baseline"/>
      <w:lang w:val="el-GR"/>
    </w:rPr>
  </w:style>
  <w:style w:type="character" w:customStyle="1" w:styleId="WW8Num9z1">
    <w:name w:val="WW8Num9z1"/>
    <w:rsid w:val="009E5061"/>
    <w:rPr>
      <w:rFonts w:ascii="OpenSymbol" w:hAnsi="OpenSymbol" w:cs="OpenSymbol"/>
    </w:rPr>
  </w:style>
  <w:style w:type="character" w:customStyle="1" w:styleId="WW8Num10z0">
    <w:name w:val="WW8Num10z0"/>
    <w:rsid w:val="009E5061"/>
    <w:rPr>
      <w:rFonts w:ascii="Symbol" w:hAnsi="Symbol" w:cs="OpenSymbol"/>
    </w:rPr>
  </w:style>
  <w:style w:type="character" w:customStyle="1" w:styleId="WW8Num10z1">
    <w:name w:val="WW8Num10z1"/>
    <w:rsid w:val="009E5061"/>
    <w:rPr>
      <w:rFonts w:ascii="OpenSymbol" w:hAnsi="OpenSymbol" w:cs="Courier New" w:hint="default"/>
    </w:rPr>
  </w:style>
  <w:style w:type="character" w:customStyle="1" w:styleId="1">
    <w:name w:val="Προεπιλεγμένη γραμματοσειρά1"/>
    <w:rsid w:val="009E5061"/>
  </w:style>
  <w:style w:type="character" w:customStyle="1" w:styleId="WW8Num11z0">
    <w:name w:val="WW8Num11z0"/>
    <w:rsid w:val="009E5061"/>
    <w:rPr>
      <w:rFonts w:ascii="Symbol" w:hAnsi="Symbol" w:cs="OpenSymbol"/>
    </w:rPr>
  </w:style>
  <w:style w:type="character" w:customStyle="1" w:styleId="WW8Num12z0">
    <w:name w:val="WW8Num12z0"/>
    <w:rsid w:val="009E5061"/>
  </w:style>
  <w:style w:type="character" w:customStyle="1" w:styleId="WW8Num12z1">
    <w:name w:val="WW8Num12z1"/>
    <w:rsid w:val="009E5061"/>
  </w:style>
  <w:style w:type="character" w:customStyle="1" w:styleId="WW8Num12z2">
    <w:name w:val="WW8Num12z2"/>
    <w:rsid w:val="009E5061"/>
  </w:style>
  <w:style w:type="character" w:customStyle="1" w:styleId="WW8Num12z3">
    <w:name w:val="WW8Num12z3"/>
    <w:rsid w:val="009E5061"/>
  </w:style>
  <w:style w:type="character" w:customStyle="1" w:styleId="WW8Num12z4">
    <w:name w:val="WW8Num12z4"/>
    <w:rsid w:val="009E5061"/>
  </w:style>
  <w:style w:type="character" w:customStyle="1" w:styleId="WW8Num12z5">
    <w:name w:val="WW8Num12z5"/>
    <w:rsid w:val="009E5061"/>
  </w:style>
  <w:style w:type="character" w:customStyle="1" w:styleId="WW8Num12z6">
    <w:name w:val="WW8Num12z6"/>
    <w:rsid w:val="009E5061"/>
  </w:style>
  <w:style w:type="character" w:customStyle="1" w:styleId="WW8Num12z7">
    <w:name w:val="WW8Num12z7"/>
    <w:rsid w:val="009E5061"/>
  </w:style>
  <w:style w:type="character" w:customStyle="1" w:styleId="WW8Num12z8">
    <w:name w:val="WW8Num12z8"/>
    <w:rsid w:val="009E5061"/>
  </w:style>
  <w:style w:type="character" w:customStyle="1" w:styleId="WW8Num13z0">
    <w:name w:val="WW8Num13z0"/>
    <w:rsid w:val="009E5061"/>
  </w:style>
  <w:style w:type="character" w:customStyle="1" w:styleId="WW8Num13z1">
    <w:name w:val="WW8Num13z1"/>
    <w:rsid w:val="009E5061"/>
  </w:style>
  <w:style w:type="character" w:customStyle="1" w:styleId="WW8Num13z2">
    <w:name w:val="WW8Num13z2"/>
    <w:rsid w:val="009E5061"/>
  </w:style>
  <w:style w:type="character" w:customStyle="1" w:styleId="WW8Num13z3">
    <w:name w:val="WW8Num13z3"/>
    <w:rsid w:val="009E5061"/>
  </w:style>
  <w:style w:type="character" w:customStyle="1" w:styleId="WW8Num13z4">
    <w:name w:val="WW8Num13z4"/>
    <w:rsid w:val="009E5061"/>
  </w:style>
  <w:style w:type="character" w:customStyle="1" w:styleId="WW8Num13z5">
    <w:name w:val="WW8Num13z5"/>
    <w:rsid w:val="009E5061"/>
  </w:style>
  <w:style w:type="character" w:customStyle="1" w:styleId="WW8Num13z6">
    <w:name w:val="WW8Num13z6"/>
    <w:rsid w:val="009E5061"/>
  </w:style>
  <w:style w:type="character" w:customStyle="1" w:styleId="WW8Num13z7">
    <w:name w:val="WW8Num13z7"/>
    <w:rsid w:val="009E5061"/>
  </w:style>
  <w:style w:type="character" w:customStyle="1" w:styleId="WW8Num13z8">
    <w:name w:val="WW8Num13z8"/>
    <w:rsid w:val="009E5061"/>
  </w:style>
  <w:style w:type="character" w:customStyle="1" w:styleId="WW8Num14z0">
    <w:name w:val="WW8Num14z0"/>
    <w:rsid w:val="009E5061"/>
    <w:rPr>
      <w:rFonts w:ascii="Symbol" w:hAnsi="Symbol" w:cs="Symbol" w:hint="default"/>
    </w:rPr>
  </w:style>
  <w:style w:type="character" w:customStyle="1" w:styleId="WW8Num14z1">
    <w:name w:val="WW8Num14z1"/>
    <w:rsid w:val="009E5061"/>
    <w:rPr>
      <w:rFonts w:ascii="Courier New" w:hAnsi="Courier New" w:cs="Courier New" w:hint="default"/>
    </w:rPr>
  </w:style>
  <w:style w:type="character" w:customStyle="1" w:styleId="WW8Num3z2">
    <w:name w:val="WW8Num3z2"/>
    <w:rsid w:val="009E5061"/>
  </w:style>
  <w:style w:type="character" w:customStyle="1" w:styleId="WW8Num3z3">
    <w:name w:val="WW8Num3z3"/>
    <w:rsid w:val="009E5061"/>
  </w:style>
  <w:style w:type="character" w:customStyle="1" w:styleId="WW8Num3z4">
    <w:name w:val="WW8Num3z4"/>
    <w:rsid w:val="009E5061"/>
  </w:style>
  <w:style w:type="character" w:customStyle="1" w:styleId="WW8Num3z5">
    <w:name w:val="WW8Num3z5"/>
    <w:rsid w:val="009E5061"/>
  </w:style>
  <w:style w:type="character" w:customStyle="1" w:styleId="WW8Num3z6">
    <w:name w:val="WW8Num3z6"/>
    <w:rsid w:val="009E5061"/>
  </w:style>
  <w:style w:type="character" w:customStyle="1" w:styleId="WW8Num3z7">
    <w:name w:val="WW8Num3z7"/>
    <w:rsid w:val="009E5061"/>
  </w:style>
  <w:style w:type="character" w:customStyle="1" w:styleId="WW8Num3z8">
    <w:name w:val="WW8Num3z8"/>
    <w:rsid w:val="009E5061"/>
  </w:style>
  <w:style w:type="character" w:customStyle="1" w:styleId="WW8Num7z2">
    <w:name w:val="WW8Num7z2"/>
    <w:rsid w:val="009E5061"/>
  </w:style>
  <w:style w:type="character" w:customStyle="1" w:styleId="WW8Num7z3">
    <w:name w:val="WW8Num7z3"/>
    <w:rsid w:val="009E5061"/>
  </w:style>
  <w:style w:type="character" w:customStyle="1" w:styleId="WW8Num7z4">
    <w:name w:val="WW8Num7z4"/>
    <w:rsid w:val="009E5061"/>
  </w:style>
  <w:style w:type="character" w:customStyle="1" w:styleId="WW8Num7z5">
    <w:name w:val="WW8Num7z5"/>
    <w:rsid w:val="009E5061"/>
  </w:style>
  <w:style w:type="character" w:customStyle="1" w:styleId="WW8Num7z6">
    <w:name w:val="WW8Num7z6"/>
    <w:rsid w:val="009E5061"/>
  </w:style>
  <w:style w:type="character" w:customStyle="1" w:styleId="WW8Num7z7">
    <w:name w:val="WW8Num7z7"/>
    <w:rsid w:val="009E5061"/>
  </w:style>
  <w:style w:type="character" w:customStyle="1" w:styleId="WW8Num7z8">
    <w:name w:val="WW8Num7z8"/>
    <w:rsid w:val="009E5061"/>
  </w:style>
  <w:style w:type="character" w:customStyle="1" w:styleId="2">
    <w:name w:val="Προεπιλεγμένη γραμματοσειρά2"/>
    <w:rsid w:val="009E5061"/>
  </w:style>
  <w:style w:type="character" w:customStyle="1" w:styleId="Char">
    <w:name w:val="Κείμενο υποσημείωσης Char"/>
    <w:rsid w:val="009E5061"/>
    <w:rPr>
      <w:rFonts w:ascii="Verdana" w:eastAsia="SimSun" w:hAnsi="Verdana" w:cs="Verdana"/>
      <w:sz w:val="20"/>
      <w:szCs w:val="20"/>
    </w:rPr>
  </w:style>
  <w:style w:type="character" w:customStyle="1" w:styleId="10">
    <w:name w:val="Παραπομπή υποσημείωσης1"/>
    <w:rsid w:val="009E5061"/>
    <w:rPr>
      <w:vertAlign w:val="superscript"/>
    </w:rPr>
  </w:style>
  <w:style w:type="character" w:customStyle="1" w:styleId="apple-converted-space">
    <w:name w:val="apple-converted-space"/>
    <w:basedOn w:val="2"/>
    <w:rsid w:val="009E5061"/>
  </w:style>
  <w:style w:type="character" w:customStyle="1" w:styleId="a">
    <w:name w:val="Σύμβολο υποσημείωσης"/>
    <w:rsid w:val="009E5061"/>
  </w:style>
  <w:style w:type="character" w:customStyle="1" w:styleId="11">
    <w:name w:val="Παραπομπή υποσημείωσης1"/>
    <w:rsid w:val="009E5061"/>
    <w:rPr>
      <w:vertAlign w:val="superscript"/>
    </w:rPr>
  </w:style>
  <w:style w:type="character" w:customStyle="1" w:styleId="a0">
    <w:name w:val="Σύμβολα σημείωσης τέλους"/>
    <w:rsid w:val="009E5061"/>
    <w:rPr>
      <w:vertAlign w:val="superscript"/>
    </w:rPr>
  </w:style>
  <w:style w:type="character" w:customStyle="1" w:styleId="WW-">
    <w:name w:val="WW-Σύμβολα σημείωσης τέλους"/>
    <w:rsid w:val="009E5061"/>
  </w:style>
  <w:style w:type="character" w:customStyle="1" w:styleId="WW-FootnoteReference">
    <w:name w:val="WW-Footnote Reference"/>
    <w:rsid w:val="009E5061"/>
    <w:rPr>
      <w:vertAlign w:val="superscript"/>
    </w:rPr>
  </w:style>
  <w:style w:type="character" w:customStyle="1" w:styleId="a1">
    <w:name w:val="Χαρακτήρες υποσημείωσης"/>
    <w:rsid w:val="009E5061"/>
    <w:rPr>
      <w:rFonts w:cs="Times New Roman"/>
      <w:vertAlign w:val="superscript"/>
    </w:rPr>
  </w:style>
  <w:style w:type="character" w:styleId="Hyperlink">
    <w:name w:val="Hyperlink"/>
    <w:rsid w:val="009E5061"/>
    <w:rPr>
      <w:color w:val="000080"/>
      <w:u w:val="single"/>
    </w:rPr>
  </w:style>
  <w:style w:type="character" w:styleId="FollowedHyperlink">
    <w:name w:val="FollowedHyperlink"/>
    <w:rsid w:val="009E5061"/>
    <w:rPr>
      <w:color w:val="800000"/>
      <w:u w:val="single"/>
    </w:rPr>
  </w:style>
  <w:style w:type="character" w:customStyle="1" w:styleId="a2">
    <w:name w:val="Χαρακτήρες αρίθμησης"/>
    <w:rsid w:val="009E5061"/>
  </w:style>
  <w:style w:type="character" w:customStyle="1" w:styleId="12">
    <w:name w:val="Παραπομπή σημείωσης τέλους1"/>
    <w:rsid w:val="009E5061"/>
    <w:rPr>
      <w:vertAlign w:val="superscript"/>
    </w:rPr>
  </w:style>
  <w:style w:type="character" w:customStyle="1" w:styleId="a3">
    <w:name w:val="Κουκίδες"/>
    <w:rsid w:val="009E5061"/>
    <w:rPr>
      <w:rFonts w:ascii="OpenSymbol" w:eastAsia="OpenSymbol" w:hAnsi="OpenSymbol" w:cs="OpenSymbol"/>
    </w:rPr>
  </w:style>
  <w:style w:type="character" w:customStyle="1" w:styleId="FootnoteReference2">
    <w:name w:val="Footnote Reference2"/>
    <w:rsid w:val="009E5061"/>
    <w:rPr>
      <w:vertAlign w:val="superscript"/>
    </w:rPr>
  </w:style>
  <w:style w:type="character" w:customStyle="1" w:styleId="WW8Num15z0">
    <w:name w:val="WW8Num15z0"/>
    <w:rsid w:val="009E5061"/>
    <w:rPr>
      <w:rFonts w:ascii="Tahoma" w:hAnsi="Tahoma" w:cs="Tahoma" w:hint="default"/>
      <w:b w:val="0"/>
      <w:i w:val="0"/>
      <w:color w:val="000000"/>
      <w:sz w:val="20"/>
      <w:szCs w:val="20"/>
    </w:rPr>
  </w:style>
  <w:style w:type="character" w:customStyle="1" w:styleId="WW8Num15z1">
    <w:name w:val="WW8Num15z1"/>
    <w:rsid w:val="009E5061"/>
    <w:rPr>
      <w:rFonts w:cs="Times New Roman"/>
    </w:rPr>
  </w:style>
  <w:style w:type="character" w:customStyle="1" w:styleId="DeltaViewInsertion">
    <w:name w:val="DeltaView Insertion"/>
    <w:rsid w:val="009E5061"/>
    <w:rPr>
      <w:b/>
      <w:i/>
      <w:spacing w:val="0"/>
      <w:lang w:val="el-GR"/>
    </w:rPr>
  </w:style>
  <w:style w:type="character" w:customStyle="1" w:styleId="WW-0">
    <w:name w:val="WW-Σύμβολο υποσημείωσης"/>
    <w:rsid w:val="009E5061"/>
    <w:rPr>
      <w:vertAlign w:val="superscript"/>
    </w:rPr>
  </w:style>
  <w:style w:type="character" w:customStyle="1" w:styleId="NormalBoldChar">
    <w:name w:val="NormalBold Char"/>
    <w:rsid w:val="009E5061"/>
    <w:rPr>
      <w:rFonts w:ascii="Times New Roman" w:eastAsia="Times New Roman" w:hAnsi="Times New Roman" w:cs="Times New Roman"/>
      <w:b/>
      <w:sz w:val="24"/>
      <w:lang w:val="el-GR"/>
    </w:rPr>
  </w:style>
  <w:style w:type="character" w:customStyle="1" w:styleId="WW-FootnoteReference12">
    <w:name w:val="WW-Footnote Reference12"/>
    <w:rsid w:val="009E5061"/>
    <w:rPr>
      <w:vertAlign w:val="superscript"/>
    </w:rPr>
  </w:style>
  <w:style w:type="character" w:customStyle="1" w:styleId="Char0">
    <w:name w:val="Κείμενο πλαισίου Char"/>
    <w:rsid w:val="009E5061"/>
    <w:rPr>
      <w:rFonts w:ascii="Tahoma" w:eastAsia="SimSun" w:hAnsi="Tahoma" w:cs="Tahoma"/>
      <w:sz w:val="16"/>
      <w:szCs w:val="16"/>
    </w:rPr>
  </w:style>
  <w:style w:type="character" w:styleId="FootnoteReference">
    <w:name w:val="footnote reference"/>
    <w:rsid w:val="009E5061"/>
    <w:rPr>
      <w:vertAlign w:val="superscript"/>
    </w:rPr>
  </w:style>
  <w:style w:type="character" w:styleId="EndnoteReference">
    <w:name w:val="endnote reference"/>
    <w:rsid w:val="009E5061"/>
    <w:rPr>
      <w:vertAlign w:val="superscript"/>
    </w:rPr>
  </w:style>
  <w:style w:type="paragraph" w:customStyle="1" w:styleId="a4">
    <w:name w:val="Επικεφαλίδα"/>
    <w:basedOn w:val="Normal"/>
    <w:next w:val="BodyText"/>
    <w:rsid w:val="009E506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9E5061"/>
    <w:pPr>
      <w:spacing w:after="120"/>
    </w:pPr>
  </w:style>
  <w:style w:type="paragraph" w:styleId="List">
    <w:name w:val="List"/>
    <w:basedOn w:val="BodyText"/>
    <w:rsid w:val="009E5061"/>
    <w:rPr>
      <w:rFonts w:cs="Mangal"/>
    </w:rPr>
  </w:style>
  <w:style w:type="paragraph" w:customStyle="1" w:styleId="20">
    <w:name w:val="Λεζάντα2"/>
    <w:basedOn w:val="Normal"/>
    <w:rsid w:val="009E506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5">
    <w:name w:val="Ευρετήριο"/>
    <w:basedOn w:val="Normal"/>
    <w:rsid w:val="009E5061"/>
    <w:pPr>
      <w:suppressLineNumbers/>
    </w:pPr>
    <w:rPr>
      <w:rFonts w:cs="Mangal"/>
    </w:rPr>
  </w:style>
  <w:style w:type="paragraph" w:customStyle="1" w:styleId="13">
    <w:name w:val="Λεζάντα1"/>
    <w:basedOn w:val="Normal"/>
    <w:rsid w:val="009E506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efault">
    <w:name w:val="Default"/>
    <w:rsid w:val="009E5061"/>
    <w:pPr>
      <w:suppressAutoHyphens/>
      <w:spacing w:line="100" w:lineRule="atLeast"/>
    </w:pPr>
    <w:rPr>
      <w:rFonts w:ascii="Cambria" w:eastAsia="SimSun" w:hAnsi="Cambria" w:cs="Cambria"/>
      <w:color w:val="000000"/>
      <w:sz w:val="24"/>
      <w:szCs w:val="24"/>
      <w:lang w:eastAsia="ar-SA"/>
    </w:rPr>
  </w:style>
  <w:style w:type="paragraph" w:customStyle="1" w:styleId="14">
    <w:name w:val="Κείμενο υποσημείωσης1"/>
    <w:basedOn w:val="Normal"/>
    <w:rsid w:val="009E5061"/>
  </w:style>
  <w:style w:type="paragraph" w:styleId="FootnoteText">
    <w:name w:val="footnote text"/>
    <w:basedOn w:val="Normal"/>
    <w:rsid w:val="009E5061"/>
    <w:pPr>
      <w:suppressLineNumbers/>
      <w:ind w:left="283" w:hanging="283"/>
    </w:pPr>
  </w:style>
  <w:style w:type="paragraph" w:customStyle="1" w:styleId="a6">
    <w:name w:val="Περιεχόμενα πίνακα"/>
    <w:basedOn w:val="Normal"/>
    <w:rsid w:val="009E5061"/>
    <w:pPr>
      <w:suppressLineNumbers/>
    </w:pPr>
  </w:style>
  <w:style w:type="paragraph" w:customStyle="1" w:styleId="a7">
    <w:name w:val="Επικεφαλίδα πίνακα"/>
    <w:basedOn w:val="a6"/>
    <w:rsid w:val="009E5061"/>
    <w:pPr>
      <w:jc w:val="center"/>
    </w:pPr>
    <w:rPr>
      <w:b/>
      <w:bCs/>
    </w:rPr>
  </w:style>
  <w:style w:type="paragraph" w:customStyle="1" w:styleId="normalwithoutspacing">
    <w:name w:val="normal_without_spacing"/>
    <w:basedOn w:val="Normal"/>
    <w:rsid w:val="009E5061"/>
    <w:pPr>
      <w:spacing w:after="60" w:line="240" w:lineRule="auto"/>
    </w:pPr>
  </w:style>
  <w:style w:type="paragraph" w:customStyle="1" w:styleId="foothanging">
    <w:name w:val="foot_hanging"/>
    <w:basedOn w:val="FootnoteText"/>
    <w:rsid w:val="009E5061"/>
    <w:pPr>
      <w:spacing w:line="240" w:lineRule="auto"/>
      <w:ind w:left="426" w:hanging="426"/>
    </w:pPr>
    <w:rPr>
      <w:sz w:val="18"/>
      <w:szCs w:val="18"/>
    </w:rPr>
  </w:style>
  <w:style w:type="paragraph" w:customStyle="1" w:styleId="footers">
    <w:name w:val="footers"/>
    <w:basedOn w:val="foothanging"/>
    <w:rsid w:val="009E5061"/>
  </w:style>
  <w:style w:type="paragraph" w:customStyle="1" w:styleId="fooot">
    <w:name w:val="fooot"/>
    <w:basedOn w:val="footers"/>
    <w:rsid w:val="009E5061"/>
  </w:style>
  <w:style w:type="paragraph" w:styleId="NormalWeb">
    <w:name w:val="Normal (Web)"/>
    <w:basedOn w:val="Normal"/>
    <w:rsid w:val="009E5061"/>
    <w:pPr>
      <w:spacing w:before="280" w:after="280"/>
    </w:pPr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rsid w:val="009E5061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9E5061"/>
    <w:pPr>
      <w:ind w:left="851"/>
      <w:jc w:val="both"/>
    </w:pPr>
  </w:style>
  <w:style w:type="paragraph" w:customStyle="1" w:styleId="a8">
    <w:name w:val="Περιεχόμενα πλαισίου"/>
    <w:basedOn w:val="BodyText"/>
    <w:rsid w:val="009E5061"/>
  </w:style>
  <w:style w:type="paragraph" w:styleId="EndnoteText">
    <w:name w:val="endnote text"/>
    <w:basedOn w:val="Normal"/>
    <w:rsid w:val="009E5061"/>
    <w:pPr>
      <w:suppressLineNumbers/>
      <w:ind w:left="283" w:hanging="283"/>
    </w:pPr>
  </w:style>
  <w:style w:type="paragraph" w:customStyle="1" w:styleId="SectionTitle">
    <w:name w:val="SectionTitle"/>
    <w:basedOn w:val="Normal"/>
    <w:next w:val="Heading1"/>
    <w:rsid w:val="009E5061"/>
    <w:pPr>
      <w:keepNext/>
      <w:spacing w:before="120" w:after="360"/>
      <w:jc w:val="center"/>
    </w:pPr>
    <w:rPr>
      <w:b/>
      <w:smallCaps/>
      <w:sz w:val="28"/>
    </w:rPr>
  </w:style>
  <w:style w:type="paragraph" w:customStyle="1" w:styleId="ChapterTitle">
    <w:name w:val="ChapterTitle"/>
    <w:basedOn w:val="Normal"/>
    <w:next w:val="Normal"/>
    <w:rsid w:val="009E5061"/>
    <w:pPr>
      <w:keepNext/>
      <w:spacing w:before="120" w:after="360"/>
      <w:jc w:val="center"/>
    </w:pPr>
    <w:rPr>
      <w:b/>
      <w:sz w:val="22"/>
    </w:rPr>
  </w:style>
  <w:style w:type="paragraph" w:styleId="BalloonText">
    <w:name w:val="Balloon Text"/>
    <w:basedOn w:val="Normal"/>
    <w:rsid w:val="009E5061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6B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raxmes">
    <w:name w:val="draxmes"/>
    <w:basedOn w:val="Normal"/>
    <w:rsid w:val="003628A9"/>
    <w:pPr>
      <w:tabs>
        <w:tab w:val="left" w:pos="1701"/>
      </w:tabs>
      <w:overflowPunct w:val="0"/>
      <w:autoSpaceDE w:val="0"/>
      <w:autoSpaceDN w:val="0"/>
      <w:adjustRightInd w:val="0"/>
      <w:spacing w:line="240" w:lineRule="auto"/>
      <w:ind w:left="284"/>
      <w:textAlignment w:val="baseline"/>
    </w:pPr>
    <w:rPr>
      <w:rFonts w:ascii="Times New Roman" w:eastAsia="Times New Roman" w:hAnsi="Times New Roman" w:cs="Times New Roman"/>
      <w:spacing w:val="-3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594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Links>
    <vt:vector size="24" baseType="variant">
      <vt:variant>
        <vt:i4>3801163</vt:i4>
      </vt:variant>
      <vt:variant>
        <vt:i4>9</vt:i4>
      </vt:variant>
      <vt:variant>
        <vt:i4>0</vt:i4>
      </vt:variant>
      <vt:variant>
        <vt:i4>5</vt:i4>
      </vt:variant>
      <vt:variant>
        <vt:lpwstr>http://www.dimosnet.gr/index.php?MODULE=bce/application/pages&amp;Branch=N_N0000000002_N0000023676_N0000000020_N0000000037_N0000026980_N0000027251_S0000126834</vt:lpwstr>
      </vt:variant>
      <vt:variant>
        <vt:lpwstr/>
      </vt:variant>
      <vt:variant>
        <vt:i4>3342412</vt:i4>
      </vt:variant>
      <vt:variant>
        <vt:i4>6</vt:i4>
      </vt:variant>
      <vt:variant>
        <vt:i4>0</vt:i4>
      </vt:variant>
      <vt:variant>
        <vt:i4>5</vt:i4>
      </vt:variant>
      <vt:variant>
        <vt:lpwstr>http://www.dimosnet.gr/index.php?MODULE=bce/application/pages&amp;Branch=N_N0000000002_N0000023676_N0000000020_N0000000037_N0000003613_N0000000718_S0000004384</vt:lpwstr>
      </vt:variant>
      <vt:variant>
        <vt:lpwstr/>
      </vt:variant>
      <vt:variant>
        <vt:i4>6881321</vt:i4>
      </vt:variant>
      <vt:variant>
        <vt:i4>3</vt:i4>
      </vt:variant>
      <vt:variant>
        <vt:i4>0</vt:i4>
      </vt:variant>
      <vt:variant>
        <vt:i4>5</vt:i4>
      </vt:variant>
      <vt:variant>
        <vt:lpwstr>http://dimos-dramas.gr/</vt:lpwstr>
      </vt:variant>
      <vt:variant>
        <vt:lpwstr/>
      </vt:variant>
      <vt:variant>
        <vt:i4>6881321</vt:i4>
      </vt:variant>
      <vt:variant>
        <vt:i4>0</vt:i4>
      </vt:variant>
      <vt:variant>
        <vt:i4>0</vt:i4>
      </vt:variant>
      <vt:variant>
        <vt:i4>5</vt:i4>
      </vt:variant>
      <vt:variant>
        <vt:lpwstr>http://dimos-dramas.gr/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TRAIKOY</cp:lastModifiedBy>
  <cp:revision>37</cp:revision>
  <cp:lastPrinted>2018-06-04T10:03:00Z</cp:lastPrinted>
  <dcterms:created xsi:type="dcterms:W3CDTF">2018-05-31T12:32:00Z</dcterms:created>
  <dcterms:modified xsi:type="dcterms:W3CDTF">2018-07-03T07:41:00Z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