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27E0" w:rsidRDefault="00AE27E0" w:rsidP="00AE27E0">
      <w:pPr>
        <w:pStyle w:val="1"/>
        <w:jc w:val="center"/>
      </w:pPr>
    </w:p>
    <w:p w:rsidR="00AE27E0" w:rsidRDefault="00AE27E0" w:rsidP="00AE27E0">
      <w:pPr>
        <w:pStyle w:val="1"/>
        <w:jc w:val="center"/>
      </w:pPr>
    </w:p>
    <w:p w:rsidR="00AE27E0" w:rsidRDefault="00AE27E0" w:rsidP="00AE27E0">
      <w:pPr>
        <w:tabs>
          <w:tab w:val="left" w:pos="0"/>
        </w:tabs>
        <w:ind w:left="2160" w:firstLine="720"/>
        <w:jc w:val="center"/>
        <w:rPr>
          <w:rFonts w:ascii="Tahoma" w:hAnsi="Tahoma" w:cs="Tahoma"/>
          <w:sz w:val="22"/>
          <w:szCs w:val="22"/>
          <w:lang w:val="en-US"/>
        </w:rPr>
      </w:pPr>
    </w:p>
    <w:p w:rsidR="00AE27E0" w:rsidRDefault="00AE27E0" w:rsidP="00AE27E0">
      <w:pPr>
        <w:tabs>
          <w:tab w:val="left" w:pos="0"/>
        </w:tabs>
        <w:ind w:left="2160" w:firstLine="720"/>
        <w:jc w:val="center"/>
        <w:rPr>
          <w:rFonts w:ascii="Tahoma" w:hAnsi="Tahoma" w:cs="Tahoma"/>
          <w:sz w:val="22"/>
          <w:szCs w:val="22"/>
          <w:lang w:val="en-US"/>
        </w:rPr>
      </w:pPr>
    </w:p>
    <w:p w:rsidR="00AE27E0" w:rsidRPr="0064209D" w:rsidRDefault="00AE27E0" w:rsidP="00AE27E0">
      <w:pPr>
        <w:tabs>
          <w:tab w:val="left" w:pos="0"/>
        </w:tabs>
        <w:ind w:left="2160" w:firstLine="720"/>
        <w:rPr>
          <w:rFonts w:ascii="Calibri" w:hAnsi="Calibri" w:cs="Tahoma"/>
          <w:b/>
          <w:sz w:val="28"/>
          <w:szCs w:val="28"/>
        </w:rPr>
      </w:pPr>
      <w:r>
        <w:rPr>
          <w:rFonts w:ascii="Calibri" w:hAnsi="Calibri"/>
          <w:b/>
          <w:noProof/>
          <w:sz w:val="28"/>
          <w:szCs w:val="28"/>
          <w:lang w:eastAsia="el-GR"/>
        </w:rPr>
        <w:drawing>
          <wp:anchor distT="0" distB="0" distL="114300" distR="114300" simplePos="0" relativeHeight="251659776" behindDoc="0" locked="0" layoutInCell="1" allowOverlap="1">
            <wp:simplePos x="0" y="0"/>
            <wp:positionH relativeFrom="column">
              <wp:posOffset>2619375</wp:posOffset>
            </wp:positionH>
            <wp:positionV relativeFrom="paragraph">
              <wp:posOffset>-495300</wp:posOffset>
            </wp:positionV>
            <wp:extent cx="731520" cy="548640"/>
            <wp:effectExtent l="19050" t="0" r="0" b="0"/>
            <wp:wrapTopAndBottom/>
            <wp:docPr id="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731520" cy="548640"/>
                    </a:xfrm>
                    <a:prstGeom prst="rect">
                      <a:avLst/>
                    </a:prstGeom>
                    <a:noFill/>
                    <a:ln w="9525">
                      <a:noFill/>
                      <a:miter lim="800000"/>
                      <a:headEnd/>
                      <a:tailEnd/>
                    </a:ln>
                  </pic:spPr>
                </pic:pic>
              </a:graphicData>
            </a:graphic>
          </wp:anchor>
        </w:drawing>
      </w:r>
      <w:r w:rsidRPr="0064209D">
        <w:rPr>
          <w:rFonts w:ascii="Calibri" w:hAnsi="Calibri" w:cs="Tahoma"/>
          <w:b/>
          <w:sz w:val="28"/>
          <w:szCs w:val="28"/>
        </w:rPr>
        <w:t xml:space="preserve">        ΕΛΛΗΝΙΚΗ ΔΗΜΟΚΡΑΤΙΑ</w:t>
      </w:r>
    </w:p>
    <w:p w:rsidR="00AE27E0" w:rsidRPr="0064209D" w:rsidRDefault="00AE27E0" w:rsidP="00AE27E0">
      <w:pPr>
        <w:tabs>
          <w:tab w:val="left" w:pos="0"/>
        </w:tabs>
        <w:jc w:val="center"/>
        <w:rPr>
          <w:rFonts w:ascii="Calibri" w:hAnsi="Calibri" w:cs="Tahoma"/>
          <w:b/>
          <w:sz w:val="28"/>
          <w:szCs w:val="28"/>
        </w:rPr>
      </w:pPr>
      <w:r w:rsidRPr="0064209D">
        <w:rPr>
          <w:rFonts w:ascii="Calibri" w:hAnsi="Calibri" w:cs="Tahoma"/>
          <w:b/>
          <w:sz w:val="28"/>
          <w:szCs w:val="28"/>
        </w:rPr>
        <w:t>ΑΠΟΚΕΝΤΡΩΜΕΝΗ ΔΙΟΙΚΗΣΗ ΜΑΚΕΔΟΝΙΑΣ – ΘΡΑΚΗΣ</w:t>
      </w:r>
    </w:p>
    <w:p w:rsidR="00AE27E0" w:rsidRPr="0064209D" w:rsidRDefault="00AE27E0" w:rsidP="00AE27E0">
      <w:pPr>
        <w:tabs>
          <w:tab w:val="left" w:pos="5880"/>
        </w:tabs>
        <w:jc w:val="center"/>
        <w:rPr>
          <w:rFonts w:ascii="Calibri" w:hAnsi="Calibri" w:cs="Tahoma"/>
          <w:b/>
          <w:sz w:val="28"/>
          <w:szCs w:val="28"/>
        </w:rPr>
      </w:pPr>
      <w:r w:rsidRPr="0064209D">
        <w:rPr>
          <w:rFonts w:ascii="Calibri" w:hAnsi="Calibri" w:cs="Tahoma"/>
          <w:b/>
          <w:sz w:val="28"/>
          <w:szCs w:val="28"/>
        </w:rPr>
        <w:t>ΓΕΝΙΚΗ ΔΙΕΥΘΥΝΣΗ ΔΑΣΩΝ ΚΑΙ ΑΓΡΟΤΙΚΩΝ ΥΠΟΘΕΣΕΩΝ</w:t>
      </w:r>
    </w:p>
    <w:p w:rsidR="00AE27E0" w:rsidRPr="0064209D" w:rsidRDefault="00AE27E0" w:rsidP="00AE27E0">
      <w:pPr>
        <w:jc w:val="center"/>
        <w:rPr>
          <w:rFonts w:ascii="Calibri" w:hAnsi="Calibri"/>
          <w:b/>
          <w:sz w:val="28"/>
          <w:szCs w:val="28"/>
        </w:rPr>
      </w:pPr>
      <w:r w:rsidRPr="0064209D">
        <w:rPr>
          <w:rFonts w:ascii="Calibri" w:hAnsi="Calibri"/>
          <w:b/>
          <w:sz w:val="28"/>
          <w:szCs w:val="28"/>
        </w:rPr>
        <w:t>ΔΙΕΥΘΥΝΣΗ ΔΑΣΩΝ ΔΡΑΜΑΣ</w:t>
      </w:r>
    </w:p>
    <w:p w:rsidR="00AE27E0" w:rsidRPr="0064209D" w:rsidRDefault="00AE27E0" w:rsidP="00AE27E0">
      <w:pPr>
        <w:jc w:val="center"/>
        <w:rPr>
          <w:rFonts w:ascii="Calibri" w:hAnsi="Calibri"/>
          <w:b/>
          <w:sz w:val="28"/>
          <w:szCs w:val="28"/>
          <w:u w:val="single"/>
        </w:rPr>
      </w:pPr>
      <w:bookmarkStart w:id="0" w:name="_GoBack"/>
      <w:bookmarkEnd w:id="0"/>
      <w:r w:rsidRPr="0064209D">
        <w:rPr>
          <w:rFonts w:ascii="Calibri" w:hAnsi="Calibri"/>
          <w:b/>
          <w:sz w:val="28"/>
          <w:szCs w:val="28"/>
          <w:u w:val="single"/>
        </w:rPr>
        <w:t>ΔΑΣΑΡΧΕΙΟ Κ. ΝΕΥΡΟΚΟΠΙΟΥ</w:t>
      </w:r>
    </w:p>
    <w:p w:rsidR="00AE27E0" w:rsidRDefault="00AE27E0" w:rsidP="00AE27E0">
      <w:pPr>
        <w:jc w:val="center"/>
        <w:rPr>
          <w:sz w:val="24"/>
        </w:rPr>
      </w:pPr>
    </w:p>
    <w:p w:rsidR="00AE27E0" w:rsidRDefault="00AE27E0" w:rsidP="00AE27E0">
      <w:pPr>
        <w:jc w:val="center"/>
        <w:rPr>
          <w:sz w:val="24"/>
        </w:rPr>
      </w:pPr>
    </w:p>
    <w:p w:rsidR="00AE27E0" w:rsidRPr="0064209D" w:rsidRDefault="00AE27E0" w:rsidP="00AE27E0">
      <w:pPr>
        <w:jc w:val="center"/>
        <w:rPr>
          <w:rFonts w:ascii="Calibri" w:hAnsi="Calibri"/>
          <w:b/>
          <w:bCs/>
          <w:sz w:val="40"/>
          <w:szCs w:val="28"/>
          <w:u w:val="single"/>
        </w:rPr>
      </w:pPr>
    </w:p>
    <w:p w:rsidR="00AE27E0" w:rsidRPr="0064209D" w:rsidRDefault="00AE27E0" w:rsidP="00AE27E0">
      <w:pPr>
        <w:jc w:val="center"/>
        <w:rPr>
          <w:rFonts w:ascii="Calibri" w:hAnsi="Calibri"/>
          <w:sz w:val="40"/>
          <w:szCs w:val="28"/>
        </w:rPr>
      </w:pPr>
    </w:p>
    <w:p w:rsidR="00AE27E0" w:rsidRDefault="0007015C" w:rsidP="00AE27E0">
      <w:pPr>
        <w:jc w:val="center"/>
        <w:rPr>
          <w:rFonts w:ascii="Tahoma" w:hAnsi="Tahoma" w:cs="Tahoma"/>
          <w:b/>
          <w:sz w:val="28"/>
          <w:szCs w:val="22"/>
          <w:lang w:eastAsia="en-US"/>
        </w:rPr>
      </w:pPr>
      <w:r w:rsidRPr="0007015C">
        <w:rPr>
          <w:rFonts w:ascii="Tahoma" w:hAnsi="Tahoma" w:cs="Tahoma"/>
          <w:b/>
          <w:sz w:val="28"/>
        </w:rPr>
        <w:t xml:space="preserve">Αντιπυρική προστασία δημοσίων δασών &amp; δασικών εκτάσεων (Π.Κ.2001ΣΕ08400000 Διάνοιξη-Συντήρηση-Βελτίωση-Ασφαλτόστρωση δασικών δρόμων) - </w:t>
      </w:r>
      <w:r w:rsidRPr="0007015C">
        <w:rPr>
          <w:rFonts w:ascii="Tahoma" w:hAnsi="Tahoma" w:cs="Tahoma"/>
          <w:b/>
          <w:sz w:val="28"/>
          <w:szCs w:val="22"/>
          <w:lang w:eastAsia="en-US"/>
        </w:rPr>
        <w:t xml:space="preserve">Μίσθωση ενός (1) Προωθητήρα D6 CATERPILLAR ή ανάλογου τύπου για συντήρηση βατότητας δασικού οδικού δικτύου του Δασαρχείου </w:t>
      </w:r>
      <w:r w:rsidRPr="0007015C">
        <w:rPr>
          <w:rFonts w:ascii="Tahoma" w:hAnsi="Tahoma" w:cs="Tahoma"/>
          <w:b/>
          <w:sz w:val="28"/>
          <w:szCs w:val="22"/>
        </w:rPr>
        <w:t>Κ.Νευροκοπίου</w:t>
      </w:r>
      <w:r w:rsidRPr="0007015C">
        <w:rPr>
          <w:rFonts w:ascii="Tahoma" w:hAnsi="Tahoma" w:cs="Tahoma"/>
          <w:sz w:val="28"/>
          <w:szCs w:val="22"/>
        </w:rPr>
        <w:t xml:space="preserve"> </w:t>
      </w:r>
      <w:r w:rsidRPr="0007015C">
        <w:rPr>
          <w:rFonts w:ascii="Tahoma" w:hAnsi="Tahoma" w:cs="Tahoma"/>
          <w:b/>
          <w:sz w:val="28"/>
          <w:szCs w:val="22"/>
          <w:lang w:eastAsia="en-US"/>
        </w:rPr>
        <w:t>έτους 2018</w:t>
      </w:r>
    </w:p>
    <w:p w:rsidR="0007015C" w:rsidRPr="0007015C" w:rsidRDefault="0007015C" w:rsidP="00AE27E0">
      <w:pPr>
        <w:jc w:val="center"/>
        <w:rPr>
          <w:sz w:val="36"/>
        </w:rPr>
      </w:pPr>
    </w:p>
    <w:p w:rsidR="00B01135" w:rsidRDefault="00B01135" w:rsidP="0007015C">
      <w:pPr>
        <w:jc w:val="center"/>
        <w:rPr>
          <w:b/>
          <w:sz w:val="36"/>
          <w:u w:val="single"/>
        </w:rPr>
      </w:pPr>
      <w:r>
        <w:rPr>
          <w:b/>
          <w:sz w:val="36"/>
          <w:u w:val="single"/>
        </w:rPr>
        <w:t>Παράρτημα Α΄</w:t>
      </w:r>
    </w:p>
    <w:p w:rsidR="0007015C" w:rsidRPr="0007015C" w:rsidRDefault="0007015C" w:rsidP="0007015C">
      <w:pPr>
        <w:jc w:val="center"/>
        <w:rPr>
          <w:b/>
          <w:sz w:val="36"/>
          <w:u w:val="single"/>
        </w:rPr>
      </w:pPr>
      <w:r w:rsidRPr="0007015C">
        <w:rPr>
          <w:b/>
          <w:sz w:val="36"/>
          <w:u w:val="single"/>
        </w:rPr>
        <w:t xml:space="preserve">Αναλυτική Περιγραφή Φυσικού και </w:t>
      </w:r>
    </w:p>
    <w:p w:rsidR="0007015C" w:rsidRPr="0007015C" w:rsidRDefault="0007015C" w:rsidP="0007015C">
      <w:pPr>
        <w:jc w:val="center"/>
        <w:rPr>
          <w:rFonts w:ascii="Trebuchet MS" w:hAnsi="Trebuchet MS" w:cs="Calibri"/>
          <w:b/>
          <w:noProof/>
          <w:sz w:val="40"/>
          <w:szCs w:val="22"/>
          <w:u w:val="single"/>
        </w:rPr>
      </w:pPr>
      <w:r w:rsidRPr="0007015C">
        <w:rPr>
          <w:b/>
          <w:sz w:val="36"/>
          <w:u w:val="single"/>
        </w:rPr>
        <w:t>Οικονομικού Αντικειμένου της Σύμβασης</w:t>
      </w:r>
    </w:p>
    <w:p w:rsidR="00AE27E0" w:rsidRDefault="00AE27E0" w:rsidP="00AE27E0">
      <w:pPr>
        <w:ind w:left="1080" w:right="-58"/>
        <w:jc w:val="center"/>
        <w:rPr>
          <w:sz w:val="32"/>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Pr="00662F61" w:rsidRDefault="00AE27E0" w:rsidP="00AE27E0">
      <w:pPr>
        <w:jc w:val="center"/>
        <w:rPr>
          <w:rFonts w:ascii="Calibri" w:hAnsi="Calibri"/>
          <w:b/>
          <w:sz w:val="36"/>
        </w:rPr>
      </w:pPr>
      <w:r w:rsidRPr="00533272">
        <w:rPr>
          <w:rFonts w:ascii="Calibri" w:hAnsi="Calibri"/>
          <w:b/>
          <w:sz w:val="36"/>
        </w:rPr>
        <w:t>Κ.ΝΕΥΡΟΚΟΠΙ 201</w:t>
      </w:r>
      <w:r w:rsidR="00662F61" w:rsidRPr="00662F61">
        <w:rPr>
          <w:rFonts w:ascii="Calibri" w:hAnsi="Calibri"/>
          <w:b/>
          <w:sz w:val="36"/>
        </w:rPr>
        <w:t>8</w:t>
      </w:r>
    </w:p>
    <w:p w:rsidR="00AE27E0" w:rsidRDefault="00AE27E0" w:rsidP="00AE27E0">
      <w:pPr>
        <w:jc w:val="center"/>
        <w:rPr>
          <w:sz w:val="24"/>
        </w:rPr>
      </w:pPr>
    </w:p>
    <w:p w:rsidR="00AE27E0" w:rsidRDefault="00AE27E0" w:rsidP="00AE27E0">
      <w:pPr>
        <w:jc w:val="center"/>
        <w:rPr>
          <w:sz w:val="24"/>
        </w:rPr>
      </w:pPr>
    </w:p>
    <w:p w:rsidR="00AE27E0" w:rsidRDefault="00AE27E0">
      <w:pPr>
        <w:suppressAutoHyphens w:val="0"/>
        <w:spacing w:line="240" w:lineRule="auto"/>
        <w:rPr>
          <w:rFonts w:ascii="Tahoma" w:hAnsi="Tahoma" w:cs="Tahoma"/>
          <w:b/>
          <w:sz w:val="22"/>
          <w:szCs w:val="22"/>
        </w:rPr>
      </w:pPr>
    </w:p>
    <w:p w:rsidR="001E49D7" w:rsidRPr="00AE27E0" w:rsidRDefault="001E49D7" w:rsidP="001E49D7">
      <w:pPr>
        <w:tabs>
          <w:tab w:val="left" w:pos="0"/>
        </w:tabs>
        <w:rPr>
          <w:rFonts w:ascii="Tahoma" w:hAnsi="Tahoma" w:cs="Tahoma"/>
          <w:b/>
          <w:sz w:val="22"/>
          <w:szCs w:val="22"/>
          <w:u w:val="single"/>
        </w:rPr>
      </w:pPr>
      <w:r w:rsidRPr="00AE27E0">
        <w:rPr>
          <w:b/>
          <w:noProof/>
          <w:lang w:eastAsia="el-GR"/>
        </w:rPr>
        <w:lastRenderedPageBreak/>
        <w:drawing>
          <wp:anchor distT="0" distB="0" distL="114300" distR="114300" simplePos="0" relativeHeight="251657728" behindDoc="0" locked="0" layoutInCell="1" allowOverlap="1">
            <wp:simplePos x="0" y="0"/>
            <wp:positionH relativeFrom="column">
              <wp:posOffset>342900</wp:posOffset>
            </wp:positionH>
            <wp:positionV relativeFrom="paragraph">
              <wp:posOffset>-571500</wp:posOffset>
            </wp:positionV>
            <wp:extent cx="731520" cy="548640"/>
            <wp:effectExtent l="19050" t="0" r="0" b="0"/>
            <wp:wrapTopAndBottom/>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731520" cy="548640"/>
                    </a:xfrm>
                    <a:prstGeom prst="rect">
                      <a:avLst/>
                    </a:prstGeom>
                    <a:noFill/>
                  </pic:spPr>
                </pic:pic>
              </a:graphicData>
            </a:graphic>
          </wp:anchor>
        </w:drawing>
      </w:r>
      <w:r w:rsidRPr="00AE27E0">
        <w:rPr>
          <w:rFonts w:ascii="Tahoma" w:hAnsi="Tahoma" w:cs="Tahoma"/>
          <w:b/>
          <w:sz w:val="22"/>
          <w:szCs w:val="22"/>
        </w:rPr>
        <w:t>ΕΛΛΗΝΙΚΗ ΔΗΜΟΚΡΑΤΙΑ</w:t>
      </w:r>
      <w:r w:rsidRPr="00AE27E0">
        <w:rPr>
          <w:rFonts w:ascii="Tahoma" w:hAnsi="Tahoma" w:cs="Tahoma"/>
          <w:b/>
          <w:sz w:val="22"/>
          <w:szCs w:val="22"/>
        </w:rPr>
        <w:tab/>
      </w:r>
      <w:r w:rsidRPr="00AE27E0">
        <w:rPr>
          <w:rFonts w:ascii="Tahoma" w:hAnsi="Tahoma" w:cs="Tahoma"/>
          <w:b/>
          <w:sz w:val="22"/>
          <w:szCs w:val="22"/>
        </w:rPr>
        <w:tab/>
      </w:r>
      <w:r w:rsidRPr="00AE27E0">
        <w:rPr>
          <w:rFonts w:ascii="Tahoma" w:hAnsi="Tahoma" w:cs="Tahoma"/>
          <w:b/>
          <w:sz w:val="22"/>
          <w:szCs w:val="22"/>
        </w:rPr>
        <w:tab/>
      </w:r>
      <w:r w:rsidR="00983B62">
        <w:rPr>
          <w:rFonts w:ascii="Tahoma" w:hAnsi="Tahoma" w:cs="Tahoma"/>
          <w:b/>
          <w:sz w:val="22"/>
          <w:szCs w:val="22"/>
        </w:rPr>
        <w:t xml:space="preserve">  </w:t>
      </w:r>
      <w:r w:rsidRPr="00AE27E0">
        <w:rPr>
          <w:rFonts w:ascii="Tahoma" w:hAnsi="Tahoma" w:cs="Tahoma"/>
          <w:b/>
          <w:sz w:val="22"/>
          <w:szCs w:val="22"/>
        </w:rPr>
        <w:t>Κ.Νευροκόπι</w:t>
      </w:r>
      <w:r w:rsidRPr="00AE27E0">
        <w:rPr>
          <w:rFonts w:ascii="Tahoma" w:hAnsi="Tahoma" w:cs="Tahoma"/>
          <w:b/>
          <w:sz w:val="22"/>
          <w:szCs w:val="22"/>
        </w:rPr>
        <w:tab/>
      </w:r>
      <w:r w:rsidR="00003CE8">
        <w:rPr>
          <w:rFonts w:ascii="Tahoma" w:hAnsi="Tahoma" w:cs="Tahoma"/>
          <w:b/>
          <w:sz w:val="22"/>
          <w:szCs w:val="22"/>
        </w:rPr>
        <w:t>1</w:t>
      </w:r>
      <w:r w:rsidR="00983B62" w:rsidRPr="00983B62">
        <w:rPr>
          <w:rFonts w:ascii="Tahoma" w:hAnsi="Tahoma" w:cs="Tahoma"/>
          <w:b/>
          <w:sz w:val="22"/>
          <w:szCs w:val="22"/>
        </w:rPr>
        <w:t>7</w:t>
      </w:r>
      <w:r w:rsidRPr="00AE27E0">
        <w:rPr>
          <w:rFonts w:ascii="Tahoma" w:hAnsi="Tahoma" w:cs="Tahoma"/>
          <w:b/>
          <w:sz w:val="22"/>
          <w:szCs w:val="22"/>
        </w:rPr>
        <w:t xml:space="preserve">- </w:t>
      </w:r>
      <w:r w:rsidR="00983B62">
        <w:rPr>
          <w:rFonts w:ascii="Tahoma" w:hAnsi="Tahoma" w:cs="Tahoma"/>
          <w:b/>
          <w:sz w:val="22"/>
          <w:szCs w:val="22"/>
        </w:rPr>
        <w:t>Σεπτεμβρίου</w:t>
      </w:r>
      <w:r w:rsidRPr="00AE27E0">
        <w:rPr>
          <w:rFonts w:ascii="Tahoma" w:hAnsi="Tahoma" w:cs="Tahoma"/>
          <w:b/>
          <w:sz w:val="22"/>
          <w:szCs w:val="22"/>
        </w:rPr>
        <w:t xml:space="preserve"> -201</w:t>
      </w:r>
      <w:r w:rsidR="00662F61">
        <w:rPr>
          <w:rFonts w:ascii="Tahoma" w:hAnsi="Tahoma" w:cs="Tahoma"/>
          <w:b/>
          <w:sz w:val="22"/>
          <w:szCs w:val="22"/>
        </w:rPr>
        <w:t>8</w:t>
      </w:r>
    </w:p>
    <w:p w:rsidR="001E49D7" w:rsidRPr="000658C6" w:rsidRDefault="001E49D7" w:rsidP="001E49D7">
      <w:pPr>
        <w:tabs>
          <w:tab w:val="left" w:pos="0"/>
        </w:tabs>
        <w:rPr>
          <w:rFonts w:ascii="Tahoma" w:hAnsi="Tahoma" w:cs="Tahoma"/>
          <w:b/>
          <w:sz w:val="22"/>
          <w:szCs w:val="22"/>
        </w:rPr>
      </w:pPr>
      <w:r>
        <w:rPr>
          <w:rFonts w:ascii="Tahoma" w:hAnsi="Tahoma" w:cs="Tahoma"/>
          <w:sz w:val="22"/>
          <w:szCs w:val="22"/>
        </w:rPr>
        <w:t>ΑΠΟΚΕΝΤΡΩΜΕΝΗ ΔΙΟΙΚΗΣΗ</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003CE8">
        <w:rPr>
          <w:rFonts w:ascii="Tahoma" w:hAnsi="Tahoma" w:cs="Tahoma"/>
          <w:b/>
          <w:sz w:val="22"/>
          <w:szCs w:val="22"/>
        </w:rPr>
        <w:t>Αρ. Πρωτ.:</w:t>
      </w:r>
      <w:r w:rsidR="00003CE8" w:rsidRPr="00003CE8">
        <w:rPr>
          <w:rFonts w:ascii="Tahoma" w:hAnsi="Tahoma" w:cs="Tahoma"/>
          <w:b/>
          <w:sz w:val="22"/>
          <w:szCs w:val="22"/>
        </w:rPr>
        <w:t>13671</w:t>
      </w:r>
      <w:r w:rsidRPr="00915703">
        <w:rPr>
          <w:rFonts w:ascii="Tahoma" w:hAnsi="Tahoma" w:cs="Tahoma"/>
          <w:sz w:val="22"/>
          <w:szCs w:val="22"/>
        </w:rPr>
        <w:tab/>
      </w:r>
    </w:p>
    <w:p w:rsidR="001E49D7" w:rsidRPr="00443DD5" w:rsidRDefault="001E49D7" w:rsidP="001E49D7">
      <w:pPr>
        <w:tabs>
          <w:tab w:val="left" w:pos="0"/>
        </w:tabs>
        <w:rPr>
          <w:rFonts w:ascii="Tahoma" w:hAnsi="Tahoma" w:cs="Tahoma"/>
          <w:sz w:val="22"/>
          <w:szCs w:val="22"/>
        </w:rPr>
      </w:pPr>
      <w:r>
        <w:rPr>
          <w:rFonts w:ascii="Tahoma" w:hAnsi="Tahoma" w:cs="Tahoma"/>
          <w:sz w:val="22"/>
          <w:szCs w:val="22"/>
        </w:rPr>
        <w:t>ΜΑΚΕΔΟΝΙΑΣ – ΘΡΑΚΗΣ</w:t>
      </w:r>
    </w:p>
    <w:p w:rsidR="001E49D7" w:rsidRDefault="001E49D7" w:rsidP="001E49D7">
      <w:pPr>
        <w:tabs>
          <w:tab w:val="left" w:pos="5880"/>
        </w:tabs>
        <w:rPr>
          <w:rFonts w:ascii="Tahoma" w:hAnsi="Tahoma" w:cs="Tahoma"/>
          <w:sz w:val="22"/>
          <w:szCs w:val="22"/>
        </w:rPr>
      </w:pPr>
      <w:r>
        <w:rPr>
          <w:rFonts w:ascii="Tahoma" w:hAnsi="Tahoma" w:cs="Tahoma"/>
          <w:sz w:val="22"/>
          <w:szCs w:val="22"/>
        </w:rPr>
        <w:t>ΓΕΝΙΚΗ ΔΙΕΥΘΥΝΣΗ ΔΑΣΩΝ</w:t>
      </w:r>
    </w:p>
    <w:p w:rsidR="001E49D7" w:rsidRPr="00915703" w:rsidRDefault="001E49D7" w:rsidP="001E49D7">
      <w:pPr>
        <w:tabs>
          <w:tab w:val="left" w:pos="5880"/>
        </w:tabs>
        <w:rPr>
          <w:rFonts w:ascii="Tahoma" w:hAnsi="Tahoma" w:cs="Tahoma"/>
          <w:sz w:val="22"/>
          <w:szCs w:val="22"/>
        </w:rPr>
      </w:pPr>
      <w:r>
        <w:rPr>
          <w:rFonts w:ascii="Tahoma" w:hAnsi="Tahoma" w:cs="Tahoma"/>
          <w:sz w:val="22"/>
          <w:szCs w:val="22"/>
        </w:rPr>
        <w:t>ΚΑΙ ΑΓΡΟΤΙΚΩΝ ΥΠΟΘΕΣΕΩΝ</w:t>
      </w:r>
    </w:p>
    <w:p w:rsidR="001E49D7" w:rsidRPr="008A41F1" w:rsidRDefault="001E49D7" w:rsidP="001E49D7">
      <w:pPr>
        <w:rPr>
          <w:rFonts w:ascii="Calibri" w:hAnsi="Calibri"/>
        </w:rPr>
      </w:pPr>
      <w:r w:rsidRPr="008A41F1">
        <w:rPr>
          <w:rFonts w:ascii="Calibri" w:hAnsi="Calibri"/>
        </w:rPr>
        <w:t>ΔΙΕΥΘΥΝΣΗ ΔΑΣΩΝ ΔΡΑΜΑΣ</w:t>
      </w:r>
    </w:p>
    <w:p w:rsidR="001E49D7" w:rsidRPr="00B32C67" w:rsidRDefault="001E49D7" w:rsidP="001E49D7">
      <w:pPr>
        <w:rPr>
          <w:rFonts w:ascii="Calibri" w:hAnsi="Calibri"/>
          <w:b/>
          <w:u w:val="single"/>
        </w:rPr>
      </w:pPr>
      <w:r w:rsidRPr="008A41F1">
        <w:rPr>
          <w:rFonts w:ascii="Calibri" w:hAnsi="Calibri"/>
          <w:b/>
          <w:u w:val="single"/>
        </w:rPr>
        <w:t>ΔΑΣΑΡΧΕΙΟ Κ. ΝΕΥΡΟΚΟΠΙΟΥ</w:t>
      </w:r>
    </w:p>
    <w:p w:rsidR="000A745C" w:rsidRDefault="000A745C" w:rsidP="00551D58">
      <w:pPr>
        <w:jc w:val="center"/>
        <w:rPr>
          <w:rFonts w:ascii="Trebuchet MS" w:hAnsi="Trebuchet MS" w:cs="Times New Roman"/>
          <w:b/>
          <w:bCs/>
          <w:sz w:val="22"/>
          <w:szCs w:val="22"/>
        </w:rPr>
      </w:pPr>
    </w:p>
    <w:p w:rsidR="00551D58" w:rsidRPr="000A745C" w:rsidRDefault="00551D58" w:rsidP="00551D58">
      <w:pPr>
        <w:jc w:val="center"/>
        <w:rPr>
          <w:rFonts w:ascii="Trebuchet MS" w:hAnsi="Trebuchet MS" w:cs="Times New Roman"/>
          <w:b/>
          <w:bCs/>
          <w:sz w:val="22"/>
          <w:szCs w:val="22"/>
        </w:rPr>
      </w:pPr>
    </w:p>
    <w:p w:rsidR="00551D58" w:rsidRPr="000A745C" w:rsidRDefault="00551D58" w:rsidP="00013229">
      <w:pPr>
        <w:jc w:val="center"/>
        <w:rPr>
          <w:rFonts w:ascii="Trebuchet MS" w:hAnsi="Trebuchet MS" w:cs="Times New Roman"/>
          <w:b/>
          <w:bCs/>
          <w:sz w:val="22"/>
          <w:szCs w:val="22"/>
        </w:rPr>
      </w:pPr>
      <w:r w:rsidRPr="000A745C">
        <w:rPr>
          <w:rFonts w:ascii="Trebuchet MS" w:hAnsi="Trebuchet MS" w:cs="Times New Roman"/>
          <w:b/>
          <w:bCs/>
          <w:sz w:val="22"/>
          <w:szCs w:val="22"/>
        </w:rPr>
        <w:t>«</w:t>
      </w:r>
      <w:r w:rsidR="0007015C">
        <w:rPr>
          <w:rFonts w:ascii="Tahoma" w:hAnsi="Tahoma" w:cs="Tahoma"/>
          <w:b/>
        </w:rPr>
        <w:t>Αντιπυρική προστασία δημοσίων δασών &amp; δασικών εκτάσεων (Π.Κ.2001ΣΕ08400000 Διάνοιξη-Συντήρηση-Βελτίωση-Ασφαλτόστρωση δασικών δρόμων) -</w:t>
      </w:r>
      <w:r w:rsidR="0007015C" w:rsidRPr="0090276A">
        <w:rPr>
          <w:rFonts w:ascii="Tahoma" w:hAnsi="Tahoma" w:cs="Tahoma"/>
          <w:b/>
        </w:rPr>
        <w:t xml:space="preserve"> </w:t>
      </w:r>
      <w:r w:rsidR="0007015C" w:rsidRPr="008B4D7F">
        <w:rPr>
          <w:rFonts w:ascii="Tahoma" w:hAnsi="Tahoma" w:cs="Tahoma"/>
          <w:b/>
          <w:szCs w:val="22"/>
          <w:lang w:eastAsia="en-US"/>
        </w:rPr>
        <w:t xml:space="preserve">Μίσθωση </w:t>
      </w:r>
      <w:r w:rsidR="0007015C" w:rsidRPr="00DD3925">
        <w:rPr>
          <w:rFonts w:ascii="Tahoma" w:hAnsi="Tahoma" w:cs="Tahoma"/>
          <w:b/>
          <w:szCs w:val="22"/>
          <w:lang w:eastAsia="en-US"/>
        </w:rPr>
        <w:t xml:space="preserve">ενός (1) Προωθητήρα D6 CATERPILLAR ή ανάλογου τύπου </w:t>
      </w:r>
      <w:r w:rsidR="0007015C" w:rsidRPr="008B4D7F">
        <w:rPr>
          <w:rFonts w:ascii="Tahoma" w:hAnsi="Tahoma" w:cs="Tahoma"/>
          <w:b/>
          <w:szCs w:val="22"/>
          <w:lang w:eastAsia="en-US"/>
        </w:rPr>
        <w:t xml:space="preserve">για συντήρηση βατότητας δασικού οδικού δικτύου του Δασαρχείου </w:t>
      </w:r>
      <w:r w:rsidR="0007015C">
        <w:rPr>
          <w:rFonts w:ascii="Tahoma" w:hAnsi="Tahoma" w:cs="Tahoma"/>
          <w:b/>
          <w:szCs w:val="22"/>
        </w:rPr>
        <w:t>Κ.Νευροκοπίου</w:t>
      </w:r>
      <w:r w:rsidR="0007015C" w:rsidRPr="008B4D7F">
        <w:rPr>
          <w:rFonts w:ascii="Tahoma" w:hAnsi="Tahoma" w:cs="Tahoma"/>
          <w:szCs w:val="22"/>
        </w:rPr>
        <w:t xml:space="preserve"> </w:t>
      </w:r>
      <w:r w:rsidR="0007015C" w:rsidRPr="008B4D7F">
        <w:rPr>
          <w:rFonts w:ascii="Tahoma" w:hAnsi="Tahoma" w:cs="Tahoma"/>
          <w:b/>
          <w:szCs w:val="22"/>
          <w:lang w:eastAsia="en-US"/>
        </w:rPr>
        <w:t>έτους 2018</w:t>
      </w:r>
      <w:r w:rsidRPr="000A745C">
        <w:rPr>
          <w:rFonts w:ascii="Trebuchet MS" w:hAnsi="Trebuchet MS" w:cs="Times New Roman"/>
          <w:b/>
          <w:bCs/>
          <w:sz w:val="22"/>
          <w:szCs w:val="22"/>
        </w:rPr>
        <w:t>»</w:t>
      </w:r>
    </w:p>
    <w:tbl>
      <w:tblPr>
        <w:tblW w:w="0" w:type="auto"/>
        <w:tblInd w:w="108" w:type="dxa"/>
        <w:tblLayout w:type="fixed"/>
        <w:tblLook w:val="0000" w:firstRow="0" w:lastRow="0" w:firstColumn="0" w:lastColumn="0" w:noHBand="0" w:noVBand="0"/>
      </w:tblPr>
      <w:tblGrid>
        <w:gridCol w:w="4425"/>
        <w:gridCol w:w="5145"/>
      </w:tblGrid>
      <w:tr w:rsidR="0094021B">
        <w:tc>
          <w:tcPr>
            <w:tcW w:w="4425" w:type="dxa"/>
            <w:shd w:val="clear" w:color="auto" w:fill="auto"/>
          </w:tcPr>
          <w:p w:rsidR="0094021B" w:rsidRDefault="0094021B" w:rsidP="00C1784B">
            <w:pPr>
              <w:rPr>
                <w:rFonts w:ascii="Times New Roman" w:hAnsi="Times New Roman" w:cs="Times New Roman"/>
                <w:i/>
                <w:iCs/>
                <w:spacing w:val="-3"/>
                <w:sz w:val="24"/>
                <w:szCs w:val="24"/>
              </w:rPr>
            </w:pPr>
          </w:p>
        </w:tc>
        <w:tc>
          <w:tcPr>
            <w:tcW w:w="5145" w:type="dxa"/>
            <w:shd w:val="clear" w:color="auto" w:fill="auto"/>
          </w:tcPr>
          <w:p w:rsidR="0094021B" w:rsidRDefault="0094021B" w:rsidP="00B45A0E">
            <w:pPr>
              <w:jc w:val="both"/>
              <w:rPr>
                <w:rFonts w:ascii="Times New Roman" w:hAnsi="Times New Roman" w:cs="Times New Roman"/>
                <w:b/>
                <w:bCs/>
                <w:sz w:val="24"/>
                <w:szCs w:val="24"/>
              </w:rPr>
            </w:pPr>
          </w:p>
        </w:tc>
      </w:tr>
    </w:tbl>
    <w:p w:rsidR="0007015C" w:rsidRPr="0007015C" w:rsidRDefault="0007015C" w:rsidP="0007015C">
      <w:pPr>
        <w:jc w:val="center"/>
        <w:rPr>
          <w:rFonts w:ascii="Trebuchet MS" w:hAnsi="Trebuchet MS" w:cs="Calibri"/>
          <w:b/>
          <w:noProof/>
          <w:sz w:val="32"/>
          <w:szCs w:val="22"/>
        </w:rPr>
      </w:pPr>
      <w:r>
        <w:rPr>
          <w:b/>
          <w:sz w:val="28"/>
        </w:rPr>
        <w:t>ΤΕΧΝΙΚΗ ΕΚΘΕΣΗ</w:t>
      </w:r>
    </w:p>
    <w:p w:rsidR="0007015C" w:rsidRDefault="0007015C" w:rsidP="00662F61">
      <w:pPr>
        <w:jc w:val="both"/>
        <w:rPr>
          <w:rFonts w:ascii="Trebuchet MS" w:hAnsi="Trebuchet MS" w:cs="Calibri"/>
          <w:noProof/>
          <w:sz w:val="22"/>
          <w:szCs w:val="22"/>
        </w:rPr>
      </w:pPr>
    </w:p>
    <w:p w:rsidR="0007015C" w:rsidRDefault="0007015C" w:rsidP="0007015C">
      <w:pPr>
        <w:pStyle w:val="af9"/>
        <w:spacing w:before="240"/>
        <w:ind w:right="6" w:firstLine="567"/>
        <w:jc w:val="both"/>
        <w:rPr>
          <w:rFonts w:ascii="Calibri" w:eastAsia="SimSun" w:hAnsi="Calibri" w:cs="Calibri"/>
          <w:sz w:val="22"/>
          <w:szCs w:val="22"/>
        </w:rPr>
      </w:pPr>
      <w:r>
        <w:rPr>
          <w:rFonts w:ascii="Calibri" w:eastAsia="SimSun" w:hAnsi="Calibri" w:cs="Calibri"/>
          <w:sz w:val="22"/>
          <w:szCs w:val="22"/>
        </w:rPr>
        <w:t xml:space="preserve">Η παρούσα συντάσσεται προκειμένου το Δασαρχείο </w:t>
      </w:r>
      <w:r>
        <w:rPr>
          <w:rFonts w:ascii="Calibri" w:hAnsi="Calibri" w:cs="Tahoma"/>
          <w:sz w:val="22"/>
          <w:szCs w:val="22"/>
        </w:rPr>
        <w:t>Κ.Νευροκοπίου</w:t>
      </w:r>
      <w:r w:rsidRPr="002C4D94">
        <w:rPr>
          <w:rFonts w:ascii="Tahoma" w:hAnsi="Tahoma" w:cs="Tahoma"/>
        </w:rPr>
        <w:t xml:space="preserve"> </w:t>
      </w:r>
      <w:r>
        <w:rPr>
          <w:rFonts w:ascii="Calibri" w:eastAsia="SimSun" w:hAnsi="Calibri" w:cs="Calibri"/>
          <w:sz w:val="22"/>
          <w:szCs w:val="22"/>
        </w:rPr>
        <w:t xml:space="preserve">να προβεί στη μίσθωση μηχανημάτων έργου για συντήρηση βατότητας του δασικού οδικού δικτύου της περιοχής του Δασαρχείου </w:t>
      </w:r>
      <w:r>
        <w:rPr>
          <w:rFonts w:ascii="Calibri" w:hAnsi="Calibri" w:cs="Tahoma"/>
          <w:sz w:val="22"/>
          <w:szCs w:val="22"/>
        </w:rPr>
        <w:t>Κ.Νευροκοπίου</w:t>
      </w:r>
      <w:r w:rsidRPr="002C4D94">
        <w:rPr>
          <w:rFonts w:ascii="Tahoma" w:hAnsi="Tahoma" w:cs="Tahoma"/>
        </w:rPr>
        <w:t xml:space="preserve"> </w:t>
      </w:r>
      <w:r>
        <w:rPr>
          <w:rFonts w:ascii="Calibri" w:eastAsia="SimSun" w:hAnsi="Calibri" w:cs="Calibri"/>
          <w:sz w:val="22"/>
          <w:szCs w:val="22"/>
        </w:rPr>
        <w:t>για την αντιπυρική περίοδο 2018. Επίσης θα προβεί στη συντήρηση αντιπυρικών  ζωνών πυροπροστασίας όπου χρειάζεται  και αποκαταστάσεις οδών πρόσβασης προς τις δασικές εκτάσεις. Αφορά  κάθε είδους εργασία απαιτούμενη για την καλύτερη βατότητα.</w:t>
      </w:r>
    </w:p>
    <w:p w:rsidR="000D2CFF" w:rsidRDefault="000D2CFF" w:rsidP="000D2CFF">
      <w:pPr>
        <w:pStyle w:val="af9"/>
        <w:spacing w:before="240"/>
        <w:ind w:right="6" w:firstLine="567"/>
        <w:jc w:val="both"/>
      </w:pPr>
      <w:r>
        <w:rPr>
          <w:rFonts w:ascii="Calibri" w:eastAsia="SimSun" w:hAnsi="Calibri" w:cs="Calibri"/>
          <w:sz w:val="22"/>
          <w:szCs w:val="22"/>
        </w:rPr>
        <w:t>Οι  εργασίες της μίσθωσης μηχανημάτων  κρίνονται  απαραίτητες λαμβάνοντας υπόψη τα παρακάτω :</w:t>
      </w:r>
    </w:p>
    <w:p w:rsidR="000D2CFF" w:rsidRPr="00F33810" w:rsidRDefault="000D2CFF" w:rsidP="000D2CFF">
      <w:pPr>
        <w:numPr>
          <w:ilvl w:val="0"/>
          <w:numId w:val="9"/>
        </w:numPr>
        <w:spacing w:before="240" w:line="200" w:lineRule="atLeast"/>
        <w:jc w:val="both"/>
      </w:pPr>
      <w:r w:rsidRPr="00F33810">
        <w:rPr>
          <w:szCs w:val="22"/>
        </w:rPr>
        <w:t xml:space="preserve">Η περιοχή ευθύνης του Δασαρχείου </w:t>
      </w:r>
      <w:r>
        <w:rPr>
          <w:rFonts w:cs="Tahoma"/>
          <w:szCs w:val="22"/>
        </w:rPr>
        <w:t>Κ.Νευροκοπίου</w:t>
      </w:r>
      <w:r>
        <w:rPr>
          <w:rFonts w:ascii="Tahoma" w:hAnsi="Tahoma" w:cs="Tahoma"/>
        </w:rPr>
        <w:t xml:space="preserve"> </w:t>
      </w:r>
      <w:r w:rsidRPr="00F33810">
        <w:rPr>
          <w:szCs w:val="22"/>
        </w:rPr>
        <w:t>έχει έντονο ανάγλυφο στον ορεινό όγκο, μεγάλο πλήθος και έκταση δασικού οδικού δικτύου και απαιτείται εξασφάλιση πρόσβασης  σε καίρια σημεία</w:t>
      </w:r>
    </w:p>
    <w:p w:rsidR="000D2CFF" w:rsidRPr="00F33810" w:rsidRDefault="000D2CFF" w:rsidP="000D2CFF">
      <w:pPr>
        <w:numPr>
          <w:ilvl w:val="0"/>
          <w:numId w:val="9"/>
        </w:numPr>
        <w:spacing w:before="240" w:line="200" w:lineRule="atLeast"/>
        <w:jc w:val="both"/>
      </w:pPr>
      <w:r w:rsidRPr="00F33810">
        <w:rPr>
          <w:szCs w:val="22"/>
        </w:rPr>
        <w:t>το δασικό δίκτυο λόγω των βροχοπτώσεων και των χιονοπτώσεων παρουσιάζει σημαντικές φθορές οι οποίες απαιτούν άμεση αποκατάσταση</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 xml:space="preserve">Όλες οι εργασίες θα εκτελεστούν έντεχνα και με επιμέλεια σε συνεργασία με την Υπηρεσία μας. Οι παρεμβάσεις αφορούν υφιστάμενους δασικούς δρόμους στην περιοχή Δημοσίων Δασικών Συμπλεγμάτων </w:t>
      </w:r>
      <w:r>
        <w:rPr>
          <w:rFonts w:ascii="Verdana" w:eastAsia="SimSun" w:hAnsi="Verdana" w:cs="Verdana"/>
          <w:sz w:val="20"/>
          <w:szCs w:val="22"/>
          <w:lang w:eastAsia="ar-SA"/>
        </w:rPr>
        <w:t>Δυτικά Ποταμού Νέστου και Λειβαδακίου</w:t>
      </w:r>
      <w:r w:rsidRPr="0045187E">
        <w:rPr>
          <w:rFonts w:ascii="Verdana" w:eastAsia="SimSun" w:hAnsi="Verdana" w:cs="Verdana"/>
          <w:sz w:val="20"/>
          <w:szCs w:val="22"/>
          <w:lang w:eastAsia="ar-SA"/>
        </w:rPr>
        <w:t>.</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Θα υπάρχει άμεση ανταπόκριση από τον ανάδοχο σε οποιαδήποτε υπόδειξη της Υπηρεσίας μας.</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Θα τηρείται  καθημερινό ημερολόγιο για την κάθε είδους εργασίας η οποία εκτελείται, όπως αυτές αναφέρονται αναλυτικά στο τιμολόγιο της παρούσας.</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Σε περίπτωση μη απασχόλησης ο ανάδοχος δε δικαιούται καμία αποζημίωση.</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Προϋπόθεση απασχόλησης των μηχανημάτων αποτελεί η ύπαρξη άδειας κυκλοφορίας και η νόμιμη κυκλοφορία τους. Υπεύθυνοι για τη  νόμιμη κυκλοφορία είναι μόνο οι κάτοχοι των μηχανημάτων έργου. Σε περίπτωση ζημιών ή οποιουδήποτε ατυχήματος  ο ιδιοκτήτης  του μισθωμένου μηχανήματος θεωρείται αποκλειστικά υπεύθυνος και δε δικαιούται καμία αποζημίωση. Επίσης σε περίπτωση ζημιάς ή ατυχήματος προς τρίτους ο ιδιοκτήτης του μηχανήματος φέρει την αποκλειστική ευθύνη.</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Στην προσφερόμενη τιμή  θα συμπεριλαμβάνεται η δαπάνη της μίσθωσης του μηχανήματος έργου καθώς και η δαπάνη του χειριστή.</w:t>
      </w:r>
    </w:p>
    <w:p w:rsidR="0007015C"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 xml:space="preserve">Τα μηχανήματα που θα μισθωθούν θα εργασθούν εντός των δασών και δασικών εκτάσεων των παρακάτω περιοχών του Δασαρχείου </w:t>
      </w:r>
      <w:r>
        <w:rPr>
          <w:rFonts w:ascii="Verdana" w:eastAsia="SimSun" w:hAnsi="Verdana" w:cs="Verdana"/>
          <w:sz w:val="20"/>
          <w:szCs w:val="22"/>
          <w:lang w:eastAsia="ar-SA"/>
        </w:rPr>
        <w:t>Κ.Νευροκοπίου</w:t>
      </w:r>
      <w:r w:rsidRPr="0045187E">
        <w:rPr>
          <w:rFonts w:ascii="Verdana" w:eastAsia="SimSun" w:hAnsi="Verdana" w:cs="Verdana"/>
          <w:sz w:val="20"/>
          <w:szCs w:val="22"/>
          <w:lang w:eastAsia="ar-SA"/>
        </w:rPr>
        <w:t>.</w:t>
      </w:r>
    </w:p>
    <w:p w:rsidR="0045187E" w:rsidRDefault="0045187E" w:rsidP="0045187E">
      <w:pPr>
        <w:pStyle w:val="af9"/>
        <w:spacing w:before="240"/>
        <w:ind w:right="6" w:firstLine="567"/>
        <w:jc w:val="both"/>
        <w:rPr>
          <w:rFonts w:ascii="Verdana" w:eastAsia="SimSun" w:hAnsi="Verdana" w:cs="Verdana"/>
          <w:sz w:val="20"/>
          <w:szCs w:val="22"/>
          <w:lang w:eastAsia="ar-SA"/>
        </w:rPr>
      </w:pPr>
    </w:p>
    <w:p w:rsidR="0045187E" w:rsidRDefault="0045187E" w:rsidP="0045187E">
      <w:pPr>
        <w:autoSpaceDE w:val="0"/>
        <w:spacing w:before="120"/>
        <w:ind w:firstLine="567"/>
        <w:jc w:val="center"/>
      </w:pPr>
      <w:r>
        <w:rPr>
          <w:rFonts w:cs="Arial"/>
          <w:b/>
          <w:u w:val="single"/>
        </w:rPr>
        <w:t xml:space="preserve">ΠΙΝΑΚΑΣ 1 </w:t>
      </w:r>
    </w:p>
    <w:tbl>
      <w:tblPr>
        <w:tblW w:w="0" w:type="auto"/>
        <w:tblInd w:w="48" w:type="dxa"/>
        <w:tblLayout w:type="fixed"/>
        <w:tblLook w:val="0000" w:firstRow="0" w:lastRow="0" w:firstColumn="0" w:lastColumn="0" w:noHBand="0" w:noVBand="0"/>
      </w:tblPr>
      <w:tblGrid>
        <w:gridCol w:w="9512"/>
      </w:tblGrid>
      <w:tr w:rsidR="0045187E" w:rsidRPr="00824232" w:rsidTr="00640171">
        <w:trPr>
          <w:trHeight w:val="330"/>
        </w:trPr>
        <w:tc>
          <w:tcPr>
            <w:tcW w:w="95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45187E" w:rsidRPr="00824232" w:rsidRDefault="0045187E" w:rsidP="00640171">
            <w:pPr>
              <w:autoSpaceDE w:val="0"/>
              <w:spacing w:before="120"/>
              <w:ind w:firstLine="567"/>
              <w:jc w:val="center"/>
            </w:pPr>
            <w:r>
              <w:rPr>
                <w:rFonts w:cs="Arial"/>
              </w:rPr>
              <w:t>ΠΙΝΑΚΑΣ  ΔΑΣΙΚΩΝ ΠΕΡΙΟΧΩΝ</w:t>
            </w:r>
          </w:p>
        </w:tc>
      </w:tr>
      <w:tr w:rsidR="0045187E" w:rsidRPr="00B258FD" w:rsidTr="00640171">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45187E" w:rsidRPr="00B258FD" w:rsidRDefault="0045187E" w:rsidP="00640171">
            <w:pPr>
              <w:jc w:val="center"/>
            </w:pPr>
            <w:r>
              <w:t xml:space="preserve">Δημόσιο Δασικό Σύμπλεγμα Δυτικά Ποταμού Νέστου </w:t>
            </w:r>
          </w:p>
        </w:tc>
      </w:tr>
      <w:tr w:rsidR="0045187E" w:rsidRPr="00B258FD" w:rsidTr="00640171">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45187E" w:rsidRPr="00B258FD" w:rsidRDefault="0045187E" w:rsidP="00640171">
            <w:pPr>
              <w:jc w:val="center"/>
            </w:pPr>
            <w:r>
              <w:t>Δημόσιο Δασικό Σύμπλεγμα Λειβαδακίου</w:t>
            </w:r>
          </w:p>
        </w:tc>
      </w:tr>
      <w:tr w:rsidR="0045187E" w:rsidRPr="00B258FD" w:rsidTr="00640171">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45187E" w:rsidRPr="00B258FD" w:rsidRDefault="0045187E" w:rsidP="00640171">
            <w:pPr>
              <w:jc w:val="center"/>
            </w:pPr>
          </w:p>
        </w:tc>
      </w:tr>
    </w:tbl>
    <w:p w:rsidR="0045187E" w:rsidRDefault="0045187E" w:rsidP="0045187E">
      <w:pPr>
        <w:autoSpaceDE w:val="0"/>
        <w:spacing w:before="120"/>
        <w:ind w:firstLine="567"/>
        <w:rPr>
          <w:b/>
          <w:u w:val="single"/>
        </w:rPr>
      </w:pPr>
      <w:r>
        <w:rPr>
          <w:szCs w:val="22"/>
        </w:rPr>
        <w:t>Τα μηχανήματα έργου που απαιτούνται για να καλύψουν τις ανάγκες ανά δασική περιοχή φαίνονται στον παρακάτω πίνακα:</w:t>
      </w:r>
    </w:p>
    <w:p w:rsidR="0045187E" w:rsidRDefault="0045187E" w:rsidP="0045187E">
      <w:pPr>
        <w:autoSpaceDE w:val="0"/>
        <w:spacing w:before="120"/>
        <w:ind w:firstLine="567"/>
        <w:jc w:val="center"/>
      </w:pPr>
      <w:r>
        <w:rPr>
          <w:b/>
          <w:u w:val="single"/>
        </w:rPr>
        <w:t>ΠΙΝΑΚΑΣ 2</w:t>
      </w:r>
      <w:r>
        <w:t xml:space="preserve"> </w:t>
      </w:r>
    </w:p>
    <w:tbl>
      <w:tblPr>
        <w:tblW w:w="6945" w:type="dxa"/>
        <w:tblInd w:w="1101" w:type="dxa"/>
        <w:tblLayout w:type="fixed"/>
        <w:tblLook w:val="0000" w:firstRow="0" w:lastRow="0" w:firstColumn="0" w:lastColumn="0" w:noHBand="0" w:noVBand="0"/>
      </w:tblPr>
      <w:tblGrid>
        <w:gridCol w:w="3510"/>
        <w:gridCol w:w="3435"/>
      </w:tblGrid>
      <w:tr w:rsidR="0045187E" w:rsidTr="00640171">
        <w:trPr>
          <w:trHeight w:val="330"/>
        </w:trPr>
        <w:tc>
          <w:tcPr>
            <w:tcW w:w="694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5187E" w:rsidRDefault="0045187E" w:rsidP="00640171">
            <w:pPr>
              <w:jc w:val="center"/>
            </w:pPr>
            <w:r>
              <w:rPr>
                <w:b/>
              </w:rPr>
              <w:t xml:space="preserve">ΠΙΝΑΚΑΣ ΜΗΧΑΝΗΜΑΤΩΝ ΕΡΓΟΥ – ΠΡΟΜΕΤΡΗΣΗ </w:t>
            </w:r>
          </w:p>
        </w:tc>
      </w:tr>
      <w:tr w:rsidR="0045187E" w:rsidTr="00640171">
        <w:trPr>
          <w:trHeight w:val="330"/>
        </w:trPr>
        <w:tc>
          <w:tcPr>
            <w:tcW w:w="3510" w:type="dxa"/>
            <w:tcBorders>
              <w:top w:val="single" w:sz="4" w:space="0" w:color="000000"/>
              <w:left w:val="single" w:sz="4" w:space="0" w:color="000000"/>
              <w:bottom w:val="single" w:sz="4" w:space="0" w:color="000000"/>
            </w:tcBorders>
            <w:shd w:val="clear" w:color="auto" w:fill="FFFF00"/>
            <w:vAlign w:val="bottom"/>
          </w:tcPr>
          <w:p w:rsidR="0045187E" w:rsidRDefault="0045187E" w:rsidP="00640171">
            <w:pPr>
              <w:jc w:val="center"/>
            </w:pPr>
            <w:r>
              <w:t>ΘΕΣΗ ΕΥΘΥΝΗΣ</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187E" w:rsidRDefault="0045187E" w:rsidP="00640171">
            <w:pPr>
              <w:jc w:val="center"/>
            </w:pPr>
            <w:r>
              <w:t>ΕΙΔΟΣ ΜΗΧΑΝΗΜΑΤΟΣ ΕΡΓΟΥ (ΠΟΣΟΤΗΤΑ)</w:t>
            </w:r>
          </w:p>
        </w:tc>
      </w:tr>
      <w:tr w:rsidR="0045187E" w:rsidTr="00640171">
        <w:trPr>
          <w:trHeight w:val="255"/>
        </w:trPr>
        <w:tc>
          <w:tcPr>
            <w:tcW w:w="3510" w:type="dxa"/>
            <w:tcBorders>
              <w:left w:val="single" w:sz="4" w:space="0" w:color="000000"/>
              <w:bottom w:val="single" w:sz="4" w:space="0" w:color="000000"/>
            </w:tcBorders>
            <w:shd w:val="clear" w:color="auto" w:fill="auto"/>
            <w:vAlign w:val="bottom"/>
          </w:tcPr>
          <w:p w:rsidR="0045187E" w:rsidRDefault="0045187E" w:rsidP="00640171">
            <w:pPr>
              <w:snapToGrid w:val="0"/>
            </w:pP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187E" w:rsidRPr="004D3320" w:rsidRDefault="0045187E" w:rsidP="00640171">
            <w:pPr>
              <w:jc w:val="center"/>
            </w:pPr>
            <w:r w:rsidRPr="004D3320">
              <w:rPr>
                <w:b/>
                <w:szCs w:val="22"/>
              </w:rPr>
              <w:t>Προωθητήρα</w:t>
            </w:r>
            <w:r w:rsidRPr="004D3320">
              <w:rPr>
                <w:szCs w:val="22"/>
              </w:rPr>
              <w:t xml:space="preserve"> </w:t>
            </w:r>
            <w:r w:rsidRPr="00A97FFA">
              <w:rPr>
                <w:b/>
                <w:szCs w:val="22"/>
                <w:lang w:val="en-US"/>
              </w:rPr>
              <w:t>D</w:t>
            </w:r>
            <w:r w:rsidRPr="004D3320">
              <w:rPr>
                <w:b/>
                <w:szCs w:val="22"/>
              </w:rPr>
              <w:t xml:space="preserve">6 </w:t>
            </w:r>
            <w:r w:rsidRPr="00A97FFA">
              <w:rPr>
                <w:b/>
                <w:szCs w:val="22"/>
                <w:lang w:val="en-US"/>
              </w:rPr>
              <w:t>CATERPILLAR</w:t>
            </w:r>
            <w:r w:rsidRPr="004D3320">
              <w:rPr>
                <w:b/>
                <w:szCs w:val="22"/>
              </w:rPr>
              <w:t xml:space="preserve"> ή ανάλογου τύπου</w:t>
            </w:r>
          </w:p>
        </w:tc>
      </w:tr>
      <w:tr w:rsidR="0045187E" w:rsidTr="00640171">
        <w:trPr>
          <w:trHeight w:val="255"/>
        </w:trPr>
        <w:tc>
          <w:tcPr>
            <w:tcW w:w="3510" w:type="dxa"/>
            <w:tcBorders>
              <w:left w:val="single" w:sz="4" w:space="0" w:color="000000"/>
              <w:bottom w:val="single" w:sz="4" w:space="0" w:color="000000"/>
            </w:tcBorders>
            <w:shd w:val="clear" w:color="auto" w:fill="auto"/>
            <w:vAlign w:val="bottom"/>
          </w:tcPr>
          <w:p w:rsidR="0045187E" w:rsidRPr="00DB51ED" w:rsidRDefault="0045187E" w:rsidP="00640171">
            <w:pPr>
              <w:jc w:val="center"/>
            </w:pPr>
            <w:r>
              <w:t>Δημόσιο Δασικό Σύμπλεγμα Δυτικά Ποταμού Νέστου και Λειβαδακίου</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87E" w:rsidRPr="00DB51ED" w:rsidRDefault="0045187E" w:rsidP="00640171">
            <w:pPr>
              <w:jc w:val="center"/>
            </w:pPr>
            <w:r>
              <w:t>1</w:t>
            </w:r>
          </w:p>
        </w:tc>
      </w:tr>
      <w:tr w:rsidR="0045187E" w:rsidTr="00640171">
        <w:trPr>
          <w:trHeight w:val="255"/>
        </w:trPr>
        <w:tc>
          <w:tcPr>
            <w:tcW w:w="3510" w:type="dxa"/>
            <w:tcBorders>
              <w:left w:val="single" w:sz="4" w:space="0" w:color="000000"/>
              <w:bottom w:val="single" w:sz="4" w:space="0" w:color="000000"/>
            </w:tcBorders>
            <w:shd w:val="clear" w:color="auto" w:fill="auto"/>
            <w:vAlign w:val="bottom"/>
          </w:tcPr>
          <w:p w:rsidR="0045187E" w:rsidRPr="00DB51ED" w:rsidRDefault="0045187E" w:rsidP="00640171">
            <w:pPr>
              <w:jc w:val="center"/>
            </w:pP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87E" w:rsidRPr="00DB51ED" w:rsidRDefault="0045187E" w:rsidP="00640171">
            <w:pPr>
              <w:jc w:val="center"/>
            </w:pPr>
          </w:p>
        </w:tc>
      </w:tr>
      <w:tr w:rsidR="0045187E" w:rsidTr="00640171">
        <w:trPr>
          <w:trHeight w:val="255"/>
        </w:trPr>
        <w:tc>
          <w:tcPr>
            <w:tcW w:w="3510" w:type="dxa"/>
            <w:tcBorders>
              <w:left w:val="single" w:sz="4" w:space="0" w:color="000000"/>
              <w:bottom w:val="single" w:sz="4" w:space="0" w:color="000000"/>
            </w:tcBorders>
            <w:shd w:val="clear" w:color="auto" w:fill="auto"/>
            <w:vAlign w:val="bottom"/>
          </w:tcPr>
          <w:p w:rsidR="0045187E" w:rsidRDefault="0045187E" w:rsidP="00640171">
            <w:pPr>
              <w:jc w:val="right"/>
            </w:pPr>
            <w:r>
              <w:rPr>
                <w:b/>
                <w:bCs/>
              </w:rPr>
              <w:t>ΣΥΝΟΛΟ</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187E" w:rsidRPr="0084647B" w:rsidRDefault="0045187E" w:rsidP="00640171">
            <w:pPr>
              <w:jc w:val="center"/>
            </w:pPr>
            <w:r>
              <w:t>1</w:t>
            </w:r>
          </w:p>
        </w:tc>
      </w:tr>
    </w:tbl>
    <w:p w:rsidR="0045187E" w:rsidRDefault="0045187E" w:rsidP="0045187E">
      <w:pPr>
        <w:shd w:val="clear" w:color="auto" w:fill="FFFFFF"/>
        <w:ind w:right="-2"/>
        <w:rPr>
          <w:bCs/>
          <w:spacing w:val="7"/>
          <w:szCs w:val="22"/>
        </w:rPr>
      </w:pPr>
    </w:p>
    <w:p w:rsidR="0045187E" w:rsidRDefault="0045187E" w:rsidP="0045187E">
      <w:pPr>
        <w:shd w:val="clear" w:color="auto" w:fill="FFFFFF"/>
        <w:ind w:right="-2"/>
        <w:rPr>
          <w:bCs/>
          <w:spacing w:val="7"/>
          <w:szCs w:val="22"/>
        </w:rPr>
      </w:pPr>
      <w:r>
        <w:rPr>
          <w:bCs/>
          <w:spacing w:val="7"/>
          <w:szCs w:val="22"/>
        </w:rPr>
        <w:t>Τα απαραίτητα τεχνικά χαρακτηριστικά των παραπάνω μηχανημάτων περιλαμβάνονται στις εγκεκριμένες τεχνικές προδιαγραφές. Ο βοηθητικός εξοπλισμός, οι όροι και οι προϋποθέσεις λειτουργίας τους αναφέρονται παρακάτω καθώς και στο Τιμολόγιο της Υπηρεσίας και στην Συγγραφή Υποχρεώσεων.</w:t>
      </w:r>
    </w:p>
    <w:p w:rsidR="00BE6BF2" w:rsidRDefault="00BE6BF2" w:rsidP="00BE6BF2">
      <w:pPr>
        <w:shd w:val="clear" w:color="auto" w:fill="FFFFFF"/>
        <w:ind w:right="-2"/>
        <w:rPr>
          <w:bCs/>
          <w:spacing w:val="7"/>
          <w:szCs w:val="22"/>
        </w:rPr>
      </w:pPr>
    </w:p>
    <w:p w:rsidR="00BE6BF2" w:rsidRDefault="00BE6BF2" w:rsidP="00BE6BF2">
      <w:pPr>
        <w:shd w:val="clear" w:color="auto" w:fill="FFFFFF"/>
        <w:ind w:right="-2"/>
        <w:rPr>
          <w:bCs/>
          <w:spacing w:val="7"/>
          <w:szCs w:val="22"/>
        </w:rPr>
      </w:pPr>
    </w:p>
    <w:p w:rsidR="00BE6BF2" w:rsidRDefault="008A33F6" w:rsidP="00BE6BF2">
      <w:pPr>
        <w:rPr>
          <w:rFonts w:cs="Arial"/>
          <w:b/>
          <w:bCs/>
          <w:lang w:eastAsia="el-GR"/>
        </w:rPr>
      </w:pPr>
      <w:r>
        <w:rPr>
          <w:noProof/>
        </w:rPr>
        <mc:AlternateContent>
          <mc:Choice Requires="wps">
            <w:drawing>
              <wp:anchor distT="0" distB="0" distL="114935" distR="114935" simplePos="0" relativeHeight="251661824" behindDoc="0" locked="0" layoutInCell="1" allowOverlap="1">
                <wp:simplePos x="0" y="0"/>
                <wp:positionH relativeFrom="column">
                  <wp:posOffset>394335</wp:posOffset>
                </wp:positionH>
                <wp:positionV relativeFrom="paragraph">
                  <wp:posOffset>15875</wp:posOffset>
                </wp:positionV>
                <wp:extent cx="5351145" cy="791845"/>
                <wp:effectExtent l="13335" t="8890" r="762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791845"/>
                        </a:xfrm>
                        <a:prstGeom prst="rect">
                          <a:avLst/>
                        </a:prstGeom>
                        <a:solidFill>
                          <a:srgbClr val="FFFFFF"/>
                        </a:solidFill>
                        <a:ln w="9525">
                          <a:solidFill>
                            <a:srgbClr val="000000"/>
                          </a:solidFill>
                          <a:miter lim="800000"/>
                          <a:headEnd/>
                          <a:tailEnd/>
                        </a:ln>
                      </wps:spPr>
                      <wps:txbx>
                        <w:txbxContent>
                          <w:p w:rsidR="00BE6BF2" w:rsidRDefault="00BE6BF2" w:rsidP="00BE6BF2">
                            <w:pPr>
                              <w:ind w:left="360"/>
                              <w:jc w:val="center"/>
                              <w:rPr>
                                <w:rFonts w:ascii="Tahoma" w:hAnsi="Tahoma" w:cs="Tahoma"/>
                                <w:b/>
                                <w:szCs w:val="22"/>
                              </w:rPr>
                            </w:pPr>
                          </w:p>
                          <w:p w:rsidR="00BE6BF2" w:rsidRDefault="00BE6BF2" w:rsidP="00BE6BF2">
                            <w:pPr>
                              <w:ind w:left="360"/>
                              <w:jc w:val="center"/>
                            </w:pPr>
                            <w:r>
                              <w:rPr>
                                <w:rFonts w:ascii="Tahoma" w:hAnsi="Tahoma" w:cs="Tahoma"/>
                                <w:b/>
                                <w:szCs w:val="22"/>
                              </w:rPr>
                              <w:t xml:space="preserve">ΒΟΗΘΗΤΙΚΟΣ ΕΞΟΠΛΙΣΜΟΣ </w:t>
                            </w:r>
                          </w:p>
                          <w:p w:rsidR="00BE6BF2" w:rsidRPr="00BE6BF2" w:rsidRDefault="00BE6BF2" w:rsidP="00BE6BF2">
                            <w:pPr>
                              <w:jc w:val="center"/>
                              <w:rPr>
                                <w:caps/>
                              </w:rPr>
                            </w:pPr>
                            <w:r w:rsidRPr="00BE6BF2">
                              <w:rPr>
                                <w:b/>
                                <w:caps/>
                                <w:szCs w:val="22"/>
                              </w:rPr>
                              <w:t>Προωθητήρα</w:t>
                            </w:r>
                            <w:r w:rsidRPr="00BE6BF2">
                              <w:rPr>
                                <w:caps/>
                                <w:szCs w:val="22"/>
                              </w:rPr>
                              <w:t xml:space="preserve"> </w:t>
                            </w:r>
                            <w:r w:rsidRPr="00BE6BF2">
                              <w:rPr>
                                <w:b/>
                                <w:caps/>
                                <w:szCs w:val="22"/>
                                <w:lang w:val="en-US"/>
                              </w:rPr>
                              <w:t>D</w:t>
                            </w:r>
                            <w:r w:rsidRPr="00BE6BF2">
                              <w:rPr>
                                <w:b/>
                                <w:caps/>
                                <w:szCs w:val="22"/>
                              </w:rPr>
                              <w:t xml:space="preserve">6 </w:t>
                            </w:r>
                            <w:r w:rsidRPr="00BE6BF2">
                              <w:rPr>
                                <w:b/>
                                <w:caps/>
                                <w:szCs w:val="22"/>
                                <w:lang w:val="en-US"/>
                              </w:rPr>
                              <w:t>CATERPILLAR</w:t>
                            </w:r>
                            <w:r w:rsidRPr="00BE6BF2">
                              <w:rPr>
                                <w:b/>
                                <w:caps/>
                                <w:szCs w:val="22"/>
                              </w:rPr>
                              <w:t xml:space="preserve"> ή ανάλογου τύπου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5pt;margin-top:1.25pt;width:421.35pt;height:62.3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">
                <v:textbox inset="0,0,0,0">
                  <w:txbxContent>
                    <w:p w:rsidR="00BE6BF2" w:rsidRDefault="00BE6BF2" w:rsidP="00BE6BF2">
                      <w:pPr>
                        <w:ind w:left="360"/>
                        <w:jc w:val="center"/>
                        <w:rPr>
                          <w:rFonts w:ascii="Tahoma" w:hAnsi="Tahoma" w:cs="Tahoma"/>
                          <w:b/>
                          <w:szCs w:val="22"/>
                        </w:rPr>
                      </w:pPr>
                    </w:p>
                    <w:p w:rsidR="00BE6BF2" w:rsidRDefault="00BE6BF2" w:rsidP="00BE6BF2">
                      <w:pPr>
                        <w:ind w:left="360"/>
                        <w:jc w:val="center"/>
                      </w:pPr>
                      <w:r>
                        <w:rPr>
                          <w:rFonts w:ascii="Tahoma" w:hAnsi="Tahoma" w:cs="Tahoma"/>
                          <w:b/>
                          <w:szCs w:val="22"/>
                        </w:rPr>
                        <w:t xml:space="preserve">ΒΟΗΘΗΤΙΚΟΣ ΕΞΟΠΛΙΣΜΟΣ </w:t>
                      </w:r>
                    </w:p>
                    <w:p w:rsidR="00BE6BF2" w:rsidRPr="00BE6BF2" w:rsidRDefault="00BE6BF2" w:rsidP="00BE6BF2">
                      <w:pPr>
                        <w:jc w:val="center"/>
                        <w:rPr>
                          <w:caps/>
                        </w:rPr>
                      </w:pPr>
                      <w:r w:rsidRPr="00BE6BF2">
                        <w:rPr>
                          <w:b/>
                          <w:caps/>
                          <w:szCs w:val="22"/>
                        </w:rPr>
                        <w:t>Προωθητήρα</w:t>
                      </w:r>
                      <w:r w:rsidRPr="00BE6BF2">
                        <w:rPr>
                          <w:caps/>
                          <w:szCs w:val="22"/>
                        </w:rPr>
                        <w:t xml:space="preserve"> </w:t>
                      </w:r>
                      <w:r w:rsidRPr="00BE6BF2">
                        <w:rPr>
                          <w:b/>
                          <w:caps/>
                          <w:szCs w:val="22"/>
                          <w:lang w:val="en-US"/>
                        </w:rPr>
                        <w:t>D</w:t>
                      </w:r>
                      <w:r w:rsidRPr="00BE6BF2">
                        <w:rPr>
                          <w:b/>
                          <w:caps/>
                          <w:szCs w:val="22"/>
                        </w:rPr>
                        <w:t xml:space="preserve">6 </w:t>
                      </w:r>
                      <w:r w:rsidRPr="00BE6BF2">
                        <w:rPr>
                          <w:b/>
                          <w:caps/>
                          <w:szCs w:val="22"/>
                          <w:lang w:val="en-US"/>
                        </w:rPr>
                        <w:t>CATERPILLAR</w:t>
                      </w:r>
                      <w:r w:rsidRPr="00BE6BF2">
                        <w:rPr>
                          <w:b/>
                          <w:caps/>
                          <w:szCs w:val="22"/>
                        </w:rPr>
                        <w:t xml:space="preserve"> ή ανάλογου τύπου</w:t>
                      </w:r>
                    </w:p>
                  </w:txbxContent>
                </v:textbox>
              </v:shape>
            </w:pict>
          </mc:Fallback>
        </mc:AlternateContent>
      </w:r>
    </w:p>
    <w:p w:rsidR="00BE6BF2" w:rsidRDefault="00BE6BF2" w:rsidP="00BE6BF2">
      <w:pPr>
        <w:rPr>
          <w:rFonts w:cs="Arial"/>
          <w:b/>
          <w:bCs/>
          <w:lang w:eastAsia="el-GR"/>
        </w:rPr>
      </w:pPr>
    </w:p>
    <w:p w:rsidR="00BE6BF2" w:rsidRDefault="00BE6BF2" w:rsidP="00BE6BF2">
      <w:pPr>
        <w:rPr>
          <w:rFonts w:cs="Arial"/>
          <w:b/>
          <w:bCs/>
          <w:lang w:eastAsia="el-GR"/>
        </w:rPr>
      </w:pPr>
    </w:p>
    <w:p w:rsidR="00BE6BF2" w:rsidRPr="0098051D" w:rsidRDefault="00BE6BF2" w:rsidP="00BE6BF2">
      <w:pPr>
        <w:suppressAutoHyphens w:val="0"/>
        <w:spacing w:after="119"/>
        <w:ind w:left="720"/>
        <w:contextualSpacing/>
      </w:pPr>
    </w:p>
    <w:p w:rsidR="00BE6BF2" w:rsidRDefault="00BE6BF2" w:rsidP="00BE6BF2">
      <w:pPr>
        <w:suppressAutoHyphens w:val="0"/>
        <w:spacing w:after="119" w:line="240" w:lineRule="auto"/>
        <w:ind w:left="720"/>
        <w:contextualSpacing/>
        <w:jc w:val="both"/>
      </w:pPr>
      <w:r>
        <w:rPr>
          <w:bCs/>
          <w:spacing w:val="7"/>
          <w:szCs w:val="22"/>
        </w:rPr>
        <w:t>Συρματόσχοινα ρυμούλκησης.</w:t>
      </w:r>
    </w:p>
    <w:p w:rsidR="00BE6BF2" w:rsidRDefault="00BE6BF2" w:rsidP="00BE6BF2">
      <w:pPr>
        <w:numPr>
          <w:ilvl w:val="0"/>
          <w:numId w:val="7"/>
        </w:numPr>
        <w:tabs>
          <w:tab w:val="clear" w:pos="780"/>
          <w:tab w:val="num" w:pos="720"/>
        </w:tabs>
        <w:suppressAutoHyphens w:val="0"/>
        <w:spacing w:after="119" w:line="240" w:lineRule="auto"/>
        <w:ind w:left="720"/>
        <w:contextualSpacing/>
        <w:jc w:val="both"/>
      </w:pPr>
      <w:r>
        <w:rPr>
          <w:bCs/>
          <w:spacing w:val="7"/>
          <w:szCs w:val="22"/>
        </w:rPr>
        <w:t>Καλή κατάσταση μηχανήματος .</w:t>
      </w:r>
    </w:p>
    <w:p w:rsidR="00BE6BF2" w:rsidRDefault="00BE6BF2" w:rsidP="00BE6BF2">
      <w:pPr>
        <w:numPr>
          <w:ilvl w:val="0"/>
          <w:numId w:val="7"/>
        </w:numPr>
        <w:tabs>
          <w:tab w:val="clear" w:pos="780"/>
          <w:tab w:val="num" w:pos="720"/>
        </w:tabs>
        <w:suppressAutoHyphens w:val="0"/>
        <w:spacing w:after="119" w:line="240" w:lineRule="auto"/>
        <w:ind w:left="720"/>
        <w:contextualSpacing/>
        <w:jc w:val="both"/>
      </w:pPr>
      <w:r>
        <w:rPr>
          <w:bCs/>
          <w:spacing w:val="7"/>
          <w:szCs w:val="22"/>
        </w:rPr>
        <w:t>Προβολείς εργασίας (εμπρός - πίσω).</w:t>
      </w:r>
    </w:p>
    <w:p w:rsidR="00BE6BF2" w:rsidRPr="00BE6BF2" w:rsidRDefault="00BE6BF2" w:rsidP="00BE6BF2">
      <w:pPr>
        <w:numPr>
          <w:ilvl w:val="0"/>
          <w:numId w:val="7"/>
        </w:numPr>
        <w:tabs>
          <w:tab w:val="clear" w:pos="780"/>
          <w:tab w:val="num" w:pos="720"/>
        </w:tabs>
        <w:suppressAutoHyphens w:val="0"/>
        <w:spacing w:after="119" w:line="240" w:lineRule="auto"/>
        <w:ind w:left="720"/>
        <w:contextualSpacing/>
        <w:jc w:val="both"/>
      </w:pPr>
      <w:r>
        <w:rPr>
          <w:bCs/>
          <w:spacing w:val="7"/>
          <w:szCs w:val="22"/>
        </w:rPr>
        <w:t>Γιλέκο ασφαλείας φωσφορούχο.</w:t>
      </w:r>
    </w:p>
    <w:p w:rsidR="00BE6BF2" w:rsidRDefault="00BE6BF2" w:rsidP="00BE6BF2">
      <w:pPr>
        <w:numPr>
          <w:ilvl w:val="0"/>
          <w:numId w:val="7"/>
        </w:numPr>
        <w:tabs>
          <w:tab w:val="clear" w:pos="780"/>
          <w:tab w:val="num" w:pos="720"/>
        </w:tabs>
        <w:suppressAutoHyphens w:val="0"/>
        <w:spacing w:after="119" w:line="240" w:lineRule="auto"/>
        <w:ind w:left="720"/>
        <w:contextualSpacing/>
        <w:jc w:val="both"/>
      </w:pPr>
      <w:r>
        <w:t xml:space="preserve">Ωρομετρητή </w:t>
      </w:r>
    </w:p>
    <w:p w:rsidR="0045187E" w:rsidRDefault="0045187E" w:rsidP="0045187E">
      <w:pPr>
        <w:pStyle w:val="af9"/>
        <w:spacing w:before="240"/>
        <w:ind w:right="6" w:firstLine="567"/>
        <w:jc w:val="both"/>
        <w:rPr>
          <w:rFonts w:ascii="Verdana" w:eastAsia="SimSun" w:hAnsi="Verdana" w:cs="Verdana"/>
          <w:sz w:val="20"/>
          <w:szCs w:val="22"/>
          <w:lang w:eastAsia="ar-SA"/>
        </w:rPr>
      </w:pPr>
    </w:p>
    <w:p w:rsidR="00BE6BF2" w:rsidRDefault="00BE6BF2" w:rsidP="00BE6BF2">
      <w:pPr>
        <w:pStyle w:val="af9"/>
        <w:jc w:val="both"/>
        <w:rPr>
          <w:rFonts w:ascii="Calibri" w:eastAsia="SimSun" w:hAnsi="Calibri" w:cs="Calibri"/>
          <w:sz w:val="22"/>
          <w:szCs w:val="22"/>
        </w:rPr>
      </w:pPr>
    </w:p>
    <w:p w:rsidR="00BE6BF2" w:rsidRPr="00824232" w:rsidRDefault="00BE6BF2" w:rsidP="00BE6BF2">
      <w:pPr>
        <w:pStyle w:val="af9"/>
        <w:jc w:val="center"/>
      </w:pPr>
      <w:r>
        <w:rPr>
          <w:rFonts w:ascii="Tahoma" w:hAnsi="Tahoma" w:cs="Tahoma"/>
          <w:b/>
          <w:sz w:val="28"/>
          <w:szCs w:val="28"/>
          <w:u w:val="single"/>
        </w:rPr>
        <w:t>ΤΕΧΝΙΚΕΣ ΠΡΟΔΙΑΓΡΑΦΕΣ ΜΗΧΑΝΗΜΑΤΩΝ ΕΡΓΟΥ</w:t>
      </w:r>
    </w:p>
    <w:p w:rsidR="00BE6BF2" w:rsidRDefault="008A33F6" w:rsidP="00BE6BF2">
      <w:pPr>
        <w:ind w:left="360"/>
        <w:jc w:val="center"/>
        <w:rPr>
          <w:rFonts w:ascii="Tahoma" w:hAnsi="Tahoma" w:cs="Tahoma"/>
          <w:b/>
          <w:bCs/>
          <w:sz w:val="28"/>
          <w:szCs w:val="28"/>
          <w:u w:val="single"/>
          <w:lang w:eastAsia="el-GR"/>
        </w:rPr>
      </w:pPr>
      <w:r>
        <w:rPr>
          <w:noProof/>
        </w:rPr>
        <mc:AlternateContent>
          <mc:Choice Requires="wps">
            <w:drawing>
              <wp:anchor distT="0" distB="0" distL="114935" distR="114935" simplePos="0" relativeHeight="251663872" behindDoc="0" locked="0" layoutInCell="1" allowOverlap="1">
                <wp:simplePos x="0" y="0"/>
                <wp:positionH relativeFrom="column">
                  <wp:posOffset>363855</wp:posOffset>
                </wp:positionH>
                <wp:positionV relativeFrom="paragraph">
                  <wp:posOffset>133350</wp:posOffset>
                </wp:positionV>
                <wp:extent cx="5351145" cy="544195"/>
                <wp:effectExtent l="11430" t="13970"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544195"/>
                        </a:xfrm>
                        <a:prstGeom prst="rect">
                          <a:avLst/>
                        </a:prstGeom>
                        <a:solidFill>
                          <a:srgbClr val="FFFFFF"/>
                        </a:solidFill>
                        <a:ln w="9525">
                          <a:solidFill>
                            <a:srgbClr val="000000"/>
                          </a:solidFill>
                          <a:miter lim="800000"/>
                          <a:headEnd/>
                          <a:tailEnd/>
                        </a:ln>
                      </wps:spPr>
                      <wps:txbx>
                        <w:txbxContent>
                          <w:p w:rsidR="00BE6BF2" w:rsidRPr="00BE6BF2" w:rsidRDefault="00BE6BF2" w:rsidP="00BE6BF2">
                            <w:pPr>
                              <w:jc w:val="center"/>
                              <w:rPr>
                                <w:caps/>
                              </w:rPr>
                            </w:pPr>
                            <w:r w:rsidRPr="00BE6BF2">
                              <w:rPr>
                                <w:b/>
                                <w:caps/>
                                <w:szCs w:val="22"/>
                              </w:rPr>
                              <w:t>Προωθητήρα</w:t>
                            </w:r>
                            <w:r w:rsidRPr="00BE6BF2">
                              <w:rPr>
                                <w:caps/>
                                <w:szCs w:val="22"/>
                              </w:rPr>
                              <w:t xml:space="preserve"> </w:t>
                            </w:r>
                            <w:r w:rsidRPr="00BE6BF2">
                              <w:rPr>
                                <w:b/>
                                <w:caps/>
                                <w:szCs w:val="22"/>
                                <w:lang w:val="en-US"/>
                              </w:rPr>
                              <w:t>D</w:t>
                            </w:r>
                            <w:r w:rsidRPr="00BE6BF2">
                              <w:rPr>
                                <w:b/>
                                <w:caps/>
                                <w:szCs w:val="22"/>
                              </w:rPr>
                              <w:t xml:space="preserve">6 </w:t>
                            </w:r>
                            <w:r w:rsidRPr="00BE6BF2">
                              <w:rPr>
                                <w:b/>
                                <w:caps/>
                                <w:szCs w:val="22"/>
                                <w:lang w:val="en-US"/>
                              </w:rPr>
                              <w:t>CATERPILLAR</w:t>
                            </w:r>
                            <w:r w:rsidRPr="00BE6BF2">
                              <w:rPr>
                                <w:b/>
                                <w:caps/>
                                <w:szCs w:val="22"/>
                              </w:rPr>
                              <w:t xml:space="preserve"> ή ανάλογου τύπου</w:t>
                            </w:r>
                          </w:p>
                          <w:p w:rsidR="00BE6BF2" w:rsidRPr="00824232" w:rsidRDefault="00BE6BF2" w:rsidP="00BE6BF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65pt;margin-top:10.5pt;width:421.35pt;height:42.8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">
                <v:textbox inset="0,0,0,0">
                  <w:txbxContent>
                    <w:p w:rsidR="00BE6BF2" w:rsidRPr="00BE6BF2" w:rsidRDefault="00BE6BF2" w:rsidP="00BE6BF2">
                      <w:pPr>
                        <w:jc w:val="center"/>
                        <w:rPr>
                          <w:caps/>
                        </w:rPr>
                      </w:pPr>
                      <w:r w:rsidRPr="00BE6BF2">
                        <w:rPr>
                          <w:b/>
                          <w:caps/>
                          <w:szCs w:val="22"/>
                        </w:rPr>
                        <w:t>Προωθητήρα</w:t>
                      </w:r>
                      <w:r w:rsidRPr="00BE6BF2">
                        <w:rPr>
                          <w:caps/>
                          <w:szCs w:val="22"/>
                        </w:rPr>
                        <w:t xml:space="preserve"> </w:t>
                      </w:r>
                      <w:r w:rsidRPr="00BE6BF2">
                        <w:rPr>
                          <w:b/>
                          <w:caps/>
                          <w:szCs w:val="22"/>
                          <w:lang w:val="en-US"/>
                        </w:rPr>
                        <w:t>D</w:t>
                      </w:r>
                      <w:r w:rsidRPr="00BE6BF2">
                        <w:rPr>
                          <w:b/>
                          <w:caps/>
                          <w:szCs w:val="22"/>
                        </w:rPr>
                        <w:t xml:space="preserve">6 </w:t>
                      </w:r>
                      <w:r w:rsidRPr="00BE6BF2">
                        <w:rPr>
                          <w:b/>
                          <w:caps/>
                          <w:szCs w:val="22"/>
                          <w:lang w:val="en-US"/>
                        </w:rPr>
                        <w:t>CATERPILLAR</w:t>
                      </w:r>
                      <w:r w:rsidRPr="00BE6BF2">
                        <w:rPr>
                          <w:b/>
                          <w:caps/>
                          <w:szCs w:val="22"/>
                        </w:rPr>
                        <w:t xml:space="preserve"> ή ανάλογου τύπου</w:t>
                      </w:r>
                    </w:p>
                    <w:p w:rsidR="00BE6BF2" w:rsidRPr="00824232" w:rsidRDefault="00BE6BF2" w:rsidP="00BE6BF2">
                      <w:pPr>
                        <w:jc w:val="center"/>
                      </w:pPr>
                    </w:p>
                  </w:txbxContent>
                </v:textbox>
              </v:shape>
            </w:pict>
          </mc:Fallback>
        </mc:AlternateContent>
      </w:r>
    </w:p>
    <w:p w:rsidR="00BE6BF2" w:rsidRDefault="00BE6BF2" w:rsidP="00BE6BF2">
      <w:pPr>
        <w:rPr>
          <w:rFonts w:ascii="Tahoma" w:hAnsi="Tahoma" w:cs="Tahoma"/>
          <w:b/>
          <w:bCs/>
          <w:sz w:val="28"/>
          <w:szCs w:val="28"/>
          <w:u w:val="single"/>
          <w:lang w:eastAsia="el-GR"/>
        </w:rPr>
      </w:pPr>
    </w:p>
    <w:p w:rsidR="00BE6BF2" w:rsidRDefault="00BE6BF2" w:rsidP="00BE6BF2">
      <w:pPr>
        <w:rPr>
          <w:rFonts w:ascii="Tahoma" w:hAnsi="Tahoma" w:cs="Tahoma"/>
          <w:b/>
          <w:bCs/>
          <w:sz w:val="28"/>
          <w:szCs w:val="28"/>
          <w:u w:val="single"/>
          <w:lang w:eastAsia="el-GR"/>
        </w:rPr>
      </w:pPr>
    </w:p>
    <w:p w:rsidR="00BE6BF2" w:rsidRDefault="00BE6BF2" w:rsidP="00BE6BF2">
      <w:pPr>
        <w:rPr>
          <w:bCs/>
          <w:spacing w:val="7"/>
          <w:szCs w:val="22"/>
        </w:rPr>
      </w:pPr>
    </w:p>
    <w:p w:rsidR="00BE6BF2" w:rsidRDefault="00BE6BF2" w:rsidP="00BE6BF2">
      <w:pPr>
        <w:rPr>
          <w:bCs/>
          <w:spacing w:val="7"/>
          <w:szCs w:val="22"/>
        </w:rPr>
      </w:pPr>
    </w:p>
    <w:p w:rsidR="00BE6BF2" w:rsidRPr="00824232" w:rsidRDefault="00BE6BF2" w:rsidP="00BE6BF2">
      <w:r>
        <w:rPr>
          <w:bCs/>
          <w:spacing w:val="7"/>
          <w:szCs w:val="22"/>
        </w:rPr>
        <w:t xml:space="preserve">Ο Προωθητήρας  </w:t>
      </w:r>
      <w:r>
        <w:rPr>
          <w:b/>
          <w:bCs/>
          <w:spacing w:val="7"/>
          <w:szCs w:val="22"/>
          <w:u w:val="single"/>
        </w:rPr>
        <w:t xml:space="preserve">επί ποινή </w:t>
      </w:r>
      <w:r w:rsidRPr="0098051D">
        <w:rPr>
          <w:b/>
          <w:bCs/>
          <w:spacing w:val="7"/>
          <w:szCs w:val="22"/>
          <w:u w:val="single"/>
        </w:rPr>
        <w:t>αποκλεισμού</w:t>
      </w:r>
      <w:r>
        <w:rPr>
          <w:bCs/>
          <w:spacing w:val="7"/>
          <w:szCs w:val="22"/>
        </w:rPr>
        <w:t xml:space="preserve"> </w:t>
      </w:r>
      <w:r w:rsidRPr="0098051D">
        <w:rPr>
          <w:bCs/>
          <w:spacing w:val="7"/>
          <w:szCs w:val="22"/>
        </w:rPr>
        <w:t>πρέπει</w:t>
      </w:r>
      <w:r>
        <w:rPr>
          <w:bCs/>
          <w:spacing w:val="7"/>
          <w:szCs w:val="22"/>
        </w:rPr>
        <w:t xml:space="preserve"> να έχει τα χαρακτηριστικά που περιγράφονται παρακάτω :</w:t>
      </w:r>
    </w:p>
    <w:p w:rsidR="00BE6BF2" w:rsidRDefault="00BE6BF2" w:rsidP="00BE6BF2">
      <w:pPr>
        <w:rPr>
          <w:bCs/>
          <w:spacing w:val="7"/>
          <w:szCs w:val="22"/>
        </w:rPr>
      </w:pPr>
    </w:p>
    <w:p w:rsidR="00BE6BF2" w:rsidRDefault="00BE6BF2" w:rsidP="00BE6BF2">
      <w:pPr>
        <w:jc w:val="center"/>
      </w:pPr>
      <w:r>
        <w:rPr>
          <w:rFonts w:ascii="Tahoma" w:hAnsi="Tahoma" w:cs="Tahoma"/>
          <w:b/>
          <w:bCs/>
          <w:spacing w:val="7"/>
        </w:rPr>
        <w:t xml:space="preserve">ΤΕΧΝΙΚΑ ΧΑΡΑΚΤΗΡΙΣΤΙΚΑ </w:t>
      </w:r>
      <w:r w:rsidRPr="00BE6BF2">
        <w:rPr>
          <w:b/>
          <w:caps/>
          <w:szCs w:val="22"/>
        </w:rPr>
        <w:t>Προωθητήρα</w:t>
      </w:r>
    </w:p>
    <w:p w:rsidR="00BE6BF2" w:rsidRPr="00824232" w:rsidRDefault="00BE6BF2" w:rsidP="00BE6BF2">
      <w:pPr>
        <w:pStyle w:val="ab"/>
        <w:numPr>
          <w:ilvl w:val="0"/>
          <w:numId w:val="19"/>
        </w:numPr>
        <w:spacing w:after="69" w:line="240" w:lineRule="auto"/>
        <w:jc w:val="both"/>
      </w:pPr>
      <w:r>
        <w:rPr>
          <w:bCs/>
          <w:spacing w:val="7"/>
          <w:szCs w:val="22"/>
        </w:rPr>
        <w:t>Το μηχάνημα να είναι χαρακτηρισμένο ως Προωθητής Γαιών ερπυτιοφόρο στην άδεια Μηχανήματος Έργου.</w:t>
      </w:r>
    </w:p>
    <w:p w:rsidR="00BE6BF2" w:rsidRPr="0098051D" w:rsidRDefault="00BE6BF2" w:rsidP="00BE6BF2">
      <w:pPr>
        <w:pStyle w:val="ab"/>
        <w:numPr>
          <w:ilvl w:val="0"/>
          <w:numId w:val="19"/>
        </w:numPr>
        <w:spacing w:after="69" w:line="240" w:lineRule="auto"/>
        <w:jc w:val="both"/>
      </w:pPr>
      <w:r>
        <w:rPr>
          <w:bCs/>
          <w:spacing w:val="7"/>
          <w:szCs w:val="22"/>
        </w:rPr>
        <w:t>Εξοφλημένα τέλη χρήσεις περιόδου 2018.</w:t>
      </w:r>
    </w:p>
    <w:p w:rsidR="00BE6BF2" w:rsidRPr="00AF4859" w:rsidRDefault="00BE6BF2" w:rsidP="00BE6BF2">
      <w:pPr>
        <w:pStyle w:val="ab"/>
        <w:numPr>
          <w:ilvl w:val="0"/>
          <w:numId w:val="19"/>
        </w:numPr>
        <w:spacing w:after="69" w:line="240" w:lineRule="auto"/>
        <w:jc w:val="both"/>
      </w:pPr>
      <w:r>
        <w:rPr>
          <w:szCs w:val="22"/>
        </w:rPr>
        <w:t>Ω</w:t>
      </w:r>
      <w:r w:rsidRPr="00867D52">
        <w:rPr>
          <w:szCs w:val="22"/>
        </w:rPr>
        <w:t>ρομετρητή</w:t>
      </w:r>
      <w:r>
        <w:rPr>
          <w:szCs w:val="22"/>
        </w:rPr>
        <w:t xml:space="preserve">ς και </w:t>
      </w:r>
      <w:r w:rsidRPr="00867D52">
        <w:rPr>
          <w:szCs w:val="22"/>
        </w:rPr>
        <w:t>κάρτες εργασίας</w:t>
      </w:r>
      <w:r>
        <w:rPr>
          <w:szCs w:val="22"/>
        </w:rPr>
        <w:t>.</w:t>
      </w:r>
    </w:p>
    <w:p w:rsidR="00AF4859" w:rsidRDefault="00AF4859" w:rsidP="00AF4859">
      <w:pPr>
        <w:pStyle w:val="ab"/>
        <w:spacing w:after="69" w:line="240" w:lineRule="auto"/>
        <w:ind w:left="720"/>
        <w:jc w:val="both"/>
      </w:pPr>
    </w:p>
    <w:p w:rsidR="00BE6BF2" w:rsidRDefault="00BE6BF2" w:rsidP="00BE6BF2">
      <w:pPr>
        <w:pStyle w:val="ab"/>
        <w:ind w:firstLine="340"/>
        <w:rPr>
          <w:bCs/>
          <w:spacing w:val="7"/>
          <w:szCs w:val="22"/>
          <w:u w:val="single"/>
        </w:rPr>
      </w:pPr>
      <w:r>
        <w:rPr>
          <w:bCs/>
          <w:spacing w:val="7"/>
          <w:szCs w:val="22"/>
          <w:u w:val="single"/>
        </w:rPr>
        <w:t xml:space="preserve">Η  ιπποδύναμη του κινητήρα του μηχανήματος να είναι 140 ίππους (ΗΡ) και άνω.   </w:t>
      </w:r>
    </w:p>
    <w:p w:rsidR="00AF4859" w:rsidRPr="00824232" w:rsidRDefault="00AF4859" w:rsidP="00BE6BF2">
      <w:pPr>
        <w:pStyle w:val="ab"/>
        <w:ind w:firstLine="340"/>
      </w:pPr>
    </w:p>
    <w:p w:rsidR="00BE6BF2" w:rsidRDefault="00BE6BF2" w:rsidP="00BE6BF2">
      <w:pPr>
        <w:pStyle w:val="ab"/>
        <w:rPr>
          <w:bCs/>
          <w:spacing w:val="7"/>
          <w:szCs w:val="22"/>
        </w:rPr>
      </w:pPr>
      <w:r>
        <w:rPr>
          <w:rFonts w:eastAsia="Calibri"/>
          <w:bCs/>
          <w:spacing w:val="7"/>
          <w:szCs w:val="22"/>
        </w:rPr>
        <w:t xml:space="preserve"> </w:t>
      </w:r>
      <w:r>
        <w:rPr>
          <w:bCs/>
          <w:spacing w:val="7"/>
          <w:szCs w:val="22"/>
        </w:rPr>
        <w:t xml:space="preserve">Τα παραπάνω χαρακτηριστικά πρέπει να αποτυπώνονται στην άδεια του μηχανήματος. Εάν κάποιο από τα παραπάνω δεν αναγράφεται ρητά σ’ αυτή θα πρέπει να υποβληθεί επί ποινή αποκλεισμού μαζί με την άδεια μηχανήματος έργου </w:t>
      </w:r>
      <w:r>
        <w:rPr>
          <w:b/>
          <w:bCs/>
          <w:spacing w:val="7"/>
          <w:szCs w:val="22"/>
        </w:rPr>
        <w:t xml:space="preserve">τεχνική έκθεση-περιγραφή </w:t>
      </w:r>
      <w:r>
        <w:rPr>
          <w:bCs/>
          <w:spacing w:val="7"/>
          <w:szCs w:val="22"/>
        </w:rPr>
        <w:t>από Μηχανολόγο ή Ηλεκτρολόγο Μηχανικό στην οποία να αναγράφονται τα τεχνικά χαρακτηριστικά που δεν αναφέρονται στην άδεια. Για την εξόφληση των τελών χρήσης περιόδου 2018 θα πρέπει να υποβληθεί το αντίστοιχο παραστατικό πληρωμής.</w:t>
      </w:r>
    </w:p>
    <w:p w:rsidR="00AF4859" w:rsidRDefault="00AF4859" w:rsidP="00BE6BF2">
      <w:pPr>
        <w:pStyle w:val="ab"/>
      </w:pPr>
    </w:p>
    <w:p w:rsidR="002F503D" w:rsidRPr="00992BE7" w:rsidRDefault="002F503D" w:rsidP="00F30D5E">
      <w:pPr>
        <w:pStyle w:val="ab"/>
        <w:rPr>
          <w:b/>
          <w:bCs/>
          <w:spacing w:val="7"/>
          <w:szCs w:val="22"/>
        </w:rPr>
      </w:pPr>
      <w:r w:rsidRPr="00992BE7">
        <w:rPr>
          <w:b/>
          <w:bCs/>
          <w:spacing w:val="7"/>
          <w:szCs w:val="22"/>
        </w:rPr>
        <w:t xml:space="preserve">Σε περίπτωση  Μηχανημάτων Έργου </w:t>
      </w:r>
      <w:r w:rsidR="00F30D5E" w:rsidRPr="00992BE7">
        <w:rPr>
          <w:b/>
          <w:bCs/>
          <w:spacing w:val="7"/>
          <w:szCs w:val="22"/>
        </w:rPr>
        <w:t xml:space="preserve">ερπυστριοφόρων </w:t>
      </w:r>
      <w:r w:rsidRPr="00992BE7">
        <w:rPr>
          <w:b/>
          <w:bCs/>
          <w:spacing w:val="7"/>
          <w:szCs w:val="22"/>
        </w:rPr>
        <w:t xml:space="preserve">απαλλάσσονται σύμφωνα με το Ν. 3481/2006 από ετήσιο τέλος χρήσης </w:t>
      </w:r>
      <w:r w:rsidR="00F30D5E" w:rsidRPr="00992BE7">
        <w:rPr>
          <w:b/>
          <w:bCs/>
          <w:spacing w:val="7"/>
          <w:szCs w:val="22"/>
        </w:rPr>
        <w:t>Στην άδεια κυκλοφορίας πρέπει να υπάρχει ειδική επισημείωση περί απαγόρευσης κυκλοφορίας του οχήματος στις οδούς της χώρας.</w:t>
      </w:r>
    </w:p>
    <w:p w:rsidR="0045187E" w:rsidRDefault="0045187E" w:rsidP="0045187E">
      <w:pPr>
        <w:pStyle w:val="af9"/>
        <w:spacing w:before="240"/>
        <w:ind w:right="6" w:firstLine="567"/>
        <w:jc w:val="both"/>
        <w:rPr>
          <w:rFonts w:ascii="Verdana" w:eastAsia="SimSun" w:hAnsi="Verdana" w:cs="Verdana"/>
          <w:sz w:val="20"/>
          <w:szCs w:val="22"/>
          <w:lang w:eastAsia="ar-SA"/>
        </w:rPr>
      </w:pPr>
    </w:p>
    <w:p w:rsidR="00983B62" w:rsidRPr="00E87F80" w:rsidRDefault="00983B62" w:rsidP="00983B62">
      <w:pPr>
        <w:pageBreakBefore/>
        <w:jc w:val="center"/>
        <w:rPr>
          <w:sz w:val="32"/>
          <w:szCs w:val="32"/>
        </w:rPr>
      </w:pPr>
      <w:r w:rsidRPr="00E87F80">
        <w:rPr>
          <w:b/>
          <w:sz w:val="32"/>
          <w:szCs w:val="32"/>
          <w:u w:val="single"/>
        </w:rPr>
        <w:lastRenderedPageBreak/>
        <w:t>ΤΙΜΟΛΟΓΙΟ ΜΕΛΕΤΗΣ</w:t>
      </w:r>
    </w:p>
    <w:p w:rsidR="00983B62" w:rsidRPr="00E87F80" w:rsidRDefault="00983B62" w:rsidP="00983B62">
      <w:pPr>
        <w:rPr>
          <w:sz w:val="28"/>
          <w:szCs w:val="28"/>
        </w:rPr>
      </w:pPr>
      <w:r w:rsidRPr="00E87F80">
        <w:rPr>
          <w:b/>
          <w:bCs/>
          <w:sz w:val="28"/>
          <w:szCs w:val="28"/>
        </w:rPr>
        <w:t>ΓΕΝΙΚΟΙ ΟΡΟΙ</w:t>
      </w:r>
    </w:p>
    <w:p w:rsidR="00983B62" w:rsidRPr="00824232" w:rsidRDefault="00983B62" w:rsidP="00983B62">
      <w:pPr>
        <w:pStyle w:val="af2"/>
        <w:spacing w:line="276" w:lineRule="auto"/>
        <w:ind w:firstLine="426"/>
      </w:pPr>
      <w:r>
        <w:rPr>
          <w:rFonts w:ascii="Calibri" w:hAnsi="Calibri" w:cs="Calibri"/>
          <w:bCs/>
          <w:spacing w:val="7"/>
          <w:szCs w:val="22"/>
        </w:rPr>
        <w:t>Αντικείμενο του παρόντος τιμολογίου είναι ο καθορισμός τιμών μονάδος των εργασιών, που είναι απαραίτητες για την έντεχνη ολοκλήρωση της σύμβασης, όπως προδιαγράφεται στα λοιπά τεύχη δημοπράτησης που ορίζονται στην Προκήρυξη.</w:t>
      </w:r>
    </w:p>
    <w:p w:rsidR="00983B62" w:rsidRPr="00824232" w:rsidRDefault="00983B62" w:rsidP="00983B62">
      <w:pPr>
        <w:pStyle w:val="para-1"/>
        <w:tabs>
          <w:tab w:val="clear" w:pos="1021"/>
          <w:tab w:val="clear" w:pos="1588"/>
          <w:tab w:val="clear" w:pos="2155"/>
          <w:tab w:val="clear" w:pos="2722"/>
          <w:tab w:val="clear" w:pos="3289"/>
        </w:tabs>
        <w:spacing w:line="276" w:lineRule="auto"/>
        <w:ind w:left="426" w:right="38" w:hanging="426"/>
        <w:rPr>
          <w:lang w:val="el-GR"/>
        </w:rPr>
      </w:pPr>
      <w:r>
        <w:rPr>
          <w:rFonts w:ascii="Calibri" w:eastAsia="SimSun" w:hAnsi="Calibri" w:cs="Calibri"/>
          <w:b/>
          <w:bCs/>
          <w:spacing w:val="7"/>
          <w:szCs w:val="22"/>
          <w:lang w:val="el-GR"/>
        </w:rPr>
        <w:t>1.1</w:t>
      </w:r>
      <w:r>
        <w:rPr>
          <w:rFonts w:ascii="Calibri" w:eastAsia="SimSun" w:hAnsi="Calibri" w:cs="Calibri"/>
          <w:bCs/>
          <w:spacing w:val="7"/>
          <w:szCs w:val="22"/>
          <w:lang w:val="el-GR"/>
        </w:rPr>
        <w:t xml:space="preserve"> Οι τιμές μονάδας του παρόντος Τιμολογίου αναφέρονται σε μονάδες πλήρως περαιωμένων υπηρεσιών  όπως περιγράφονται αναλυτικά παρακάτω.</w:t>
      </w:r>
    </w:p>
    <w:p w:rsidR="00983B62" w:rsidRPr="00824232" w:rsidRDefault="00983B62" w:rsidP="00983B62">
      <w:pPr>
        <w:pStyle w:val="para-1"/>
        <w:tabs>
          <w:tab w:val="clear" w:pos="1021"/>
          <w:tab w:val="clear" w:pos="1588"/>
          <w:tab w:val="clear" w:pos="2155"/>
          <w:tab w:val="clear" w:pos="2722"/>
          <w:tab w:val="clear" w:pos="3289"/>
        </w:tabs>
        <w:spacing w:line="276" w:lineRule="auto"/>
        <w:ind w:left="426" w:right="38" w:firstLine="0"/>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983B62" w:rsidRPr="00824232" w:rsidRDefault="00983B62" w:rsidP="00983B62">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Καμιά αξίωση ή 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εκτός αν άλλως ορίζεται στα άρθρα του παρόντος.</w:t>
      </w:r>
    </w:p>
    <w:p w:rsidR="00983B62" w:rsidRPr="00824232" w:rsidRDefault="00983B62" w:rsidP="00983B62">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Σύμφωνα με τα παραπάνω, στις τιμές μονάδος του παρόντος Τιμολογίου, ενδεικτικά και όχι περιοριστικά περιλαμβάνονται, όπως θα ισχύσουν κατά την εκτέλεση της σύμβασης, τα κάτωθι :</w:t>
      </w:r>
    </w:p>
    <w:p w:rsidR="00983B62" w:rsidRDefault="00983B62" w:rsidP="00983B62">
      <w:pPr>
        <w:pStyle w:val="para-1"/>
        <w:tabs>
          <w:tab w:val="clear" w:pos="1021"/>
          <w:tab w:val="clear" w:pos="1588"/>
          <w:tab w:val="clear" w:pos="2155"/>
          <w:tab w:val="clear" w:pos="2722"/>
          <w:tab w:val="clear" w:pos="3289"/>
        </w:tabs>
        <w:spacing w:line="276" w:lineRule="auto"/>
        <w:ind w:left="709" w:right="40"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40" w:hanging="709"/>
        <w:rPr>
          <w:lang w:val="el-GR"/>
        </w:rPr>
      </w:pPr>
      <w:r>
        <w:rPr>
          <w:rFonts w:ascii="Tahoma" w:hAnsi="Tahoma" w:cs="Tahoma"/>
          <w:spacing w:val="0"/>
          <w:sz w:val="20"/>
          <w:lang w:val="el-GR"/>
        </w:rPr>
        <w:t xml:space="preserve">1.1.1  </w:t>
      </w:r>
      <w:r>
        <w:rPr>
          <w:rFonts w:ascii="Calibri" w:eastAsia="SimSun" w:hAnsi="Calibri" w:cs="Calibri"/>
          <w:bCs/>
          <w:spacing w:val="7"/>
          <w:szCs w:val="22"/>
          <w:lang w:val="el-GR"/>
        </w:rPr>
        <w:t>Οι δαπάνες μισθών, ημερομισθίων, υπερωριών, υπερεργασιών, ασφαλίσεων (στο Ι.Κ.Α., σε ασφαλιστικές εταιρείες, ή σε άλλους ημεδαπούς ή/και αλλοδαπούς ασφαλιστικούς οργανισμούς κλπ.), δώρων εορτών, επιδόματος αδείας οικογενειακού, θέσεως, ανθυγιεινού, εξαιρεσίμων, νυκτερινών κλπ. του κάθε είδους προσωπικού (επιστημονικού διευθύνοντος την εκτέλεση της σύμβασης, τεχνικού ειδικευμένου ή όχι, προσωπικού των γραφείων, των εργοταξίων, των μηχανημάτων, των συνεργείων κλπ.) ημεδαπού ή αλλοδαπού που εργάζεται στον τόπο του έργου ή αλλού (εντός και εκτός της Ελλάδος) για την εκτέλεση της παρούσας σύμβασης.</w:t>
      </w:r>
    </w:p>
    <w:p w:rsidR="00983B62" w:rsidRPr="00824232" w:rsidRDefault="00983B62" w:rsidP="00983B62">
      <w:pPr>
        <w:pStyle w:val="para-1"/>
        <w:tabs>
          <w:tab w:val="clear" w:pos="1021"/>
          <w:tab w:val="clear" w:pos="1588"/>
          <w:tab w:val="clear" w:pos="2155"/>
          <w:tab w:val="clear" w:pos="2722"/>
          <w:tab w:val="clear" w:pos="3289"/>
          <w:tab w:val="left" w:pos="709"/>
        </w:tabs>
        <w:spacing w:line="276" w:lineRule="auto"/>
        <w:ind w:left="709" w:right="40" w:firstLine="0"/>
        <w:rPr>
          <w:lang w:val="el-GR"/>
        </w:rPr>
      </w:pPr>
      <w:r>
        <w:rPr>
          <w:rFonts w:ascii="Calibri" w:eastAsia="SimSun" w:hAnsi="Calibri" w:cs="Calibri"/>
          <w:bCs/>
          <w:spacing w:val="7"/>
          <w:szCs w:val="22"/>
          <w:lang w:val="el-GR"/>
        </w:rPr>
        <w:t>Οι δαπάνες για την ασφάλιση όλου του απασχολούμενου στο έργο προσωπικού σύμφωνα με τις διατάξεις περί Ι.Κ.Α, ανεξάρτητα αν η εν λόγω υπηρεσία εκτείνεται εντός ή εκτός της ασφαλιστικής περιοχής Ι.Κ.Α και τις δαπάνες ασφάλισης στο Ι.Κ.Α ή το Τ.Σ.Α κλπ όλου του εργατοτεχνικού και λοιπού προσωπικού που απασχολείται στα εργοτάξια και τους λοιπούς χώρους εκτέλεσης της παρούσας σύμβασης, ανεξάρτητα αν δεν υπάγεται όλη η παρεχόμενη υπηρεσία στις περί Ι.Κ.Α διατάξεις.</w:t>
      </w:r>
    </w:p>
    <w:p w:rsidR="00983B62" w:rsidRPr="00824232" w:rsidRDefault="00983B62" w:rsidP="00983B62">
      <w:pPr>
        <w:pStyle w:val="para-1"/>
        <w:tabs>
          <w:tab w:val="clear" w:pos="1021"/>
          <w:tab w:val="clear" w:pos="1588"/>
          <w:tab w:val="clear" w:pos="2155"/>
          <w:tab w:val="clear" w:pos="2722"/>
          <w:tab w:val="clear" w:pos="3289"/>
          <w:tab w:val="left" w:pos="570"/>
        </w:tabs>
        <w:spacing w:line="276" w:lineRule="auto"/>
        <w:ind w:left="737" w:hanging="737"/>
        <w:rPr>
          <w:lang w:val="el-GR"/>
        </w:rPr>
      </w:pPr>
      <w:r>
        <w:rPr>
          <w:rFonts w:ascii="Calibri" w:eastAsia="SimSun" w:hAnsi="Calibri" w:cs="Calibri"/>
          <w:bCs/>
          <w:spacing w:val="7"/>
          <w:szCs w:val="22"/>
          <w:lang w:val="el-GR"/>
        </w:rPr>
        <w:t>1.1.2  Οι δαπάνες για κάθε είδους ασφαλίσεις εργαζόμενου προσωπικού, μεταφορών, μεταφορικών μέσων, μηχανημάτων, εγκαταστάσεων κλπ. για την περίπτωση πρόκλησης ατυχήματος κατά την εκτέλεση της σύμβασης, καθώς και όλες οι άλλες ασφαλίσεις, που αναφέρονται ιδιαίτερα στους όρους δημοπράτησης του έργου.</w:t>
      </w:r>
    </w:p>
    <w:p w:rsidR="00983B62" w:rsidRPr="00824232" w:rsidRDefault="00983B62" w:rsidP="00983B62">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1.1.3 Οι δαπάνες αντιμετώπισης των δυσκολιών λόγω της ταυτόχρονης κυκλοφορίας της οδού, λήψης πρόσθετων προστατευτικών μέτρων, οι δαπάνες για τα μέτρα προστασίας όλων των όμορων κατασκευών προς τους χώρους εκτέλεσης της σύμβασης και πρόληψης ατυχημάτων εργαζομένων ή τρίτων, πρόληψης πρόκλησης βλαβών σε κινητά ή ακίνητα πράγματα τρίτων, σε ρέματα-ποτάμια κλπ. </w:t>
      </w:r>
    </w:p>
    <w:p w:rsidR="00983B62" w:rsidRPr="00824232" w:rsidRDefault="00983B62" w:rsidP="00983B62">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1.1.4  Οι δαπάνες διάθεσης, προσκόμισης και λειτουργίας κάθε είδους μηχανήματος ή άλλου εξοπλισμού που απαιτούνται για την εκτέλεση της σύμβασης, μέσα στις οποίες περιλαμβάνονται τα μισθώματα, η μεταφορά, η συναρμολόγηση, η αποθήκευση, η φύλαξη και η ασφάλισή τους, η επιβάρυνση λόγω απόσβεσης, η επισκευή, η συντήρηση, η άμεση αποκατάσταση (όπου επιβάλλεται η χρήση τους για τη διατήρηση του </w:t>
      </w:r>
      <w:r>
        <w:rPr>
          <w:rFonts w:ascii="Calibri" w:eastAsia="SimSun" w:hAnsi="Calibri" w:cs="Calibri"/>
          <w:bCs/>
          <w:spacing w:val="7"/>
          <w:szCs w:val="22"/>
          <w:lang w:val="el-GR"/>
        </w:rPr>
        <w:lastRenderedPageBreak/>
        <w:t>χρονοδιαγράμματος), οι ημεραργίες για οποιαδήποτε αιτία, η κάθε είδους σταλία τους ανεξαρτήτως αιτίας, η απομάκρυνσή τους μαζί με την τυχόν απαιτούμενη διάλυση μετά το τέλος των εργασιών, οι άγονες μετακινήσεις, τα απαιτούμενα καύσιμα, λιπαντικά, ανταλλακτικά κλπ.</w:t>
      </w:r>
    </w:p>
    <w:p w:rsidR="00983B62" w:rsidRPr="00824232" w:rsidRDefault="00983B62" w:rsidP="00983B62">
      <w:pPr>
        <w:pStyle w:val="para-1"/>
        <w:tabs>
          <w:tab w:val="clear" w:pos="1021"/>
          <w:tab w:val="clear" w:pos="1588"/>
          <w:tab w:val="clear" w:pos="2155"/>
          <w:tab w:val="clear" w:pos="2722"/>
          <w:tab w:val="clear" w:pos="3289"/>
          <w:tab w:val="left" w:pos="709"/>
        </w:tabs>
        <w:spacing w:line="276" w:lineRule="auto"/>
        <w:ind w:left="624" w:hanging="1020"/>
        <w:rPr>
          <w:lang w:val="el-GR"/>
        </w:rPr>
      </w:pPr>
      <w:r>
        <w:rPr>
          <w:rFonts w:ascii="Calibri" w:eastAsia="SimSun" w:hAnsi="Calibri" w:cs="Calibri"/>
          <w:bCs/>
          <w:spacing w:val="7"/>
          <w:szCs w:val="22"/>
          <w:lang w:val="el-GR"/>
        </w:rPr>
        <w:tab/>
        <w:t>Τα παραπάνω ισχύουν τόσο για τα μηχανήματα, που θα χρησιμοποιούνται για την εκτέλεση των εργασιών, όσο και για τυχόν άλλα, που θα βρίσκονται στον τόπο εκτέλεσης της σύμβασης έτοιμα για λειτουργία (έστω και αν δε χρησιμοποιούνται) για την αντικατάσταση άλλων μηχανημάτων σε περίπτωση βλάβης ή για οποιαδήποτε άλλη αιτία.</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 xml:space="preserve">1.1.5  Οι δαπάνες από επιβεβλημένες καθυστερήσεις, μειωμένες αποδόσεις και μετακινήσεις μηχανημάτων και προσωπικού, που είναι πιθανόν να προκύψουν από τυχόν εμπόδια στο χώρο του , από πιθανές παρεμβάσεις, που θα προβάλλουν οι αρμόδιοι για αυτά τα εμπόδια φορείς, από την ανάγκη εκτέλεσης της σύμβασης κατά φάσεις λόγω των παραπάνω εμποδίων. </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1.1.6  Οι δαπάνες πρόληψης και αποκατάστασης κάθε είδους ζημιάς και αποζημίωσης κάθε είδους βλάβης ή μη συνήθους φθοράς που θα προκληθούν κατά την εκτέλεση της σύμβασης (περιλαμβανομένης της μεταφοράς υλικών)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1.1.7  Οι κάθε είδους δαπάνες για την αποθήκευση, φύλαξη, συντήρηση, επισκευή και λειτουργία των μηχανημάτων, σύμφωνα με τους όρους δημοπράτησης περιλαμβανομένων όλων των απαιτούμενων προς τούτο υλικών -αναλώσιμων και μη - καυσίμων, λιπαντικών, των προβλεπόμενων στοιχείων εξοπλισμού, ανταλλακτικών κλπ.</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1.1.8   Οι δαπάνες που απαιτούνται για την προμήθεια και τη χρήση των τηλεπικοινωνιακών μέσων από τον ανάδοχο όπως προβλέπεται από τους όρους δημοπράτησης, τα οποία θα πρέπει να χρησιμοποιούν υποχρεωτικά τα μέλη του αναδόχου και της Υπηρεσίας που θα απασχολούνται από τον Ανάδοχο για την εκτέλεση της σύμβασης και την Υπηρεσία αντίστοιχα.</w:t>
      </w:r>
    </w:p>
    <w:p w:rsidR="00983B62" w:rsidRDefault="00983B62" w:rsidP="00983B62">
      <w:pPr>
        <w:pStyle w:val="para-1"/>
        <w:tabs>
          <w:tab w:val="clear" w:pos="1021"/>
          <w:tab w:val="clear" w:pos="1588"/>
          <w:tab w:val="clear" w:pos="2155"/>
          <w:tab w:val="clear" w:pos="2722"/>
          <w:tab w:val="clear" w:pos="3289"/>
        </w:tabs>
        <w:spacing w:line="276" w:lineRule="auto"/>
        <w:ind w:left="709" w:right="38"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pacing w:line="276" w:lineRule="auto"/>
        <w:ind w:left="420" w:right="38" w:hanging="420"/>
        <w:rPr>
          <w:lang w:val="el-GR"/>
        </w:rPr>
      </w:pPr>
      <w:r>
        <w:rPr>
          <w:rFonts w:ascii="Calibri" w:eastAsia="SimSun" w:hAnsi="Calibri" w:cs="Calibri"/>
          <w:b/>
          <w:bCs/>
          <w:spacing w:val="7"/>
          <w:szCs w:val="22"/>
          <w:lang w:val="el-GR"/>
        </w:rPr>
        <w:t>1.2</w:t>
      </w:r>
      <w:r>
        <w:rPr>
          <w:rFonts w:ascii="Calibri" w:eastAsia="SimSun" w:hAnsi="Calibri" w:cs="Calibri"/>
          <w:bCs/>
          <w:spacing w:val="7"/>
          <w:szCs w:val="22"/>
          <w:lang w:val="el-GR"/>
        </w:rPr>
        <w:t xml:space="preserve"> Στις τιμές μονάδας του παρόντος Τιμολογίου δεν περιλαμβάνονται το κονδύλιο για ΦΠΑ (24%).</w:t>
      </w:r>
    </w:p>
    <w:p w:rsidR="00983B62" w:rsidRDefault="00983B62" w:rsidP="00983B62">
      <w:pPr>
        <w:pStyle w:val="para-1"/>
        <w:tabs>
          <w:tab w:val="clear" w:pos="1021"/>
          <w:tab w:val="clear" w:pos="1588"/>
          <w:tab w:val="clear" w:pos="2155"/>
          <w:tab w:val="clear" w:pos="2722"/>
          <w:tab w:val="clear" w:pos="3289"/>
        </w:tabs>
        <w:spacing w:line="276" w:lineRule="auto"/>
        <w:ind w:left="420" w:right="38"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uppressAutoHyphens/>
        <w:spacing w:line="276" w:lineRule="auto"/>
        <w:ind w:left="420" w:right="38" w:hanging="420"/>
        <w:rPr>
          <w:lang w:val="el-GR"/>
        </w:rPr>
      </w:pPr>
      <w:r>
        <w:rPr>
          <w:rFonts w:ascii="Calibri" w:eastAsia="SimSun" w:hAnsi="Calibri" w:cs="Calibri"/>
          <w:b/>
          <w:bCs/>
          <w:spacing w:val="7"/>
          <w:szCs w:val="22"/>
          <w:lang w:val="el-GR"/>
        </w:rPr>
        <w:t>1.3</w:t>
      </w:r>
      <w:r>
        <w:rPr>
          <w:rFonts w:ascii="Calibri" w:eastAsia="SimSun" w:hAnsi="Calibri" w:cs="Calibri"/>
          <w:bCs/>
          <w:spacing w:val="7"/>
          <w:szCs w:val="22"/>
          <w:lang w:val="el-GR"/>
        </w:rPr>
        <w:t xml:space="preserve"> Ο Φόρος Προστιθέμενης Αξίας (Φ.Π.Α) των λογαριασμών του αναδόχου επιβαρύνει τον Κύριο του Έργου.</w:t>
      </w: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Pr="00E87F80" w:rsidRDefault="00983B62" w:rsidP="00983B62">
      <w:pPr>
        <w:spacing w:line="276" w:lineRule="auto"/>
        <w:jc w:val="center"/>
      </w:pPr>
      <w:r w:rsidRPr="00E87F80">
        <w:rPr>
          <w:b/>
          <w:bCs/>
          <w:spacing w:val="1"/>
          <w:u w:val="single"/>
        </w:rPr>
        <w:lastRenderedPageBreak/>
        <w:t>ΤΙΜΕΣ ΕΦΑΡΜΟΓΗΣ</w:t>
      </w:r>
    </w:p>
    <w:p w:rsidR="00983B62" w:rsidRPr="00E87F80" w:rsidRDefault="00983B62" w:rsidP="00983B62">
      <w:pPr>
        <w:spacing w:line="276" w:lineRule="auto"/>
      </w:pPr>
      <w:r w:rsidRPr="00E87F80">
        <w:rPr>
          <w:b/>
          <w:bCs/>
          <w:smallCaps/>
          <w:spacing w:val="1"/>
          <w:u w:val="single"/>
        </w:rPr>
        <w:t>ΑΡΘΡΟ Α-1</w:t>
      </w:r>
      <w:r w:rsidRPr="00E87F80">
        <w:rPr>
          <w:b/>
          <w:bCs/>
          <w:spacing w:val="2"/>
          <w:u w:val="single"/>
        </w:rPr>
        <w:t>:</w:t>
      </w:r>
      <w:r w:rsidRPr="00E87F80">
        <w:rPr>
          <w:b/>
          <w:bCs/>
          <w:u w:val="single"/>
        </w:rPr>
        <w:t xml:space="preserve"> </w:t>
      </w:r>
      <w:r w:rsidRPr="00E87F80">
        <w:rPr>
          <w:b/>
          <w:bCs/>
          <w:spacing w:val="1"/>
          <w:u w:val="single"/>
        </w:rPr>
        <w:t xml:space="preserve">ΜΙΣΘΩΣΗ  </w:t>
      </w:r>
      <w:r w:rsidR="00735C11" w:rsidRPr="00735C11">
        <w:rPr>
          <w:b/>
          <w:bCs/>
          <w:caps/>
          <w:spacing w:val="1"/>
          <w:u w:val="single"/>
        </w:rPr>
        <w:t>Προωθητήρα D6 CATERPILLAR ή αναλόγου τύπου</w:t>
      </w:r>
    </w:p>
    <w:p w:rsidR="00983B62" w:rsidRPr="00E87F80" w:rsidRDefault="00983B62" w:rsidP="00983B62">
      <w:pPr>
        <w:spacing w:line="276" w:lineRule="auto"/>
      </w:pPr>
      <w:r w:rsidRPr="00E87F80">
        <w:rPr>
          <w:b/>
          <w:bCs/>
          <w:i/>
          <w:spacing w:val="2"/>
          <w:u w:val="single"/>
        </w:rPr>
        <w:t>Υποχρεωτικά Παρελκόμενα Μηχανήματος</w:t>
      </w:r>
    </w:p>
    <w:p w:rsidR="00983B62" w:rsidRPr="00824232" w:rsidRDefault="00983B62" w:rsidP="00983B62">
      <w:pPr>
        <w:spacing w:line="276" w:lineRule="auto"/>
      </w:pPr>
      <w:bookmarkStart w:id="1" w:name="_Hlk523998400"/>
      <w:r>
        <w:rPr>
          <w:bCs/>
          <w:spacing w:val="7"/>
          <w:szCs w:val="22"/>
        </w:rPr>
        <w:t>Αυτά που αναφέρονται στην τεχνική περιγραφή</w:t>
      </w:r>
    </w:p>
    <w:p w:rsidR="00983B62" w:rsidRDefault="00983B62" w:rsidP="00983B62">
      <w:pPr>
        <w:spacing w:line="276" w:lineRule="auto"/>
        <w:rPr>
          <w:bCs/>
          <w:spacing w:val="7"/>
          <w:szCs w:val="22"/>
        </w:rPr>
      </w:pPr>
    </w:p>
    <w:p w:rsidR="00983B62" w:rsidRPr="00824232" w:rsidRDefault="00983B62" w:rsidP="00983B62">
      <w:pPr>
        <w:spacing w:line="276" w:lineRule="auto"/>
      </w:pPr>
      <w:r>
        <w:rPr>
          <w:bCs/>
          <w:spacing w:val="7"/>
          <w:szCs w:val="22"/>
        </w:rPr>
        <w:t>Στην   τιμή   μονάδος   του   παρόντος      άρθρου   περιλαμβάνεται η  πλήρης αποζημίωση για τα παρακάτω :</w:t>
      </w:r>
    </w:p>
    <w:p w:rsidR="00983B62" w:rsidRPr="00824232" w:rsidRDefault="00983B62" w:rsidP="00983B62">
      <w:pPr>
        <w:spacing w:line="276" w:lineRule="auto"/>
      </w:pPr>
      <w:r>
        <w:rPr>
          <w:bCs/>
          <w:spacing w:val="7"/>
          <w:szCs w:val="22"/>
        </w:rPr>
        <w:t xml:space="preserve">Την  εργασία (απασχόληση  του  μηχανήματος και του  χειριστού  του)  για   εκτέλεση  πυροπροστασίας, στους δασικούς δρόμους των περιοχών όπως αναφέρονται στους 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κ.λ.π.,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κ.λ.π. </w:t>
      </w:r>
    </w:p>
    <w:p w:rsidR="00983B62" w:rsidRPr="00824232" w:rsidRDefault="00983B62" w:rsidP="00983B62">
      <w:pPr>
        <w:tabs>
          <w:tab w:val="left" w:pos="0"/>
        </w:tabs>
        <w:spacing w:line="276" w:lineRule="auto"/>
      </w:pPr>
      <w:r>
        <w:rPr>
          <w:bCs/>
          <w:spacing w:val="7"/>
          <w:szCs w:val="22"/>
        </w:rPr>
        <w:t xml:space="preserve">Ως </w:t>
      </w:r>
      <w:r>
        <w:rPr>
          <w:bCs/>
          <w:spacing w:val="7"/>
          <w:szCs w:val="22"/>
          <w:u w:val="single"/>
        </w:rPr>
        <w:t>χρόνος απασχόλησης</w:t>
      </w:r>
      <w:r>
        <w:rPr>
          <w:bCs/>
          <w:spacing w:val="7"/>
          <w:szCs w:val="22"/>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983B62" w:rsidRPr="00824232" w:rsidRDefault="00983B62" w:rsidP="00983B62">
      <w:pPr>
        <w:tabs>
          <w:tab w:val="left" w:pos="0"/>
        </w:tabs>
      </w:pPr>
      <w:r>
        <w:rPr>
          <w:bCs/>
          <w:spacing w:val="7"/>
          <w:szCs w:val="22"/>
        </w:rPr>
        <w:t xml:space="preserve">Σε αυτό το </w:t>
      </w:r>
      <w:r>
        <w:rPr>
          <w:bCs/>
          <w:spacing w:val="7"/>
          <w:szCs w:val="22"/>
          <w:u w:val="single"/>
        </w:rPr>
        <w:t>χρόνο απασχόλησης</w:t>
      </w:r>
      <w:r>
        <w:rPr>
          <w:bCs/>
          <w:spacing w:val="7"/>
          <w:szCs w:val="22"/>
        </w:rPr>
        <w:t xml:space="preserve"> περιλαμβάνονται η εκτέλεση των εργασιών πυροπροστασίας.</w:t>
      </w:r>
    </w:p>
    <w:p w:rsidR="00983B62" w:rsidRPr="00824232" w:rsidRDefault="00983B62" w:rsidP="00983B62">
      <w:pPr>
        <w:pStyle w:val="para-1"/>
        <w:tabs>
          <w:tab w:val="clear" w:pos="1021"/>
          <w:tab w:val="clear" w:pos="1588"/>
          <w:tab w:val="clear" w:pos="2155"/>
          <w:tab w:val="clear" w:pos="2722"/>
          <w:tab w:val="clear" w:pos="3289"/>
        </w:tabs>
        <w:ind w:right="38"/>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983B62" w:rsidRPr="00824232" w:rsidRDefault="00983B62" w:rsidP="00983B62">
      <w:r>
        <w:rPr>
          <w:bCs/>
          <w:spacing w:val="7"/>
          <w:szCs w:val="22"/>
        </w:rPr>
        <w:t>Σε περίπτωση μη απασχόλησης του μηχανήματος έργου δεν δικαιούται καμία αποζημίωση.</w:t>
      </w:r>
    </w:p>
    <w:p w:rsidR="00983B62" w:rsidRPr="00824232" w:rsidRDefault="00983B62" w:rsidP="00983B62">
      <w:r>
        <w:rPr>
          <w:bCs/>
          <w:spacing w:val="7"/>
          <w:szCs w:val="22"/>
        </w:rPr>
        <w:t xml:space="preserve">Οι εντολές της Υπηρεσίας για τις ώρες έναρξης και λήξης των εργασιών θα δίνονται μόνο από την Διευθύνουσα Υπηρεσία. </w:t>
      </w:r>
    </w:p>
    <w:p w:rsidR="00983B62" w:rsidRPr="00824232" w:rsidRDefault="00983B62" w:rsidP="00983B62">
      <w:pPr>
        <w:spacing w:line="276" w:lineRule="auto"/>
      </w:pPr>
      <w:r>
        <w:rPr>
          <w:bCs/>
          <w:spacing w:val="7"/>
          <w:szCs w:val="22"/>
        </w:rPr>
        <w:t xml:space="preserve">Στην τιμή μονάδος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 </w:t>
      </w:r>
    </w:p>
    <w:p w:rsidR="00983B62" w:rsidRPr="0067154A" w:rsidRDefault="00983B62" w:rsidP="00983B62">
      <w:pPr>
        <w:spacing w:line="276" w:lineRule="auto"/>
        <w:rPr>
          <w:bCs/>
          <w:spacing w:val="7"/>
          <w:szCs w:val="22"/>
        </w:rPr>
      </w:pPr>
      <w:r>
        <w:rPr>
          <w:bCs/>
          <w:spacing w:val="7"/>
          <w:szCs w:val="22"/>
        </w:rPr>
        <w:t xml:space="preserve">(Τιμή για 1 ώρα εργασίας </w:t>
      </w:r>
      <w:r w:rsidR="00735C11">
        <w:rPr>
          <w:bCs/>
          <w:spacing w:val="7"/>
          <w:szCs w:val="22"/>
        </w:rPr>
        <w:t xml:space="preserve">για </w:t>
      </w:r>
      <w:r w:rsidR="00735C11" w:rsidRPr="00735C11">
        <w:rPr>
          <w:rFonts w:ascii="Calibri" w:hAnsi="Calibri"/>
          <w:b/>
          <w:sz w:val="22"/>
          <w:szCs w:val="22"/>
          <w:u w:val="single"/>
        </w:rPr>
        <w:t xml:space="preserve">Προωθητήρα </w:t>
      </w:r>
      <w:r w:rsidR="00735C11" w:rsidRPr="00735C11">
        <w:rPr>
          <w:rFonts w:ascii="Calibri" w:hAnsi="Calibri"/>
          <w:b/>
          <w:sz w:val="22"/>
          <w:szCs w:val="22"/>
          <w:u w:val="single"/>
          <w:lang w:val="en-US"/>
        </w:rPr>
        <w:t>D</w:t>
      </w:r>
      <w:r w:rsidR="00735C11" w:rsidRPr="00735C11">
        <w:rPr>
          <w:rFonts w:ascii="Calibri" w:hAnsi="Calibri"/>
          <w:b/>
          <w:sz w:val="22"/>
          <w:szCs w:val="22"/>
          <w:u w:val="single"/>
        </w:rPr>
        <w:t xml:space="preserve">6 </w:t>
      </w:r>
      <w:r w:rsidR="00735C11" w:rsidRPr="00735C11">
        <w:rPr>
          <w:rFonts w:ascii="Calibri" w:hAnsi="Calibri"/>
          <w:b/>
          <w:sz w:val="22"/>
          <w:szCs w:val="22"/>
          <w:u w:val="single"/>
          <w:lang w:val="en-US"/>
        </w:rPr>
        <w:t>CATERPILLAR</w:t>
      </w:r>
      <w:r w:rsidR="00735C11" w:rsidRPr="00735C11">
        <w:rPr>
          <w:rFonts w:ascii="Calibri" w:hAnsi="Calibri"/>
          <w:b/>
          <w:sz w:val="22"/>
          <w:szCs w:val="22"/>
          <w:u w:val="single"/>
        </w:rPr>
        <w:t xml:space="preserve"> ή αναλόγου τύπου</w:t>
      </w:r>
      <w:r w:rsidR="00735C11">
        <w:rPr>
          <w:bCs/>
          <w:spacing w:val="7"/>
          <w:szCs w:val="22"/>
        </w:rPr>
        <w:t xml:space="preserve"> </w:t>
      </w:r>
      <w:r>
        <w:rPr>
          <w:bCs/>
          <w:spacing w:val="7"/>
          <w:szCs w:val="22"/>
        </w:rPr>
        <w:t>χωρίς Φ.Π.Α. 24%, περιλαμβανομένων όλων των δαπανών κάθε είδους, που απαιτούνται για την πλήρως τελειωμένη εργασία, σύμφωνα με τους όρους δημοπράτησης</w:t>
      </w:r>
      <w:r w:rsidR="0067154A" w:rsidRPr="0067154A">
        <w:rPr>
          <w:rFonts w:ascii="Trebuchet MS" w:hAnsi="Trebuchet MS" w:cstheme="minorHAnsi"/>
          <w:sz w:val="22"/>
          <w:szCs w:val="22"/>
        </w:rPr>
        <w:t xml:space="preserve"> </w:t>
      </w:r>
      <w:r w:rsidR="0067154A" w:rsidRPr="0067154A">
        <w:rPr>
          <w:bCs/>
          <w:spacing w:val="7"/>
          <w:szCs w:val="22"/>
        </w:rPr>
        <w:t>και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r>
        <w:rPr>
          <w:bCs/>
          <w:spacing w:val="7"/>
          <w:szCs w:val="22"/>
        </w:rPr>
        <w:t>)</w:t>
      </w:r>
    </w:p>
    <w:p w:rsidR="00983B62" w:rsidRPr="00752BCE" w:rsidRDefault="00735C11" w:rsidP="00983B62">
      <w:pPr>
        <w:spacing w:line="276" w:lineRule="auto"/>
      </w:pPr>
      <w:r w:rsidRPr="00735C11">
        <w:rPr>
          <w:rFonts w:ascii="Calibri" w:hAnsi="Calibri"/>
          <w:b/>
          <w:sz w:val="22"/>
          <w:szCs w:val="22"/>
          <w:u w:val="single"/>
        </w:rPr>
        <w:t xml:space="preserve">Προωθητήρα </w:t>
      </w:r>
      <w:r w:rsidRPr="00735C11">
        <w:rPr>
          <w:rFonts w:ascii="Calibri" w:hAnsi="Calibri"/>
          <w:b/>
          <w:sz w:val="22"/>
          <w:szCs w:val="22"/>
          <w:u w:val="single"/>
          <w:lang w:val="en-US"/>
        </w:rPr>
        <w:t>D</w:t>
      </w:r>
      <w:r w:rsidRPr="00735C11">
        <w:rPr>
          <w:rFonts w:ascii="Calibri" w:hAnsi="Calibri"/>
          <w:b/>
          <w:sz w:val="22"/>
          <w:szCs w:val="22"/>
          <w:u w:val="single"/>
        </w:rPr>
        <w:t xml:space="preserve">6 </w:t>
      </w:r>
      <w:r w:rsidRPr="00735C11">
        <w:rPr>
          <w:rFonts w:ascii="Calibri" w:hAnsi="Calibri"/>
          <w:b/>
          <w:sz w:val="22"/>
          <w:szCs w:val="22"/>
          <w:u w:val="single"/>
          <w:lang w:val="en-US"/>
        </w:rPr>
        <w:t>CATERPILLAR</w:t>
      </w:r>
      <w:r w:rsidRPr="00735C11">
        <w:rPr>
          <w:rFonts w:ascii="Calibri" w:hAnsi="Calibri"/>
          <w:b/>
          <w:sz w:val="22"/>
          <w:szCs w:val="22"/>
          <w:u w:val="single"/>
        </w:rPr>
        <w:t xml:space="preserve"> ή αναλόγου τύπου</w:t>
      </w:r>
      <w:r w:rsidR="00983B62">
        <w:rPr>
          <w:bCs/>
          <w:spacing w:val="7"/>
          <w:szCs w:val="22"/>
        </w:rPr>
        <w:t xml:space="preserve"> ισχύος από 1</w:t>
      </w:r>
      <w:r>
        <w:rPr>
          <w:bCs/>
          <w:spacing w:val="7"/>
          <w:szCs w:val="22"/>
        </w:rPr>
        <w:t>4</w:t>
      </w:r>
      <w:r w:rsidR="00983B62">
        <w:rPr>
          <w:bCs/>
          <w:spacing w:val="7"/>
          <w:szCs w:val="22"/>
        </w:rPr>
        <w:t>0 ΗΡ και άνω</w:t>
      </w:r>
    </w:p>
    <w:p w:rsidR="00983B62" w:rsidRPr="00E87F80" w:rsidRDefault="00983B62" w:rsidP="00983B62">
      <w:pPr>
        <w:pStyle w:val="draxmes"/>
        <w:spacing w:line="276" w:lineRule="auto"/>
        <w:ind w:left="0"/>
        <w:rPr>
          <w:b/>
          <w:bCs/>
          <w:szCs w:val="22"/>
        </w:rPr>
      </w:pPr>
      <w:r w:rsidRPr="00E87F80">
        <w:rPr>
          <w:b/>
          <w:bCs/>
          <w:szCs w:val="22"/>
        </w:rPr>
        <w:t>ΕΥΡΩ</w:t>
      </w:r>
      <w:r w:rsidRPr="00E87F80">
        <w:rPr>
          <w:b/>
          <w:bCs/>
          <w:szCs w:val="22"/>
        </w:rPr>
        <w:tab/>
        <w:t>(Ολογράφως)</w:t>
      </w:r>
      <w:r>
        <w:rPr>
          <w:b/>
          <w:bCs/>
          <w:szCs w:val="22"/>
        </w:rPr>
        <w:tab/>
      </w:r>
      <w:r w:rsidRPr="00E87F80">
        <w:rPr>
          <w:b/>
          <w:bCs/>
          <w:szCs w:val="22"/>
        </w:rPr>
        <w:t xml:space="preserve">: Πενήντα </w:t>
      </w:r>
      <w:r w:rsidR="00735C11">
        <w:rPr>
          <w:b/>
          <w:bCs/>
          <w:szCs w:val="22"/>
        </w:rPr>
        <w:t>ευρώ</w:t>
      </w:r>
    </w:p>
    <w:p w:rsidR="00983B62" w:rsidRPr="00E87F80" w:rsidRDefault="00983B62" w:rsidP="00983B62">
      <w:pPr>
        <w:pStyle w:val="draxmes"/>
        <w:spacing w:line="276" w:lineRule="auto"/>
        <w:ind w:left="0"/>
        <w:rPr>
          <w:szCs w:val="22"/>
        </w:rPr>
      </w:pPr>
      <w:r w:rsidRPr="00E87F80">
        <w:rPr>
          <w:b/>
          <w:bCs/>
          <w:szCs w:val="22"/>
        </w:rPr>
        <w:tab/>
        <w:t>(Αριθμητικά)</w:t>
      </w:r>
      <w:r>
        <w:rPr>
          <w:b/>
          <w:bCs/>
          <w:szCs w:val="22"/>
        </w:rPr>
        <w:tab/>
      </w:r>
      <w:r>
        <w:rPr>
          <w:b/>
          <w:bCs/>
          <w:szCs w:val="22"/>
        </w:rPr>
        <w:tab/>
      </w:r>
      <w:r w:rsidRPr="00E87F80">
        <w:rPr>
          <w:b/>
          <w:bCs/>
          <w:szCs w:val="22"/>
        </w:rPr>
        <w:t>: 5</w:t>
      </w:r>
      <w:r w:rsidR="00735C11">
        <w:rPr>
          <w:b/>
          <w:bCs/>
          <w:szCs w:val="22"/>
        </w:rPr>
        <w:t>0</w:t>
      </w:r>
      <w:r w:rsidRPr="00E87F80">
        <w:rPr>
          <w:b/>
          <w:bCs/>
          <w:szCs w:val="22"/>
        </w:rPr>
        <w:t>,00</w:t>
      </w:r>
    </w:p>
    <w:bookmarkEnd w:id="1"/>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983B62" w:rsidRPr="00E87F80" w:rsidRDefault="00983B62" w:rsidP="00983B62">
      <w:pPr>
        <w:pageBreakBefore/>
        <w:autoSpaceDE w:val="0"/>
        <w:jc w:val="center"/>
        <w:rPr>
          <w:sz w:val="36"/>
          <w:szCs w:val="36"/>
        </w:rPr>
      </w:pPr>
      <w:r w:rsidRPr="00E87F80">
        <w:rPr>
          <w:b/>
          <w:bCs/>
          <w:iCs/>
          <w:sz w:val="36"/>
          <w:szCs w:val="36"/>
          <w:u w:val="single"/>
        </w:rPr>
        <w:lastRenderedPageBreak/>
        <w:t>ΕΝΔΕΙΚΤΙΚΟΣ ΠΡΟ</w:t>
      </w:r>
      <w:r>
        <w:rPr>
          <w:b/>
          <w:bCs/>
          <w:iCs/>
          <w:sz w:val="36"/>
          <w:szCs w:val="36"/>
          <w:u w:val="single"/>
        </w:rPr>
        <w:t>Ϋ</w:t>
      </w:r>
      <w:r w:rsidRPr="00E87F80">
        <w:rPr>
          <w:b/>
          <w:bCs/>
          <w:iCs/>
          <w:sz w:val="36"/>
          <w:szCs w:val="36"/>
          <w:u w:val="single"/>
        </w:rPr>
        <w:t>ΠΟΛΟΓΙΣΜΟΣ</w:t>
      </w:r>
    </w:p>
    <w:p w:rsidR="00983B62" w:rsidRPr="002705EC" w:rsidRDefault="00983B62" w:rsidP="00983B62">
      <w:pPr>
        <w:autoSpaceDE w:val="0"/>
        <w:jc w:val="center"/>
        <w:rPr>
          <w:rFonts w:cs="Arial"/>
          <w:b/>
          <w:sz w:val="24"/>
        </w:rPr>
      </w:pPr>
    </w:p>
    <w:tbl>
      <w:tblPr>
        <w:tblW w:w="0" w:type="auto"/>
        <w:tblInd w:w="-419" w:type="dxa"/>
        <w:tblLayout w:type="fixed"/>
        <w:tblCellMar>
          <w:left w:w="56" w:type="dxa"/>
          <w:right w:w="56" w:type="dxa"/>
        </w:tblCellMar>
        <w:tblLook w:val="0000" w:firstRow="0" w:lastRow="0" w:firstColumn="0" w:lastColumn="0" w:noHBand="0" w:noVBand="0"/>
      </w:tblPr>
      <w:tblGrid>
        <w:gridCol w:w="747"/>
        <w:gridCol w:w="2940"/>
        <w:gridCol w:w="1417"/>
        <w:gridCol w:w="1559"/>
        <w:gridCol w:w="1843"/>
        <w:gridCol w:w="1529"/>
      </w:tblGrid>
      <w:tr w:rsidR="00983B62" w:rsidRPr="00E87F80" w:rsidTr="000A5C18">
        <w:trPr>
          <w:cantSplit/>
          <w:trHeight w:hRule="exact" w:val="959"/>
        </w:trPr>
        <w:tc>
          <w:tcPr>
            <w:tcW w:w="747" w:type="dxa"/>
            <w:tcBorders>
              <w:top w:val="single" w:sz="6" w:space="0" w:color="000000"/>
              <w:left w:val="single" w:sz="6" w:space="0" w:color="000000"/>
              <w:bottom w:val="single" w:sz="6" w:space="0" w:color="000000"/>
            </w:tcBorders>
            <w:shd w:val="clear" w:color="auto" w:fill="FFFFFF"/>
            <w:vAlign w:val="center"/>
          </w:tcPr>
          <w:p w:rsidR="00983B62" w:rsidRPr="002705EC" w:rsidRDefault="00983B62" w:rsidP="000A5C18">
            <w:pPr>
              <w:keepNext/>
              <w:autoSpaceDE w:val="0"/>
              <w:ind w:left="113" w:right="113"/>
              <w:jc w:val="center"/>
            </w:pPr>
            <w:r w:rsidRPr="002705EC">
              <w:rPr>
                <w:rFonts w:cs="Arial"/>
                <w:b/>
                <w:iCs/>
              </w:rPr>
              <w:t>Α/Α</w:t>
            </w:r>
          </w:p>
        </w:tc>
        <w:tc>
          <w:tcPr>
            <w:tcW w:w="2940" w:type="dxa"/>
            <w:tcBorders>
              <w:top w:val="single" w:sz="6" w:space="0" w:color="000000"/>
              <w:left w:val="single" w:sz="6" w:space="0" w:color="000000"/>
              <w:bottom w:val="single" w:sz="6" w:space="0" w:color="000000"/>
            </w:tcBorders>
            <w:shd w:val="clear" w:color="auto" w:fill="FFFFFF"/>
            <w:vAlign w:val="center"/>
          </w:tcPr>
          <w:p w:rsidR="00983B62" w:rsidRPr="002705EC" w:rsidRDefault="00983B62" w:rsidP="000A5C18">
            <w:pPr>
              <w:keepNext/>
              <w:autoSpaceDE w:val="0"/>
              <w:jc w:val="center"/>
            </w:pPr>
            <w:r w:rsidRPr="002705EC">
              <w:rPr>
                <w:rFonts w:cs="Arial"/>
                <w:b/>
                <w:iCs/>
              </w:rPr>
              <w:t>ΕΙΔΟΣ ΜΗΧΑΝΗΜΑΤΟΣ</w:t>
            </w:r>
          </w:p>
        </w:tc>
        <w:tc>
          <w:tcPr>
            <w:tcW w:w="1417" w:type="dxa"/>
            <w:tcBorders>
              <w:top w:val="single" w:sz="6" w:space="0" w:color="000000"/>
              <w:left w:val="single" w:sz="6" w:space="0" w:color="000000"/>
              <w:bottom w:val="single" w:sz="6" w:space="0" w:color="000000"/>
            </w:tcBorders>
            <w:shd w:val="clear" w:color="auto" w:fill="FFFFFF"/>
            <w:vAlign w:val="center"/>
          </w:tcPr>
          <w:p w:rsidR="00983B62" w:rsidRPr="002705EC" w:rsidRDefault="00983B62" w:rsidP="000A5C18">
            <w:pPr>
              <w:keepNext/>
              <w:autoSpaceDE w:val="0"/>
              <w:jc w:val="center"/>
            </w:pPr>
            <w:r w:rsidRPr="002705EC">
              <w:rPr>
                <w:rFonts w:cs="Arial"/>
                <w:b/>
                <w:iCs/>
              </w:rPr>
              <w:t>Ποσότητα</w:t>
            </w:r>
          </w:p>
          <w:p w:rsidR="00983B62" w:rsidRPr="002705EC" w:rsidRDefault="00983B62" w:rsidP="000A5C18">
            <w:pPr>
              <w:keepNext/>
              <w:autoSpaceDE w:val="0"/>
              <w:jc w:val="center"/>
            </w:pPr>
            <w:r w:rsidRPr="002705EC">
              <w:rPr>
                <w:rFonts w:cs="Arial"/>
                <w:b/>
                <w:iCs/>
              </w:rPr>
              <w:t>(ΤΕΜΑΧΙΑ)</w:t>
            </w:r>
          </w:p>
        </w:tc>
        <w:tc>
          <w:tcPr>
            <w:tcW w:w="1559" w:type="dxa"/>
            <w:tcBorders>
              <w:top w:val="single" w:sz="6" w:space="0" w:color="000000"/>
              <w:left w:val="single" w:sz="6" w:space="0" w:color="000000"/>
              <w:bottom w:val="single" w:sz="6" w:space="0" w:color="000000"/>
            </w:tcBorders>
            <w:shd w:val="clear" w:color="auto" w:fill="FFFFFF"/>
            <w:vAlign w:val="center"/>
          </w:tcPr>
          <w:p w:rsidR="00983B62" w:rsidRPr="002705EC" w:rsidRDefault="00983B62" w:rsidP="000A5C18">
            <w:pPr>
              <w:keepNext/>
              <w:autoSpaceDE w:val="0"/>
              <w:jc w:val="center"/>
            </w:pPr>
            <w:r w:rsidRPr="002705EC">
              <w:rPr>
                <w:rFonts w:cs="Arial"/>
                <w:b/>
                <w:iCs/>
              </w:rPr>
              <w:t>ΤΙΜΗ / ΩΡΑ</w:t>
            </w:r>
          </w:p>
          <w:p w:rsidR="00983B62" w:rsidRPr="002705EC" w:rsidRDefault="00983B62" w:rsidP="000A5C18">
            <w:pPr>
              <w:keepNext/>
              <w:autoSpaceDE w:val="0"/>
              <w:jc w:val="center"/>
            </w:pPr>
            <w:r w:rsidRPr="002705EC">
              <w:rPr>
                <w:rFonts w:cs="Arial"/>
                <w:b/>
                <w:iCs/>
              </w:rPr>
              <w:t>(€)</w:t>
            </w:r>
          </w:p>
        </w:tc>
        <w:tc>
          <w:tcPr>
            <w:tcW w:w="1843" w:type="dxa"/>
            <w:tcBorders>
              <w:top w:val="single" w:sz="6" w:space="0" w:color="000000"/>
              <w:left w:val="single" w:sz="6" w:space="0" w:color="000000"/>
              <w:bottom w:val="single" w:sz="6" w:space="0" w:color="000000"/>
            </w:tcBorders>
            <w:shd w:val="clear" w:color="auto" w:fill="FFFFFF"/>
            <w:vAlign w:val="center"/>
          </w:tcPr>
          <w:p w:rsidR="00983B62" w:rsidRPr="002705EC" w:rsidRDefault="00983B62" w:rsidP="000A5C18">
            <w:pPr>
              <w:autoSpaceDE w:val="0"/>
              <w:jc w:val="center"/>
            </w:pPr>
            <w:r w:rsidRPr="002705EC">
              <w:rPr>
                <w:rFonts w:cs="Arial"/>
                <w:b/>
                <w:bCs/>
                <w:iCs/>
              </w:rPr>
              <w:t>ΣΥΝΟΛΙΚΕΣ ΩΡΕΣ ΕΡΓΑΣΙΑΣ</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3B62" w:rsidRDefault="00983B62" w:rsidP="000A5C18">
            <w:pPr>
              <w:keepNext/>
              <w:autoSpaceDE w:val="0"/>
              <w:jc w:val="center"/>
              <w:rPr>
                <w:rFonts w:cs="Arial"/>
                <w:b/>
                <w:iCs/>
              </w:rPr>
            </w:pPr>
            <w:r w:rsidRPr="002705EC">
              <w:rPr>
                <w:rFonts w:cs="Arial"/>
                <w:b/>
                <w:iCs/>
              </w:rPr>
              <w:t>Δαπ</w:t>
            </w:r>
            <w:r w:rsidRPr="00E87F80">
              <w:rPr>
                <w:rFonts w:cs="Arial"/>
                <w:b/>
                <w:iCs/>
              </w:rPr>
              <w:t>άνη</w:t>
            </w:r>
          </w:p>
          <w:p w:rsidR="00DC35CF" w:rsidRPr="00DC35CF" w:rsidRDefault="00DC35CF" w:rsidP="000A5C18">
            <w:pPr>
              <w:keepNext/>
              <w:autoSpaceDE w:val="0"/>
              <w:jc w:val="center"/>
              <w:rPr>
                <w:sz w:val="12"/>
              </w:rPr>
            </w:pPr>
            <w:r w:rsidRPr="00DC35CF">
              <w:rPr>
                <w:sz w:val="12"/>
              </w:rPr>
              <w:t>Στρογγυλοποιημένη</w:t>
            </w:r>
          </w:p>
          <w:p w:rsidR="00983B62" w:rsidRPr="00E87F80" w:rsidRDefault="00983B62" w:rsidP="000A5C18">
            <w:pPr>
              <w:keepNext/>
              <w:autoSpaceDE w:val="0"/>
              <w:jc w:val="center"/>
            </w:pPr>
            <w:r w:rsidRPr="00E87F80">
              <w:rPr>
                <w:rFonts w:cs="Arial"/>
                <w:b/>
                <w:bCs/>
              </w:rPr>
              <w:t>(ΕΥΡΩ)</w:t>
            </w:r>
          </w:p>
        </w:tc>
      </w:tr>
      <w:tr w:rsidR="00983B62" w:rsidRPr="006C69D6" w:rsidTr="000A5C18">
        <w:trPr>
          <w:cantSplit/>
          <w:trHeight w:val="457"/>
        </w:trPr>
        <w:tc>
          <w:tcPr>
            <w:tcW w:w="1003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83B62" w:rsidRPr="006C69D6" w:rsidRDefault="00983B62" w:rsidP="000A5C18">
            <w:pPr>
              <w:autoSpaceDE w:val="0"/>
              <w:jc w:val="center"/>
            </w:pPr>
            <w:r>
              <w:rPr>
                <w:rFonts w:cs="Arial"/>
                <w:b/>
                <w:szCs w:val="22"/>
              </w:rPr>
              <w:t>(Δημόσι</w:t>
            </w:r>
            <w:r w:rsidR="00735C11">
              <w:rPr>
                <w:rFonts w:cs="Arial"/>
                <w:b/>
                <w:szCs w:val="22"/>
              </w:rPr>
              <w:t>α</w:t>
            </w:r>
            <w:r>
              <w:rPr>
                <w:rFonts w:cs="Arial"/>
                <w:b/>
                <w:szCs w:val="22"/>
              </w:rPr>
              <w:t xml:space="preserve"> Δασικ</w:t>
            </w:r>
            <w:r w:rsidR="00735C11">
              <w:rPr>
                <w:rFonts w:cs="Arial"/>
                <w:b/>
                <w:szCs w:val="22"/>
              </w:rPr>
              <w:t>ά</w:t>
            </w:r>
            <w:r>
              <w:rPr>
                <w:rFonts w:cs="Arial"/>
                <w:b/>
                <w:szCs w:val="22"/>
              </w:rPr>
              <w:t xml:space="preserve"> Σ</w:t>
            </w:r>
            <w:r w:rsidR="00735C11">
              <w:rPr>
                <w:rFonts w:cs="Arial"/>
                <w:b/>
                <w:szCs w:val="22"/>
              </w:rPr>
              <w:t>υ</w:t>
            </w:r>
            <w:r>
              <w:rPr>
                <w:rFonts w:cs="Arial"/>
                <w:b/>
                <w:szCs w:val="22"/>
              </w:rPr>
              <w:t>μπλ</w:t>
            </w:r>
            <w:r w:rsidR="00735C11">
              <w:rPr>
                <w:rFonts w:cs="Arial"/>
                <w:b/>
                <w:szCs w:val="22"/>
              </w:rPr>
              <w:t>έ</w:t>
            </w:r>
            <w:r>
              <w:rPr>
                <w:rFonts w:cs="Arial"/>
                <w:b/>
                <w:szCs w:val="22"/>
              </w:rPr>
              <w:t>γμα</w:t>
            </w:r>
            <w:r w:rsidR="00735C11">
              <w:rPr>
                <w:rFonts w:cs="Arial"/>
                <w:b/>
                <w:szCs w:val="22"/>
              </w:rPr>
              <w:t xml:space="preserve">τα </w:t>
            </w:r>
            <w:r>
              <w:rPr>
                <w:rFonts w:cs="Arial"/>
                <w:b/>
                <w:szCs w:val="22"/>
              </w:rPr>
              <w:t xml:space="preserve"> </w:t>
            </w:r>
            <w:r w:rsidR="00735C11">
              <w:rPr>
                <w:rFonts w:cs="Arial"/>
                <w:b/>
                <w:szCs w:val="22"/>
              </w:rPr>
              <w:t>Δυτικά Ποταμού Νέστου και Λειβαδακίου</w:t>
            </w:r>
            <w:r>
              <w:rPr>
                <w:rFonts w:cs="Arial"/>
                <w:b/>
                <w:szCs w:val="22"/>
              </w:rPr>
              <w:t xml:space="preserve">) </w:t>
            </w:r>
          </w:p>
        </w:tc>
      </w:tr>
      <w:tr w:rsidR="00983B62" w:rsidRPr="00C130ED" w:rsidTr="000A5C18">
        <w:trPr>
          <w:cantSplit/>
          <w:trHeight w:val="552"/>
        </w:trPr>
        <w:tc>
          <w:tcPr>
            <w:tcW w:w="747" w:type="dxa"/>
            <w:tcBorders>
              <w:left w:val="single" w:sz="6" w:space="0" w:color="000000"/>
              <w:bottom w:val="single" w:sz="6" w:space="0" w:color="000000"/>
            </w:tcBorders>
            <w:shd w:val="clear" w:color="auto" w:fill="auto"/>
            <w:vAlign w:val="center"/>
          </w:tcPr>
          <w:p w:rsidR="00983B62" w:rsidRPr="006C69D6" w:rsidRDefault="00983B62" w:rsidP="000A5C18">
            <w:pPr>
              <w:autoSpaceDE w:val="0"/>
              <w:jc w:val="center"/>
            </w:pPr>
            <w:r>
              <w:t>1</w:t>
            </w:r>
          </w:p>
        </w:tc>
        <w:tc>
          <w:tcPr>
            <w:tcW w:w="2940" w:type="dxa"/>
            <w:tcBorders>
              <w:left w:val="single" w:sz="6" w:space="0" w:color="000000"/>
              <w:bottom w:val="single" w:sz="6" w:space="0" w:color="000000"/>
            </w:tcBorders>
            <w:shd w:val="clear" w:color="auto" w:fill="auto"/>
            <w:vAlign w:val="center"/>
          </w:tcPr>
          <w:p w:rsidR="00983B62" w:rsidRPr="00DD4509" w:rsidRDefault="00735C11" w:rsidP="000A5C18">
            <w:pPr>
              <w:autoSpaceDE w:val="0"/>
              <w:rPr>
                <w:rFonts w:cs="Arial"/>
              </w:rPr>
            </w:pPr>
            <w:r w:rsidRPr="00735C11">
              <w:rPr>
                <w:rFonts w:ascii="Calibri" w:hAnsi="Calibri"/>
                <w:b/>
                <w:sz w:val="22"/>
                <w:szCs w:val="22"/>
                <w:u w:val="single"/>
              </w:rPr>
              <w:t xml:space="preserve">Προωθητήρα </w:t>
            </w:r>
            <w:r w:rsidRPr="00735C11">
              <w:rPr>
                <w:rFonts w:ascii="Calibri" w:hAnsi="Calibri"/>
                <w:b/>
                <w:sz w:val="22"/>
                <w:szCs w:val="22"/>
                <w:u w:val="single"/>
                <w:lang w:val="en-US"/>
              </w:rPr>
              <w:t>D</w:t>
            </w:r>
            <w:r w:rsidRPr="00735C11">
              <w:rPr>
                <w:rFonts w:ascii="Calibri" w:hAnsi="Calibri"/>
                <w:b/>
                <w:sz w:val="22"/>
                <w:szCs w:val="22"/>
                <w:u w:val="single"/>
              </w:rPr>
              <w:t xml:space="preserve">6 </w:t>
            </w:r>
            <w:r w:rsidRPr="00735C11">
              <w:rPr>
                <w:rFonts w:ascii="Calibri" w:hAnsi="Calibri"/>
                <w:b/>
                <w:sz w:val="22"/>
                <w:szCs w:val="22"/>
                <w:u w:val="single"/>
                <w:lang w:val="en-US"/>
              </w:rPr>
              <w:t>CATERPILLAR</w:t>
            </w:r>
            <w:r w:rsidRPr="00735C11">
              <w:rPr>
                <w:rFonts w:ascii="Calibri" w:hAnsi="Calibri"/>
                <w:b/>
                <w:sz w:val="22"/>
                <w:szCs w:val="22"/>
                <w:u w:val="single"/>
              </w:rPr>
              <w:t xml:space="preserve"> ή αναλόγου τύπου</w:t>
            </w:r>
          </w:p>
        </w:tc>
        <w:tc>
          <w:tcPr>
            <w:tcW w:w="1417" w:type="dxa"/>
            <w:tcBorders>
              <w:left w:val="single" w:sz="6" w:space="0" w:color="000000"/>
              <w:bottom w:val="single" w:sz="6" w:space="0" w:color="000000"/>
            </w:tcBorders>
            <w:shd w:val="clear" w:color="auto" w:fill="auto"/>
            <w:vAlign w:val="center"/>
          </w:tcPr>
          <w:p w:rsidR="00983B62" w:rsidRPr="006C69D6" w:rsidRDefault="00983B62" w:rsidP="000A5C18">
            <w:pPr>
              <w:autoSpaceDE w:val="0"/>
              <w:snapToGrid w:val="0"/>
              <w:jc w:val="center"/>
            </w:pPr>
            <w:r>
              <w:t>1,00</w:t>
            </w:r>
          </w:p>
        </w:tc>
        <w:tc>
          <w:tcPr>
            <w:tcW w:w="1559" w:type="dxa"/>
            <w:tcBorders>
              <w:left w:val="single" w:sz="6" w:space="0" w:color="000000"/>
              <w:bottom w:val="single" w:sz="6" w:space="0" w:color="000000"/>
            </w:tcBorders>
            <w:shd w:val="clear" w:color="auto" w:fill="auto"/>
            <w:vAlign w:val="center"/>
          </w:tcPr>
          <w:p w:rsidR="00983B62" w:rsidRPr="006C69D6" w:rsidRDefault="00983B62" w:rsidP="000A5C18">
            <w:pPr>
              <w:autoSpaceDE w:val="0"/>
              <w:jc w:val="center"/>
              <w:rPr>
                <w:rFonts w:cs="Arial"/>
                <w:szCs w:val="22"/>
              </w:rPr>
            </w:pPr>
            <w:r>
              <w:rPr>
                <w:rFonts w:cs="Arial"/>
                <w:szCs w:val="22"/>
              </w:rPr>
              <w:t>5</w:t>
            </w:r>
            <w:r w:rsidR="00735C11">
              <w:rPr>
                <w:rFonts w:cs="Arial"/>
                <w:szCs w:val="22"/>
              </w:rPr>
              <w:t>0</w:t>
            </w:r>
            <w:r>
              <w:rPr>
                <w:rFonts w:cs="Arial"/>
                <w:szCs w:val="22"/>
              </w:rPr>
              <w:t>,00</w:t>
            </w:r>
          </w:p>
        </w:tc>
        <w:tc>
          <w:tcPr>
            <w:tcW w:w="1843" w:type="dxa"/>
            <w:tcBorders>
              <w:left w:val="single" w:sz="6" w:space="0" w:color="000000"/>
              <w:bottom w:val="single" w:sz="6" w:space="0" w:color="000000"/>
            </w:tcBorders>
            <w:shd w:val="clear" w:color="auto" w:fill="auto"/>
            <w:vAlign w:val="center"/>
          </w:tcPr>
          <w:p w:rsidR="00983B62" w:rsidRPr="006C69D6" w:rsidRDefault="00DD5FE2" w:rsidP="000A5C18">
            <w:pPr>
              <w:autoSpaceDE w:val="0"/>
              <w:jc w:val="center"/>
            </w:pPr>
            <w:r>
              <w:t>241,93</w:t>
            </w:r>
          </w:p>
        </w:tc>
        <w:tc>
          <w:tcPr>
            <w:tcW w:w="1529" w:type="dxa"/>
            <w:tcBorders>
              <w:left w:val="single" w:sz="6" w:space="0" w:color="000000"/>
              <w:bottom w:val="single" w:sz="6" w:space="0" w:color="000000"/>
              <w:right w:val="single" w:sz="6" w:space="0" w:color="000000"/>
            </w:tcBorders>
            <w:shd w:val="clear" w:color="auto" w:fill="auto"/>
            <w:vAlign w:val="center"/>
          </w:tcPr>
          <w:p w:rsidR="00983B62" w:rsidRPr="00C130ED" w:rsidRDefault="002A2F0D" w:rsidP="000A5C18">
            <w:pPr>
              <w:autoSpaceDE w:val="0"/>
              <w:jc w:val="right"/>
            </w:pPr>
            <w:r>
              <w:t>12.096,77</w:t>
            </w:r>
          </w:p>
        </w:tc>
      </w:tr>
      <w:tr w:rsidR="00983B62" w:rsidTr="000A5C18">
        <w:trPr>
          <w:cantSplit/>
          <w:trHeight w:val="274"/>
        </w:trPr>
        <w:tc>
          <w:tcPr>
            <w:tcW w:w="8506" w:type="dxa"/>
            <w:gridSpan w:val="5"/>
            <w:tcBorders>
              <w:left w:val="single" w:sz="6" w:space="0" w:color="000000"/>
              <w:bottom w:val="single" w:sz="6" w:space="0" w:color="000000"/>
            </w:tcBorders>
            <w:shd w:val="clear" w:color="auto" w:fill="auto"/>
            <w:vAlign w:val="center"/>
          </w:tcPr>
          <w:p w:rsidR="00983B62" w:rsidRDefault="00983B62" w:rsidP="000A5C18">
            <w:pPr>
              <w:autoSpaceDE w:val="0"/>
              <w:jc w:val="right"/>
            </w:pPr>
            <w:r>
              <w:rPr>
                <w:rFonts w:cs="Arial"/>
                <w:b/>
                <w:szCs w:val="22"/>
              </w:rPr>
              <w:t>ΣΥΝΟΛΟ 1</w:t>
            </w:r>
          </w:p>
        </w:tc>
        <w:tc>
          <w:tcPr>
            <w:tcW w:w="1529" w:type="dxa"/>
            <w:tcBorders>
              <w:left w:val="single" w:sz="6" w:space="0" w:color="000000"/>
              <w:bottom w:val="single" w:sz="6" w:space="0" w:color="000000"/>
              <w:right w:val="single" w:sz="6" w:space="0" w:color="000000"/>
            </w:tcBorders>
            <w:shd w:val="clear" w:color="auto" w:fill="auto"/>
            <w:vAlign w:val="center"/>
          </w:tcPr>
          <w:p w:rsidR="00983B62" w:rsidRPr="00C130ED" w:rsidRDefault="002A2F0D" w:rsidP="000A5C18">
            <w:pPr>
              <w:autoSpaceDE w:val="0"/>
              <w:jc w:val="right"/>
            </w:pPr>
            <w:r>
              <w:t>12.096,77</w:t>
            </w:r>
          </w:p>
        </w:tc>
      </w:tr>
      <w:tr w:rsidR="00983B62" w:rsidTr="000A5C18">
        <w:trPr>
          <w:cantSplit/>
          <w:trHeight w:val="334"/>
        </w:trPr>
        <w:tc>
          <w:tcPr>
            <w:tcW w:w="3687" w:type="dxa"/>
            <w:gridSpan w:val="2"/>
            <w:tcBorders>
              <w:top w:val="single" w:sz="6" w:space="0" w:color="000000"/>
              <w:left w:val="single" w:sz="6" w:space="0" w:color="000000"/>
              <w:bottom w:val="single" w:sz="6" w:space="0" w:color="000000"/>
            </w:tcBorders>
            <w:shd w:val="clear" w:color="auto" w:fill="auto"/>
            <w:vAlign w:val="center"/>
          </w:tcPr>
          <w:p w:rsidR="00983B62" w:rsidRDefault="00983B62" w:rsidP="000A5C18">
            <w:pPr>
              <w:autoSpaceDE w:val="0"/>
              <w:snapToGrid w:val="0"/>
              <w:jc w:val="right"/>
              <w:rPr>
                <w:rFonts w:cs="Arial"/>
                <w:b/>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983B62" w:rsidRDefault="00983B62" w:rsidP="000A5C18">
            <w:pPr>
              <w:autoSpaceDE w:val="0"/>
              <w:jc w:val="right"/>
            </w:pPr>
            <w:r>
              <w:rPr>
                <w:rFonts w:cs="Arial"/>
                <w:b/>
              </w:rPr>
              <w:t>ΦΠΑ 2</w:t>
            </w:r>
            <w:r>
              <w:rPr>
                <w:rFonts w:cs="Arial"/>
                <w:b/>
                <w:lang w:val="en-US"/>
              </w:rPr>
              <w:t>4</w:t>
            </w:r>
            <w:r>
              <w:rPr>
                <w:rFonts w:cs="Arial"/>
                <w:b/>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3B62" w:rsidRPr="00DD4509" w:rsidRDefault="002A2F0D" w:rsidP="000A5C18">
            <w:pPr>
              <w:autoSpaceDE w:val="0"/>
              <w:jc w:val="right"/>
            </w:pPr>
            <w:r>
              <w:t>2.903,23</w:t>
            </w:r>
          </w:p>
        </w:tc>
      </w:tr>
      <w:tr w:rsidR="00983B62" w:rsidTr="000A5C18">
        <w:trPr>
          <w:cantSplit/>
          <w:trHeight w:val="150"/>
        </w:trPr>
        <w:tc>
          <w:tcPr>
            <w:tcW w:w="3687" w:type="dxa"/>
            <w:gridSpan w:val="2"/>
            <w:tcBorders>
              <w:top w:val="single" w:sz="6" w:space="0" w:color="000000"/>
              <w:left w:val="single" w:sz="6" w:space="0" w:color="000000"/>
              <w:bottom w:val="single" w:sz="6" w:space="0" w:color="000000"/>
            </w:tcBorders>
            <w:shd w:val="clear" w:color="auto" w:fill="auto"/>
            <w:vAlign w:val="center"/>
          </w:tcPr>
          <w:p w:rsidR="00983B62" w:rsidRDefault="00983B62" w:rsidP="000A5C18">
            <w:pPr>
              <w:autoSpaceDE w:val="0"/>
              <w:snapToGrid w:val="0"/>
              <w:jc w:val="right"/>
              <w:rPr>
                <w:rFonts w:cs="Arial"/>
                <w:b/>
                <w:bCs/>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983B62" w:rsidRDefault="00983B62" w:rsidP="000A5C18">
            <w:pPr>
              <w:autoSpaceDE w:val="0"/>
              <w:jc w:val="right"/>
            </w:pPr>
            <w:r>
              <w:rPr>
                <w:rFonts w:cs="Arial"/>
                <w:b/>
              </w:rPr>
              <w:t>ΓΕΝΙΚΟ ΣΥΝΟΛΟ</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3B62" w:rsidRPr="002705EC" w:rsidRDefault="00983B62" w:rsidP="000A5C18">
            <w:pPr>
              <w:autoSpaceDE w:val="0"/>
              <w:jc w:val="right"/>
            </w:pPr>
            <w:r>
              <w:t>15.</w:t>
            </w:r>
            <w:r w:rsidR="002A2F0D">
              <w:t>000</w:t>
            </w:r>
            <w:r>
              <w:t>,</w:t>
            </w:r>
            <w:r w:rsidR="002A2F0D">
              <w:t>00</w:t>
            </w:r>
          </w:p>
        </w:tc>
      </w:tr>
    </w:tbl>
    <w:p w:rsidR="0045187E" w:rsidRDefault="0045187E" w:rsidP="0045187E">
      <w:pPr>
        <w:pStyle w:val="af9"/>
        <w:spacing w:before="240"/>
        <w:ind w:right="6" w:firstLine="567"/>
        <w:jc w:val="both"/>
        <w:rPr>
          <w:rFonts w:ascii="Verdana" w:eastAsia="SimSun" w:hAnsi="Verdana" w:cs="Verdana"/>
          <w:sz w:val="20"/>
          <w:szCs w:val="22"/>
          <w:lang w:eastAsia="ar-SA"/>
        </w:rPr>
      </w:pPr>
    </w:p>
    <w:p w:rsidR="0045187E" w:rsidRDefault="0045187E" w:rsidP="0045187E">
      <w:pPr>
        <w:pStyle w:val="af9"/>
        <w:spacing w:before="240"/>
        <w:ind w:right="6" w:firstLine="567"/>
        <w:jc w:val="both"/>
        <w:rPr>
          <w:rFonts w:ascii="Verdana" w:eastAsia="SimSun" w:hAnsi="Verdana" w:cs="Verdana"/>
          <w:sz w:val="20"/>
          <w:szCs w:val="22"/>
          <w:lang w:eastAsia="ar-SA"/>
        </w:rPr>
      </w:pPr>
    </w:p>
    <w:p w:rsidR="00662F61" w:rsidRPr="0015491A" w:rsidRDefault="00662F61" w:rsidP="00662F61">
      <w:pPr>
        <w:jc w:val="both"/>
        <w:rPr>
          <w:rFonts w:ascii="Trebuchet MS" w:hAnsi="Trebuchet MS" w:cs="Times New Roman"/>
          <w:szCs w:val="22"/>
        </w:rPr>
      </w:pPr>
    </w:p>
    <w:p w:rsidR="00662F61" w:rsidRDefault="00662F61" w:rsidP="00662F61">
      <w:pPr>
        <w:jc w:val="both"/>
        <w:rPr>
          <w:rFonts w:ascii="Times New Roman" w:hAnsi="Times New Roman" w:cs="Times New Roman"/>
          <w:szCs w:val="22"/>
        </w:rPr>
      </w:pPr>
    </w:p>
    <w:tbl>
      <w:tblPr>
        <w:tblW w:w="9784" w:type="dxa"/>
        <w:tblInd w:w="108" w:type="dxa"/>
        <w:tblLayout w:type="fixed"/>
        <w:tblLook w:val="0000" w:firstRow="0" w:lastRow="0" w:firstColumn="0" w:lastColumn="0" w:noHBand="0" w:noVBand="0"/>
      </w:tblPr>
      <w:tblGrid>
        <w:gridCol w:w="3630"/>
        <w:gridCol w:w="244"/>
        <w:gridCol w:w="5910"/>
      </w:tblGrid>
      <w:tr w:rsidR="00662F61" w:rsidTr="00050CEB">
        <w:trPr>
          <w:trHeight w:val="327"/>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noProof/>
                <w:sz w:val="22"/>
                <w:szCs w:val="22"/>
              </w:rPr>
              <w:t xml:space="preserve">            </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p>
        </w:tc>
        <w:tc>
          <w:tcPr>
            <w:tcW w:w="5910" w:type="dxa"/>
            <w:shd w:val="clear" w:color="auto" w:fill="auto"/>
          </w:tcPr>
          <w:p w:rsidR="00662F61" w:rsidRPr="00F63C3D" w:rsidRDefault="00662F61" w:rsidP="00050CEB">
            <w:pPr>
              <w:jc w:val="both"/>
              <w:rPr>
                <w:rFonts w:ascii="Trebuchet MS" w:hAnsi="Trebuchet MS" w:cs="Calibri"/>
                <w:b/>
                <w:noProof/>
                <w:sz w:val="22"/>
                <w:szCs w:val="22"/>
                <w:u w:val="single"/>
              </w:rPr>
            </w:pPr>
            <w:r w:rsidRPr="00B45A0E">
              <w:rPr>
                <w:rFonts w:ascii="Trebuchet MS" w:hAnsi="Trebuchet MS" w:cs="Calibri"/>
                <w:b/>
                <w:noProof/>
                <w:sz w:val="22"/>
                <w:szCs w:val="22"/>
              </w:rPr>
              <w:t xml:space="preserve">                          </w:t>
            </w:r>
            <w:r w:rsidRPr="00F63C3D">
              <w:rPr>
                <w:rFonts w:ascii="Trebuchet MS" w:hAnsi="Trebuchet MS" w:cs="Calibri"/>
                <w:b/>
                <w:noProof/>
                <w:sz w:val="22"/>
                <w:szCs w:val="22"/>
                <w:u w:val="single"/>
              </w:rPr>
              <w:t>ΘΕΩΡΗΘΗΚΕ</w:t>
            </w:r>
          </w:p>
        </w:tc>
      </w:tr>
      <w:tr w:rsidR="00662F61" w:rsidTr="00050CEB">
        <w:tblPrEx>
          <w:tblCellMar>
            <w:bottom w:w="116" w:type="dxa"/>
            <w:right w:w="116" w:type="dxa"/>
          </w:tblCellMar>
        </w:tblPrEx>
        <w:trPr>
          <w:trHeight w:val="238"/>
        </w:trPr>
        <w:tc>
          <w:tcPr>
            <w:tcW w:w="3630" w:type="dxa"/>
            <w:shd w:val="clear" w:color="auto" w:fill="auto"/>
          </w:tcPr>
          <w:p w:rsidR="00662F61" w:rsidRPr="00B45A0E" w:rsidRDefault="00662F61" w:rsidP="00050CEB">
            <w:pPr>
              <w:jc w:val="both"/>
              <w:rPr>
                <w:rFonts w:ascii="Trebuchet MS" w:hAnsi="Trebuchet MS" w:cs="Calibri"/>
                <w:b/>
                <w:noProof/>
                <w:sz w:val="22"/>
                <w:szCs w:val="22"/>
              </w:rPr>
            </w:pPr>
            <w:bookmarkStart w:id="2" w:name="_Hlk523998451"/>
            <w:r>
              <w:rPr>
                <w:rFonts w:ascii="Trebuchet MS" w:hAnsi="Trebuchet MS" w:cs="Calibri"/>
                <w:b/>
                <w:noProof/>
                <w:sz w:val="22"/>
                <w:szCs w:val="22"/>
              </w:rPr>
              <w:t xml:space="preserve">Κ.Νευροκόπι </w:t>
            </w:r>
            <w:r w:rsidRPr="00B45A0E">
              <w:rPr>
                <w:rFonts w:ascii="Trebuchet MS" w:hAnsi="Trebuchet MS" w:cs="Calibri"/>
                <w:b/>
                <w:noProof/>
                <w:sz w:val="22"/>
                <w:szCs w:val="22"/>
              </w:rPr>
              <w:t>,</w:t>
            </w:r>
            <w:r w:rsidR="00003CE8">
              <w:rPr>
                <w:rFonts w:ascii="Trebuchet MS" w:hAnsi="Trebuchet MS" w:cs="Calibri"/>
                <w:b/>
                <w:noProof/>
                <w:sz w:val="22"/>
                <w:szCs w:val="22"/>
              </w:rPr>
              <w:t>1</w:t>
            </w:r>
            <w:r w:rsidR="00DF5339">
              <w:rPr>
                <w:rFonts w:ascii="Trebuchet MS" w:hAnsi="Trebuchet MS" w:cs="Calibri"/>
                <w:b/>
                <w:noProof/>
                <w:sz w:val="22"/>
                <w:szCs w:val="22"/>
              </w:rPr>
              <w:t>7</w:t>
            </w:r>
            <w:r w:rsidRPr="00B45A0E">
              <w:rPr>
                <w:rFonts w:ascii="Trebuchet MS" w:hAnsi="Trebuchet MS" w:cs="Calibri"/>
                <w:b/>
                <w:noProof/>
                <w:sz w:val="22"/>
                <w:szCs w:val="22"/>
              </w:rPr>
              <w:t>/</w:t>
            </w:r>
            <w:r>
              <w:rPr>
                <w:rFonts w:ascii="Trebuchet MS" w:hAnsi="Trebuchet MS" w:cs="Calibri"/>
                <w:b/>
                <w:noProof/>
                <w:sz w:val="22"/>
                <w:szCs w:val="22"/>
              </w:rPr>
              <w:t>0</w:t>
            </w:r>
            <w:r w:rsidR="00DF5339">
              <w:rPr>
                <w:rFonts w:ascii="Trebuchet MS" w:hAnsi="Trebuchet MS" w:cs="Calibri"/>
                <w:b/>
                <w:noProof/>
                <w:sz w:val="22"/>
                <w:szCs w:val="22"/>
              </w:rPr>
              <w:t>9</w:t>
            </w:r>
            <w:r w:rsidRPr="00B45A0E">
              <w:rPr>
                <w:rFonts w:ascii="Trebuchet MS" w:hAnsi="Trebuchet MS" w:cs="Calibri"/>
                <w:b/>
                <w:noProof/>
                <w:sz w:val="22"/>
                <w:szCs w:val="22"/>
              </w:rPr>
              <w:t>/201</w:t>
            </w:r>
            <w:r w:rsidR="00F63C3D">
              <w:rPr>
                <w:rFonts w:ascii="Trebuchet MS" w:hAnsi="Trebuchet MS" w:cs="Calibri"/>
                <w:b/>
                <w:noProof/>
                <w:sz w:val="22"/>
                <w:szCs w:val="22"/>
              </w:rPr>
              <w:t>8</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Κ.Νευροκόπι</w:t>
            </w:r>
            <w:r w:rsidRPr="00B45A0E">
              <w:rPr>
                <w:rFonts w:ascii="Trebuchet MS" w:hAnsi="Trebuchet MS" w:cs="Calibri"/>
                <w:b/>
                <w:noProof/>
                <w:sz w:val="22"/>
                <w:szCs w:val="22"/>
              </w:rPr>
              <w:t xml:space="preserve">,   </w:t>
            </w:r>
            <w:r w:rsidR="00003CE8">
              <w:rPr>
                <w:rFonts w:ascii="Trebuchet MS" w:hAnsi="Trebuchet MS" w:cs="Calibri"/>
                <w:b/>
                <w:noProof/>
                <w:sz w:val="22"/>
                <w:szCs w:val="22"/>
              </w:rPr>
              <w:t>1</w:t>
            </w:r>
            <w:r w:rsidR="00DF5339">
              <w:rPr>
                <w:rFonts w:ascii="Trebuchet MS" w:hAnsi="Trebuchet MS" w:cs="Calibri"/>
                <w:b/>
                <w:noProof/>
                <w:sz w:val="22"/>
                <w:szCs w:val="22"/>
              </w:rPr>
              <w:t>7</w:t>
            </w:r>
            <w:r w:rsidRPr="00B45A0E">
              <w:rPr>
                <w:rFonts w:ascii="Trebuchet MS" w:hAnsi="Trebuchet MS" w:cs="Calibri"/>
                <w:b/>
                <w:noProof/>
                <w:sz w:val="22"/>
                <w:szCs w:val="22"/>
              </w:rPr>
              <w:t>/</w:t>
            </w:r>
            <w:r>
              <w:rPr>
                <w:rFonts w:ascii="Trebuchet MS" w:hAnsi="Trebuchet MS" w:cs="Calibri"/>
                <w:b/>
                <w:noProof/>
                <w:sz w:val="22"/>
                <w:szCs w:val="22"/>
              </w:rPr>
              <w:t>0</w:t>
            </w:r>
            <w:r w:rsidR="00DF5339">
              <w:rPr>
                <w:rFonts w:ascii="Trebuchet MS" w:hAnsi="Trebuchet MS" w:cs="Calibri"/>
                <w:b/>
                <w:noProof/>
                <w:sz w:val="22"/>
                <w:szCs w:val="22"/>
              </w:rPr>
              <w:t>9</w:t>
            </w:r>
            <w:r w:rsidRPr="00B45A0E">
              <w:rPr>
                <w:rFonts w:ascii="Trebuchet MS" w:hAnsi="Trebuchet MS" w:cs="Calibri"/>
                <w:b/>
                <w:noProof/>
                <w:sz w:val="22"/>
                <w:szCs w:val="22"/>
              </w:rPr>
              <w:t>/201</w:t>
            </w:r>
            <w:r w:rsidR="00F63C3D">
              <w:rPr>
                <w:rFonts w:ascii="Trebuchet MS" w:hAnsi="Trebuchet MS" w:cs="Calibri"/>
                <w:b/>
                <w:noProof/>
                <w:sz w:val="22"/>
                <w:szCs w:val="22"/>
              </w:rPr>
              <w:t>8</w:t>
            </w:r>
          </w:p>
          <w:p w:rsidR="00662F61" w:rsidRPr="00B45A0E" w:rsidRDefault="00662F61" w:rsidP="00050CEB">
            <w:pPr>
              <w:jc w:val="both"/>
              <w:rPr>
                <w:rFonts w:ascii="Trebuchet MS" w:hAnsi="Trebuchet MS" w:cs="Calibri"/>
                <w:b/>
                <w:noProof/>
                <w:sz w:val="22"/>
                <w:szCs w:val="22"/>
              </w:rPr>
            </w:pPr>
            <w:r>
              <w:rPr>
                <w:rFonts w:ascii="Tahoma" w:hAnsi="Tahoma" w:cs="Tahoma"/>
                <w:b/>
              </w:rPr>
              <w:t xml:space="preserve">                                </w:t>
            </w:r>
            <w:r w:rsidRPr="002E239C">
              <w:rPr>
                <w:rFonts w:ascii="Tahoma" w:hAnsi="Tahoma" w:cs="Tahoma"/>
                <w:b/>
              </w:rPr>
              <w:t>Ε.Σ.Α.Δ.Μ.-Θ.</w:t>
            </w:r>
          </w:p>
        </w:tc>
      </w:tr>
      <w:tr w:rsidR="00662F61" w:rsidTr="00050CEB">
        <w:tblPrEx>
          <w:tblCellMar>
            <w:bottom w:w="116" w:type="dxa"/>
            <w:right w:w="116" w:type="dxa"/>
          </w:tblCellMar>
        </w:tblPrEx>
        <w:trPr>
          <w:trHeight w:val="305"/>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sidR="00BF438E">
              <w:rPr>
                <w:rFonts w:ascii="Trebuchet MS" w:hAnsi="Trebuchet MS" w:cs="Calibri"/>
                <w:b/>
                <w:noProof/>
                <w:sz w:val="22"/>
                <w:szCs w:val="22"/>
                <w:lang w:val="en-US"/>
              </w:rPr>
              <w:t xml:space="preserve">O </w:t>
            </w:r>
            <w:r w:rsidRPr="00B45A0E">
              <w:rPr>
                <w:rFonts w:ascii="Trebuchet MS" w:hAnsi="Trebuchet MS" w:cs="Calibri"/>
                <w:b/>
                <w:noProof/>
                <w:sz w:val="22"/>
                <w:szCs w:val="22"/>
              </w:rPr>
              <w:t>Συντάκ</w:t>
            </w:r>
            <w:r>
              <w:rPr>
                <w:rFonts w:ascii="Trebuchet MS" w:hAnsi="Trebuchet MS" w:cs="Calibri"/>
                <w:b/>
                <w:noProof/>
                <w:sz w:val="22"/>
                <w:szCs w:val="22"/>
              </w:rPr>
              <w:t>της</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Ο</w:t>
            </w:r>
            <w:r w:rsidRPr="00B45A0E">
              <w:rPr>
                <w:rFonts w:ascii="Trebuchet MS" w:hAnsi="Trebuchet MS" w:cs="Calibri"/>
                <w:b/>
                <w:noProof/>
                <w:sz w:val="22"/>
                <w:szCs w:val="22"/>
              </w:rPr>
              <w:t xml:space="preserve"> Δασάρχης </w:t>
            </w:r>
            <w:r>
              <w:rPr>
                <w:rFonts w:ascii="Trebuchet MS" w:hAnsi="Trebuchet MS" w:cs="Calibri"/>
                <w:b/>
                <w:noProof/>
                <w:sz w:val="22"/>
                <w:szCs w:val="22"/>
              </w:rPr>
              <w:t>Κ.Νευροκοπίου</w:t>
            </w:r>
          </w:p>
        </w:tc>
      </w:tr>
      <w:tr w:rsidR="00662F61" w:rsidTr="00050CEB">
        <w:tblPrEx>
          <w:tblCellMar>
            <w:bottom w:w="116" w:type="dxa"/>
            <w:right w:w="116" w:type="dxa"/>
          </w:tblCellMar>
        </w:tblPrEx>
        <w:trPr>
          <w:trHeight w:val="493"/>
        </w:trPr>
        <w:tc>
          <w:tcPr>
            <w:tcW w:w="3630" w:type="dxa"/>
            <w:shd w:val="clear" w:color="auto" w:fill="auto"/>
          </w:tcPr>
          <w:p w:rsidR="00662F61" w:rsidRPr="00B45A0E" w:rsidRDefault="00662F61" w:rsidP="00050CEB">
            <w:pPr>
              <w:jc w:val="both"/>
              <w:rPr>
                <w:rFonts w:ascii="Trebuchet MS" w:hAnsi="Trebuchet MS" w:cs="Calibri"/>
                <w:b/>
                <w:noProof/>
                <w:sz w:val="22"/>
                <w:szCs w:val="22"/>
              </w:rPr>
            </w:pP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p>
        </w:tc>
      </w:tr>
      <w:tr w:rsidR="00662F61" w:rsidTr="00050CEB">
        <w:tblPrEx>
          <w:tblCellMar>
            <w:bottom w:w="116" w:type="dxa"/>
            <w:right w:w="116" w:type="dxa"/>
          </w:tblCellMar>
        </w:tblPrEx>
        <w:trPr>
          <w:trHeight w:val="214"/>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Pr>
                <w:rFonts w:ascii="Trebuchet MS" w:hAnsi="Trebuchet MS" w:cs="Calibri"/>
                <w:b/>
                <w:noProof/>
                <w:sz w:val="22"/>
                <w:szCs w:val="22"/>
              </w:rPr>
              <w:t xml:space="preserve">Μαναρίδης Μιχαήλ </w:t>
            </w:r>
          </w:p>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Δασολόγος με Α΄βαθμό</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w:t>
            </w:r>
            <w:r>
              <w:rPr>
                <w:rFonts w:ascii="Trebuchet MS" w:hAnsi="Trebuchet MS" w:cs="Calibri"/>
                <w:b/>
                <w:noProof/>
                <w:sz w:val="22"/>
                <w:szCs w:val="22"/>
              </w:rPr>
              <w:t xml:space="preserve">Τσιτλακίδης Αναστάσιος </w:t>
            </w:r>
          </w:p>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Δασολόγος με Α΄βαθμό</w:t>
            </w:r>
          </w:p>
        </w:tc>
      </w:tr>
    </w:tbl>
    <w:p w:rsidR="00662F61" w:rsidRDefault="00662F61" w:rsidP="00662F61">
      <w:pPr>
        <w:rPr>
          <w:rFonts w:ascii="Times New Roman" w:hAnsi="Times New Roman" w:cs="Times New Roman"/>
          <w:b/>
          <w:bCs/>
          <w:sz w:val="28"/>
          <w:szCs w:val="28"/>
        </w:rPr>
      </w:pPr>
    </w:p>
    <w:p w:rsidR="00662F61" w:rsidRPr="00346812" w:rsidRDefault="00662F61" w:rsidP="00662F61">
      <w:pPr>
        <w:ind w:left="720" w:right="-50"/>
        <w:jc w:val="center"/>
        <w:rPr>
          <w:rFonts w:ascii="Tahoma" w:hAnsi="Tahoma" w:cs="Tahoma"/>
          <w:sz w:val="22"/>
          <w:szCs w:val="22"/>
        </w:rPr>
      </w:pPr>
    </w:p>
    <w:p w:rsidR="00662F61" w:rsidRPr="00346812" w:rsidRDefault="00662F61" w:rsidP="00662F61">
      <w:pPr>
        <w:ind w:left="720" w:right="-50"/>
        <w:jc w:val="center"/>
        <w:rPr>
          <w:rFonts w:ascii="Tahoma" w:hAnsi="Tahoma" w:cs="Tahoma"/>
          <w:sz w:val="22"/>
          <w:szCs w:val="22"/>
        </w:rPr>
      </w:pPr>
    </w:p>
    <w:p w:rsidR="00662F61" w:rsidRDefault="00662F61" w:rsidP="00662F61">
      <w:pPr>
        <w:ind w:left="720" w:right="-50"/>
        <w:jc w:val="center"/>
        <w:rPr>
          <w:rFonts w:ascii="Tahoma" w:hAnsi="Tahoma" w:cs="Tahoma"/>
          <w:sz w:val="22"/>
          <w:szCs w:val="22"/>
        </w:rPr>
      </w:pPr>
      <w:r>
        <w:rPr>
          <w:rFonts w:ascii="Tahoma" w:hAnsi="Tahoma" w:cs="Tahoma"/>
          <w:sz w:val="22"/>
          <w:szCs w:val="22"/>
        </w:rPr>
        <w:t>ΘΕΩΡΗΘΗΚΕ-ΕΓΚΡΙΘΗΚΕ ΜΕ ΤΟ ΑΡΘΜ</w:t>
      </w:r>
      <w:r w:rsidR="004A643F" w:rsidRPr="004A643F">
        <w:rPr>
          <w:rFonts w:ascii="Tahoma" w:hAnsi="Tahoma" w:cs="Tahoma"/>
          <w:sz w:val="22"/>
          <w:szCs w:val="22"/>
        </w:rPr>
        <w:t xml:space="preserve"> </w:t>
      </w:r>
      <w:r w:rsidR="004A643F">
        <w:rPr>
          <w:rFonts w:ascii="Calibri" w:hAnsi="Calibri" w:cs="Calibri"/>
          <w:b/>
          <w:bCs/>
          <w:sz w:val="22"/>
          <w:szCs w:val="22"/>
        </w:rPr>
        <w:t>13736/18-9-2018(ΑΔΑ: 6ΟΠΠΟΡ1Υ-6ΤΘ)</w:t>
      </w:r>
    </w:p>
    <w:p w:rsidR="00662F61" w:rsidRPr="0062185C" w:rsidRDefault="00F63C3D" w:rsidP="00662F61">
      <w:pPr>
        <w:ind w:left="720" w:right="-50"/>
        <w:jc w:val="center"/>
        <w:rPr>
          <w:rFonts w:ascii="Calibri" w:hAnsi="Calibri" w:cs="Tahoma"/>
          <w:sz w:val="22"/>
          <w:szCs w:val="22"/>
        </w:rPr>
      </w:pPr>
      <w:r>
        <w:rPr>
          <w:rFonts w:ascii="Calibri" w:hAnsi="Calibri" w:cs="Tahoma"/>
          <w:sz w:val="22"/>
          <w:szCs w:val="22"/>
        </w:rPr>
        <w:t>Η</w:t>
      </w:r>
      <w:r w:rsidR="00662F61" w:rsidRPr="0062185C">
        <w:rPr>
          <w:rFonts w:ascii="Calibri" w:hAnsi="Calibri" w:cs="Tahoma"/>
          <w:sz w:val="22"/>
          <w:szCs w:val="22"/>
        </w:rPr>
        <w:t xml:space="preserve"> Δ/Ν</w:t>
      </w:r>
      <w:r w:rsidR="00662F61">
        <w:rPr>
          <w:rFonts w:ascii="Calibri" w:hAnsi="Calibri" w:cs="Tahoma"/>
          <w:sz w:val="22"/>
          <w:szCs w:val="22"/>
        </w:rPr>
        <w:t>Τ</w:t>
      </w:r>
      <w:r>
        <w:rPr>
          <w:rFonts w:ascii="Calibri" w:hAnsi="Calibri" w:cs="Tahoma"/>
          <w:sz w:val="22"/>
          <w:szCs w:val="22"/>
        </w:rPr>
        <w:t xml:space="preserve">ΡΙΑ </w:t>
      </w:r>
      <w:r w:rsidR="00662F61" w:rsidRPr="0062185C">
        <w:rPr>
          <w:rFonts w:ascii="Calibri" w:hAnsi="Calibri" w:cs="Tahoma"/>
          <w:sz w:val="22"/>
          <w:szCs w:val="22"/>
        </w:rPr>
        <w:t>ΔΑΣΩΝ ΔΡΑΜΑΣ</w:t>
      </w:r>
    </w:p>
    <w:p w:rsidR="00B45A0E" w:rsidRPr="00B45A0E" w:rsidRDefault="00662F61" w:rsidP="00662F61">
      <w:pPr>
        <w:jc w:val="center"/>
        <w:rPr>
          <w:rFonts w:ascii="Trebuchet MS" w:hAnsi="Trebuchet MS" w:cs="Calibri"/>
          <w:b/>
          <w:noProof/>
          <w:sz w:val="22"/>
          <w:szCs w:val="22"/>
        </w:rPr>
      </w:pPr>
      <w:r w:rsidRPr="002E239C">
        <w:rPr>
          <w:rFonts w:ascii="Tahoma" w:hAnsi="Tahoma" w:cs="Tahoma"/>
          <w:b/>
        </w:rPr>
        <w:t>Ε.Σ.Α.Δ.</w:t>
      </w:r>
      <w:r w:rsidRPr="00662F61">
        <w:rPr>
          <w:rFonts w:ascii="Tahoma" w:hAnsi="Tahoma" w:cs="Tahoma"/>
          <w:b/>
        </w:rPr>
        <w:t xml:space="preserve"> </w:t>
      </w:r>
      <w:r w:rsidRPr="002E239C">
        <w:rPr>
          <w:rFonts w:ascii="Tahoma" w:hAnsi="Tahoma" w:cs="Tahoma"/>
          <w:b/>
        </w:rPr>
        <w:t>Μ.-Θ.</w:t>
      </w:r>
    </w:p>
    <w:p w:rsidR="00725599" w:rsidRDefault="00725599" w:rsidP="00551D58">
      <w:pPr>
        <w:jc w:val="both"/>
      </w:pPr>
    </w:p>
    <w:p w:rsidR="00725599" w:rsidRDefault="00725599" w:rsidP="00551D58">
      <w:pPr>
        <w:jc w:val="both"/>
      </w:pPr>
    </w:p>
    <w:p w:rsidR="00725599" w:rsidRDefault="00725599" w:rsidP="00551D58">
      <w:pPr>
        <w:jc w:val="both"/>
      </w:pPr>
    </w:p>
    <w:p w:rsidR="00725599" w:rsidRDefault="00725599" w:rsidP="00551D58">
      <w:pPr>
        <w:jc w:val="both"/>
      </w:pPr>
    </w:p>
    <w:p w:rsidR="00725599" w:rsidRDefault="00725599" w:rsidP="00551D58">
      <w:pPr>
        <w:jc w:val="both"/>
      </w:pPr>
    </w:p>
    <w:p w:rsidR="00514E40" w:rsidRDefault="004F4551" w:rsidP="00514E40">
      <w:pPr>
        <w:ind w:left="720" w:right="-50"/>
        <w:jc w:val="center"/>
        <w:rPr>
          <w:rFonts w:ascii="Tahoma" w:hAnsi="Tahoma" w:cs="Tahoma"/>
          <w:sz w:val="22"/>
          <w:szCs w:val="22"/>
        </w:rPr>
      </w:pPr>
      <w:r>
        <w:rPr>
          <w:rFonts w:ascii="Tahoma" w:hAnsi="Tahoma" w:cs="Tahoma"/>
          <w:sz w:val="22"/>
          <w:szCs w:val="22"/>
        </w:rPr>
        <w:t>Δρ. Ελισάβετ Κωνσταντινίδου</w:t>
      </w:r>
    </w:p>
    <w:p w:rsidR="004F4551" w:rsidRPr="00346812" w:rsidRDefault="004F4551" w:rsidP="00514E40">
      <w:pPr>
        <w:ind w:left="720" w:right="-50"/>
        <w:jc w:val="center"/>
        <w:rPr>
          <w:rFonts w:ascii="Tahoma" w:hAnsi="Tahoma" w:cs="Tahoma"/>
          <w:sz w:val="22"/>
          <w:szCs w:val="22"/>
        </w:rPr>
      </w:pPr>
      <w:r>
        <w:rPr>
          <w:rFonts w:ascii="Tahoma" w:hAnsi="Tahoma" w:cs="Tahoma"/>
          <w:sz w:val="22"/>
          <w:szCs w:val="22"/>
        </w:rPr>
        <w:t>Δασολόγος Με Α΄ Βαθμό</w:t>
      </w:r>
      <w:bookmarkEnd w:id="2"/>
    </w:p>
    <w:sectPr w:rsidR="004F4551" w:rsidRPr="00346812" w:rsidSect="009E5061">
      <w:pgSz w:w="11906" w:h="16838"/>
      <w:pgMar w:top="1065" w:right="971" w:bottom="1268" w:left="1425"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946" w:rsidRDefault="00A86946">
      <w:pPr>
        <w:spacing w:line="240" w:lineRule="auto"/>
      </w:pPr>
      <w:r>
        <w:separator/>
      </w:r>
    </w:p>
  </w:endnote>
  <w:endnote w:type="continuationSeparator" w:id="0">
    <w:p w:rsidR="00A86946" w:rsidRDefault="00A86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A1"/>
    <w:family w:val="auto"/>
    <w:pitch w:val="variable"/>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946" w:rsidRDefault="00A86946">
      <w:pPr>
        <w:spacing w:line="240" w:lineRule="auto"/>
      </w:pPr>
      <w:r>
        <w:separator/>
      </w:r>
    </w:p>
  </w:footnote>
  <w:footnote w:type="continuationSeparator" w:id="0">
    <w:p w:rsidR="00A86946" w:rsidRDefault="00A869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val="0"/>
        <w:color w:val="000000"/>
        <w:position w:val="0"/>
        <w:sz w:val="24"/>
        <w:szCs w:val="24"/>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1231"/>
        </w:tabs>
        <w:ind w:left="1231" w:hanging="360"/>
      </w:pPr>
      <w:rPr>
        <w:rFonts w:ascii="Symbol" w:hAnsi="Symbol" w:cs="Times New Roman"/>
        <w:color w:val="000000"/>
        <w:sz w:val="24"/>
        <w:szCs w:val="24"/>
      </w:rPr>
    </w:lvl>
    <w:lvl w:ilvl="1">
      <w:start w:val="1"/>
      <w:numFmt w:val="bullet"/>
      <w:lvlText w:val="◦"/>
      <w:lvlJc w:val="left"/>
      <w:pPr>
        <w:tabs>
          <w:tab w:val="num" w:pos="1591"/>
        </w:tabs>
        <w:ind w:left="1591" w:hanging="360"/>
      </w:pPr>
      <w:rPr>
        <w:rFonts w:ascii="OpenSymbol" w:hAnsi="OpenSymbol"/>
      </w:rPr>
    </w:lvl>
    <w:lvl w:ilvl="2">
      <w:start w:val="1"/>
      <w:numFmt w:val="bullet"/>
      <w:lvlText w:val="▪"/>
      <w:lvlJc w:val="left"/>
      <w:pPr>
        <w:tabs>
          <w:tab w:val="num" w:pos="1951"/>
        </w:tabs>
        <w:ind w:left="1951" w:hanging="360"/>
      </w:pPr>
      <w:rPr>
        <w:rFonts w:ascii="OpenSymbol" w:hAnsi="OpenSymbol"/>
      </w:rPr>
    </w:lvl>
    <w:lvl w:ilvl="3">
      <w:start w:val="1"/>
      <w:numFmt w:val="bullet"/>
      <w:lvlText w:val=""/>
      <w:lvlJc w:val="left"/>
      <w:pPr>
        <w:tabs>
          <w:tab w:val="num" w:pos="2311"/>
        </w:tabs>
        <w:ind w:left="2311" w:hanging="360"/>
      </w:pPr>
      <w:rPr>
        <w:rFonts w:ascii="Symbol" w:hAnsi="Symbol" w:cs="Times New Roman"/>
        <w:color w:val="000000"/>
        <w:sz w:val="24"/>
        <w:szCs w:val="24"/>
      </w:rPr>
    </w:lvl>
    <w:lvl w:ilvl="4">
      <w:start w:val="1"/>
      <w:numFmt w:val="bullet"/>
      <w:lvlText w:val="◦"/>
      <w:lvlJc w:val="left"/>
      <w:pPr>
        <w:tabs>
          <w:tab w:val="num" w:pos="2671"/>
        </w:tabs>
        <w:ind w:left="2671" w:hanging="360"/>
      </w:pPr>
      <w:rPr>
        <w:rFonts w:ascii="OpenSymbol" w:hAnsi="OpenSymbol"/>
      </w:rPr>
    </w:lvl>
    <w:lvl w:ilvl="5">
      <w:start w:val="1"/>
      <w:numFmt w:val="bullet"/>
      <w:lvlText w:val="▪"/>
      <w:lvlJc w:val="left"/>
      <w:pPr>
        <w:tabs>
          <w:tab w:val="num" w:pos="3031"/>
        </w:tabs>
        <w:ind w:left="3031" w:hanging="360"/>
      </w:pPr>
      <w:rPr>
        <w:rFonts w:ascii="OpenSymbol" w:hAnsi="OpenSymbol"/>
      </w:rPr>
    </w:lvl>
    <w:lvl w:ilvl="6">
      <w:start w:val="1"/>
      <w:numFmt w:val="bullet"/>
      <w:lvlText w:val=""/>
      <w:lvlJc w:val="left"/>
      <w:pPr>
        <w:tabs>
          <w:tab w:val="num" w:pos="3391"/>
        </w:tabs>
        <w:ind w:left="3391" w:hanging="360"/>
      </w:pPr>
      <w:rPr>
        <w:rFonts w:ascii="Symbol" w:hAnsi="Symbol" w:cs="Times New Roman"/>
        <w:color w:val="000000"/>
        <w:sz w:val="24"/>
        <w:szCs w:val="24"/>
      </w:rPr>
    </w:lvl>
    <w:lvl w:ilvl="7">
      <w:start w:val="1"/>
      <w:numFmt w:val="bullet"/>
      <w:lvlText w:val="◦"/>
      <w:lvlJc w:val="left"/>
      <w:pPr>
        <w:tabs>
          <w:tab w:val="num" w:pos="3751"/>
        </w:tabs>
        <w:ind w:left="3751" w:hanging="360"/>
      </w:pPr>
      <w:rPr>
        <w:rFonts w:ascii="OpenSymbol" w:hAnsi="OpenSymbol"/>
      </w:rPr>
    </w:lvl>
    <w:lvl w:ilvl="8">
      <w:start w:val="1"/>
      <w:numFmt w:val="bullet"/>
      <w:lvlText w:val="▪"/>
      <w:lvlJc w:val="left"/>
      <w:pPr>
        <w:tabs>
          <w:tab w:val="num" w:pos="4111"/>
        </w:tabs>
        <w:ind w:left="4111" w:hanging="360"/>
      </w:pPr>
      <w:rPr>
        <w:rFonts w:ascii="OpenSymbol" w:hAnsi="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eastAsia="Times New Roman" w:hAnsi="Symbol" w:cs="Symbol"/>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hint="default"/>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80"/>
        </w:tabs>
        <w:ind w:left="780" w:hanging="360"/>
      </w:pPr>
      <w:rPr>
        <w:rFonts w:ascii="Symbol" w:hAnsi="Symbol" w:cs="Times New Roman"/>
        <w:sz w:val="24"/>
        <w:szCs w:val="24"/>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cs="Times New Roman"/>
        <w:sz w:val="24"/>
        <w:szCs w:val="24"/>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cs="Times New Roman"/>
        <w:sz w:val="24"/>
        <w:szCs w:val="24"/>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position w:val="0"/>
        <w:sz w:val="24"/>
        <w:szCs w:val="24"/>
        <w:vertAlign w:val="baseline"/>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position w:val="0"/>
        <w:sz w:val="24"/>
        <w:szCs w:val="24"/>
        <w:vertAlign w:val="baseline"/>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position w:val="0"/>
        <w:sz w:val="24"/>
        <w:szCs w:val="24"/>
        <w:vertAlign w:val="baseline"/>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Courier New" w:hint="default"/>
      </w:rPr>
    </w:lvl>
    <w:lvl w:ilvl="2">
      <w:start w:val="1"/>
      <w:numFmt w:val="bullet"/>
      <w:lvlText w:val="▪"/>
      <w:lvlJc w:val="left"/>
      <w:pPr>
        <w:tabs>
          <w:tab w:val="num" w:pos="1500"/>
        </w:tabs>
        <w:ind w:left="1500" w:hanging="360"/>
      </w:pPr>
      <w:rPr>
        <w:rFonts w:ascii="OpenSymbol" w:hAnsi="OpenSymbol" w:cs="Courier New" w:hint="default"/>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Courier New" w:hint="default"/>
      </w:rPr>
    </w:lvl>
    <w:lvl w:ilvl="5">
      <w:start w:val="1"/>
      <w:numFmt w:val="bullet"/>
      <w:lvlText w:val="▪"/>
      <w:lvlJc w:val="left"/>
      <w:pPr>
        <w:tabs>
          <w:tab w:val="num" w:pos="2580"/>
        </w:tabs>
        <w:ind w:left="2580" w:hanging="360"/>
      </w:pPr>
      <w:rPr>
        <w:rFonts w:ascii="OpenSymbol" w:hAnsi="OpenSymbol" w:cs="Courier New" w:hint="default"/>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Courier New" w:hint="default"/>
      </w:rPr>
    </w:lvl>
    <w:lvl w:ilvl="8">
      <w:start w:val="1"/>
      <w:numFmt w:val="bullet"/>
      <w:lvlText w:val="▪"/>
      <w:lvlJc w:val="left"/>
      <w:pPr>
        <w:tabs>
          <w:tab w:val="num" w:pos="3660"/>
        </w:tabs>
        <w:ind w:left="3660" w:hanging="360"/>
      </w:pPr>
      <w:rPr>
        <w:rFonts w:ascii="OpenSymbol" w:hAnsi="OpenSymbol" w:cs="Courier New" w:hint="default"/>
      </w:rPr>
    </w:lvl>
  </w:abstractNum>
  <w:abstractNum w:abstractNumId="10" w15:restartNumberingAfterBreak="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15:restartNumberingAfterBreak="0">
    <w:nsid w:val="037A0932"/>
    <w:multiLevelType w:val="hybridMultilevel"/>
    <w:tmpl w:val="DF183EBC"/>
    <w:lvl w:ilvl="0" w:tplc="336E4A0A">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35F5405"/>
    <w:multiLevelType w:val="hybridMultilevel"/>
    <w:tmpl w:val="40A42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13A493D"/>
    <w:multiLevelType w:val="hybridMultilevel"/>
    <w:tmpl w:val="9372F35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F67D39"/>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45046AF2"/>
    <w:multiLevelType w:val="hybridMultilevel"/>
    <w:tmpl w:val="6F2C539C"/>
    <w:lvl w:ilvl="0" w:tplc="0EFAFE52">
      <w:start w:val="1"/>
      <w:numFmt w:val="none"/>
      <w:lvlText w:val="α"/>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5F345B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1B4322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713723A2"/>
    <w:multiLevelType w:val="hybridMultilevel"/>
    <w:tmpl w:val="5A94561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7"/>
  </w:num>
  <w:num w:numId="13">
    <w:abstractNumId w:val="11"/>
  </w:num>
  <w:num w:numId="14">
    <w:abstractNumId w:val="12"/>
  </w:num>
  <w:num w:numId="15">
    <w:abstractNumId w:val="13"/>
  </w:num>
  <w:num w:numId="16">
    <w:abstractNumId w:val="16"/>
  </w:num>
  <w:num w:numId="17">
    <w:abstractNumId w:val="14"/>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1B"/>
    <w:rsid w:val="00003CE8"/>
    <w:rsid w:val="00011C3F"/>
    <w:rsid w:val="00013229"/>
    <w:rsid w:val="00020186"/>
    <w:rsid w:val="00050CEB"/>
    <w:rsid w:val="000531A2"/>
    <w:rsid w:val="00053A23"/>
    <w:rsid w:val="0007015C"/>
    <w:rsid w:val="00092BE1"/>
    <w:rsid w:val="00093A1D"/>
    <w:rsid w:val="000A745C"/>
    <w:rsid w:val="000B6B4B"/>
    <w:rsid w:val="000D2CFF"/>
    <w:rsid w:val="001039FC"/>
    <w:rsid w:val="0010705C"/>
    <w:rsid w:val="0015491A"/>
    <w:rsid w:val="00163F57"/>
    <w:rsid w:val="00184876"/>
    <w:rsid w:val="00185035"/>
    <w:rsid w:val="001A20F6"/>
    <w:rsid w:val="001A3F59"/>
    <w:rsid w:val="001B0D68"/>
    <w:rsid w:val="001B1ACF"/>
    <w:rsid w:val="001C3348"/>
    <w:rsid w:val="001E49D7"/>
    <w:rsid w:val="001E59AC"/>
    <w:rsid w:val="001F0E15"/>
    <w:rsid w:val="0020795F"/>
    <w:rsid w:val="00215786"/>
    <w:rsid w:val="00215BDC"/>
    <w:rsid w:val="00222480"/>
    <w:rsid w:val="002413B3"/>
    <w:rsid w:val="00264EDC"/>
    <w:rsid w:val="002A1BDC"/>
    <w:rsid w:val="002A2F0D"/>
    <w:rsid w:val="002A3E26"/>
    <w:rsid w:val="002E11D3"/>
    <w:rsid w:val="002F503D"/>
    <w:rsid w:val="002F7AAA"/>
    <w:rsid w:val="00346812"/>
    <w:rsid w:val="00360699"/>
    <w:rsid w:val="00374190"/>
    <w:rsid w:val="003A6899"/>
    <w:rsid w:val="00403A22"/>
    <w:rsid w:val="00415E4A"/>
    <w:rsid w:val="00427E86"/>
    <w:rsid w:val="0045187E"/>
    <w:rsid w:val="004A643F"/>
    <w:rsid w:val="004D0946"/>
    <w:rsid w:val="004E6E30"/>
    <w:rsid w:val="004F27AD"/>
    <w:rsid w:val="004F4551"/>
    <w:rsid w:val="00513824"/>
    <w:rsid w:val="00513834"/>
    <w:rsid w:val="00514E40"/>
    <w:rsid w:val="00551D58"/>
    <w:rsid w:val="005734E8"/>
    <w:rsid w:val="00586C78"/>
    <w:rsid w:val="005D71E6"/>
    <w:rsid w:val="005E5B1F"/>
    <w:rsid w:val="005F270E"/>
    <w:rsid w:val="00605CD4"/>
    <w:rsid w:val="00611F6B"/>
    <w:rsid w:val="006145CC"/>
    <w:rsid w:val="00615F9A"/>
    <w:rsid w:val="006162A9"/>
    <w:rsid w:val="006315E5"/>
    <w:rsid w:val="0063218E"/>
    <w:rsid w:val="00662F61"/>
    <w:rsid w:val="0067154A"/>
    <w:rsid w:val="00682699"/>
    <w:rsid w:val="006A7F0F"/>
    <w:rsid w:val="006B0D99"/>
    <w:rsid w:val="006E2879"/>
    <w:rsid w:val="00712DD5"/>
    <w:rsid w:val="00720044"/>
    <w:rsid w:val="0072433B"/>
    <w:rsid w:val="00725599"/>
    <w:rsid w:val="00735C11"/>
    <w:rsid w:val="00756C56"/>
    <w:rsid w:val="00780145"/>
    <w:rsid w:val="007C025C"/>
    <w:rsid w:val="007F3A4A"/>
    <w:rsid w:val="00821C15"/>
    <w:rsid w:val="00822E8E"/>
    <w:rsid w:val="00837970"/>
    <w:rsid w:val="00857ED4"/>
    <w:rsid w:val="00875B60"/>
    <w:rsid w:val="00893688"/>
    <w:rsid w:val="008A33F6"/>
    <w:rsid w:val="008B32F6"/>
    <w:rsid w:val="008C73E9"/>
    <w:rsid w:val="00900721"/>
    <w:rsid w:val="0094021B"/>
    <w:rsid w:val="00952CC4"/>
    <w:rsid w:val="00962CD2"/>
    <w:rsid w:val="00972048"/>
    <w:rsid w:val="00983B62"/>
    <w:rsid w:val="00987124"/>
    <w:rsid w:val="00992BE7"/>
    <w:rsid w:val="009A7E15"/>
    <w:rsid w:val="009B170C"/>
    <w:rsid w:val="009E28E5"/>
    <w:rsid w:val="009E31FD"/>
    <w:rsid w:val="009E5061"/>
    <w:rsid w:val="009E7C2F"/>
    <w:rsid w:val="00A039B5"/>
    <w:rsid w:val="00A32F2F"/>
    <w:rsid w:val="00A50F92"/>
    <w:rsid w:val="00A52E48"/>
    <w:rsid w:val="00A86946"/>
    <w:rsid w:val="00AD1506"/>
    <w:rsid w:val="00AD6365"/>
    <w:rsid w:val="00AE27E0"/>
    <w:rsid w:val="00AF0911"/>
    <w:rsid w:val="00AF3BFE"/>
    <w:rsid w:val="00AF4859"/>
    <w:rsid w:val="00B01135"/>
    <w:rsid w:val="00B45A0E"/>
    <w:rsid w:val="00BA1E51"/>
    <w:rsid w:val="00BC71A6"/>
    <w:rsid w:val="00BD2473"/>
    <w:rsid w:val="00BD3B07"/>
    <w:rsid w:val="00BE42D7"/>
    <w:rsid w:val="00BE6BF2"/>
    <w:rsid w:val="00BF438E"/>
    <w:rsid w:val="00C1784B"/>
    <w:rsid w:val="00C307A7"/>
    <w:rsid w:val="00C44A6D"/>
    <w:rsid w:val="00C7130E"/>
    <w:rsid w:val="00C92E0F"/>
    <w:rsid w:val="00CA123A"/>
    <w:rsid w:val="00CD4CA7"/>
    <w:rsid w:val="00CD705A"/>
    <w:rsid w:val="00CD77F1"/>
    <w:rsid w:val="00CF4347"/>
    <w:rsid w:val="00CF499A"/>
    <w:rsid w:val="00D66ECD"/>
    <w:rsid w:val="00D729DE"/>
    <w:rsid w:val="00D769A6"/>
    <w:rsid w:val="00D92D9E"/>
    <w:rsid w:val="00D930E0"/>
    <w:rsid w:val="00DB32D0"/>
    <w:rsid w:val="00DC35CF"/>
    <w:rsid w:val="00DD2187"/>
    <w:rsid w:val="00DD5FE2"/>
    <w:rsid w:val="00DF5339"/>
    <w:rsid w:val="00E339EF"/>
    <w:rsid w:val="00E355E0"/>
    <w:rsid w:val="00E6252E"/>
    <w:rsid w:val="00E72397"/>
    <w:rsid w:val="00E76606"/>
    <w:rsid w:val="00E84602"/>
    <w:rsid w:val="00E94832"/>
    <w:rsid w:val="00EC1F73"/>
    <w:rsid w:val="00EC4D6E"/>
    <w:rsid w:val="00EE23A1"/>
    <w:rsid w:val="00EF7596"/>
    <w:rsid w:val="00F14D32"/>
    <w:rsid w:val="00F30D5E"/>
    <w:rsid w:val="00F63C3D"/>
    <w:rsid w:val="00F70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EB85474-580E-41C7-91E6-3F3E5BA1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061"/>
    <w:pPr>
      <w:suppressAutoHyphens/>
      <w:spacing w:line="100" w:lineRule="atLeast"/>
    </w:pPr>
    <w:rPr>
      <w:rFonts w:ascii="Verdana" w:eastAsia="SimSun" w:hAnsi="Verdana" w:cs="Verdana"/>
      <w:lang w:eastAsia="ar-SA"/>
    </w:rPr>
  </w:style>
  <w:style w:type="paragraph" w:styleId="1">
    <w:name w:val="heading 1"/>
    <w:basedOn w:val="a"/>
    <w:next w:val="a"/>
    <w:qFormat/>
    <w:rsid w:val="009E5061"/>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E5061"/>
    <w:pPr>
      <w:keepNext/>
      <w:tabs>
        <w:tab w:val="num" w:pos="0"/>
      </w:tabs>
      <w:ind w:left="576" w:hanging="576"/>
      <w:outlineLvl w:val="1"/>
    </w:pPr>
    <w:rPr>
      <w:rFonts w:ascii="Arial" w:hAnsi="Arial" w:cs="Arial"/>
      <w:b/>
      <w:lang w:val="en-US"/>
    </w:rPr>
  </w:style>
  <w:style w:type="paragraph" w:styleId="5">
    <w:name w:val="heading 5"/>
    <w:basedOn w:val="a"/>
    <w:next w:val="a"/>
    <w:link w:val="5Char"/>
    <w:uiPriority w:val="9"/>
    <w:semiHidden/>
    <w:unhideWhenUsed/>
    <w:qFormat/>
    <w:rsid w:val="00AE27E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5061"/>
    <w:rPr>
      <w:rFonts w:ascii="Symbol" w:hAnsi="Symbol" w:cs="OpenSymbol"/>
      <w:sz w:val="24"/>
      <w:szCs w:val="24"/>
    </w:rPr>
  </w:style>
  <w:style w:type="character" w:customStyle="1" w:styleId="WW8Num1z1">
    <w:name w:val="WW8Num1z1"/>
    <w:rsid w:val="009E5061"/>
    <w:rPr>
      <w:rFonts w:ascii="OpenSymbol" w:hAnsi="OpenSymbol" w:cs="OpenSymbol"/>
    </w:rPr>
  </w:style>
  <w:style w:type="character" w:customStyle="1" w:styleId="WW8Num1z2">
    <w:name w:val="WW8Num1z2"/>
    <w:rsid w:val="009E5061"/>
  </w:style>
  <w:style w:type="character" w:customStyle="1" w:styleId="WW8Num1z3">
    <w:name w:val="WW8Num1z3"/>
    <w:rsid w:val="009E5061"/>
  </w:style>
  <w:style w:type="character" w:customStyle="1" w:styleId="WW8Num1z4">
    <w:name w:val="WW8Num1z4"/>
    <w:rsid w:val="009E5061"/>
  </w:style>
  <w:style w:type="character" w:customStyle="1" w:styleId="WW8Num1z5">
    <w:name w:val="WW8Num1z5"/>
    <w:rsid w:val="009E5061"/>
  </w:style>
  <w:style w:type="character" w:customStyle="1" w:styleId="WW8Num1z6">
    <w:name w:val="WW8Num1z6"/>
    <w:rsid w:val="009E5061"/>
  </w:style>
  <w:style w:type="character" w:customStyle="1" w:styleId="WW8Num1z7">
    <w:name w:val="WW8Num1z7"/>
    <w:rsid w:val="009E5061"/>
  </w:style>
  <w:style w:type="character" w:customStyle="1" w:styleId="WW8Num1z8">
    <w:name w:val="WW8Num1z8"/>
    <w:rsid w:val="009E5061"/>
  </w:style>
  <w:style w:type="character" w:customStyle="1" w:styleId="WW8Num2z0">
    <w:name w:val="WW8Num2z0"/>
    <w:rsid w:val="009E5061"/>
    <w:rPr>
      <w:rFonts w:ascii="Times New Roman" w:eastAsia="Times New Roman" w:hAnsi="Times New Roman" w:cs="Times New Roman"/>
      <w:b w:val="0"/>
      <w:bCs w:val="0"/>
      <w:i w:val="0"/>
      <w:iCs w:val="0"/>
      <w:color w:val="000000"/>
      <w:position w:val="0"/>
      <w:sz w:val="24"/>
      <w:szCs w:val="24"/>
      <w:vertAlign w:val="baseline"/>
    </w:rPr>
  </w:style>
  <w:style w:type="character" w:customStyle="1" w:styleId="WW8Num2z1">
    <w:name w:val="WW8Num2z1"/>
    <w:rsid w:val="009E5061"/>
  </w:style>
  <w:style w:type="character" w:customStyle="1" w:styleId="WW8Num2z2">
    <w:name w:val="WW8Num2z2"/>
    <w:rsid w:val="009E5061"/>
  </w:style>
  <w:style w:type="character" w:customStyle="1" w:styleId="WW8Num2z3">
    <w:name w:val="WW8Num2z3"/>
    <w:rsid w:val="009E5061"/>
  </w:style>
  <w:style w:type="character" w:customStyle="1" w:styleId="WW8Num2z4">
    <w:name w:val="WW8Num2z4"/>
    <w:rsid w:val="009E5061"/>
  </w:style>
  <w:style w:type="character" w:customStyle="1" w:styleId="WW8Num2z5">
    <w:name w:val="WW8Num2z5"/>
    <w:rsid w:val="009E5061"/>
  </w:style>
  <w:style w:type="character" w:customStyle="1" w:styleId="WW8Num2z6">
    <w:name w:val="WW8Num2z6"/>
    <w:rsid w:val="009E5061"/>
  </w:style>
  <w:style w:type="character" w:customStyle="1" w:styleId="WW8Num2z7">
    <w:name w:val="WW8Num2z7"/>
    <w:rsid w:val="009E5061"/>
  </w:style>
  <w:style w:type="character" w:customStyle="1" w:styleId="WW8Num2z8">
    <w:name w:val="WW8Num2z8"/>
    <w:rsid w:val="009E5061"/>
  </w:style>
  <w:style w:type="character" w:customStyle="1" w:styleId="WW8Num3z0">
    <w:name w:val="WW8Num3z0"/>
    <w:rsid w:val="009E5061"/>
    <w:rPr>
      <w:rFonts w:ascii="Times New Roman" w:eastAsia="Times New Roman" w:hAnsi="Times New Roman" w:cs="Times New Roman"/>
      <w:color w:val="000000"/>
      <w:sz w:val="24"/>
      <w:szCs w:val="24"/>
    </w:rPr>
  </w:style>
  <w:style w:type="character" w:customStyle="1" w:styleId="WW8Num3z1">
    <w:name w:val="WW8Num3z1"/>
    <w:rsid w:val="009E5061"/>
  </w:style>
  <w:style w:type="character" w:customStyle="1" w:styleId="WW8Num4z0">
    <w:name w:val="WW8Num4z0"/>
    <w:rsid w:val="009E5061"/>
    <w:rPr>
      <w:rFonts w:ascii="Symbol" w:eastAsia="Times New Roman" w:hAnsi="Symbol" w:cs="Symbol"/>
      <w:color w:val="000000"/>
      <w:sz w:val="24"/>
      <w:szCs w:val="24"/>
    </w:rPr>
  </w:style>
  <w:style w:type="character" w:customStyle="1" w:styleId="WW8Num4z1">
    <w:name w:val="WW8Num4z1"/>
    <w:rsid w:val="009E5061"/>
    <w:rPr>
      <w:rFonts w:ascii="OpenSymbol" w:hAnsi="OpenSymbol" w:cs="OpenSymbol"/>
    </w:rPr>
  </w:style>
  <w:style w:type="character" w:customStyle="1" w:styleId="WW8Num4z2">
    <w:name w:val="WW8Num4z2"/>
    <w:rsid w:val="009E5061"/>
  </w:style>
  <w:style w:type="character" w:customStyle="1" w:styleId="WW8Num4z3">
    <w:name w:val="WW8Num4z3"/>
    <w:rsid w:val="009E5061"/>
  </w:style>
  <w:style w:type="character" w:customStyle="1" w:styleId="WW8Num4z4">
    <w:name w:val="WW8Num4z4"/>
    <w:rsid w:val="009E5061"/>
  </w:style>
  <w:style w:type="character" w:customStyle="1" w:styleId="WW8Num4z5">
    <w:name w:val="WW8Num4z5"/>
    <w:rsid w:val="009E5061"/>
  </w:style>
  <w:style w:type="character" w:customStyle="1" w:styleId="WW8Num4z6">
    <w:name w:val="WW8Num4z6"/>
    <w:rsid w:val="009E5061"/>
  </w:style>
  <w:style w:type="character" w:customStyle="1" w:styleId="WW8Num4z7">
    <w:name w:val="WW8Num4z7"/>
    <w:rsid w:val="009E5061"/>
  </w:style>
  <w:style w:type="character" w:customStyle="1" w:styleId="WW8Num4z8">
    <w:name w:val="WW8Num4z8"/>
    <w:rsid w:val="009E5061"/>
  </w:style>
  <w:style w:type="character" w:customStyle="1" w:styleId="WW8Num5z0">
    <w:name w:val="WW8Num5z0"/>
    <w:rsid w:val="009E5061"/>
    <w:rPr>
      <w:rFonts w:ascii="Wingdings" w:hAnsi="Wingdings" w:cs="Wingdings" w:hint="default"/>
      <w:color w:val="000000"/>
      <w:sz w:val="24"/>
      <w:szCs w:val="24"/>
    </w:rPr>
  </w:style>
  <w:style w:type="character" w:customStyle="1" w:styleId="WW8Num5z1">
    <w:name w:val="WW8Num5z1"/>
    <w:rsid w:val="009E5061"/>
    <w:rPr>
      <w:rFonts w:ascii="OpenSymbol" w:hAnsi="OpenSymbol" w:cs="OpenSymbol"/>
    </w:rPr>
  </w:style>
  <w:style w:type="character" w:customStyle="1" w:styleId="WW8Num6z0">
    <w:name w:val="WW8Num6z0"/>
    <w:rsid w:val="009E5061"/>
    <w:rPr>
      <w:rFonts w:ascii="Symbol" w:hAnsi="Symbol" w:cs="OpenSymbol"/>
      <w:color w:val="000000"/>
    </w:rPr>
  </w:style>
  <w:style w:type="character" w:customStyle="1" w:styleId="WW8Num6z1">
    <w:name w:val="WW8Num6z1"/>
    <w:rsid w:val="009E5061"/>
    <w:rPr>
      <w:rFonts w:ascii="OpenSymbol" w:hAnsi="OpenSymbol" w:cs="OpenSymbol"/>
    </w:rPr>
  </w:style>
  <w:style w:type="character" w:customStyle="1" w:styleId="WW8Num7z0">
    <w:name w:val="WW8Num7z0"/>
    <w:rsid w:val="009E5061"/>
    <w:rPr>
      <w:rFonts w:ascii="Times New Roman" w:hAnsi="Times New Roman" w:cs="Times New Roman"/>
      <w:sz w:val="24"/>
      <w:szCs w:val="24"/>
    </w:rPr>
  </w:style>
  <w:style w:type="character" w:customStyle="1" w:styleId="WW8Num7z1">
    <w:name w:val="WW8Num7z1"/>
    <w:rsid w:val="009E5061"/>
  </w:style>
  <w:style w:type="character" w:customStyle="1" w:styleId="WW8Num8z0">
    <w:name w:val="WW8Num8z0"/>
    <w:rsid w:val="009E5061"/>
    <w:rPr>
      <w:rFonts w:ascii="Symbol" w:hAnsi="Symbol" w:cs="OpenSymbol"/>
      <w:sz w:val="24"/>
      <w:szCs w:val="24"/>
      <w:lang w:val="el-GR"/>
    </w:rPr>
  </w:style>
  <w:style w:type="character" w:customStyle="1" w:styleId="WW8Num8z1">
    <w:name w:val="WW8Num8z1"/>
    <w:rsid w:val="009E5061"/>
    <w:rPr>
      <w:rFonts w:ascii="OpenSymbol" w:hAnsi="OpenSymbol" w:cs="OpenSymbol"/>
    </w:rPr>
  </w:style>
  <w:style w:type="character" w:customStyle="1" w:styleId="WW8Num9z0">
    <w:name w:val="WW8Num9z0"/>
    <w:rsid w:val="009E5061"/>
    <w:rPr>
      <w:rFonts w:ascii="Symbol" w:hAnsi="Symbol" w:cs="OpenSymbol"/>
      <w:color w:val="000000"/>
      <w:position w:val="0"/>
      <w:sz w:val="24"/>
      <w:szCs w:val="24"/>
      <w:vertAlign w:val="baseline"/>
      <w:lang w:val="el-GR"/>
    </w:rPr>
  </w:style>
  <w:style w:type="character" w:customStyle="1" w:styleId="WW8Num9z1">
    <w:name w:val="WW8Num9z1"/>
    <w:rsid w:val="009E5061"/>
    <w:rPr>
      <w:rFonts w:ascii="OpenSymbol" w:hAnsi="OpenSymbol" w:cs="OpenSymbol"/>
    </w:rPr>
  </w:style>
  <w:style w:type="character" w:customStyle="1" w:styleId="WW8Num10z0">
    <w:name w:val="WW8Num10z0"/>
    <w:rsid w:val="009E5061"/>
    <w:rPr>
      <w:rFonts w:ascii="Symbol" w:hAnsi="Symbol" w:cs="OpenSymbol"/>
    </w:rPr>
  </w:style>
  <w:style w:type="character" w:customStyle="1" w:styleId="WW8Num10z1">
    <w:name w:val="WW8Num10z1"/>
    <w:rsid w:val="009E5061"/>
    <w:rPr>
      <w:rFonts w:ascii="OpenSymbol" w:hAnsi="OpenSymbol" w:cs="Courier New" w:hint="default"/>
    </w:rPr>
  </w:style>
  <w:style w:type="character" w:customStyle="1" w:styleId="10">
    <w:name w:val="Προεπιλεγμένη γραμματοσειρά1"/>
    <w:rsid w:val="009E5061"/>
  </w:style>
  <w:style w:type="character" w:customStyle="1" w:styleId="WW8Num11z0">
    <w:name w:val="WW8Num11z0"/>
    <w:rsid w:val="009E5061"/>
    <w:rPr>
      <w:rFonts w:ascii="Symbol" w:hAnsi="Symbol" w:cs="OpenSymbol"/>
    </w:rPr>
  </w:style>
  <w:style w:type="character" w:customStyle="1" w:styleId="WW8Num12z0">
    <w:name w:val="WW8Num12z0"/>
    <w:rsid w:val="009E5061"/>
  </w:style>
  <w:style w:type="character" w:customStyle="1" w:styleId="WW8Num12z1">
    <w:name w:val="WW8Num12z1"/>
    <w:rsid w:val="009E5061"/>
  </w:style>
  <w:style w:type="character" w:customStyle="1" w:styleId="WW8Num12z2">
    <w:name w:val="WW8Num12z2"/>
    <w:rsid w:val="009E5061"/>
  </w:style>
  <w:style w:type="character" w:customStyle="1" w:styleId="WW8Num12z3">
    <w:name w:val="WW8Num12z3"/>
    <w:rsid w:val="009E5061"/>
  </w:style>
  <w:style w:type="character" w:customStyle="1" w:styleId="WW8Num12z4">
    <w:name w:val="WW8Num12z4"/>
    <w:rsid w:val="009E5061"/>
  </w:style>
  <w:style w:type="character" w:customStyle="1" w:styleId="WW8Num12z5">
    <w:name w:val="WW8Num12z5"/>
    <w:rsid w:val="009E5061"/>
  </w:style>
  <w:style w:type="character" w:customStyle="1" w:styleId="WW8Num12z6">
    <w:name w:val="WW8Num12z6"/>
    <w:rsid w:val="009E5061"/>
  </w:style>
  <w:style w:type="character" w:customStyle="1" w:styleId="WW8Num12z7">
    <w:name w:val="WW8Num12z7"/>
    <w:rsid w:val="009E5061"/>
  </w:style>
  <w:style w:type="character" w:customStyle="1" w:styleId="WW8Num12z8">
    <w:name w:val="WW8Num12z8"/>
    <w:rsid w:val="009E5061"/>
  </w:style>
  <w:style w:type="character" w:customStyle="1" w:styleId="WW8Num13z0">
    <w:name w:val="WW8Num13z0"/>
    <w:rsid w:val="009E5061"/>
  </w:style>
  <w:style w:type="character" w:customStyle="1" w:styleId="WW8Num13z1">
    <w:name w:val="WW8Num13z1"/>
    <w:rsid w:val="009E5061"/>
  </w:style>
  <w:style w:type="character" w:customStyle="1" w:styleId="WW8Num13z2">
    <w:name w:val="WW8Num13z2"/>
    <w:rsid w:val="009E5061"/>
  </w:style>
  <w:style w:type="character" w:customStyle="1" w:styleId="WW8Num13z3">
    <w:name w:val="WW8Num13z3"/>
    <w:rsid w:val="009E5061"/>
  </w:style>
  <w:style w:type="character" w:customStyle="1" w:styleId="WW8Num13z4">
    <w:name w:val="WW8Num13z4"/>
    <w:rsid w:val="009E5061"/>
  </w:style>
  <w:style w:type="character" w:customStyle="1" w:styleId="WW8Num13z5">
    <w:name w:val="WW8Num13z5"/>
    <w:rsid w:val="009E5061"/>
  </w:style>
  <w:style w:type="character" w:customStyle="1" w:styleId="WW8Num13z6">
    <w:name w:val="WW8Num13z6"/>
    <w:rsid w:val="009E5061"/>
  </w:style>
  <w:style w:type="character" w:customStyle="1" w:styleId="WW8Num13z7">
    <w:name w:val="WW8Num13z7"/>
    <w:rsid w:val="009E5061"/>
  </w:style>
  <w:style w:type="character" w:customStyle="1" w:styleId="WW8Num13z8">
    <w:name w:val="WW8Num13z8"/>
    <w:rsid w:val="009E5061"/>
  </w:style>
  <w:style w:type="character" w:customStyle="1" w:styleId="WW8Num14z0">
    <w:name w:val="WW8Num14z0"/>
    <w:rsid w:val="009E5061"/>
    <w:rPr>
      <w:rFonts w:ascii="Symbol" w:hAnsi="Symbol" w:cs="Symbol" w:hint="default"/>
    </w:rPr>
  </w:style>
  <w:style w:type="character" w:customStyle="1" w:styleId="WW8Num14z1">
    <w:name w:val="WW8Num14z1"/>
    <w:rsid w:val="009E5061"/>
    <w:rPr>
      <w:rFonts w:ascii="Courier New" w:hAnsi="Courier New" w:cs="Courier New" w:hint="default"/>
    </w:rPr>
  </w:style>
  <w:style w:type="character" w:customStyle="1" w:styleId="WW8Num3z2">
    <w:name w:val="WW8Num3z2"/>
    <w:rsid w:val="009E5061"/>
  </w:style>
  <w:style w:type="character" w:customStyle="1" w:styleId="WW8Num3z3">
    <w:name w:val="WW8Num3z3"/>
    <w:rsid w:val="009E5061"/>
  </w:style>
  <w:style w:type="character" w:customStyle="1" w:styleId="WW8Num3z4">
    <w:name w:val="WW8Num3z4"/>
    <w:rsid w:val="009E5061"/>
  </w:style>
  <w:style w:type="character" w:customStyle="1" w:styleId="WW8Num3z5">
    <w:name w:val="WW8Num3z5"/>
    <w:rsid w:val="009E5061"/>
  </w:style>
  <w:style w:type="character" w:customStyle="1" w:styleId="WW8Num3z6">
    <w:name w:val="WW8Num3z6"/>
    <w:rsid w:val="009E5061"/>
  </w:style>
  <w:style w:type="character" w:customStyle="1" w:styleId="WW8Num3z7">
    <w:name w:val="WW8Num3z7"/>
    <w:rsid w:val="009E5061"/>
  </w:style>
  <w:style w:type="character" w:customStyle="1" w:styleId="WW8Num3z8">
    <w:name w:val="WW8Num3z8"/>
    <w:rsid w:val="009E5061"/>
  </w:style>
  <w:style w:type="character" w:customStyle="1" w:styleId="WW8Num7z2">
    <w:name w:val="WW8Num7z2"/>
    <w:rsid w:val="009E5061"/>
  </w:style>
  <w:style w:type="character" w:customStyle="1" w:styleId="WW8Num7z3">
    <w:name w:val="WW8Num7z3"/>
    <w:rsid w:val="009E5061"/>
  </w:style>
  <w:style w:type="character" w:customStyle="1" w:styleId="WW8Num7z4">
    <w:name w:val="WW8Num7z4"/>
    <w:rsid w:val="009E5061"/>
  </w:style>
  <w:style w:type="character" w:customStyle="1" w:styleId="WW8Num7z5">
    <w:name w:val="WW8Num7z5"/>
    <w:rsid w:val="009E5061"/>
  </w:style>
  <w:style w:type="character" w:customStyle="1" w:styleId="WW8Num7z6">
    <w:name w:val="WW8Num7z6"/>
    <w:rsid w:val="009E5061"/>
  </w:style>
  <w:style w:type="character" w:customStyle="1" w:styleId="WW8Num7z7">
    <w:name w:val="WW8Num7z7"/>
    <w:rsid w:val="009E5061"/>
  </w:style>
  <w:style w:type="character" w:customStyle="1" w:styleId="WW8Num7z8">
    <w:name w:val="WW8Num7z8"/>
    <w:rsid w:val="009E5061"/>
  </w:style>
  <w:style w:type="character" w:customStyle="1" w:styleId="20">
    <w:name w:val="Προεπιλεγμένη γραμματοσειρά2"/>
    <w:rsid w:val="009E5061"/>
  </w:style>
  <w:style w:type="character" w:customStyle="1" w:styleId="Char">
    <w:name w:val="Κείμενο υποσημείωσης Char"/>
    <w:rsid w:val="009E5061"/>
    <w:rPr>
      <w:rFonts w:ascii="Verdana" w:eastAsia="SimSun" w:hAnsi="Verdana" w:cs="Verdana"/>
      <w:sz w:val="20"/>
      <w:szCs w:val="20"/>
    </w:rPr>
  </w:style>
  <w:style w:type="character" w:customStyle="1" w:styleId="11">
    <w:name w:val="Παραπομπή υποσημείωσης1"/>
    <w:rsid w:val="009E5061"/>
    <w:rPr>
      <w:vertAlign w:val="superscript"/>
    </w:rPr>
  </w:style>
  <w:style w:type="character" w:customStyle="1" w:styleId="apple-converted-space">
    <w:name w:val="apple-converted-space"/>
    <w:basedOn w:val="20"/>
    <w:rsid w:val="009E5061"/>
  </w:style>
  <w:style w:type="character" w:customStyle="1" w:styleId="a3">
    <w:name w:val="Σύμβολο υποσημείωσης"/>
    <w:rsid w:val="009E5061"/>
  </w:style>
  <w:style w:type="character" w:customStyle="1" w:styleId="12">
    <w:name w:val="Παραπομπή υποσημείωσης1"/>
    <w:rsid w:val="009E5061"/>
    <w:rPr>
      <w:vertAlign w:val="superscript"/>
    </w:rPr>
  </w:style>
  <w:style w:type="character" w:customStyle="1" w:styleId="a4">
    <w:name w:val="Σύμβολα σημείωσης τέλους"/>
    <w:rsid w:val="009E5061"/>
    <w:rPr>
      <w:vertAlign w:val="superscript"/>
    </w:rPr>
  </w:style>
  <w:style w:type="character" w:customStyle="1" w:styleId="WW-">
    <w:name w:val="WW-Σύμβολα σημείωσης τέλους"/>
    <w:rsid w:val="009E5061"/>
  </w:style>
  <w:style w:type="character" w:customStyle="1" w:styleId="WW-FootnoteReference">
    <w:name w:val="WW-Footnote Reference"/>
    <w:rsid w:val="009E5061"/>
    <w:rPr>
      <w:vertAlign w:val="superscript"/>
    </w:rPr>
  </w:style>
  <w:style w:type="character" w:customStyle="1" w:styleId="a5">
    <w:name w:val="Χαρακτήρες υποσημείωσης"/>
    <w:rsid w:val="009E5061"/>
    <w:rPr>
      <w:rFonts w:cs="Times New Roman"/>
      <w:vertAlign w:val="superscript"/>
    </w:rPr>
  </w:style>
  <w:style w:type="character" w:styleId="-">
    <w:name w:val="Hyperlink"/>
    <w:rsid w:val="009E5061"/>
    <w:rPr>
      <w:color w:val="000080"/>
      <w:u w:val="single"/>
    </w:rPr>
  </w:style>
  <w:style w:type="character" w:styleId="-0">
    <w:name w:val="FollowedHyperlink"/>
    <w:rsid w:val="009E5061"/>
    <w:rPr>
      <w:color w:val="800000"/>
      <w:u w:val="single"/>
    </w:rPr>
  </w:style>
  <w:style w:type="character" w:customStyle="1" w:styleId="a6">
    <w:name w:val="Χαρακτήρες αρίθμησης"/>
    <w:rsid w:val="009E5061"/>
  </w:style>
  <w:style w:type="character" w:customStyle="1" w:styleId="13">
    <w:name w:val="Παραπομπή σημείωσης τέλους1"/>
    <w:rsid w:val="009E5061"/>
    <w:rPr>
      <w:vertAlign w:val="superscript"/>
    </w:rPr>
  </w:style>
  <w:style w:type="character" w:customStyle="1" w:styleId="a7">
    <w:name w:val="Κουκίδες"/>
    <w:rsid w:val="009E5061"/>
    <w:rPr>
      <w:rFonts w:ascii="OpenSymbol" w:eastAsia="OpenSymbol" w:hAnsi="OpenSymbol" w:cs="OpenSymbol"/>
    </w:rPr>
  </w:style>
  <w:style w:type="character" w:customStyle="1" w:styleId="FootnoteReference2">
    <w:name w:val="Footnote Reference2"/>
    <w:rsid w:val="009E5061"/>
    <w:rPr>
      <w:vertAlign w:val="superscript"/>
    </w:rPr>
  </w:style>
  <w:style w:type="character" w:customStyle="1" w:styleId="WW8Num15z0">
    <w:name w:val="WW8Num15z0"/>
    <w:rsid w:val="009E5061"/>
    <w:rPr>
      <w:rFonts w:ascii="Tahoma" w:hAnsi="Tahoma" w:cs="Tahoma" w:hint="default"/>
      <w:b w:val="0"/>
      <w:i w:val="0"/>
      <w:color w:val="000000"/>
      <w:sz w:val="20"/>
      <w:szCs w:val="20"/>
    </w:rPr>
  </w:style>
  <w:style w:type="character" w:customStyle="1" w:styleId="WW8Num15z1">
    <w:name w:val="WW8Num15z1"/>
    <w:rsid w:val="009E5061"/>
    <w:rPr>
      <w:rFonts w:cs="Times New Roman"/>
    </w:rPr>
  </w:style>
  <w:style w:type="character" w:customStyle="1" w:styleId="DeltaViewInsertion">
    <w:name w:val="DeltaView Insertion"/>
    <w:rsid w:val="009E5061"/>
    <w:rPr>
      <w:b/>
      <w:i/>
      <w:spacing w:val="0"/>
      <w:lang w:val="el-GR"/>
    </w:rPr>
  </w:style>
  <w:style w:type="character" w:customStyle="1" w:styleId="WW-0">
    <w:name w:val="WW-Σύμβολο υποσημείωσης"/>
    <w:rsid w:val="009E5061"/>
    <w:rPr>
      <w:vertAlign w:val="superscript"/>
    </w:rPr>
  </w:style>
  <w:style w:type="character" w:customStyle="1" w:styleId="NormalBoldChar">
    <w:name w:val="NormalBold Char"/>
    <w:rsid w:val="009E5061"/>
    <w:rPr>
      <w:rFonts w:ascii="Times New Roman" w:eastAsia="Times New Roman" w:hAnsi="Times New Roman" w:cs="Times New Roman"/>
      <w:b/>
      <w:sz w:val="24"/>
      <w:lang w:val="el-GR"/>
    </w:rPr>
  </w:style>
  <w:style w:type="character" w:customStyle="1" w:styleId="WW-FootnoteReference12">
    <w:name w:val="WW-Footnote Reference12"/>
    <w:rsid w:val="009E5061"/>
    <w:rPr>
      <w:vertAlign w:val="superscript"/>
    </w:rPr>
  </w:style>
  <w:style w:type="character" w:customStyle="1" w:styleId="Char0">
    <w:name w:val="Κείμενο πλαισίου Char"/>
    <w:rsid w:val="009E5061"/>
    <w:rPr>
      <w:rFonts w:ascii="Tahoma" w:eastAsia="SimSun" w:hAnsi="Tahoma" w:cs="Tahoma"/>
      <w:sz w:val="16"/>
      <w:szCs w:val="16"/>
    </w:rPr>
  </w:style>
  <w:style w:type="character" w:styleId="a8">
    <w:name w:val="footnote reference"/>
    <w:rsid w:val="009E5061"/>
    <w:rPr>
      <w:vertAlign w:val="superscript"/>
    </w:rPr>
  </w:style>
  <w:style w:type="character" w:styleId="a9">
    <w:name w:val="endnote reference"/>
    <w:rsid w:val="009E5061"/>
    <w:rPr>
      <w:vertAlign w:val="superscript"/>
    </w:rPr>
  </w:style>
  <w:style w:type="paragraph" w:customStyle="1" w:styleId="aa">
    <w:name w:val="Επικεφαλίδα"/>
    <w:basedOn w:val="a"/>
    <w:next w:val="ab"/>
    <w:rsid w:val="009E5061"/>
    <w:pPr>
      <w:keepNext/>
      <w:spacing w:before="240" w:after="120"/>
    </w:pPr>
    <w:rPr>
      <w:rFonts w:ascii="Arial" w:eastAsia="Microsoft YaHei" w:hAnsi="Arial" w:cs="Mangal"/>
      <w:sz w:val="28"/>
      <w:szCs w:val="28"/>
    </w:rPr>
  </w:style>
  <w:style w:type="paragraph" w:styleId="ab">
    <w:name w:val="Body Text"/>
    <w:basedOn w:val="a"/>
    <w:rsid w:val="009E5061"/>
    <w:pPr>
      <w:spacing w:after="120"/>
    </w:pPr>
  </w:style>
  <w:style w:type="paragraph" w:styleId="ac">
    <w:name w:val="List"/>
    <w:basedOn w:val="ab"/>
    <w:rsid w:val="009E5061"/>
    <w:rPr>
      <w:rFonts w:cs="Mangal"/>
    </w:rPr>
  </w:style>
  <w:style w:type="paragraph" w:customStyle="1" w:styleId="21">
    <w:name w:val="Λεζάντα2"/>
    <w:basedOn w:val="a"/>
    <w:rsid w:val="009E5061"/>
    <w:pPr>
      <w:suppressLineNumbers/>
      <w:spacing w:before="120" w:after="120"/>
    </w:pPr>
    <w:rPr>
      <w:rFonts w:cs="Mangal"/>
      <w:i/>
      <w:iCs/>
      <w:sz w:val="24"/>
      <w:szCs w:val="24"/>
    </w:rPr>
  </w:style>
  <w:style w:type="paragraph" w:customStyle="1" w:styleId="ad">
    <w:name w:val="Ευρετήριο"/>
    <w:basedOn w:val="a"/>
    <w:rsid w:val="009E5061"/>
    <w:pPr>
      <w:suppressLineNumbers/>
    </w:pPr>
    <w:rPr>
      <w:rFonts w:cs="Mangal"/>
    </w:rPr>
  </w:style>
  <w:style w:type="paragraph" w:customStyle="1" w:styleId="14">
    <w:name w:val="Λεζάντα1"/>
    <w:basedOn w:val="a"/>
    <w:rsid w:val="009E5061"/>
    <w:pPr>
      <w:suppressLineNumbers/>
      <w:spacing w:before="120" w:after="120"/>
    </w:pPr>
    <w:rPr>
      <w:rFonts w:cs="Mangal"/>
      <w:i/>
      <w:iCs/>
      <w:sz w:val="24"/>
      <w:szCs w:val="24"/>
    </w:rPr>
  </w:style>
  <w:style w:type="paragraph" w:customStyle="1" w:styleId="Default">
    <w:name w:val="Default"/>
    <w:rsid w:val="009E5061"/>
    <w:pPr>
      <w:suppressAutoHyphens/>
      <w:spacing w:line="100" w:lineRule="atLeast"/>
    </w:pPr>
    <w:rPr>
      <w:rFonts w:ascii="Cambria" w:eastAsia="SimSun" w:hAnsi="Cambria" w:cs="Cambria"/>
      <w:color w:val="000000"/>
      <w:sz w:val="24"/>
      <w:szCs w:val="24"/>
      <w:lang w:eastAsia="ar-SA"/>
    </w:rPr>
  </w:style>
  <w:style w:type="paragraph" w:customStyle="1" w:styleId="15">
    <w:name w:val="Κείμενο υποσημείωσης1"/>
    <w:basedOn w:val="a"/>
    <w:rsid w:val="009E5061"/>
  </w:style>
  <w:style w:type="paragraph" w:styleId="ae">
    <w:name w:val="footnote text"/>
    <w:basedOn w:val="a"/>
    <w:rsid w:val="009E5061"/>
    <w:pPr>
      <w:suppressLineNumbers/>
      <w:ind w:left="283" w:hanging="283"/>
    </w:pPr>
  </w:style>
  <w:style w:type="paragraph" w:customStyle="1" w:styleId="af">
    <w:name w:val="Περιεχόμενα πίνακα"/>
    <w:basedOn w:val="a"/>
    <w:rsid w:val="009E5061"/>
    <w:pPr>
      <w:suppressLineNumbers/>
    </w:pPr>
  </w:style>
  <w:style w:type="paragraph" w:customStyle="1" w:styleId="af0">
    <w:name w:val="Επικεφαλίδα πίνακα"/>
    <w:basedOn w:val="af"/>
    <w:rsid w:val="009E5061"/>
    <w:pPr>
      <w:jc w:val="center"/>
    </w:pPr>
    <w:rPr>
      <w:b/>
      <w:bCs/>
    </w:rPr>
  </w:style>
  <w:style w:type="paragraph" w:customStyle="1" w:styleId="normalwithoutspacing">
    <w:name w:val="normal_without_spacing"/>
    <w:basedOn w:val="a"/>
    <w:rsid w:val="009E5061"/>
    <w:pPr>
      <w:spacing w:after="60" w:line="240" w:lineRule="auto"/>
    </w:pPr>
  </w:style>
  <w:style w:type="paragraph" w:customStyle="1" w:styleId="foothanging">
    <w:name w:val="foot_hanging"/>
    <w:basedOn w:val="ae"/>
    <w:rsid w:val="009E5061"/>
    <w:pPr>
      <w:spacing w:line="240" w:lineRule="auto"/>
      <w:ind w:left="426" w:hanging="426"/>
    </w:pPr>
    <w:rPr>
      <w:sz w:val="18"/>
      <w:szCs w:val="18"/>
    </w:rPr>
  </w:style>
  <w:style w:type="paragraph" w:customStyle="1" w:styleId="footers">
    <w:name w:val="footers"/>
    <w:basedOn w:val="foothanging"/>
    <w:rsid w:val="009E5061"/>
  </w:style>
  <w:style w:type="paragraph" w:customStyle="1" w:styleId="fooot">
    <w:name w:val="fooot"/>
    <w:basedOn w:val="footers"/>
    <w:rsid w:val="009E5061"/>
  </w:style>
  <w:style w:type="paragraph" w:styleId="Web">
    <w:name w:val="Normal (Web)"/>
    <w:basedOn w:val="a"/>
    <w:rsid w:val="009E5061"/>
    <w:pPr>
      <w:spacing w:before="280" w:after="280"/>
    </w:pPr>
    <w:rPr>
      <w:rFonts w:ascii="Times New Roman" w:hAnsi="Times New Roman" w:cs="Times New Roman"/>
      <w:sz w:val="24"/>
      <w:szCs w:val="24"/>
    </w:rPr>
  </w:style>
  <w:style w:type="paragraph" w:styleId="af1">
    <w:name w:val="footer"/>
    <w:basedOn w:val="a"/>
    <w:rsid w:val="009E5061"/>
    <w:pPr>
      <w:tabs>
        <w:tab w:val="center" w:pos="4153"/>
        <w:tab w:val="right" w:pos="8306"/>
      </w:tabs>
    </w:pPr>
  </w:style>
  <w:style w:type="paragraph" w:styleId="af2">
    <w:name w:val="Body Text Indent"/>
    <w:basedOn w:val="a"/>
    <w:rsid w:val="009E5061"/>
    <w:pPr>
      <w:ind w:left="851"/>
      <w:jc w:val="both"/>
    </w:pPr>
  </w:style>
  <w:style w:type="paragraph" w:customStyle="1" w:styleId="af3">
    <w:name w:val="Περιεχόμενα πλαισίου"/>
    <w:basedOn w:val="ab"/>
    <w:rsid w:val="009E5061"/>
  </w:style>
  <w:style w:type="paragraph" w:styleId="af4">
    <w:name w:val="endnote text"/>
    <w:basedOn w:val="a"/>
    <w:rsid w:val="009E5061"/>
    <w:pPr>
      <w:suppressLineNumbers/>
      <w:ind w:left="283" w:hanging="283"/>
    </w:pPr>
  </w:style>
  <w:style w:type="paragraph" w:customStyle="1" w:styleId="SectionTitle">
    <w:name w:val="SectionTitle"/>
    <w:basedOn w:val="a"/>
    <w:next w:val="1"/>
    <w:rsid w:val="009E5061"/>
    <w:pPr>
      <w:keepNext/>
      <w:spacing w:before="120" w:after="360"/>
      <w:jc w:val="center"/>
    </w:pPr>
    <w:rPr>
      <w:b/>
      <w:smallCaps/>
      <w:sz w:val="28"/>
    </w:rPr>
  </w:style>
  <w:style w:type="paragraph" w:customStyle="1" w:styleId="ChapterTitle">
    <w:name w:val="ChapterTitle"/>
    <w:basedOn w:val="a"/>
    <w:next w:val="a"/>
    <w:rsid w:val="009E5061"/>
    <w:pPr>
      <w:keepNext/>
      <w:spacing w:before="120" w:after="360"/>
      <w:jc w:val="center"/>
    </w:pPr>
    <w:rPr>
      <w:b/>
      <w:sz w:val="22"/>
    </w:rPr>
  </w:style>
  <w:style w:type="paragraph" w:styleId="af5">
    <w:name w:val="Balloon Text"/>
    <w:basedOn w:val="a"/>
    <w:rsid w:val="009E5061"/>
    <w:pPr>
      <w:spacing w:line="240" w:lineRule="auto"/>
    </w:pPr>
    <w:rPr>
      <w:rFonts w:ascii="Tahoma" w:hAnsi="Tahoma" w:cs="Tahoma"/>
      <w:sz w:val="16"/>
      <w:szCs w:val="16"/>
    </w:rPr>
  </w:style>
  <w:style w:type="table" w:styleId="af6">
    <w:name w:val="Table Grid"/>
    <w:basedOn w:val="a1"/>
    <w:uiPriority w:val="59"/>
    <w:rsid w:val="002E11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raxmes">
    <w:name w:val="draxmes"/>
    <w:basedOn w:val="a"/>
    <w:rsid w:val="00551D58"/>
    <w:pPr>
      <w:tabs>
        <w:tab w:val="left" w:pos="1701"/>
      </w:tabs>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lang w:eastAsia="en-US"/>
    </w:rPr>
  </w:style>
  <w:style w:type="character" w:customStyle="1" w:styleId="5Char">
    <w:name w:val="Επικεφαλίδα 5 Char"/>
    <w:basedOn w:val="a0"/>
    <w:link w:val="5"/>
    <w:uiPriority w:val="9"/>
    <w:semiHidden/>
    <w:rsid w:val="00AE27E0"/>
    <w:rPr>
      <w:rFonts w:asciiTheme="majorHAnsi" w:eastAsiaTheme="majorEastAsia" w:hAnsiTheme="majorHAnsi" w:cstheme="majorBidi"/>
      <w:color w:val="243F60" w:themeColor="accent1" w:themeShade="7F"/>
      <w:lang w:eastAsia="ar-SA"/>
    </w:rPr>
  </w:style>
  <w:style w:type="paragraph" w:styleId="af7">
    <w:name w:val="No Spacing"/>
    <w:uiPriority w:val="1"/>
    <w:qFormat/>
    <w:rsid w:val="00712DD5"/>
    <w:pPr>
      <w:jc w:val="both"/>
    </w:pPr>
    <w:rPr>
      <w:rFonts w:ascii="Arial" w:hAnsi="Arial" w:cs="Arial"/>
      <w:sz w:val="22"/>
      <w:szCs w:val="22"/>
      <w:lang w:val="en-GB"/>
    </w:rPr>
  </w:style>
  <w:style w:type="paragraph" w:customStyle="1" w:styleId="16">
    <w:name w:val="Σώμα κειμένου1"/>
    <w:basedOn w:val="a"/>
    <w:rsid w:val="00952CC4"/>
    <w:pPr>
      <w:overflowPunct w:val="0"/>
      <w:autoSpaceDE w:val="0"/>
      <w:autoSpaceDN w:val="0"/>
      <w:adjustRightInd w:val="0"/>
      <w:spacing w:line="240" w:lineRule="auto"/>
      <w:ind w:left="284" w:firstLine="851"/>
      <w:jc w:val="both"/>
      <w:textAlignment w:val="baseline"/>
    </w:pPr>
    <w:rPr>
      <w:rFonts w:ascii="Times New Roman" w:eastAsia="Times New Roman" w:hAnsi="Times New Roman" w:cs="Times New Roman"/>
      <w:spacing w:val="-3"/>
      <w:sz w:val="22"/>
      <w:lang w:eastAsia="en-US"/>
    </w:rPr>
  </w:style>
  <w:style w:type="paragraph" w:customStyle="1" w:styleId="ANATH">
    <w:name w:val="ANATH"/>
    <w:basedOn w:val="a"/>
    <w:rsid w:val="00BC71A6"/>
    <w:pPr>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u w:val="single"/>
      <w:lang w:eastAsia="en-US"/>
    </w:rPr>
  </w:style>
  <w:style w:type="paragraph" w:styleId="af8">
    <w:name w:val="List Paragraph"/>
    <w:basedOn w:val="a"/>
    <w:uiPriority w:val="34"/>
    <w:qFormat/>
    <w:rsid w:val="00662F61"/>
    <w:pPr>
      <w:ind w:left="720"/>
      <w:contextualSpacing/>
    </w:pPr>
  </w:style>
  <w:style w:type="paragraph" w:customStyle="1" w:styleId="31">
    <w:name w:val="Σώμα κείμενου με εσοχή 31"/>
    <w:basedOn w:val="a"/>
    <w:rsid w:val="00050CEB"/>
    <w:pPr>
      <w:widowControl w:val="0"/>
      <w:spacing w:line="240" w:lineRule="atLeast"/>
      <w:ind w:left="1100"/>
      <w:jc w:val="both"/>
    </w:pPr>
    <w:rPr>
      <w:rFonts w:ascii="Arial" w:eastAsia="Andale Sans UI" w:hAnsi="Arial" w:cs="Arial"/>
      <w:kern w:val="1"/>
      <w:sz w:val="24"/>
      <w:szCs w:val="24"/>
      <w:lang w:eastAsia="en-US"/>
    </w:rPr>
  </w:style>
  <w:style w:type="paragraph" w:customStyle="1" w:styleId="af9">
    <w:name w:val="Στυλ"/>
    <w:rsid w:val="0007015C"/>
    <w:pPr>
      <w:widowControl w:val="0"/>
      <w:suppressAutoHyphens/>
      <w:autoSpaceDE w:val="0"/>
    </w:pPr>
    <w:rPr>
      <w:sz w:val="24"/>
      <w:szCs w:val="24"/>
      <w:lang w:eastAsia="zh-CN"/>
    </w:rPr>
  </w:style>
  <w:style w:type="paragraph" w:customStyle="1" w:styleId="para-1">
    <w:name w:val="para-1"/>
    <w:basedOn w:val="a"/>
    <w:rsid w:val="00983B62"/>
    <w:pPr>
      <w:tabs>
        <w:tab w:val="left" w:pos="1021"/>
        <w:tab w:val="left" w:pos="1588"/>
        <w:tab w:val="left" w:pos="2155"/>
        <w:tab w:val="left" w:pos="2722"/>
        <w:tab w:val="left" w:pos="3289"/>
      </w:tabs>
      <w:suppressAutoHyphens w:val="0"/>
      <w:spacing w:after="120" w:line="240" w:lineRule="auto"/>
      <w:ind w:left="1021" w:hanging="1021"/>
      <w:jc w:val="both"/>
    </w:pPr>
    <w:rPr>
      <w:rFonts w:ascii="Arial" w:eastAsia="Times New Roman" w:hAnsi="Arial" w:cs="Arial"/>
      <w:spacing w:val="5"/>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01650">
      <w:bodyDiv w:val="1"/>
      <w:marLeft w:val="0"/>
      <w:marRight w:val="0"/>
      <w:marTop w:val="0"/>
      <w:marBottom w:val="0"/>
      <w:divBdr>
        <w:top w:val="none" w:sz="0" w:space="0" w:color="auto"/>
        <w:left w:val="none" w:sz="0" w:space="0" w:color="auto"/>
        <w:bottom w:val="none" w:sz="0" w:space="0" w:color="auto"/>
        <w:right w:val="none" w:sz="0" w:space="0" w:color="auto"/>
      </w:divBdr>
    </w:div>
    <w:div w:id="1815830871">
      <w:bodyDiv w:val="1"/>
      <w:marLeft w:val="0"/>
      <w:marRight w:val="0"/>
      <w:marTop w:val="0"/>
      <w:marBottom w:val="0"/>
      <w:divBdr>
        <w:top w:val="none" w:sz="0" w:space="0" w:color="auto"/>
        <w:left w:val="none" w:sz="0" w:space="0" w:color="auto"/>
        <w:bottom w:val="none" w:sz="0" w:space="0" w:color="auto"/>
        <w:right w:val="none" w:sz="0" w:space="0" w:color="auto"/>
      </w:divBdr>
    </w:div>
    <w:div w:id="1941987338">
      <w:bodyDiv w:val="1"/>
      <w:marLeft w:val="0"/>
      <w:marRight w:val="0"/>
      <w:marTop w:val="0"/>
      <w:marBottom w:val="0"/>
      <w:divBdr>
        <w:top w:val="none" w:sz="0" w:space="0" w:color="auto"/>
        <w:left w:val="none" w:sz="0" w:space="0" w:color="auto"/>
        <w:bottom w:val="none" w:sz="0" w:space="0" w:color="auto"/>
        <w:right w:val="none" w:sz="0" w:space="0" w:color="auto"/>
      </w:divBdr>
    </w:div>
    <w:div w:id="19729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2136</Words>
  <Characters>11537</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13646</CharactersWithSpaces>
  <SharedDoc>false</SharedDoc>
  <HLinks>
    <vt:vector size="24" baseType="variant">
      <vt:variant>
        <vt:i4>3801163</vt:i4>
      </vt:variant>
      <vt:variant>
        <vt:i4>9</vt:i4>
      </vt:variant>
      <vt:variant>
        <vt:i4>0</vt:i4>
      </vt:variant>
      <vt:variant>
        <vt:i4>5</vt:i4>
      </vt:variant>
      <vt:variant>
        <vt:lpwstr>http://www.dimosnet.gr/index.php?MODULE=bce/application/pages&amp;Branch=N_N0000000002_N0000023676_N0000000020_N0000000037_N0000026980_N0000027251_S0000126834</vt:lpwstr>
      </vt:variant>
      <vt:variant>
        <vt:lpwstr/>
      </vt:variant>
      <vt:variant>
        <vt:i4>3342412</vt:i4>
      </vt:variant>
      <vt:variant>
        <vt:i4>6</vt:i4>
      </vt:variant>
      <vt:variant>
        <vt:i4>0</vt:i4>
      </vt:variant>
      <vt:variant>
        <vt:i4>5</vt:i4>
      </vt:variant>
      <vt:variant>
        <vt:lpwstr>http://www.dimosnet.gr/index.php?MODULE=bce/application/pages&amp;Branch=N_N0000000002_N0000023676_N0000000020_N0000000037_N0000003613_N0000000718_S0000004384</vt:lpwstr>
      </vt:variant>
      <vt:variant>
        <vt:lpwstr/>
      </vt:variant>
      <vt:variant>
        <vt:i4>6881321</vt:i4>
      </vt:variant>
      <vt:variant>
        <vt:i4>3</vt:i4>
      </vt:variant>
      <vt:variant>
        <vt:i4>0</vt:i4>
      </vt:variant>
      <vt:variant>
        <vt:i4>5</vt:i4>
      </vt:variant>
      <vt:variant>
        <vt:lpwstr>http://dimos-dramas.gr/</vt:lpwstr>
      </vt:variant>
      <vt:variant>
        <vt:lpwstr/>
      </vt:variant>
      <vt:variant>
        <vt:i4>6881321</vt:i4>
      </vt:variant>
      <vt:variant>
        <vt:i4>0</vt:i4>
      </vt:variant>
      <vt:variant>
        <vt:i4>0</vt:i4>
      </vt:variant>
      <vt:variant>
        <vt:i4>5</vt:i4>
      </vt:variant>
      <vt:variant>
        <vt:lpwstr>http://dimos-dramas.gr/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2018-09-17T07:43:00Z</cp:lastPrinted>
  <dcterms:created xsi:type="dcterms:W3CDTF">2018-09-24T06:00:00Z</dcterms:created>
  <dcterms:modified xsi:type="dcterms:W3CDTF">2018-09-24T06:00:00Z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