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ED" w:rsidRPr="00824232" w:rsidRDefault="00CE41ED" w:rsidP="00162CF4">
      <w:pPr>
        <w:pStyle w:val="2"/>
        <w:pageBreakBefore/>
        <w:numPr>
          <w:ilvl w:val="0"/>
          <w:numId w:val="0"/>
        </w:numPr>
        <w:jc w:val="center"/>
        <w:rPr>
          <w:lang w:val="el-GR"/>
        </w:rPr>
      </w:pPr>
      <w:bookmarkStart w:id="0" w:name="_Toc521565958"/>
      <w:r>
        <w:rPr>
          <w:lang w:val="el-GR"/>
        </w:rPr>
        <w:t>ΠΑΡΑΡΤΗΜΑ ΣΤ. ΤΕΥΔ</w:t>
      </w:r>
      <w:bookmarkEnd w:id="0"/>
    </w:p>
    <w:p w:rsidR="00CE41ED" w:rsidRDefault="00CE41ED" w:rsidP="00CE41ED">
      <w:pPr>
        <w:rPr>
          <w:lang w:val="el-GR"/>
        </w:rPr>
      </w:pPr>
    </w:p>
    <w:p w:rsidR="00CE41ED" w:rsidRPr="00824232" w:rsidRDefault="00CE41ED" w:rsidP="00CE41ED">
      <w:pPr>
        <w:spacing w:after="200" w:line="276" w:lineRule="auto"/>
        <w:jc w:val="center"/>
        <w:rPr>
          <w:lang w:val="el-GR"/>
        </w:rPr>
      </w:pPr>
      <w:r>
        <w:rPr>
          <w:b/>
          <w:bCs/>
          <w:kern w:val="1"/>
          <w:szCs w:val="22"/>
          <w:lang w:val="el-GR"/>
        </w:rPr>
        <w:t xml:space="preserve">ΤΥΠΟΠΟΙΗΜΕΝΟ ΕΝΤΥΠΟ ΥΠΕΥΘΥΝΗΣ ΔΗΛΩΣΗΣ </w:t>
      </w:r>
      <w:r>
        <w:rPr>
          <w:b/>
          <w:bCs/>
          <w:kern w:val="1"/>
          <w:sz w:val="24"/>
          <w:lang w:val="el-GR"/>
        </w:rPr>
        <w:t>(TEΥΔ)</w:t>
      </w:r>
    </w:p>
    <w:p w:rsidR="00CE41ED" w:rsidRPr="00824232" w:rsidRDefault="00CE41ED" w:rsidP="00CE41ED">
      <w:pPr>
        <w:spacing w:after="200" w:line="276" w:lineRule="auto"/>
        <w:ind w:firstLine="397"/>
        <w:jc w:val="center"/>
        <w:rPr>
          <w:lang w:val="el-GR"/>
        </w:rPr>
      </w:pPr>
      <w:r>
        <w:rPr>
          <w:b/>
          <w:bCs/>
          <w:kern w:val="1"/>
          <w:sz w:val="24"/>
          <w:lang w:val="el-GR"/>
        </w:rPr>
        <w:t>[άρθρου 79 παρ. 4 ν. 4412/2016 (Α 147)]</w:t>
      </w:r>
    </w:p>
    <w:p w:rsidR="00CE41ED" w:rsidRPr="00824232" w:rsidRDefault="00CE41ED" w:rsidP="00CE41ED">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rsidR="00CE41ED" w:rsidRPr="00824232" w:rsidRDefault="00CE41ED" w:rsidP="00CE41ED">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a5"/>
          <w:b/>
          <w:bCs/>
          <w:kern w:val="1"/>
          <w:szCs w:val="22"/>
          <w:u w:val="single"/>
          <w:lang w:val="el-GR"/>
        </w:rPr>
        <w:endnoteReference w:id="1"/>
      </w:r>
      <w:r>
        <w:rPr>
          <w:b/>
          <w:bCs/>
          <w:kern w:val="1"/>
          <w:szCs w:val="22"/>
          <w:u w:val="single"/>
          <w:lang w:val="el-GR"/>
        </w:rPr>
        <w:t xml:space="preserve">  και τη διαδικασία ανάθεσης</w:t>
      </w:r>
    </w:p>
    <w:p w:rsidR="00CE41ED" w:rsidRPr="00824232" w:rsidRDefault="00CE41ED" w:rsidP="00CE41ED">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CE41ED" w:rsidRPr="00162CF4" w:rsidTr="00FA3F9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CE41ED" w:rsidRPr="00824232" w:rsidRDefault="00CE41ED" w:rsidP="00FA3F93">
            <w:pPr>
              <w:spacing w:after="0" w:line="276" w:lineRule="auto"/>
              <w:rPr>
                <w:lang w:val="el-GR"/>
              </w:rPr>
            </w:pPr>
            <w:r>
              <w:rPr>
                <w:b/>
                <w:bCs/>
                <w:kern w:val="1"/>
                <w:szCs w:val="22"/>
                <w:lang w:val="el-GR"/>
              </w:rPr>
              <w:t>Α: Ονομασία, διεύθυνση και στοιχεία επικοινωνίας της αναθέτουσας αρχής (αα)/ αναθέτοντα φορέα (αφ)</w:t>
            </w:r>
          </w:p>
          <w:p w:rsidR="00CE41ED" w:rsidRPr="00D4425A" w:rsidRDefault="00CE41ED" w:rsidP="00FA3F93">
            <w:pPr>
              <w:spacing w:after="0" w:line="276" w:lineRule="auto"/>
              <w:rPr>
                <w:lang w:val="el-GR"/>
              </w:rPr>
            </w:pPr>
            <w:r>
              <w:rPr>
                <w:kern w:val="1"/>
                <w:szCs w:val="22"/>
                <w:lang w:val="el-GR"/>
              </w:rPr>
              <w:t xml:space="preserve">- Ονομασία: </w:t>
            </w:r>
            <w:r w:rsidRPr="00D4425A">
              <w:rPr>
                <w:b/>
                <w:lang w:val="el-GR"/>
              </w:rPr>
              <w:t>ΑΠΟΚΕΝΤΡΩΜΕΝΗ ΔΙΟΙΚΗΣΗ ΜΑΚΕΔΟΝΙΑΣ-ΘΡΑΚΗΣ – ΔΑΣΑΡΧΕΙΟ ΛΑΓΚΑΔΑ</w:t>
            </w:r>
          </w:p>
          <w:p w:rsidR="00CE41ED" w:rsidRPr="00D4425A" w:rsidRDefault="00CE41ED" w:rsidP="00FA3F93">
            <w:pPr>
              <w:spacing w:after="0" w:line="276" w:lineRule="auto"/>
              <w:rPr>
                <w:lang w:val="el-GR"/>
              </w:rPr>
            </w:pPr>
            <w:r>
              <w:rPr>
                <w:kern w:val="1"/>
                <w:szCs w:val="22"/>
                <w:lang w:val="el-GR"/>
              </w:rPr>
              <w:t xml:space="preserve">- Κωδικός  Αναθέτουσας Αρχής / Αναθέτοντα Φορέα ΚΗΜΔΗΣ : </w:t>
            </w:r>
            <w:r w:rsidRPr="00D4425A">
              <w:rPr>
                <w:b/>
                <w:lang w:val="el-GR"/>
              </w:rPr>
              <w:t>77164</w:t>
            </w:r>
          </w:p>
          <w:p w:rsidR="00CE41ED" w:rsidRPr="00D4425A" w:rsidRDefault="00CE41ED" w:rsidP="00FA3F93">
            <w:pPr>
              <w:spacing w:after="0" w:line="276" w:lineRule="auto"/>
              <w:rPr>
                <w:lang w:val="el-GR"/>
              </w:rPr>
            </w:pPr>
            <w:r>
              <w:rPr>
                <w:kern w:val="1"/>
                <w:szCs w:val="22"/>
                <w:lang w:val="el-GR"/>
              </w:rPr>
              <w:t xml:space="preserve">- Ταχυδρομική διεύθυνση / Πόλη / </w:t>
            </w:r>
            <w:proofErr w:type="spellStart"/>
            <w:r>
              <w:rPr>
                <w:kern w:val="1"/>
                <w:szCs w:val="22"/>
                <w:lang w:val="el-GR"/>
              </w:rPr>
              <w:t>Ταχ</w:t>
            </w:r>
            <w:proofErr w:type="spellEnd"/>
            <w:r>
              <w:rPr>
                <w:kern w:val="1"/>
                <w:szCs w:val="22"/>
                <w:lang w:val="el-GR"/>
              </w:rPr>
              <w:t xml:space="preserve">. Κωδικός: </w:t>
            </w:r>
            <w:r w:rsidRPr="00D4425A">
              <w:rPr>
                <w:b/>
                <w:lang w:val="el-GR"/>
              </w:rPr>
              <w:t>Κ. Ηλιάδη 4, Λαγκαδάς, Τ.Κ. 572 00</w:t>
            </w:r>
          </w:p>
          <w:p w:rsidR="00CE41ED" w:rsidRPr="00D4425A" w:rsidRDefault="00CE41ED" w:rsidP="00FA3F93">
            <w:pPr>
              <w:spacing w:after="0" w:line="276" w:lineRule="auto"/>
              <w:rPr>
                <w:lang w:val="el-GR"/>
              </w:rPr>
            </w:pPr>
            <w:r>
              <w:rPr>
                <w:kern w:val="1"/>
                <w:szCs w:val="22"/>
                <w:lang w:val="el-GR"/>
              </w:rPr>
              <w:t xml:space="preserve">- Αρμόδιος για πληροφορίες: </w:t>
            </w:r>
            <w:r w:rsidRPr="00D4425A">
              <w:rPr>
                <w:b/>
                <w:lang w:val="el-GR"/>
              </w:rPr>
              <w:t xml:space="preserve">Κυριαζάκος Αλέξανδρος, </w:t>
            </w:r>
            <w:proofErr w:type="spellStart"/>
            <w:r w:rsidRPr="00D4425A">
              <w:rPr>
                <w:b/>
                <w:lang w:val="el-GR"/>
              </w:rPr>
              <w:t>Τοκμακίδου</w:t>
            </w:r>
            <w:proofErr w:type="spellEnd"/>
            <w:r w:rsidRPr="00D4425A">
              <w:rPr>
                <w:b/>
                <w:lang w:val="el-GR"/>
              </w:rPr>
              <w:t xml:space="preserve"> Ελπίδα</w:t>
            </w:r>
          </w:p>
          <w:p w:rsidR="00CE41ED" w:rsidRPr="00824232" w:rsidRDefault="00CE41ED" w:rsidP="00FA3F93">
            <w:pPr>
              <w:spacing w:after="0" w:line="276" w:lineRule="auto"/>
              <w:rPr>
                <w:lang w:val="el-GR"/>
              </w:rPr>
            </w:pPr>
            <w:r>
              <w:rPr>
                <w:kern w:val="1"/>
                <w:szCs w:val="22"/>
                <w:lang w:val="el-GR"/>
              </w:rPr>
              <w:t xml:space="preserve">- Τηλέφωνο: </w:t>
            </w:r>
            <w:r w:rsidRPr="00D4425A">
              <w:rPr>
                <w:b/>
                <w:lang w:val="el-GR"/>
              </w:rPr>
              <w:t>2394025788</w:t>
            </w:r>
          </w:p>
          <w:p w:rsidR="00CE41ED" w:rsidRPr="00824232" w:rsidRDefault="00CE41ED" w:rsidP="00FA3F93">
            <w:pPr>
              <w:spacing w:after="0" w:line="276" w:lineRule="auto"/>
              <w:rPr>
                <w:lang w:val="el-GR"/>
              </w:rPr>
            </w:pPr>
            <w:r>
              <w:rPr>
                <w:kern w:val="1"/>
                <w:szCs w:val="22"/>
                <w:lang w:val="el-GR"/>
              </w:rPr>
              <w:t xml:space="preserve">- </w:t>
            </w:r>
            <w:proofErr w:type="spellStart"/>
            <w:r>
              <w:rPr>
                <w:kern w:val="1"/>
                <w:szCs w:val="22"/>
                <w:lang w:val="el-GR"/>
              </w:rPr>
              <w:t>Ηλ</w:t>
            </w:r>
            <w:proofErr w:type="spellEnd"/>
            <w:r>
              <w:rPr>
                <w:kern w:val="1"/>
                <w:szCs w:val="22"/>
                <w:lang w:val="el-GR"/>
              </w:rPr>
              <w:t xml:space="preserve">. ταχυδρομείο: </w:t>
            </w:r>
            <w:r w:rsidRPr="002301EE">
              <w:rPr>
                <w:b/>
                <w:i/>
                <w:color w:val="1F497D"/>
                <w:u w:val="single"/>
                <w:lang w:val="en-US"/>
              </w:rPr>
              <w:t>das</w:t>
            </w:r>
            <w:r w:rsidRPr="00D4425A">
              <w:rPr>
                <w:b/>
                <w:i/>
                <w:color w:val="1F497D"/>
                <w:u w:val="single"/>
                <w:lang w:val="el-GR"/>
              </w:rPr>
              <w:t>-</w:t>
            </w:r>
            <w:r w:rsidRPr="002301EE">
              <w:rPr>
                <w:b/>
                <w:i/>
                <w:color w:val="1F497D"/>
                <w:u w:val="single"/>
                <w:lang w:val="en-US"/>
              </w:rPr>
              <w:t>lag</w:t>
            </w:r>
            <w:r w:rsidRPr="00D4425A">
              <w:rPr>
                <w:b/>
                <w:i/>
                <w:color w:val="1F497D"/>
                <w:u w:val="single"/>
                <w:lang w:val="el-GR"/>
              </w:rPr>
              <w:t>@</w:t>
            </w:r>
            <w:proofErr w:type="spellStart"/>
            <w:r w:rsidRPr="002301EE">
              <w:rPr>
                <w:b/>
                <w:i/>
                <w:color w:val="1F497D"/>
                <w:u w:val="single"/>
                <w:lang w:val="en-US"/>
              </w:rPr>
              <w:t>damt</w:t>
            </w:r>
            <w:proofErr w:type="spellEnd"/>
            <w:r w:rsidRPr="00D4425A">
              <w:rPr>
                <w:b/>
                <w:i/>
                <w:color w:val="1F497D"/>
                <w:u w:val="single"/>
                <w:lang w:val="el-GR"/>
              </w:rPr>
              <w:t>.</w:t>
            </w:r>
            <w:proofErr w:type="spellStart"/>
            <w:r w:rsidRPr="002301EE">
              <w:rPr>
                <w:b/>
                <w:i/>
                <w:color w:val="1F497D"/>
                <w:u w:val="single"/>
                <w:lang w:val="en-US"/>
              </w:rPr>
              <w:t>gov</w:t>
            </w:r>
            <w:proofErr w:type="spellEnd"/>
            <w:r w:rsidRPr="00D4425A">
              <w:rPr>
                <w:b/>
                <w:i/>
                <w:color w:val="1F497D"/>
                <w:u w:val="single"/>
                <w:lang w:val="el-GR"/>
              </w:rPr>
              <w:t>.</w:t>
            </w:r>
            <w:proofErr w:type="spellStart"/>
            <w:r w:rsidRPr="002301EE">
              <w:rPr>
                <w:b/>
                <w:i/>
                <w:color w:val="1F497D"/>
                <w:u w:val="single"/>
                <w:lang w:val="en-US"/>
              </w:rPr>
              <w:t>gr</w:t>
            </w:r>
            <w:proofErr w:type="spellEnd"/>
          </w:p>
          <w:p w:rsidR="00CE41ED" w:rsidRPr="00824232" w:rsidRDefault="00CE41ED" w:rsidP="00FA3F93">
            <w:pPr>
              <w:spacing w:after="0" w:line="276" w:lineRule="auto"/>
              <w:rPr>
                <w:lang w:val="el-GR"/>
              </w:rPr>
            </w:pPr>
            <w:r>
              <w:rPr>
                <w:kern w:val="1"/>
                <w:szCs w:val="22"/>
                <w:lang w:val="el-GR"/>
              </w:rPr>
              <w:t>- Διεύθυνση στο Διαδίκτυο (διεύθυνση δικτυακού τόπου) (</w:t>
            </w:r>
            <w:r>
              <w:rPr>
                <w:i/>
                <w:kern w:val="1"/>
                <w:szCs w:val="22"/>
                <w:lang w:val="el-GR"/>
              </w:rPr>
              <w:t>εάν υπάρχει</w:t>
            </w:r>
            <w:r>
              <w:rPr>
                <w:kern w:val="1"/>
                <w:szCs w:val="22"/>
                <w:lang w:val="el-GR"/>
              </w:rPr>
              <w:t xml:space="preserve">): </w:t>
            </w:r>
            <w:r w:rsidRPr="002301EE">
              <w:rPr>
                <w:b/>
              </w:rPr>
              <w:t>www</w:t>
            </w:r>
            <w:r w:rsidRPr="00D4425A">
              <w:rPr>
                <w:b/>
                <w:lang w:val="el-GR"/>
              </w:rPr>
              <w:t>.</w:t>
            </w:r>
            <w:proofErr w:type="spellStart"/>
            <w:r w:rsidRPr="002301EE">
              <w:rPr>
                <w:b/>
              </w:rPr>
              <w:t>damt</w:t>
            </w:r>
            <w:proofErr w:type="spellEnd"/>
            <w:r w:rsidRPr="00D4425A">
              <w:rPr>
                <w:b/>
                <w:lang w:val="el-GR"/>
              </w:rPr>
              <w:t>.</w:t>
            </w:r>
            <w:proofErr w:type="spellStart"/>
            <w:r w:rsidRPr="002301EE">
              <w:rPr>
                <w:b/>
              </w:rPr>
              <w:t>gov</w:t>
            </w:r>
            <w:proofErr w:type="spellEnd"/>
            <w:r w:rsidRPr="00D4425A">
              <w:rPr>
                <w:b/>
                <w:lang w:val="el-GR"/>
              </w:rPr>
              <w:t>.</w:t>
            </w:r>
            <w:proofErr w:type="spellStart"/>
            <w:r w:rsidRPr="002301EE">
              <w:rPr>
                <w:b/>
              </w:rPr>
              <w:t>gr</w:t>
            </w:r>
            <w:proofErr w:type="spellEnd"/>
          </w:p>
        </w:tc>
      </w:tr>
      <w:tr w:rsidR="00CE41ED" w:rsidRPr="00162CF4" w:rsidTr="00FA3F9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CE41ED" w:rsidRPr="00824232" w:rsidRDefault="00CE41ED" w:rsidP="00FA3F93">
            <w:pPr>
              <w:spacing w:after="0" w:line="276" w:lineRule="auto"/>
              <w:rPr>
                <w:lang w:val="el-GR"/>
              </w:rPr>
            </w:pPr>
            <w:r>
              <w:rPr>
                <w:b/>
                <w:bCs/>
                <w:kern w:val="1"/>
                <w:szCs w:val="22"/>
                <w:lang w:val="el-GR"/>
              </w:rPr>
              <w:t>Β: Πληροφορίες σχετικά με τη διαδικασία σύναψης σύμβασης</w:t>
            </w:r>
          </w:p>
          <w:p w:rsidR="00CE41ED" w:rsidRDefault="00CE41ED" w:rsidP="00FA3F93">
            <w:pPr>
              <w:spacing w:after="0" w:line="276" w:lineRule="auto"/>
              <w:rPr>
                <w:b/>
                <w:kern w:val="1"/>
                <w:lang w:val="el-GR"/>
              </w:rPr>
            </w:pPr>
            <w:r w:rsidRPr="00D4425A">
              <w:rPr>
                <w:kern w:val="1"/>
                <w:szCs w:val="22"/>
                <w:lang w:val="el-GR"/>
              </w:rPr>
              <w:t xml:space="preserve">- Τίτλος ή σύντομη περιγραφή της δημόσιας σύμβασης: </w:t>
            </w:r>
            <w:r w:rsidRPr="00D4425A">
              <w:rPr>
                <w:rFonts w:cs="Tahoma"/>
                <w:b/>
                <w:szCs w:val="22"/>
                <w:lang w:val="el-GR"/>
              </w:rPr>
              <w:t>«ΜΙΣΘΩΣΗ ΜΗΧΑΝΗΜΑΤΩΝ ΓΙΑ ΣΥΝΤΗΡΗΣΗ ΤΗΣ ΒΑΤΟΤΗΤΑΣ ΟΜΑΔΑΣ ΔΑΣΟΔΡΟΜΩΝ ΣΥΜΠΛΕΓΜΑΤΟΣ ΣΟΧΟΥ ΤΟΥ ΔΑΣΑΡΧΕΙΟΥ ΛΑΓΚΑΔΑ ΓΙΑ ΑΝΤΙΠΥΡΙΚΗ ΠΡΟΣΤΑΣΙΑ ΔΗΜ. ΔΑΣΩΝ ΚΑΙ ΔΑΣΙΚΩΝ ΕΚΤΑΣΕΩΝ ΕΤΟΥΣ 2018»</w:t>
            </w:r>
          </w:p>
          <w:p w:rsidR="00CE41ED" w:rsidRPr="00C42950" w:rsidRDefault="00CE41ED" w:rsidP="00FA3F93">
            <w:pPr>
              <w:spacing w:after="0" w:line="276" w:lineRule="auto"/>
              <w:rPr>
                <w:lang w:val="el-GR"/>
              </w:rPr>
            </w:pPr>
            <w:r w:rsidRPr="00D4425A">
              <w:rPr>
                <w:b/>
                <w:kern w:val="1"/>
                <w:szCs w:val="22"/>
                <w:lang w:val="en-US"/>
              </w:rPr>
              <w:t>CPV</w:t>
            </w:r>
            <w:r w:rsidRPr="00D4425A">
              <w:rPr>
                <w:b/>
                <w:kern w:val="1"/>
                <w:szCs w:val="22"/>
                <w:lang w:val="el-GR"/>
              </w:rPr>
              <w:t xml:space="preserve"> </w:t>
            </w:r>
            <w:r w:rsidRPr="00D4425A">
              <w:rPr>
                <w:rFonts w:cs="Arial"/>
                <w:b/>
                <w:kern w:val="1"/>
                <w:szCs w:val="22"/>
                <w:u w:val="single"/>
                <w:lang w:val="el-GR"/>
              </w:rPr>
              <w:t>43210000-8</w:t>
            </w:r>
          </w:p>
          <w:p w:rsidR="001B48FA" w:rsidRPr="00162CF4" w:rsidRDefault="00CE41ED" w:rsidP="00FA3F93">
            <w:pPr>
              <w:spacing w:after="0" w:line="276" w:lineRule="auto"/>
              <w:rPr>
                <w:b/>
                <w:kern w:val="1"/>
                <w:lang w:val="el-GR"/>
              </w:rPr>
            </w:pPr>
            <w:r w:rsidRPr="0008480D">
              <w:rPr>
                <w:kern w:val="1"/>
                <w:szCs w:val="22"/>
                <w:lang w:val="el-GR"/>
              </w:rPr>
              <w:t xml:space="preserve">- Κωδικός στο ΚΗΜΔΗΣ: </w:t>
            </w:r>
            <w:r w:rsidR="001B48FA" w:rsidRPr="00162CF4">
              <w:rPr>
                <w:b/>
                <w:kern w:val="1"/>
                <w:szCs w:val="22"/>
                <w:lang w:val="el-GR"/>
              </w:rPr>
              <w:t>18</w:t>
            </w:r>
            <w:r w:rsidR="001B48FA" w:rsidRPr="00162CF4">
              <w:rPr>
                <w:b/>
                <w:kern w:val="1"/>
                <w:szCs w:val="22"/>
                <w:lang w:val="en-US"/>
              </w:rPr>
              <w:t>PROC</w:t>
            </w:r>
            <w:r w:rsidR="001B48FA" w:rsidRPr="00162CF4">
              <w:rPr>
                <w:b/>
                <w:kern w:val="1"/>
                <w:szCs w:val="22"/>
                <w:lang w:val="el-GR"/>
              </w:rPr>
              <w:t>003793543</w:t>
            </w:r>
          </w:p>
          <w:p w:rsidR="00CE41ED" w:rsidRPr="00824232" w:rsidRDefault="00CE41ED" w:rsidP="00FA3F93">
            <w:pPr>
              <w:spacing w:after="0" w:line="276" w:lineRule="auto"/>
              <w:rPr>
                <w:lang w:val="el-GR"/>
              </w:rPr>
            </w:pPr>
            <w:r>
              <w:rPr>
                <w:kern w:val="1"/>
                <w:szCs w:val="22"/>
                <w:lang w:val="el-GR"/>
              </w:rPr>
              <w:t>- Η σύμβαση αναφέρεται σε έργα, προμήθειες, ή υπηρεσίες : [ΠΡΟΜΗΘΕΙΑ]</w:t>
            </w:r>
          </w:p>
          <w:p w:rsidR="00CE41ED" w:rsidRPr="00824232" w:rsidRDefault="00CE41ED" w:rsidP="00FA3F93">
            <w:pPr>
              <w:spacing w:after="0" w:line="276" w:lineRule="auto"/>
              <w:rPr>
                <w:lang w:val="el-GR"/>
              </w:rPr>
            </w:pPr>
            <w:r>
              <w:rPr>
                <w:kern w:val="1"/>
                <w:szCs w:val="22"/>
                <w:lang w:val="el-GR"/>
              </w:rPr>
              <w:t>- Εφόσον υφίστανται, ένδειξη ύπαρξης σχετικών τμημάτων : [ΟΧΙ]</w:t>
            </w:r>
          </w:p>
          <w:p w:rsidR="00CE41ED" w:rsidRPr="00824232" w:rsidRDefault="00CE41ED" w:rsidP="00FA3F93">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p>
        </w:tc>
      </w:tr>
    </w:tbl>
    <w:p w:rsidR="00CE41ED" w:rsidRDefault="00CE41ED" w:rsidP="00CE41ED">
      <w:pPr>
        <w:spacing w:after="200" w:line="276" w:lineRule="auto"/>
        <w:ind w:firstLine="397"/>
        <w:rPr>
          <w:kern w:val="1"/>
          <w:szCs w:val="22"/>
          <w:lang w:val="el-GR"/>
        </w:rPr>
      </w:pPr>
    </w:p>
    <w:p w:rsidR="00CE41ED" w:rsidRPr="00824232" w:rsidRDefault="00CE41ED" w:rsidP="00CE41ED">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rsidR="00CE41ED" w:rsidRPr="00824232" w:rsidRDefault="00CE41ED" w:rsidP="00CE41ED">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CE41ED" w:rsidRPr="00824232" w:rsidRDefault="00CE41ED" w:rsidP="00CE41ED">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i/>
                <w:kern w:val="1"/>
                <w:szCs w:val="22"/>
                <w:lang w:val="el-GR"/>
              </w:rPr>
              <w:t>Απάντηση:</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rPr>
                <w:kern w:val="1"/>
                <w:lang w:val="el-GR"/>
              </w:rPr>
            </w:pPr>
          </w:p>
        </w:tc>
      </w:tr>
      <w:tr w:rsidR="00CE41ED" w:rsidRPr="00162CF4"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Αριθμός φορολογικού μητρώου (ΑΦΜ):</w:t>
            </w:r>
          </w:p>
          <w:p w:rsidR="00CE41ED" w:rsidRPr="00824232" w:rsidRDefault="00CE41ED" w:rsidP="00FA3F93">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rPr>
                <w:kern w:val="1"/>
                <w:lang w:val="el-GR"/>
              </w:rPr>
            </w:pP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rPr>
                <w:kern w:val="1"/>
                <w:lang w:val="el-GR"/>
              </w:rPr>
            </w:pPr>
          </w:p>
        </w:tc>
      </w:tr>
      <w:tr w:rsidR="00CE41ED" w:rsidRPr="00162CF4" w:rsidTr="00FA3F93">
        <w:trPr>
          <w:trHeight w:val="1533"/>
        </w:trPr>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hd w:val="clear" w:color="auto" w:fill="FFFFFF"/>
              <w:spacing w:after="0" w:line="276" w:lineRule="auto"/>
              <w:rPr>
                <w:lang w:val="el-GR"/>
              </w:rPr>
            </w:pPr>
            <w:r>
              <w:rPr>
                <w:kern w:val="1"/>
                <w:szCs w:val="22"/>
                <w:lang w:val="el-GR"/>
              </w:rPr>
              <w:t>Αρμόδιος ή αρμόδιοι</w:t>
            </w:r>
            <w:r>
              <w:rPr>
                <w:rStyle w:val="a5"/>
                <w:kern w:val="1"/>
                <w:szCs w:val="22"/>
                <w:lang w:val="el-GR"/>
              </w:rPr>
              <w:endnoteReference w:id="2"/>
            </w:r>
            <w:r>
              <w:rPr>
                <w:kern w:val="1"/>
                <w:szCs w:val="22"/>
                <w:lang w:val="el-GR"/>
              </w:rPr>
              <w:t xml:space="preserve"> :</w:t>
            </w:r>
          </w:p>
          <w:p w:rsidR="00CE41ED" w:rsidRPr="00824232" w:rsidRDefault="00CE41ED" w:rsidP="00FA3F93">
            <w:pPr>
              <w:spacing w:after="0" w:line="276" w:lineRule="auto"/>
              <w:rPr>
                <w:lang w:val="el-GR"/>
              </w:rPr>
            </w:pPr>
            <w:r>
              <w:rPr>
                <w:kern w:val="1"/>
                <w:szCs w:val="22"/>
                <w:lang w:val="el-GR"/>
              </w:rPr>
              <w:t>Τηλέφωνο:</w:t>
            </w:r>
          </w:p>
          <w:p w:rsidR="00CE41ED" w:rsidRPr="00824232" w:rsidRDefault="00CE41ED" w:rsidP="00FA3F93">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rsidR="00CE41ED" w:rsidRPr="00824232" w:rsidRDefault="00CE41ED" w:rsidP="00FA3F93">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rPr>
                <w:kern w:val="1"/>
                <w:lang w:val="el-GR"/>
              </w:rPr>
            </w:pP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bCs/>
                <w:i/>
                <w:iCs/>
                <w:kern w:val="1"/>
                <w:szCs w:val="22"/>
                <w:lang w:val="el-GR"/>
              </w:rPr>
              <w:t>Απάντηση:</w:t>
            </w:r>
          </w:p>
        </w:tc>
      </w:tr>
      <w:tr w:rsidR="00CE41ED" w:rsidRPr="00162CF4"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Ο οικονομικός φορέας είναι πολύ μικρή, μικρή ή μεσαία επιχείρηση</w:t>
            </w:r>
            <w:r>
              <w:rPr>
                <w:rStyle w:val="a5"/>
                <w:kern w:val="1"/>
                <w:szCs w:val="22"/>
                <w:lang w:val="el-GR"/>
              </w:rPr>
              <w:endnoteReference w:id="3"/>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rPr>
                <w:kern w:val="1"/>
                <w:lang w:val="el-GR"/>
              </w:rPr>
            </w:pPr>
          </w:p>
        </w:tc>
      </w:tr>
      <w:tr w:rsidR="00CE41ED" w:rsidTr="00FA3F93">
        <w:tc>
          <w:tcPr>
            <w:tcW w:w="4479" w:type="dxa"/>
            <w:tcBorders>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xml:space="preserve">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5"/>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rsidR="00CE41ED" w:rsidRPr="00824232" w:rsidRDefault="00CE41ED" w:rsidP="00FA3F93">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rsidR="00CE41ED" w:rsidRPr="00824232" w:rsidRDefault="00CE41ED" w:rsidP="00FA3F93">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ΔΕΝ ΑΠΑΙΤΕΙΤΑΙ</w:t>
            </w:r>
          </w:p>
        </w:tc>
      </w:tr>
      <w:tr w:rsidR="00CE41ED" w:rsidTr="00FA3F93">
        <w:tc>
          <w:tcPr>
            <w:tcW w:w="4479" w:type="dxa"/>
            <w:tcBorders>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ΔΕΝ ΑΠΑΙΤΕΙΤΑΙ</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kern w:val="1"/>
                <w:szCs w:val="22"/>
                <w:lang w:val="el-GR"/>
              </w:rPr>
              <w:t>Εάν ναι</w:t>
            </w:r>
            <w:r>
              <w:rPr>
                <w:kern w:val="1"/>
                <w:szCs w:val="22"/>
                <w:lang w:val="el-GR"/>
              </w:rPr>
              <w:t>:</w:t>
            </w:r>
          </w:p>
          <w:p w:rsidR="00CE41ED" w:rsidRPr="00824232" w:rsidRDefault="00CE41ED" w:rsidP="00FA3F93">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E41ED" w:rsidRPr="00824232" w:rsidRDefault="00CE41ED" w:rsidP="00FA3F93">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CE41ED" w:rsidRPr="00824232" w:rsidRDefault="00CE41ED" w:rsidP="00FA3F93">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CE41ED" w:rsidRPr="00824232" w:rsidRDefault="00CE41ED" w:rsidP="00FA3F93">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kern w:val="1"/>
                <w:szCs w:val="22"/>
                <w:lang w:val="el-GR"/>
              </w:rPr>
              <w:endnoteReference w:id="5"/>
            </w:r>
            <w:r>
              <w:rPr>
                <w:kern w:val="1"/>
                <w:szCs w:val="22"/>
                <w:lang w:val="el-GR"/>
              </w:rPr>
              <w:t>:</w:t>
            </w:r>
          </w:p>
          <w:p w:rsidR="00CE41ED" w:rsidRPr="00824232" w:rsidRDefault="00CE41ED" w:rsidP="00FA3F93">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CE41ED" w:rsidRPr="00824232" w:rsidRDefault="00CE41ED" w:rsidP="00FA3F93">
            <w:pPr>
              <w:spacing w:after="0" w:line="276" w:lineRule="auto"/>
              <w:rPr>
                <w:lang w:val="el-GR"/>
              </w:rPr>
            </w:pPr>
            <w:r>
              <w:rPr>
                <w:b/>
                <w:kern w:val="1"/>
                <w:szCs w:val="22"/>
                <w:lang w:val="el-GR"/>
              </w:rPr>
              <w:t>Εάν όχι:</w:t>
            </w:r>
          </w:p>
          <w:p w:rsidR="00CE41ED" w:rsidRPr="00824232" w:rsidRDefault="00CE41ED" w:rsidP="00FA3F93">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CE41ED" w:rsidRPr="00824232" w:rsidRDefault="00CE41ED" w:rsidP="00FA3F93">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E41ED" w:rsidRPr="00824232" w:rsidRDefault="00CE41ED" w:rsidP="00FA3F93">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α) [……]</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CE41ED" w:rsidRPr="00824232" w:rsidRDefault="00CE41ED" w:rsidP="00FA3F93">
            <w:pPr>
              <w:spacing w:after="0" w:line="276" w:lineRule="auto"/>
              <w:rPr>
                <w:lang w:val="el-GR"/>
              </w:rPr>
            </w:pPr>
            <w:r>
              <w:rPr>
                <w:kern w:val="1"/>
                <w:szCs w:val="22"/>
                <w:lang w:val="el-GR"/>
              </w:rPr>
              <w:t>γ) [……]</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δ) [] Ναι [] Όχι</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ε) [] Ναι [] Όχι</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Pr="00824232" w:rsidRDefault="00CE41ED" w:rsidP="00FA3F93">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CE41ED" w:rsidRDefault="00CE41ED" w:rsidP="00FA3F93">
            <w:pPr>
              <w:spacing w:after="0" w:line="276" w:lineRule="auto"/>
            </w:pPr>
            <w:r>
              <w:rPr>
                <w:i/>
                <w:kern w:val="1"/>
                <w:szCs w:val="22"/>
                <w:lang w:val="el-GR"/>
              </w:rPr>
              <w:t>[……][……][……][……]</w:t>
            </w:r>
          </w:p>
        </w:tc>
      </w:tr>
      <w:tr w:rsidR="00CE41ED" w:rsidTr="00FA3F93">
        <w:tc>
          <w:tcPr>
            <w:tcW w:w="4479" w:type="dxa"/>
            <w:tcBorders>
              <w:left w:val="single" w:sz="4" w:space="0" w:color="000000"/>
              <w:bottom w:val="single" w:sz="4" w:space="0" w:color="000000"/>
            </w:tcBorders>
            <w:shd w:val="clear" w:color="auto" w:fill="auto"/>
          </w:tcPr>
          <w:p w:rsidR="00CE41ED" w:rsidRDefault="00CE41ED" w:rsidP="00FA3F93">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bCs/>
                <w:i/>
                <w:iCs/>
                <w:kern w:val="1"/>
                <w:szCs w:val="22"/>
                <w:lang w:val="el-GR"/>
              </w:rPr>
              <w:t>Απάντηση:</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5"/>
                <w:kern w:val="1"/>
                <w:szCs w:val="22"/>
                <w:lang w:val="el-GR"/>
              </w:rPr>
              <w:endnoteReference w:id="6"/>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 Ναι [] Όχι</w:t>
            </w:r>
          </w:p>
        </w:tc>
      </w:tr>
      <w:tr w:rsidR="00CE41ED" w:rsidRPr="00162CF4" w:rsidTr="00FA3F93">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CE41ED" w:rsidRPr="00824232" w:rsidRDefault="00CE41ED" w:rsidP="00FA3F93">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kern w:val="1"/>
                <w:szCs w:val="22"/>
                <w:lang w:val="el-GR"/>
              </w:rPr>
              <w:t>Εάν ναι</w:t>
            </w:r>
            <w:r>
              <w:rPr>
                <w:kern w:val="1"/>
                <w:szCs w:val="22"/>
                <w:lang w:val="el-GR"/>
              </w:rPr>
              <w:t>:</w:t>
            </w:r>
          </w:p>
          <w:p w:rsidR="00CE41ED" w:rsidRPr="00824232" w:rsidRDefault="00CE41ED" w:rsidP="00FA3F93">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CE41ED" w:rsidRPr="00824232" w:rsidRDefault="00CE41ED" w:rsidP="00FA3F93">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CE41ED" w:rsidRPr="00824232" w:rsidRDefault="00CE41ED" w:rsidP="00FA3F93">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rPr>
                <w:kern w:val="1"/>
                <w:lang w:val="el-GR"/>
              </w:rPr>
            </w:pPr>
          </w:p>
          <w:p w:rsidR="00CE41ED" w:rsidRDefault="00CE41ED" w:rsidP="00FA3F93">
            <w:pPr>
              <w:spacing w:after="0" w:line="276" w:lineRule="auto"/>
            </w:pPr>
            <w:r>
              <w:rPr>
                <w:kern w:val="1"/>
                <w:szCs w:val="22"/>
                <w:lang w:val="el-GR"/>
              </w:rPr>
              <w:t>α) [……]</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pPr>
            <w:r>
              <w:rPr>
                <w:kern w:val="1"/>
                <w:szCs w:val="22"/>
                <w:lang w:val="el-GR"/>
              </w:rPr>
              <w:t>β) [……]</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pPr>
            <w:r>
              <w:rPr>
                <w:kern w:val="1"/>
                <w:szCs w:val="22"/>
                <w:lang w:val="el-GR"/>
              </w:rPr>
              <w:t>γ) [……]</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r>
              <w:rPr>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bCs/>
                <w:i/>
                <w:iCs/>
                <w:kern w:val="1"/>
                <w:szCs w:val="22"/>
                <w:lang w:val="el-GR"/>
              </w:rPr>
              <w:t>Απάντηση:</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p w:rsidR="00CE41ED" w:rsidRDefault="00CE41ED" w:rsidP="00FA3F93">
            <w:pPr>
              <w:spacing w:after="0" w:line="276" w:lineRule="auto"/>
              <w:rPr>
                <w:kern w:val="1"/>
                <w:lang w:val="el-GR"/>
              </w:rPr>
            </w:pPr>
          </w:p>
          <w:p w:rsidR="00CE41ED" w:rsidRPr="004C73F3" w:rsidRDefault="00CE41ED" w:rsidP="00FA3F93">
            <w:pPr>
              <w:spacing w:after="0" w:line="276" w:lineRule="auto"/>
              <w:rPr>
                <w:lang w:val="el-GR"/>
              </w:rPr>
            </w:pPr>
            <w:r>
              <w:rPr>
                <w:b/>
                <w:bCs/>
                <w:kern w:val="1"/>
                <w:szCs w:val="22"/>
                <w:lang w:val="el-GR"/>
              </w:rPr>
              <w:t xml:space="preserve">ΘΑ ΔΗΛΩΝΕΤΑΙ ΓΙΑ ΠΟΙΟ ΔΗΜΟΣΙΟ ΔΑΣΟΣ ΥΠΟΒΑΛΛΕΙ ΠΡΟΣΦΟΡΑ ΣΥΜΦΩΝΑ ΜΕ ΤΟΝ </w:t>
            </w:r>
            <w:r w:rsidRPr="007562C1">
              <w:rPr>
                <w:b/>
                <w:bCs/>
                <w:kern w:val="1"/>
                <w:szCs w:val="22"/>
                <w:lang w:val="el-GR"/>
              </w:rPr>
              <w:t xml:space="preserve">ΠΙΝΑΚΑ 2 ΤΗΣ ΑΡΙΘΜ. </w:t>
            </w:r>
            <w:r w:rsidRPr="007562C1">
              <w:rPr>
                <w:b/>
                <w:lang w:val="en-US"/>
              </w:rPr>
              <w:t xml:space="preserve">51800/24-8-2018 </w:t>
            </w:r>
            <w:r w:rsidRPr="007562C1">
              <w:rPr>
                <w:b/>
                <w:lang w:val="el-GR"/>
              </w:rPr>
              <w:t>ΤΕΧΝΙΚΗΣ ΕΚΘΕΣΗΣ του Δασάρχη Λαγκαδά</w:t>
            </w:r>
            <w:r w:rsidRPr="00A710E4">
              <w:rPr>
                <w:b/>
                <w:bCs/>
                <w:kern w:val="1"/>
                <w:szCs w:val="22"/>
                <w:highlight w:val="yellow"/>
                <w:lang w:val="el-GR"/>
              </w:rPr>
              <w:t xml:space="preserve">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7562C1" w:rsidRDefault="00CE41ED" w:rsidP="00CE41ED">
            <w:pPr>
              <w:numPr>
                <w:ilvl w:val="1"/>
                <w:numId w:val="3"/>
              </w:numPr>
              <w:snapToGrid w:val="0"/>
              <w:spacing w:after="0" w:line="276" w:lineRule="auto"/>
            </w:pPr>
            <w:r w:rsidRPr="007562C1">
              <w:rPr>
                <w:kern w:val="1"/>
                <w:szCs w:val="22"/>
                <w:lang w:val="el-GR"/>
              </w:rPr>
              <w:t>ΣΥΜΠΛΕΓΜΑ ΣΟΧΟΥ</w:t>
            </w:r>
          </w:p>
          <w:p w:rsidR="00CE41ED" w:rsidRPr="007562C1" w:rsidRDefault="00CE41ED" w:rsidP="00FA3F93">
            <w:pPr>
              <w:snapToGrid w:val="0"/>
              <w:spacing w:after="0" w:line="276" w:lineRule="auto"/>
              <w:rPr>
                <w:kern w:val="1"/>
                <w:lang w:val="el-GR"/>
              </w:rPr>
            </w:pPr>
          </w:p>
          <w:p w:rsidR="00CE41ED" w:rsidRPr="007562C1" w:rsidRDefault="00CE41ED" w:rsidP="00FA3F93">
            <w:pPr>
              <w:snapToGrid w:val="0"/>
              <w:spacing w:after="0" w:line="276" w:lineRule="auto"/>
              <w:rPr>
                <w:kern w:val="1"/>
                <w:lang w:val="el-GR"/>
              </w:rPr>
            </w:pPr>
          </w:p>
          <w:p w:rsidR="00CE41ED" w:rsidRPr="007562C1" w:rsidRDefault="00CE41ED" w:rsidP="00FA3F93">
            <w:pPr>
              <w:snapToGrid w:val="0"/>
              <w:spacing w:after="0" w:line="276" w:lineRule="auto"/>
              <w:rPr>
                <w:kern w:val="1"/>
                <w:lang w:val="el-GR"/>
              </w:rPr>
            </w:pPr>
          </w:p>
        </w:tc>
      </w:tr>
    </w:tbl>
    <w:p w:rsidR="00CE41ED" w:rsidRPr="00A710E4" w:rsidRDefault="00CE41ED" w:rsidP="00CE41ED">
      <w:pPr>
        <w:spacing w:after="200" w:line="276" w:lineRule="auto"/>
        <w:ind w:firstLine="397"/>
        <w:rPr>
          <w:kern w:val="1"/>
          <w:szCs w:val="22"/>
          <w:lang w:val="en-US"/>
        </w:rPr>
      </w:pPr>
    </w:p>
    <w:p w:rsidR="00CE41ED" w:rsidRPr="00824232" w:rsidRDefault="00CE41ED" w:rsidP="00CE41ED">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CE41ED" w:rsidRPr="00824232" w:rsidRDefault="00CE41ED" w:rsidP="00CE41ED">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i/>
                <w:kern w:val="1"/>
                <w:szCs w:val="22"/>
                <w:lang w:val="el-GR"/>
              </w:rPr>
              <w:t>Απάντηση:</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Ονοματεπώνυμο</w:t>
            </w:r>
          </w:p>
          <w:p w:rsidR="00CE41ED" w:rsidRPr="00824232" w:rsidRDefault="00CE41ED" w:rsidP="00FA3F93">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w:t>
            </w:r>
          </w:p>
          <w:p w:rsidR="00CE41ED" w:rsidRDefault="00CE41ED" w:rsidP="00FA3F93">
            <w:pPr>
              <w:spacing w:after="0" w:line="276" w:lineRule="auto"/>
            </w:pPr>
            <w:r>
              <w:rPr>
                <w:kern w:val="1"/>
                <w:szCs w:val="22"/>
                <w:lang w:val="el-GR"/>
              </w:rPr>
              <w:t>[……]</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proofErr w:type="spellStart"/>
            <w:r>
              <w:rPr>
                <w:kern w:val="1"/>
                <w:szCs w:val="22"/>
                <w:lang w:val="el-GR"/>
              </w:rPr>
              <w:t>Ηλ</w:t>
            </w:r>
            <w:proofErr w:type="spellEnd"/>
            <w:r>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w:t>
            </w:r>
          </w:p>
        </w:tc>
      </w:tr>
    </w:tbl>
    <w:p w:rsidR="00CE41ED" w:rsidRDefault="00CE41ED" w:rsidP="00CE41ED">
      <w:pPr>
        <w:keepNext/>
        <w:spacing w:before="120" w:after="360" w:line="276" w:lineRule="auto"/>
        <w:ind w:left="850"/>
        <w:jc w:val="center"/>
        <w:rPr>
          <w:b/>
          <w:smallCaps/>
          <w:kern w:val="1"/>
          <w:sz w:val="28"/>
          <w:szCs w:val="22"/>
          <w:lang w:val="el-GR"/>
        </w:rPr>
      </w:pPr>
    </w:p>
    <w:p w:rsidR="00CE41ED" w:rsidRPr="00824232" w:rsidRDefault="00CE41ED" w:rsidP="00CE41ED">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5"/>
          <w:b/>
          <w:bCs/>
          <w:kern w:val="1"/>
          <w:szCs w:val="22"/>
          <w:lang w:val="el-GR"/>
        </w:rPr>
        <w:endnoteReference w:id="7"/>
      </w:r>
      <w:r>
        <w:rPr>
          <w:kern w:val="1"/>
          <w:szCs w:val="22"/>
          <w:lang w:val="el-GR"/>
        </w:rPr>
        <w:t xml:space="preserve"> </w:t>
      </w:r>
    </w:p>
    <w:p w:rsidR="00CE41ED" w:rsidRDefault="00CE41ED" w:rsidP="00CE41ED">
      <w:pPr>
        <w:spacing w:after="0" w:line="276" w:lineRule="auto"/>
        <w:jc w:val="cente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CE41ED" w:rsidTr="00FA3F93">
        <w:trPr>
          <w:trHeight w:val="343"/>
        </w:trPr>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i/>
                <w:kern w:val="1"/>
                <w:szCs w:val="22"/>
                <w:lang w:val="el-GR"/>
              </w:rPr>
              <w:t>Απάντηση:</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[]Ναι []Όχι</w:t>
            </w:r>
          </w:p>
        </w:tc>
      </w:tr>
    </w:tbl>
    <w:p w:rsidR="00CE41ED" w:rsidRPr="00824232" w:rsidRDefault="00CE41ED" w:rsidP="00CE41ED">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CE41ED" w:rsidRPr="00824232" w:rsidRDefault="00CE41ED" w:rsidP="00CE41ED">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E41ED" w:rsidRPr="00824232" w:rsidRDefault="00CE41ED" w:rsidP="00CE41ED">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E41ED" w:rsidRDefault="00CE41ED" w:rsidP="00CE41ED">
      <w:pPr>
        <w:spacing w:after="200" w:line="276" w:lineRule="auto"/>
        <w:jc w:val="center"/>
        <w:rPr>
          <w:kern w:val="1"/>
          <w:szCs w:val="22"/>
          <w:lang w:val="el-GR"/>
        </w:rPr>
      </w:pPr>
    </w:p>
    <w:p w:rsidR="00CE41ED" w:rsidRPr="00824232" w:rsidRDefault="00CE41ED" w:rsidP="00CE41ED">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CE41ED" w:rsidRPr="00824232" w:rsidRDefault="00CE41ED" w:rsidP="00CE41ED">
      <w:pPr>
        <w:spacing w:after="0" w:line="276" w:lineRule="auto"/>
        <w:jc w:val="center"/>
        <w:rPr>
          <w:lang w:val="el-GR"/>
        </w:rPr>
      </w:pPr>
      <w:r>
        <w:rPr>
          <w:b/>
          <w:bCs/>
          <w:kern w:val="1"/>
          <w:szCs w:val="22"/>
          <w:u w:val="single"/>
          <w:lang w:val="el-GR"/>
        </w:rPr>
        <w:t>ΔΕΝ ΑΠΑΙΤΕΙΤΑΙ</w:t>
      </w:r>
    </w:p>
    <w:p w:rsidR="00CE41ED" w:rsidRPr="00824232" w:rsidRDefault="00CE41ED" w:rsidP="00CE41ED">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i/>
                <w:kern w:val="1"/>
                <w:szCs w:val="22"/>
                <w:lang w:val="el-GR"/>
              </w:rPr>
              <w:t>Απάντηση:</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[]Ναι []Όχι</w:t>
            </w: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CE41ED" w:rsidRDefault="00CE41ED" w:rsidP="00FA3F93">
            <w:pPr>
              <w:spacing w:after="0" w:line="276" w:lineRule="auto"/>
            </w:pPr>
            <w:r>
              <w:rPr>
                <w:kern w:val="1"/>
                <w:szCs w:val="22"/>
                <w:lang w:val="el-GR"/>
              </w:rPr>
              <w:t>[…]</w:t>
            </w:r>
          </w:p>
        </w:tc>
      </w:tr>
    </w:tbl>
    <w:p w:rsidR="00CE41ED" w:rsidRPr="00824232" w:rsidRDefault="00CE41ED" w:rsidP="00CE41E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E41ED" w:rsidRPr="00824232" w:rsidRDefault="00CE41ED" w:rsidP="00CE41ED">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CE41ED" w:rsidRDefault="00CE41ED" w:rsidP="00CE41ED">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5"/>
          <w:color w:val="000000"/>
          <w:kern w:val="1"/>
          <w:szCs w:val="22"/>
          <w:lang w:val="el-GR"/>
        </w:rPr>
        <w:endnoteReference w:id="8"/>
      </w:r>
    </w:p>
    <w:p w:rsidR="00CE41ED" w:rsidRPr="00824232" w:rsidRDefault="00CE41ED" w:rsidP="00CE41E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CE41ED" w:rsidRDefault="00CE41ED" w:rsidP="00CE41E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5"/>
          <w:color w:val="000000"/>
          <w:kern w:val="1"/>
          <w:szCs w:val="22"/>
          <w:lang w:val="el-GR"/>
        </w:rPr>
        <w:endnoteReference w:id="9"/>
      </w:r>
      <w:r>
        <w:rPr>
          <w:color w:val="000000"/>
          <w:kern w:val="1"/>
          <w:szCs w:val="22"/>
          <w:lang w:val="el-GR"/>
        </w:rPr>
        <w:t>·</w:t>
      </w:r>
    </w:p>
    <w:p w:rsidR="00CE41ED" w:rsidRDefault="00CE41ED" w:rsidP="00CE41E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5"/>
          <w:color w:val="000000"/>
          <w:kern w:val="1"/>
          <w:szCs w:val="22"/>
          <w:lang w:val="el-GR"/>
        </w:rPr>
        <w:endnoteReference w:id="10"/>
      </w:r>
      <w:r>
        <w:rPr>
          <w:color w:val="000000"/>
          <w:kern w:val="1"/>
          <w:szCs w:val="22"/>
          <w:vertAlign w:val="superscript"/>
          <w:lang w:val="el-GR"/>
        </w:rPr>
        <w:t>,</w:t>
      </w:r>
      <w:r>
        <w:rPr>
          <w:rStyle w:val="a5"/>
          <w:color w:val="000000"/>
          <w:kern w:val="1"/>
          <w:szCs w:val="22"/>
          <w:lang w:val="el-GR"/>
        </w:rPr>
        <w:endnoteReference w:id="11"/>
      </w:r>
      <w:r>
        <w:rPr>
          <w:color w:val="000000"/>
          <w:kern w:val="1"/>
          <w:szCs w:val="22"/>
          <w:lang w:val="el-GR"/>
        </w:rPr>
        <w:t>·</w:t>
      </w:r>
    </w:p>
    <w:p w:rsidR="00CE41ED" w:rsidRDefault="00CE41ED" w:rsidP="00CE41E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5"/>
          <w:color w:val="000000"/>
          <w:kern w:val="1"/>
          <w:szCs w:val="22"/>
          <w:lang w:val="el-GR"/>
        </w:rPr>
        <w:endnoteReference w:id="12"/>
      </w:r>
      <w:r>
        <w:rPr>
          <w:color w:val="000000"/>
          <w:kern w:val="1"/>
          <w:szCs w:val="22"/>
          <w:lang w:val="el-GR"/>
        </w:rPr>
        <w:t>·</w:t>
      </w:r>
    </w:p>
    <w:p w:rsidR="00CE41ED" w:rsidRPr="00824232" w:rsidRDefault="00CE41ED" w:rsidP="00CE41E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5"/>
          <w:color w:val="000000"/>
          <w:kern w:val="1"/>
          <w:szCs w:val="22"/>
          <w:lang w:val="el-GR"/>
        </w:rPr>
        <w:endnoteReference w:id="13"/>
      </w:r>
      <w:r>
        <w:rPr>
          <w:color w:val="000000"/>
          <w:kern w:val="1"/>
          <w:szCs w:val="22"/>
          <w:lang w:val="el-GR"/>
        </w:rPr>
        <w:t>·</w:t>
      </w:r>
    </w:p>
    <w:p w:rsidR="00CE41ED" w:rsidRPr="00824232" w:rsidRDefault="00CE41ED" w:rsidP="00CE41E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5"/>
          <w:color w:val="000000"/>
          <w:kern w:val="1"/>
          <w:szCs w:val="22"/>
          <w:lang w:val="el-GR"/>
        </w:rPr>
        <w:endnoteReference w:id="14"/>
      </w:r>
      <w:r>
        <w:rPr>
          <w:color w:val="000000"/>
          <w:kern w:val="1"/>
          <w:szCs w:val="22"/>
          <w:lang w:val="el-GR"/>
        </w:rPr>
        <w:t>·</w:t>
      </w:r>
    </w:p>
    <w:p w:rsidR="00CE41ED" w:rsidRPr="00824232" w:rsidRDefault="00CE41ED" w:rsidP="00CE41E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5"/>
          <w:color w:val="000000"/>
          <w:kern w:val="1"/>
          <w:szCs w:val="22"/>
          <w:lang w:val="el-GR"/>
        </w:rPr>
        <w:endnoteReference w:id="15"/>
      </w:r>
      <w:r>
        <w:rPr>
          <w:color w:val="000000"/>
          <w:kern w:val="1"/>
          <w:szCs w:val="22"/>
          <w:lang w:val="el-GR"/>
        </w:rPr>
        <w:t>.</w:t>
      </w:r>
    </w:p>
    <w:tbl>
      <w:tblPr>
        <w:tblW w:w="0" w:type="auto"/>
        <w:tblInd w:w="108" w:type="dxa"/>
        <w:tblLayout w:type="fixed"/>
        <w:tblLook w:val="0000"/>
      </w:tblPr>
      <w:tblGrid>
        <w:gridCol w:w="4479"/>
        <w:gridCol w:w="4560"/>
      </w:tblGrid>
      <w:tr w:rsidR="00CE41ED" w:rsidTr="00FA3F93">
        <w:trPr>
          <w:trHeight w:val="855"/>
        </w:trPr>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pPr>
            <w:r>
              <w:rPr>
                <w:b/>
                <w:bCs/>
                <w:i/>
                <w:iCs/>
                <w:kern w:val="1"/>
                <w:szCs w:val="22"/>
                <w:lang w:val="el-GR"/>
              </w:rPr>
              <w:t>Απάντηση:</w:t>
            </w:r>
          </w:p>
        </w:tc>
      </w:tr>
      <w:tr w:rsidR="00CE41ED" w:rsidTr="00FA3F93">
        <w:tc>
          <w:tcPr>
            <w:tcW w:w="4479" w:type="dxa"/>
            <w:tcBorders>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5"/>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Ναι [] Όχι</w:t>
            </w: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Pr="00824232" w:rsidRDefault="00CE41ED" w:rsidP="00FA3F93">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E41ED" w:rsidRDefault="00CE41ED" w:rsidP="00FA3F93">
            <w:pPr>
              <w:spacing w:after="0" w:line="276" w:lineRule="auto"/>
              <w:rPr>
                <w:b/>
                <w:kern w:val="1"/>
                <w:lang w:val="el-GR"/>
              </w:rPr>
            </w:pPr>
            <w:r>
              <w:rPr>
                <w:i/>
                <w:kern w:val="1"/>
                <w:szCs w:val="22"/>
                <w:lang w:val="el-GR"/>
              </w:rPr>
              <w:t>[……][……][……][……]</w:t>
            </w:r>
            <w:r>
              <w:rPr>
                <w:rStyle w:val="a5"/>
                <w:kern w:val="1"/>
                <w:szCs w:val="22"/>
                <w:lang w:val="el-GR"/>
              </w:rPr>
              <w:endnoteReference w:id="17"/>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kern w:val="1"/>
                <w:szCs w:val="22"/>
                <w:lang w:val="el-GR"/>
              </w:rPr>
              <w:t>Εάν ναι</w:t>
            </w:r>
            <w:r>
              <w:rPr>
                <w:kern w:val="1"/>
                <w:szCs w:val="22"/>
                <w:lang w:val="el-GR"/>
              </w:rPr>
              <w:t>, αναφέρετε</w:t>
            </w:r>
            <w:r>
              <w:rPr>
                <w:rStyle w:val="a5"/>
                <w:kern w:val="1"/>
                <w:szCs w:val="22"/>
                <w:lang w:val="el-GR"/>
              </w:rPr>
              <w:endnoteReference w:id="18"/>
            </w:r>
            <w:r>
              <w:rPr>
                <w:kern w:val="1"/>
                <w:szCs w:val="22"/>
                <w:lang w:val="el-GR"/>
              </w:rPr>
              <w:t>:</w:t>
            </w:r>
          </w:p>
          <w:p w:rsidR="00CE41ED" w:rsidRPr="00824232" w:rsidRDefault="00CE41ED" w:rsidP="00FA3F93">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E41ED" w:rsidRPr="00824232" w:rsidRDefault="00CE41ED" w:rsidP="00FA3F93">
            <w:pPr>
              <w:spacing w:after="0" w:line="276" w:lineRule="auto"/>
              <w:jc w:val="left"/>
              <w:rPr>
                <w:lang w:val="el-GR"/>
              </w:rPr>
            </w:pPr>
            <w:r>
              <w:rPr>
                <w:kern w:val="1"/>
                <w:szCs w:val="22"/>
                <w:lang w:val="el-GR"/>
              </w:rPr>
              <w:t>β) Προσδιορίστε ποιος έχει καταδικαστεί [ ]·</w:t>
            </w:r>
          </w:p>
          <w:p w:rsidR="00CE41ED" w:rsidRPr="00824232" w:rsidRDefault="00CE41ED" w:rsidP="00FA3F93">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jc w:val="left"/>
              <w:rPr>
                <w:kern w:val="1"/>
                <w:lang w:val="el-GR"/>
              </w:rPr>
            </w:pPr>
          </w:p>
          <w:p w:rsidR="00CE41ED" w:rsidRPr="00824232" w:rsidRDefault="00CE41ED" w:rsidP="00FA3F93">
            <w:pPr>
              <w:spacing w:after="0" w:line="276" w:lineRule="auto"/>
              <w:jc w:val="left"/>
              <w:rPr>
                <w:lang w:val="el-GR"/>
              </w:rPr>
            </w:pPr>
            <w:r>
              <w:rPr>
                <w:kern w:val="1"/>
                <w:szCs w:val="22"/>
                <w:lang w:val="el-GR"/>
              </w:rPr>
              <w:t xml:space="preserve">α) Ημερομηνία:[   ], </w:t>
            </w:r>
          </w:p>
          <w:p w:rsidR="00CE41ED" w:rsidRPr="00824232" w:rsidRDefault="00CE41ED" w:rsidP="00FA3F93">
            <w:pPr>
              <w:spacing w:after="0" w:line="276" w:lineRule="auto"/>
              <w:jc w:val="left"/>
              <w:rPr>
                <w:lang w:val="el-GR"/>
              </w:rPr>
            </w:pPr>
            <w:r>
              <w:rPr>
                <w:kern w:val="1"/>
                <w:szCs w:val="22"/>
                <w:lang w:val="el-GR"/>
              </w:rPr>
              <w:t xml:space="preserve">σημείο-(-α): [   ], </w:t>
            </w:r>
          </w:p>
          <w:p w:rsidR="00CE41ED" w:rsidRPr="00824232" w:rsidRDefault="00CE41ED" w:rsidP="00FA3F93">
            <w:pPr>
              <w:spacing w:after="0" w:line="276" w:lineRule="auto"/>
              <w:jc w:val="left"/>
              <w:rPr>
                <w:lang w:val="el-GR"/>
              </w:rPr>
            </w:pPr>
            <w:r>
              <w:rPr>
                <w:kern w:val="1"/>
                <w:szCs w:val="22"/>
                <w:lang w:val="el-GR"/>
              </w:rPr>
              <w:t>λόγος(-οι):[   ]</w:t>
            </w:r>
          </w:p>
          <w:p w:rsidR="00CE41ED" w:rsidRDefault="00CE41ED" w:rsidP="00FA3F93">
            <w:pPr>
              <w:spacing w:after="0" w:line="276" w:lineRule="auto"/>
              <w:jc w:val="left"/>
              <w:rPr>
                <w:kern w:val="1"/>
                <w:lang w:val="el-GR"/>
              </w:rPr>
            </w:pPr>
          </w:p>
          <w:p w:rsidR="00CE41ED" w:rsidRPr="00824232" w:rsidRDefault="00CE41ED" w:rsidP="00FA3F93">
            <w:pPr>
              <w:spacing w:after="0" w:line="276" w:lineRule="auto"/>
              <w:jc w:val="left"/>
              <w:rPr>
                <w:lang w:val="el-GR"/>
              </w:rPr>
            </w:pPr>
            <w:r>
              <w:rPr>
                <w:kern w:val="1"/>
                <w:szCs w:val="22"/>
                <w:lang w:val="el-GR"/>
              </w:rPr>
              <w:t>β) [……]</w:t>
            </w:r>
          </w:p>
          <w:p w:rsidR="00CE41ED" w:rsidRPr="00824232" w:rsidRDefault="00CE41ED" w:rsidP="00FA3F93">
            <w:pPr>
              <w:spacing w:after="0" w:line="276" w:lineRule="auto"/>
              <w:jc w:val="left"/>
              <w:rPr>
                <w:lang w:val="el-GR"/>
              </w:rPr>
            </w:pPr>
            <w:r>
              <w:rPr>
                <w:kern w:val="1"/>
                <w:szCs w:val="22"/>
                <w:lang w:val="el-GR"/>
              </w:rPr>
              <w:t>γ) Διάρκεια της περιόδου αποκλεισμού [……] και σχετικό(-ά) σημείο(-α) [   ]</w:t>
            </w:r>
          </w:p>
          <w:p w:rsidR="00CE41ED" w:rsidRPr="00824232" w:rsidRDefault="00CE41ED" w:rsidP="00FA3F93">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E41ED" w:rsidRDefault="00CE41ED" w:rsidP="00FA3F93">
            <w:pPr>
              <w:spacing w:after="0" w:line="276" w:lineRule="auto"/>
              <w:rPr>
                <w:kern w:val="1"/>
                <w:lang w:val="el-GR"/>
              </w:rPr>
            </w:pPr>
            <w:r>
              <w:rPr>
                <w:i/>
                <w:kern w:val="1"/>
                <w:szCs w:val="22"/>
                <w:lang w:val="el-GR"/>
              </w:rPr>
              <w:lastRenderedPageBreak/>
              <w:t>[……][……][……][……]</w:t>
            </w:r>
            <w:r>
              <w:rPr>
                <w:rStyle w:val="a5"/>
                <w:kern w:val="1"/>
                <w:szCs w:val="22"/>
                <w:lang w:val="el-GR"/>
              </w:rPr>
              <w:endnoteReference w:id="19"/>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5"/>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 xml:space="preserve">[] Ναι [] Όχι </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5"/>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w:t>
            </w:r>
          </w:p>
        </w:tc>
      </w:tr>
    </w:tbl>
    <w:p w:rsidR="00CE41ED" w:rsidRDefault="00CE41ED" w:rsidP="00CE41ED">
      <w:pPr>
        <w:keepNext/>
        <w:spacing w:before="120" w:after="360" w:line="276" w:lineRule="auto"/>
        <w:ind w:firstLine="397"/>
        <w:jc w:val="center"/>
        <w:rPr>
          <w:b/>
          <w:smallCaps/>
          <w:kern w:val="1"/>
          <w:sz w:val="28"/>
          <w:szCs w:val="22"/>
          <w:lang w:val="el-GR"/>
        </w:rPr>
      </w:pPr>
    </w:p>
    <w:p w:rsidR="00CE41ED" w:rsidRPr="00824232" w:rsidRDefault="00CE41ED" w:rsidP="00CE41ED">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CE41ED" w:rsidTr="00FA3F9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CE41ED" w:rsidRDefault="00CE41ED" w:rsidP="00FA3F93">
            <w:pPr>
              <w:spacing w:after="0" w:line="276" w:lineRule="auto"/>
            </w:pPr>
            <w:r>
              <w:rPr>
                <w:b/>
                <w:i/>
                <w:kern w:val="1"/>
                <w:szCs w:val="22"/>
                <w:lang w:val="el-GR"/>
              </w:rPr>
              <w:t>Απάντηση:</w:t>
            </w:r>
          </w:p>
        </w:tc>
      </w:tr>
      <w:tr w:rsidR="00CE41ED" w:rsidTr="00FA3F9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5"/>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 xml:space="preserve">[] Ναι [] Όχι </w:t>
            </w:r>
          </w:p>
        </w:tc>
      </w:tr>
      <w:tr w:rsidR="00CE41ED" w:rsidTr="00FA3F9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E41ED" w:rsidRDefault="00CE41ED" w:rsidP="00FA3F93">
            <w:pPr>
              <w:snapToGrid w:val="0"/>
              <w:spacing w:after="0" w:line="276" w:lineRule="auto"/>
              <w:rPr>
                <w:kern w:val="1"/>
                <w:lang w:val="el-GR"/>
              </w:rPr>
            </w:pPr>
          </w:p>
          <w:p w:rsidR="00CE41ED" w:rsidRDefault="00CE41ED" w:rsidP="00FA3F93">
            <w:pPr>
              <w:snapToGrid w:val="0"/>
              <w:spacing w:after="0" w:line="276" w:lineRule="auto"/>
              <w:rPr>
                <w:kern w:val="1"/>
                <w:lang w:val="el-GR"/>
              </w:rPr>
            </w:pPr>
          </w:p>
          <w:p w:rsidR="00CE41ED" w:rsidRDefault="00CE41ED" w:rsidP="00FA3F93">
            <w:pPr>
              <w:snapToGrid w:val="0"/>
              <w:spacing w:after="0" w:line="276" w:lineRule="auto"/>
              <w:rPr>
                <w:kern w:val="1"/>
                <w:lang w:val="el-GR"/>
              </w:rPr>
            </w:pPr>
          </w:p>
          <w:p w:rsidR="00CE41ED" w:rsidRPr="00824232" w:rsidRDefault="00CE41ED" w:rsidP="00FA3F93">
            <w:pPr>
              <w:snapToGrid w:val="0"/>
              <w:spacing w:after="0" w:line="276" w:lineRule="auto"/>
              <w:rPr>
                <w:lang w:val="el-GR"/>
              </w:rPr>
            </w:pPr>
            <w:r>
              <w:rPr>
                <w:kern w:val="1"/>
                <w:szCs w:val="22"/>
                <w:lang w:val="el-GR"/>
              </w:rPr>
              <w:t xml:space="preserve">Εάν όχι αναφέρετε: </w:t>
            </w:r>
          </w:p>
          <w:p w:rsidR="00CE41ED" w:rsidRPr="00824232" w:rsidRDefault="00CE41ED" w:rsidP="00FA3F93">
            <w:pPr>
              <w:snapToGrid w:val="0"/>
              <w:spacing w:after="0" w:line="276" w:lineRule="auto"/>
              <w:rPr>
                <w:lang w:val="el-GR"/>
              </w:rPr>
            </w:pPr>
            <w:r>
              <w:rPr>
                <w:kern w:val="1"/>
                <w:szCs w:val="22"/>
                <w:lang w:val="el-GR"/>
              </w:rPr>
              <w:t>α) Χώρα ή κράτος μέλος για το οποίο πρόκειται:</w:t>
            </w:r>
          </w:p>
          <w:p w:rsidR="00CE41ED" w:rsidRPr="00824232" w:rsidRDefault="00CE41ED" w:rsidP="00FA3F93">
            <w:pPr>
              <w:snapToGrid w:val="0"/>
              <w:spacing w:after="0" w:line="276" w:lineRule="auto"/>
              <w:rPr>
                <w:lang w:val="el-GR"/>
              </w:rPr>
            </w:pPr>
            <w:r>
              <w:rPr>
                <w:kern w:val="1"/>
                <w:szCs w:val="22"/>
                <w:lang w:val="el-GR"/>
              </w:rPr>
              <w:t>β) Ποιο είναι το σχετικό ποσό;</w:t>
            </w:r>
          </w:p>
          <w:p w:rsidR="00CE41ED" w:rsidRPr="00824232" w:rsidRDefault="00CE41ED" w:rsidP="00FA3F93">
            <w:pPr>
              <w:snapToGrid w:val="0"/>
              <w:spacing w:after="0" w:line="276" w:lineRule="auto"/>
              <w:rPr>
                <w:lang w:val="el-GR"/>
              </w:rPr>
            </w:pPr>
            <w:r>
              <w:rPr>
                <w:kern w:val="1"/>
                <w:szCs w:val="22"/>
                <w:lang w:val="el-GR"/>
              </w:rPr>
              <w:t>γ)Πως διαπιστώθηκε η αθέτηση των υποχρεώσεων;</w:t>
            </w:r>
          </w:p>
          <w:p w:rsidR="00CE41ED" w:rsidRPr="00824232" w:rsidRDefault="00CE41ED" w:rsidP="00FA3F93">
            <w:pPr>
              <w:snapToGrid w:val="0"/>
              <w:spacing w:after="0" w:line="276" w:lineRule="auto"/>
              <w:rPr>
                <w:lang w:val="el-GR"/>
              </w:rPr>
            </w:pPr>
            <w:r>
              <w:rPr>
                <w:kern w:val="1"/>
                <w:szCs w:val="22"/>
                <w:lang w:val="el-GR"/>
              </w:rPr>
              <w:t>1) Μέσω δικαστικής ή διοικητικής απόφασης;</w:t>
            </w:r>
          </w:p>
          <w:p w:rsidR="00CE41ED" w:rsidRPr="00824232" w:rsidRDefault="00CE41ED" w:rsidP="00FA3F93">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CE41ED" w:rsidRPr="00824232" w:rsidRDefault="00CE41ED" w:rsidP="00FA3F93">
            <w:pPr>
              <w:snapToGrid w:val="0"/>
              <w:spacing w:after="0" w:line="276" w:lineRule="auto"/>
              <w:rPr>
                <w:lang w:val="el-GR"/>
              </w:rPr>
            </w:pPr>
            <w:r>
              <w:rPr>
                <w:kern w:val="1"/>
                <w:szCs w:val="22"/>
                <w:lang w:val="el-GR"/>
              </w:rPr>
              <w:t>- Αναφέρατε την ημερομηνία καταδίκης ή έκδοσης απόφασης</w:t>
            </w:r>
          </w:p>
          <w:p w:rsidR="00CE41ED" w:rsidRPr="00824232" w:rsidRDefault="00CE41ED" w:rsidP="00FA3F93">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CE41ED" w:rsidRPr="00824232" w:rsidRDefault="00CE41ED" w:rsidP="00FA3F93">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rsidR="00CE41ED" w:rsidRDefault="00CE41ED" w:rsidP="00FA3F93">
            <w:pPr>
              <w:snapToGrid w:val="0"/>
              <w:spacing w:after="0" w:line="276" w:lineRule="auto"/>
              <w:jc w:val="left"/>
              <w:rPr>
                <w:b/>
                <w:bCs/>
                <w:kern w:val="1"/>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jc w:val="left"/>
            </w:pPr>
            <w:r>
              <w:rPr>
                <w:b/>
                <w:bCs/>
                <w:kern w:val="1"/>
                <w:szCs w:val="22"/>
                <w:lang w:val="el-GR"/>
              </w:rPr>
              <w:t>ΦΟΡΟΙ</w:t>
            </w:r>
          </w:p>
          <w:p w:rsidR="00CE41ED" w:rsidRDefault="00CE41ED" w:rsidP="00FA3F93">
            <w:pPr>
              <w:spacing w:after="0" w:line="276" w:lineRule="auto"/>
              <w:rPr>
                <w:kern w:val="1"/>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jc w:val="left"/>
            </w:pPr>
            <w:r>
              <w:rPr>
                <w:b/>
                <w:bCs/>
                <w:kern w:val="1"/>
                <w:szCs w:val="22"/>
                <w:lang w:val="el-GR"/>
              </w:rPr>
              <w:t>ΕΙΣΦΟΡΕΣ ΚΟΙΝΩΝΙΚΗΣ ΑΣΦΑΛΙΣΗΣ</w:t>
            </w:r>
          </w:p>
        </w:tc>
      </w:tr>
      <w:tr w:rsidR="00CE41ED" w:rsidTr="00FA3F93">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CE41ED" w:rsidRDefault="00CE41ED" w:rsidP="00FA3F93">
            <w:pPr>
              <w:snapToGrid w:val="0"/>
              <w:spacing w:after="0" w:line="276" w:lineRule="auto"/>
              <w:rPr>
                <w:kern w:val="1"/>
                <w:lang w:val="el-GR"/>
              </w:rPr>
            </w:pPr>
          </w:p>
        </w:tc>
        <w:tc>
          <w:tcPr>
            <w:tcW w:w="2247" w:type="dxa"/>
            <w:tcBorders>
              <w:left w:val="single" w:sz="4" w:space="0" w:color="000000"/>
              <w:bottom w:val="single" w:sz="4" w:space="0" w:color="000000"/>
            </w:tcBorders>
            <w:shd w:val="clear" w:color="auto" w:fill="auto"/>
          </w:tcPr>
          <w:p w:rsidR="00CE41ED" w:rsidRDefault="00CE41ED" w:rsidP="00FA3F93">
            <w:pPr>
              <w:snapToGrid w:val="0"/>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α)[……]·</w:t>
            </w: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β)[……]</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 xml:space="preserve">γ.1) [] Ναι [] Όχι </w:t>
            </w:r>
          </w:p>
          <w:p w:rsidR="00CE41ED" w:rsidRPr="00824232" w:rsidRDefault="00CE41ED" w:rsidP="00FA3F93">
            <w:pPr>
              <w:spacing w:after="0" w:line="276" w:lineRule="auto"/>
              <w:rPr>
                <w:lang w:val="el-GR"/>
              </w:rPr>
            </w:pPr>
            <w:r>
              <w:rPr>
                <w:kern w:val="1"/>
                <w:szCs w:val="22"/>
                <w:lang w:val="el-GR"/>
              </w:rPr>
              <w:t xml:space="preserve">-[] Ναι [] Όχι </w:t>
            </w: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w:t>
            </w: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γ.2)[……]·</w:t>
            </w:r>
          </w:p>
          <w:p w:rsidR="00CE41ED" w:rsidRPr="00824232" w:rsidRDefault="00CE41ED" w:rsidP="00FA3F93">
            <w:pPr>
              <w:spacing w:after="0" w:line="276" w:lineRule="auto"/>
              <w:rPr>
                <w:lang w:val="el-GR"/>
              </w:rPr>
            </w:pPr>
            <w:r>
              <w:rPr>
                <w:kern w:val="1"/>
                <w:szCs w:val="22"/>
                <w:lang w:val="el-GR"/>
              </w:rPr>
              <w:t xml:space="preserve">δ) [] Ναι [] Όχι </w:t>
            </w:r>
          </w:p>
          <w:p w:rsidR="00CE41ED" w:rsidRPr="00824232" w:rsidRDefault="00CE41ED" w:rsidP="00FA3F93">
            <w:pPr>
              <w:spacing w:after="0" w:line="276" w:lineRule="auto"/>
              <w:jc w:val="left"/>
              <w:rPr>
                <w:lang w:val="el-GR"/>
              </w:rPr>
            </w:pPr>
            <w:r>
              <w:rPr>
                <w:kern w:val="1"/>
                <w:sz w:val="21"/>
                <w:szCs w:val="21"/>
                <w:lang w:val="el-GR"/>
              </w:rPr>
              <w:t>Εάν ναι, να αναφερθούν λεπτομερείς πληροφορίες</w:t>
            </w:r>
          </w:p>
          <w:p w:rsidR="00CE41ED" w:rsidRDefault="00CE41ED" w:rsidP="00FA3F93">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α)[……]·</w:t>
            </w: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β)[……]</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 xml:space="preserve">γ.1) [] Ναι [] Όχι </w:t>
            </w:r>
          </w:p>
          <w:p w:rsidR="00CE41ED" w:rsidRPr="00824232" w:rsidRDefault="00CE41ED" w:rsidP="00FA3F93">
            <w:pPr>
              <w:spacing w:after="0" w:line="276" w:lineRule="auto"/>
              <w:rPr>
                <w:lang w:val="el-GR"/>
              </w:rPr>
            </w:pPr>
            <w:r>
              <w:rPr>
                <w:kern w:val="1"/>
                <w:szCs w:val="22"/>
                <w:lang w:val="el-GR"/>
              </w:rPr>
              <w:t xml:space="preserve">-[] Ναι [] Όχι </w:t>
            </w: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w:t>
            </w: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γ.2)[……]·</w:t>
            </w:r>
          </w:p>
          <w:p w:rsidR="00CE41ED" w:rsidRPr="00824232" w:rsidRDefault="00CE41ED" w:rsidP="00FA3F93">
            <w:pPr>
              <w:spacing w:after="0" w:line="276" w:lineRule="auto"/>
              <w:rPr>
                <w:lang w:val="el-GR"/>
              </w:rPr>
            </w:pPr>
            <w:r>
              <w:rPr>
                <w:kern w:val="1"/>
                <w:szCs w:val="22"/>
                <w:lang w:val="el-GR"/>
              </w:rPr>
              <w:t xml:space="preserve">δ) [] Ναι [] Όχι </w:t>
            </w:r>
          </w:p>
          <w:p w:rsidR="00CE41ED" w:rsidRPr="00824232" w:rsidRDefault="00CE41ED" w:rsidP="00FA3F93">
            <w:pPr>
              <w:spacing w:after="0" w:line="276" w:lineRule="auto"/>
              <w:jc w:val="left"/>
              <w:rPr>
                <w:lang w:val="el-GR"/>
              </w:rPr>
            </w:pPr>
            <w:r>
              <w:rPr>
                <w:kern w:val="1"/>
                <w:szCs w:val="22"/>
                <w:lang w:val="el-GR"/>
              </w:rPr>
              <w:t>Εάν ναι, να αναφερθούν λεπτομερείς πληροφορίες</w:t>
            </w:r>
          </w:p>
          <w:p w:rsidR="00CE41ED" w:rsidRDefault="00CE41ED" w:rsidP="00FA3F93">
            <w:pPr>
              <w:spacing w:after="0" w:line="276" w:lineRule="auto"/>
            </w:pPr>
            <w:r>
              <w:rPr>
                <w:kern w:val="1"/>
                <w:szCs w:val="22"/>
                <w:lang w:val="el-GR"/>
              </w:rPr>
              <w:t>[……]</w:t>
            </w:r>
          </w:p>
        </w:tc>
      </w:tr>
      <w:tr w:rsidR="00CE41ED" w:rsidTr="00FA3F9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jc w:val="left"/>
              <w:rPr>
                <w:i/>
                <w:kern w:val="1"/>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5"/>
                <w:kern w:val="1"/>
                <w:szCs w:val="22"/>
                <w:lang w:val="el-GR"/>
              </w:rPr>
              <w:endnoteReference w:id="24"/>
            </w:r>
          </w:p>
          <w:p w:rsidR="00CE41ED" w:rsidRDefault="00CE41ED" w:rsidP="00FA3F93">
            <w:pPr>
              <w:spacing w:after="0" w:line="276" w:lineRule="auto"/>
              <w:jc w:val="left"/>
            </w:pPr>
            <w:r>
              <w:rPr>
                <w:i/>
                <w:kern w:val="1"/>
                <w:szCs w:val="22"/>
                <w:lang w:val="el-GR"/>
              </w:rPr>
              <w:t>[……][……][……]</w:t>
            </w:r>
          </w:p>
        </w:tc>
      </w:tr>
    </w:tbl>
    <w:p w:rsidR="00CE41ED" w:rsidRDefault="00CE41ED" w:rsidP="00CE41ED">
      <w:pPr>
        <w:keepNext/>
        <w:spacing w:before="120" w:after="360" w:line="276" w:lineRule="auto"/>
        <w:jc w:val="center"/>
        <w:rPr>
          <w:b/>
          <w:smallCaps/>
          <w:kern w:val="1"/>
          <w:sz w:val="28"/>
          <w:szCs w:val="22"/>
          <w:lang w:val="el-GR"/>
        </w:rPr>
      </w:pPr>
    </w:p>
    <w:p w:rsidR="00CE41ED" w:rsidRPr="00824232" w:rsidRDefault="00CE41ED" w:rsidP="00CE41ED">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i/>
                <w:kern w:val="1"/>
                <w:szCs w:val="22"/>
                <w:lang w:val="el-GR"/>
              </w:rPr>
              <w:t>Απάντηση:</w:t>
            </w:r>
          </w:p>
        </w:tc>
      </w:tr>
      <w:tr w:rsidR="00CE41ED" w:rsidTr="00FA3F93">
        <w:tc>
          <w:tcPr>
            <w:tcW w:w="4479" w:type="dxa"/>
            <w:vMerge w:val="restart"/>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5"/>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 Ναι [] Όχι</w:t>
            </w:r>
          </w:p>
        </w:tc>
      </w:tr>
      <w:tr w:rsidR="00CE41ED" w:rsidRPr="00162CF4" w:rsidTr="00FA3F93">
        <w:trPr>
          <w:trHeight w:val="405"/>
        </w:trPr>
        <w:tc>
          <w:tcPr>
            <w:tcW w:w="4479" w:type="dxa"/>
            <w:vMerge/>
            <w:tcBorders>
              <w:top w:val="single" w:sz="4" w:space="0" w:color="000000"/>
              <w:left w:val="single" w:sz="4" w:space="0" w:color="000000"/>
              <w:bottom w:val="single" w:sz="4" w:space="0" w:color="000000"/>
            </w:tcBorders>
            <w:shd w:val="clear" w:color="auto" w:fill="auto"/>
          </w:tcPr>
          <w:p w:rsidR="00CE41ED" w:rsidRDefault="00CE41ED" w:rsidP="00FA3F93">
            <w:pPr>
              <w:snapToGrid w:val="0"/>
              <w:spacing w:after="0" w:line="276" w:lineRule="auto"/>
              <w:ind w:firstLine="397"/>
              <w:rPr>
                <w:kern w:val="1"/>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jc w:val="left"/>
              <w:rPr>
                <w:b/>
                <w:kern w:val="1"/>
                <w:lang w:val="el-GR"/>
              </w:rPr>
            </w:pPr>
          </w:p>
          <w:p w:rsidR="00CE41ED" w:rsidRDefault="00CE41ED" w:rsidP="00FA3F93">
            <w:pPr>
              <w:spacing w:after="0" w:line="276" w:lineRule="auto"/>
              <w:jc w:val="left"/>
              <w:rPr>
                <w:b/>
                <w:kern w:val="1"/>
                <w:lang w:val="el-GR"/>
              </w:rPr>
            </w:pPr>
          </w:p>
          <w:p w:rsidR="00CE41ED" w:rsidRPr="00824232" w:rsidRDefault="00CE41ED" w:rsidP="00FA3F93">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E41ED" w:rsidRPr="00824232" w:rsidRDefault="00CE41ED" w:rsidP="00FA3F93">
            <w:pPr>
              <w:spacing w:after="0" w:line="276" w:lineRule="auto"/>
              <w:jc w:val="left"/>
              <w:rPr>
                <w:lang w:val="el-GR"/>
              </w:rPr>
            </w:pPr>
            <w:r>
              <w:rPr>
                <w:kern w:val="1"/>
                <w:szCs w:val="22"/>
                <w:lang w:val="el-GR"/>
              </w:rPr>
              <w:t>[] Ναι [] Όχι</w:t>
            </w:r>
          </w:p>
          <w:p w:rsidR="00CE41ED" w:rsidRPr="00824232" w:rsidRDefault="00CE41ED" w:rsidP="00FA3F93">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CE41ED" w:rsidRPr="00162CF4"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5"/>
                <w:kern w:val="1"/>
                <w:szCs w:val="22"/>
                <w:lang w:val="el-GR"/>
              </w:rPr>
              <w:endnoteReference w:id="26"/>
            </w:r>
            <w:r>
              <w:rPr>
                <w:kern w:val="1"/>
                <w:szCs w:val="22"/>
                <w:lang w:val="el-GR"/>
              </w:rPr>
              <w:t xml:space="preserve"> :</w:t>
            </w:r>
          </w:p>
          <w:p w:rsidR="00CE41ED" w:rsidRPr="00824232" w:rsidRDefault="00CE41ED" w:rsidP="00FA3F93">
            <w:pPr>
              <w:spacing w:after="0" w:line="276" w:lineRule="auto"/>
              <w:rPr>
                <w:lang w:val="el-GR"/>
              </w:rPr>
            </w:pPr>
            <w:r>
              <w:rPr>
                <w:kern w:val="1"/>
                <w:szCs w:val="22"/>
                <w:lang w:val="el-GR"/>
              </w:rPr>
              <w:t xml:space="preserve">α) πτώχευση, ή </w:t>
            </w:r>
          </w:p>
          <w:p w:rsidR="00CE41ED" w:rsidRPr="00824232" w:rsidRDefault="00CE41ED" w:rsidP="00FA3F93">
            <w:pPr>
              <w:spacing w:after="0" w:line="276" w:lineRule="auto"/>
              <w:rPr>
                <w:lang w:val="el-GR"/>
              </w:rPr>
            </w:pPr>
            <w:r>
              <w:rPr>
                <w:kern w:val="1"/>
                <w:szCs w:val="22"/>
                <w:lang w:val="el-GR"/>
              </w:rPr>
              <w:t>β) διαδικασία εξυγίανσης, ή</w:t>
            </w:r>
          </w:p>
          <w:p w:rsidR="00CE41ED" w:rsidRPr="00824232" w:rsidRDefault="00CE41ED" w:rsidP="00FA3F93">
            <w:pPr>
              <w:spacing w:after="0" w:line="276" w:lineRule="auto"/>
              <w:rPr>
                <w:lang w:val="el-GR"/>
              </w:rPr>
            </w:pPr>
            <w:r>
              <w:rPr>
                <w:kern w:val="1"/>
                <w:szCs w:val="22"/>
                <w:lang w:val="el-GR"/>
              </w:rPr>
              <w:t>γ) ειδική εκκαθάριση, ή</w:t>
            </w:r>
          </w:p>
          <w:p w:rsidR="00CE41ED" w:rsidRPr="00824232" w:rsidRDefault="00CE41ED" w:rsidP="00FA3F93">
            <w:pPr>
              <w:spacing w:after="0" w:line="276" w:lineRule="auto"/>
              <w:rPr>
                <w:lang w:val="el-GR"/>
              </w:rPr>
            </w:pPr>
            <w:r>
              <w:rPr>
                <w:kern w:val="1"/>
                <w:szCs w:val="22"/>
                <w:lang w:val="el-GR"/>
              </w:rPr>
              <w:t>δ) αναγκαστική διαχείριση από εκκαθαριστή ή από το δικαστήριο, ή</w:t>
            </w:r>
          </w:p>
          <w:p w:rsidR="00CE41ED" w:rsidRPr="00824232" w:rsidRDefault="00CE41ED" w:rsidP="00FA3F93">
            <w:pPr>
              <w:spacing w:after="0" w:line="276" w:lineRule="auto"/>
              <w:rPr>
                <w:lang w:val="el-GR"/>
              </w:rPr>
            </w:pPr>
            <w:r>
              <w:rPr>
                <w:kern w:val="1"/>
                <w:szCs w:val="22"/>
                <w:lang w:val="el-GR"/>
              </w:rPr>
              <w:t xml:space="preserve">ε) έχει υπαχθεί σε διαδικασία πτωχευτικού συμβιβασμού, ή </w:t>
            </w:r>
          </w:p>
          <w:p w:rsidR="00CE41ED" w:rsidRPr="00824232" w:rsidRDefault="00CE41ED" w:rsidP="00FA3F93">
            <w:pPr>
              <w:spacing w:after="0" w:line="276" w:lineRule="auto"/>
              <w:rPr>
                <w:lang w:val="el-GR"/>
              </w:rPr>
            </w:pPr>
            <w:r>
              <w:rPr>
                <w:kern w:val="1"/>
                <w:szCs w:val="22"/>
                <w:lang w:val="el-GR"/>
              </w:rPr>
              <w:t xml:space="preserve">στ) αναστολή επιχειρηματικών δραστηριοτήτων, ή </w:t>
            </w:r>
          </w:p>
          <w:p w:rsidR="00CE41ED" w:rsidRPr="00824232" w:rsidRDefault="00CE41ED" w:rsidP="00FA3F93">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CE41ED" w:rsidRPr="00824232" w:rsidRDefault="00CE41ED" w:rsidP="00FA3F93">
            <w:pPr>
              <w:spacing w:after="0" w:line="276" w:lineRule="auto"/>
              <w:rPr>
                <w:lang w:val="el-GR"/>
              </w:rPr>
            </w:pPr>
            <w:r>
              <w:rPr>
                <w:kern w:val="1"/>
                <w:szCs w:val="22"/>
                <w:lang w:val="el-GR"/>
              </w:rPr>
              <w:t>Εάν ναι:</w:t>
            </w:r>
          </w:p>
          <w:p w:rsidR="00CE41ED" w:rsidRPr="00824232" w:rsidRDefault="00CE41ED" w:rsidP="00FA3F93">
            <w:pPr>
              <w:spacing w:after="0" w:line="276" w:lineRule="auto"/>
              <w:rPr>
                <w:lang w:val="el-GR"/>
              </w:rPr>
            </w:pPr>
            <w:r>
              <w:rPr>
                <w:kern w:val="1"/>
                <w:szCs w:val="22"/>
                <w:lang w:val="el-GR"/>
              </w:rPr>
              <w:t>- Παραθέστε λεπτομερή στοιχεία:</w:t>
            </w:r>
          </w:p>
          <w:p w:rsidR="00CE41ED" w:rsidRPr="00824232" w:rsidRDefault="00CE41ED" w:rsidP="00FA3F93">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5"/>
                <w:kern w:val="1"/>
                <w:szCs w:val="22"/>
                <w:lang w:val="el-GR"/>
              </w:rPr>
              <w:endnoteReference w:id="27"/>
            </w:r>
            <w:r>
              <w:rPr>
                <w:kern w:val="1"/>
                <w:szCs w:val="22"/>
                <w:vertAlign w:val="superscript"/>
                <w:lang w:val="el-GR"/>
              </w:rPr>
              <w:t xml:space="preserve"> </w:t>
            </w:r>
          </w:p>
          <w:p w:rsidR="00CE41ED" w:rsidRPr="00824232" w:rsidRDefault="00CE41ED" w:rsidP="00FA3F93">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napToGrid w:val="0"/>
              <w:spacing w:after="0" w:line="276" w:lineRule="auto"/>
              <w:jc w:val="left"/>
              <w:rPr>
                <w:lang w:val="el-GR"/>
              </w:rPr>
            </w:pPr>
            <w:r>
              <w:rPr>
                <w:kern w:val="1"/>
                <w:szCs w:val="22"/>
                <w:lang w:val="el-GR"/>
              </w:rPr>
              <w:t>[] Ναι [] Όχι</w:t>
            </w:r>
          </w:p>
          <w:p w:rsidR="00CE41ED" w:rsidRDefault="00CE41ED" w:rsidP="00FA3F93">
            <w:pPr>
              <w:snapToGrid w:val="0"/>
              <w:spacing w:after="0" w:line="276" w:lineRule="auto"/>
              <w:jc w:val="left"/>
              <w:rPr>
                <w:kern w:val="1"/>
                <w:lang w:val="el-GR"/>
              </w:rPr>
            </w:pPr>
          </w:p>
          <w:p w:rsidR="00CE41ED" w:rsidRDefault="00CE41ED" w:rsidP="00FA3F93">
            <w:pPr>
              <w:snapToGrid w:val="0"/>
              <w:spacing w:after="0" w:line="276" w:lineRule="auto"/>
              <w:jc w:val="left"/>
              <w:rPr>
                <w:kern w:val="1"/>
                <w:lang w:val="el-GR"/>
              </w:rPr>
            </w:pPr>
          </w:p>
          <w:p w:rsidR="00CE41ED" w:rsidRDefault="00CE41ED" w:rsidP="00FA3F93">
            <w:pPr>
              <w:snapToGrid w:val="0"/>
              <w:spacing w:after="0" w:line="276" w:lineRule="auto"/>
              <w:jc w:val="left"/>
              <w:rPr>
                <w:kern w:val="1"/>
                <w:lang w:val="el-GR"/>
              </w:rPr>
            </w:pPr>
          </w:p>
          <w:p w:rsidR="00CE41ED" w:rsidRDefault="00CE41ED" w:rsidP="00FA3F93">
            <w:pPr>
              <w:snapToGrid w:val="0"/>
              <w:spacing w:after="0" w:line="276" w:lineRule="auto"/>
              <w:jc w:val="left"/>
              <w:rPr>
                <w:kern w:val="1"/>
                <w:lang w:val="el-GR"/>
              </w:rPr>
            </w:pPr>
          </w:p>
          <w:p w:rsidR="00CE41ED" w:rsidRDefault="00CE41ED" w:rsidP="00FA3F93">
            <w:pPr>
              <w:snapToGrid w:val="0"/>
              <w:spacing w:after="0" w:line="276" w:lineRule="auto"/>
              <w:jc w:val="left"/>
              <w:rPr>
                <w:kern w:val="1"/>
                <w:lang w:val="el-GR"/>
              </w:rPr>
            </w:pPr>
          </w:p>
          <w:p w:rsidR="00CE41ED" w:rsidRDefault="00CE41ED" w:rsidP="00FA3F93">
            <w:pPr>
              <w:snapToGrid w:val="0"/>
              <w:spacing w:after="0" w:line="276" w:lineRule="auto"/>
              <w:jc w:val="left"/>
              <w:rPr>
                <w:kern w:val="1"/>
                <w:lang w:val="el-GR"/>
              </w:rPr>
            </w:pPr>
          </w:p>
          <w:p w:rsidR="00CE41ED" w:rsidRDefault="00CE41ED" w:rsidP="00FA3F93">
            <w:pPr>
              <w:snapToGrid w:val="0"/>
              <w:spacing w:after="0" w:line="276" w:lineRule="auto"/>
              <w:jc w:val="left"/>
              <w:rPr>
                <w:kern w:val="1"/>
                <w:lang w:val="el-GR"/>
              </w:rPr>
            </w:pPr>
          </w:p>
          <w:p w:rsidR="00CE41ED" w:rsidRDefault="00CE41ED" w:rsidP="00FA3F93">
            <w:pPr>
              <w:snapToGrid w:val="0"/>
              <w:spacing w:after="0" w:line="276" w:lineRule="auto"/>
              <w:jc w:val="left"/>
              <w:rPr>
                <w:kern w:val="1"/>
                <w:lang w:val="el-GR"/>
              </w:rPr>
            </w:pPr>
          </w:p>
          <w:p w:rsidR="00CE41ED" w:rsidRDefault="00CE41ED" w:rsidP="00FA3F93">
            <w:pPr>
              <w:snapToGrid w:val="0"/>
              <w:spacing w:after="0" w:line="276" w:lineRule="auto"/>
              <w:jc w:val="left"/>
              <w:rPr>
                <w:kern w:val="1"/>
                <w:lang w:val="el-GR"/>
              </w:rPr>
            </w:pPr>
          </w:p>
          <w:p w:rsidR="00CE41ED" w:rsidRDefault="00CE41ED" w:rsidP="00FA3F93">
            <w:pPr>
              <w:snapToGrid w:val="0"/>
              <w:spacing w:after="0" w:line="276" w:lineRule="auto"/>
              <w:jc w:val="left"/>
              <w:rPr>
                <w:kern w:val="1"/>
                <w:lang w:val="el-GR"/>
              </w:rPr>
            </w:pPr>
          </w:p>
          <w:p w:rsidR="00CE41ED" w:rsidRDefault="00CE41ED" w:rsidP="00FA3F93">
            <w:pPr>
              <w:snapToGrid w:val="0"/>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Pr="00824232" w:rsidRDefault="00CE41ED" w:rsidP="00FA3F93">
            <w:pPr>
              <w:spacing w:after="0" w:line="276" w:lineRule="auto"/>
              <w:jc w:val="left"/>
              <w:rPr>
                <w:lang w:val="el-GR"/>
              </w:rPr>
            </w:pPr>
            <w:r>
              <w:rPr>
                <w:kern w:val="1"/>
                <w:szCs w:val="22"/>
                <w:lang w:val="el-GR"/>
              </w:rPr>
              <w:t>-[.......................]</w:t>
            </w:r>
          </w:p>
          <w:p w:rsidR="00CE41ED" w:rsidRPr="00824232" w:rsidRDefault="00CE41ED" w:rsidP="00FA3F93">
            <w:pPr>
              <w:spacing w:after="0" w:line="276" w:lineRule="auto"/>
              <w:jc w:val="left"/>
              <w:rPr>
                <w:lang w:val="el-GR"/>
              </w:rPr>
            </w:pPr>
            <w:r>
              <w:rPr>
                <w:kern w:val="1"/>
                <w:szCs w:val="22"/>
                <w:lang w:val="el-GR"/>
              </w:rPr>
              <w:t>-[.......................]</w:t>
            </w: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i/>
                <w:kern w:val="1"/>
                <w:lang w:val="el-GR"/>
              </w:rPr>
            </w:pPr>
          </w:p>
          <w:p w:rsidR="00CE41ED" w:rsidRDefault="00CE41ED" w:rsidP="00FA3F93">
            <w:pPr>
              <w:spacing w:after="0" w:line="276" w:lineRule="auto"/>
              <w:jc w:val="left"/>
              <w:rPr>
                <w:i/>
                <w:kern w:val="1"/>
                <w:lang w:val="el-GR"/>
              </w:rPr>
            </w:pPr>
          </w:p>
          <w:p w:rsidR="00CE41ED" w:rsidRDefault="00CE41ED" w:rsidP="00FA3F93">
            <w:pPr>
              <w:spacing w:after="0" w:line="276" w:lineRule="auto"/>
              <w:jc w:val="left"/>
              <w:rPr>
                <w:i/>
                <w:kern w:val="1"/>
                <w:lang w:val="el-GR"/>
              </w:rPr>
            </w:pPr>
          </w:p>
          <w:p w:rsidR="00CE41ED" w:rsidRPr="00824232" w:rsidRDefault="00CE41ED" w:rsidP="00FA3F93">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CE41ED" w:rsidTr="00FA3F9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5"/>
                <w:kern w:val="1"/>
                <w:szCs w:val="22"/>
                <w:lang w:val="el-GR"/>
              </w:rPr>
              <w:endnoteReference w:id="28"/>
            </w:r>
            <w:r>
              <w:rPr>
                <w:kern w:val="1"/>
                <w:szCs w:val="22"/>
                <w:lang w:val="el-GR"/>
              </w:rPr>
              <w:t>;</w:t>
            </w:r>
          </w:p>
          <w:p w:rsidR="00CE41ED" w:rsidRPr="00824232" w:rsidRDefault="00CE41ED" w:rsidP="00FA3F93">
            <w:pPr>
              <w:spacing w:after="0" w:line="276" w:lineRule="auto"/>
              <w:rPr>
                <w:lang w:val="el-GR"/>
              </w:rPr>
            </w:pPr>
            <w:r>
              <w:rPr>
                <w:b/>
                <w:kern w:val="1"/>
                <w:szCs w:val="22"/>
                <w:lang w:val="el-GR"/>
              </w:rPr>
              <w:t>Εάν ναι</w:t>
            </w:r>
            <w:r>
              <w:rPr>
                <w:kern w:val="1"/>
                <w:szCs w:val="22"/>
                <w:lang w:val="el-GR"/>
              </w:rPr>
              <w:t xml:space="preserve">, να αναφερθούν λεπτομερείς </w:t>
            </w:r>
            <w:r>
              <w:rPr>
                <w:kern w:val="1"/>
                <w:szCs w:val="22"/>
                <w:lang w:val="el-GR"/>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jc w:val="left"/>
            </w:pPr>
            <w:r>
              <w:rPr>
                <w:kern w:val="1"/>
                <w:szCs w:val="22"/>
                <w:lang w:val="el-GR"/>
              </w:rPr>
              <w:lastRenderedPageBreak/>
              <w:t>[] Ναι [] Όχι</w:t>
            </w:r>
          </w:p>
          <w:p w:rsidR="00CE41ED" w:rsidRDefault="00CE41ED" w:rsidP="00FA3F93">
            <w:pPr>
              <w:spacing w:after="0" w:line="276" w:lineRule="auto"/>
              <w:rPr>
                <w:kern w:val="1"/>
                <w:lang w:val="el-GR"/>
              </w:rPr>
            </w:pPr>
          </w:p>
          <w:p w:rsidR="00CE41ED" w:rsidRDefault="00CE41ED" w:rsidP="00FA3F93">
            <w:pPr>
              <w:spacing w:after="0" w:line="276" w:lineRule="auto"/>
            </w:pPr>
            <w:r>
              <w:rPr>
                <w:kern w:val="1"/>
                <w:szCs w:val="22"/>
                <w:lang w:val="el-GR"/>
              </w:rPr>
              <w:t>[.......................]</w:t>
            </w:r>
          </w:p>
          <w:p w:rsidR="00CE41ED" w:rsidRDefault="00CE41ED" w:rsidP="00FA3F93">
            <w:pPr>
              <w:spacing w:after="0" w:line="276" w:lineRule="auto"/>
              <w:rPr>
                <w:kern w:val="1"/>
                <w:lang w:val="el-GR"/>
              </w:rPr>
            </w:pPr>
          </w:p>
        </w:tc>
      </w:tr>
      <w:tr w:rsidR="00CE41ED" w:rsidTr="00FA3F93">
        <w:trPr>
          <w:trHeight w:val="257"/>
        </w:trPr>
        <w:tc>
          <w:tcPr>
            <w:tcW w:w="4479" w:type="dxa"/>
            <w:vMerge/>
            <w:tcBorders>
              <w:top w:val="single" w:sz="4" w:space="0" w:color="000000"/>
              <w:left w:val="single" w:sz="4" w:space="0" w:color="000000"/>
              <w:bottom w:val="single" w:sz="4" w:space="0" w:color="000000"/>
            </w:tcBorders>
            <w:shd w:val="clear" w:color="auto" w:fill="auto"/>
          </w:tcPr>
          <w:p w:rsidR="00CE41ED" w:rsidRDefault="00CE41ED" w:rsidP="00FA3F93">
            <w:pPr>
              <w:snapToGrid w:val="0"/>
              <w:spacing w:after="0" w:line="276" w:lineRule="auto"/>
              <w:rPr>
                <w:kern w:val="1"/>
                <w:lang w:val="el-GR"/>
              </w:rPr>
            </w:pPr>
          </w:p>
        </w:tc>
        <w:tc>
          <w:tcPr>
            <w:tcW w:w="4560" w:type="dxa"/>
            <w:tcBorders>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rPr>
                <w:b/>
                <w:kern w:val="1"/>
                <w:lang w:val="el-GR"/>
              </w:rPr>
            </w:pPr>
          </w:p>
          <w:p w:rsidR="00CE41ED" w:rsidRPr="00824232" w:rsidRDefault="00CE41ED" w:rsidP="00FA3F93">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CE41ED" w:rsidRPr="00824232" w:rsidRDefault="00CE41ED" w:rsidP="00FA3F93">
            <w:pPr>
              <w:spacing w:after="0" w:line="276" w:lineRule="auto"/>
              <w:jc w:val="left"/>
              <w:rPr>
                <w:lang w:val="el-GR"/>
              </w:rPr>
            </w:pPr>
            <w:r>
              <w:rPr>
                <w:kern w:val="1"/>
                <w:szCs w:val="22"/>
                <w:lang w:val="el-GR"/>
              </w:rPr>
              <w:t>[] Ναι [] Όχι</w:t>
            </w:r>
          </w:p>
          <w:p w:rsidR="00CE41ED" w:rsidRPr="00824232" w:rsidRDefault="00CE41ED" w:rsidP="00FA3F93">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CE41ED" w:rsidRDefault="00CE41ED" w:rsidP="00FA3F93">
            <w:pPr>
              <w:spacing w:after="0" w:line="276" w:lineRule="auto"/>
              <w:jc w:val="left"/>
            </w:pPr>
            <w:r>
              <w:rPr>
                <w:kern w:val="1"/>
                <w:szCs w:val="22"/>
                <w:lang w:val="el-GR"/>
              </w:rPr>
              <w:t>[..........……]</w:t>
            </w:r>
          </w:p>
        </w:tc>
      </w:tr>
      <w:tr w:rsidR="00CE41ED" w:rsidTr="00FA3F93">
        <w:trPr>
          <w:trHeight w:val="1544"/>
        </w:trPr>
        <w:tc>
          <w:tcPr>
            <w:tcW w:w="4479" w:type="dxa"/>
            <w:vMerge w:val="restart"/>
            <w:tcBorders>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CE41ED" w:rsidRPr="00824232" w:rsidRDefault="00CE41ED" w:rsidP="00FA3F93">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CE41ED" w:rsidRDefault="00CE41ED" w:rsidP="00FA3F93">
            <w:pPr>
              <w:spacing w:after="0" w:line="276" w:lineRule="auto"/>
              <w:jc w:val="left"/>
            </w:pPr>
            <w:r>
              <w:rPr>
                <w:kern w:val="1"/>
                <w:szCs w:val="22"/>
                <w:lang w:val="el-GR"/>
              </w:rPr>
              <w:t>[] Ναι [] Όχι</w:t>
            </w: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pPr>
            <w:r>
              <w:rPr>
                <w:kern w:val="1"/>
                <w:szCs w:val="22"/>
                <w:lang w:val="el-GR"/>
              </w:rPr>
              <w:t>[…...........]</w:t>
            </w:r>
          </w:p>
        </w:tc>
      </w:tr>
      <w:tr w:rsidR="00CE41ED" w:rsidTr="00FA3F93">
        <w:trPr>
          <w:trHeight w:val="514"/>
        </w:trPr>
        <w:tc>
          <w:tcPr>
            <w:tcW w:w="4479" w:type="dxa"/>
            <w:vMerge/>
            <w:tcBorders>
              <w:left w:val="single" w:sz="4" w:space="0" w:color="000000"/>
              <w:bottom w:val="single" w:sz="4" w:space="0" w:color="000000"/>
            </w:tcBorders>
            <w:shd w:val="clear" w:color="auto" w:fill="auto"/>
          </w:tcPr>
          <w:p w:rsidR="00CE41ED" w:rsidRDefault="00CE41ED" w:rsidP="00FA3F93">
            <w:pPr>
              <w:snapToGrid w:val="0"/>
              <w:spacing w:after="0" w:line="276" w:lineRule="auto"/>
              <w:ind w:firstLine="397"/>
              <w:rPr>
                <w:kern w:val="1"/>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CE41ED" w:rsidRPr="00824232" w:rsidRDefault="00CE41ED" w:rsidP="00FA3F93">
            <w:pPr>
              <w:spacing w:after="0" w:line="276" w:lineRule="auto"/>
              <w:jc w:val="left"/>
              <w:rPr>
                <w:lang w:val="el-GR"/>
              </w:rPr>
            </w:pPr>
            <w:r>
              <w:rPr>
                <w:kern w:val="1"/>
                <w:szCs w:val="22"/>
                <w:lang w:val="el-GR"/>
              </w:rPr>
              <w:t>[] Ναι [] Όχι</w:t>
            </w:r>
          </w:p>
          <w:p w:rsidR="00CE41ED" w:rsidRPr="00824232" w:rsidRDefault="00CE41ED" w:rsidP="00FA3F93">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CE41ED" w:rsidRDefault="00CE41ED" w:rsidP="00FA3F93">
            <w:pPr>
              <w:spacing w:after="0" w:line="276" w:lineRule="auto"/>
              <w:jc w:val="left"/>
            </w:pPr>
            <w:r>
              <w:rPr>
                <w:kern w:val="1"/>
                <w:szCs w:val="22"/>
                <w:lang w:val="el-GR"/>
              </w:rPr>
              <w:t>[……]</w:t>
            </w:r>
          </w:p>
        </w:tc>
      </w:tr>
      <w:tr w:rsidR="00CE41ED" w:rsidTr="00FA3F93">
        <w:trPr>
          <w:trHeight w:val="1316"/>
        </w:trPr>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5"/>
                <w:b/>
                <w:kern w:val="1"/>
                <w:szCs w:val="22"/>
                <w:lang w:val="el-GR"/>
              </w:rPr>
              <w:endnoteReference w:id="29"/>
            </w:r>
            <w:r>
              <w:rPr>
                <w:kern w:val="1"/>
                <w:szCs w:val="22"/>
                <w:lang w:val="el-GR"/>
              </w:rPr>
              <w:t>, λόγω της συμμετοχής του στη διαδικασία ανάθεσης της σύμβασης;</w:t>
            </w:r>
          </w:p>
          <w:p w:rsidR="00CE41ED" w:rsidRPr="00824232" w:rsidRDefault="00CE41ED" w:rsidP="00FA3F93">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jc w:val="left"/>
            </w:pPr>
            <w:r>
              <w:rPr>
                <w:kern w:val="1"/>
                <w:szCs w:val="22"/>
                <w:lang w:val="el-GR"/>
              </w:rPr>
              <w:t>[] Ναι [] Όχι</w:t>
            </w: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pPr>
            <w:r>
              <w:rPr>
                <w:kern w:val="1"/>
                <w:szCs w:val="22"/>
                <w:lang w:val="el-GR"/>
              </w:rPr>
              <w:t>[.........…]</w:t>
            </w:r>
          </w:p>
        </w:tc>
      </w:tr>
      <w:tr w:rsidR="00CE41ED" w:rsidTr="00FA3F93">
        <w:trPr>
          <w:trHeight w:val="416"/>
        </w:trPr>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5"/>
                <w:kern w:val="1"/>
                <w:szCs w:val="22"/>
                <w:lang w:val="el-GR"/>
              </w:rPr>
              <w:endnoteReference w:id="30"/>
            </w:r>
            <w:r>
              <w:rPr>
                <w:kern w:val="1"/>
                <w:szCs w:val="22"/>
                <w:lang w:val="el-GR"/>
              </w:rPr>
              <w:t>;</w:t>
            </w:r>
          </w:p>
          <w:p w:rsidR="00CE41ED" w:rsidRPr="00824232" w:rsidRDefault="00CE41ED" w:rsidP="00FA3F93">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jc w:val="left"/>
            </w:pPr>
            <w:r>
              <w:rPr>
                <w:kern w:val="1"/>
                <w:szCs w:val="22"/>
                <w:lang w:val="el-GR"/>
              </w:rPr>
              <w:t>[] Ναι [] Όχι</w:t>
            </w: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pPr>
            <w:r>
              <w:rPr>
                <w:kern w:val="1"/>
                <w:szCs w:val="22"/>
                <w:lang w:val="el-GR"/>
              </w:rPr>
              <w:t>[...................…]</w:t>
            </w:r>
          </w:p>
        </w:tc>
      </w:tr>
      <w:tr w:rsidR="00CE41ED" w:rsidTr="00FA3F9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5"/>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E41ED" w:rsidRPr="00824232" w:rsidRDefault="00CE41ED" w:rsidP="00FA3F93">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jc w:val="left"/>
            </w:pPr>
            <w:r>
              <w:rPr>
                <w:kern w:val="1"/>
                <w:szCs w:val="22"/>
                <w:lang w:val="el-GR"/>
              </w:rPr>
              <w:t>[] Ναι [] Όχι</w:t>
            </w: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pPr>
            <w:r>
              <w:rPr>
                <w:kern w:val="1"/>
                <w:szCs w:val="22"/>
                <w:lang w:val="el-GR"/>
              </w:rPr>
              <w:t>[….................]</w:t>
            </w:r>
          </w:p>
        </w:tc>
      </w:tr>
      <w:tr w:rsidR="00CE41ED" w:rsidTr="00FA3F93">
        <w:trPr>
          <w:trHeight w:val="931"/>
        </w:trPr>
        <w:tc>
          <w:tcPr>
            <w:tcW w:w="4479" w:type="dxa"/>
            <w:vMerge/>
            <w:tcBorders>
              <w:top w:val="single" w:sz="4" w:space="0" w:color="000000"/>
              <w:left w:val="single" w:sz="4" w:space="0" w:color="000000"/>
              <w:bottom w:val="single" w:sz="4" w:space="0" w:color="000000"/>
            </w:tcBorders>
            <w:shd w:val="clear" w:color="auto" w:fill="auto"/>
          </w:tcPr>
          <w:p w:rsidR="00CE41ED" w:rsidRDefault="00CE41ED" w:rsidP="00FA3F93">
            <w:pPr>
              <w:snapToGrid w:val="0"/>
              <w:spacing w:after="0" w:line="276" w:lineRule="auto"/>
              <w:ind w:firstLine="397"/>
              <w:rPr>
                <w:kern w:val="1"/>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CE41ED" w:rsidRPr="00824232" w:rsidRDefault="00CE41ED" w:rsidP="00FA3F93">
            <w:pPr>
              <w:spacing w:after="0" w:line="276" w:lineRule="auto"/>
              <w:jc w:val="left"/>
              <w:rPr>
                <w:lang w:val="el-GR"/>
              </w:rPr>
            </w:pPr>
            <w:r>
              <w:rPr>
                <w:kern w:val="1"/>
                <w:szCs w:val="22"/>
                <w:lang w:val="el-GR"/>
              </w:rPr>
              <w:t>[] Ναι [] Όχι</w:t>
            </w:r>
          </w:p>
          <w:p w:rsidR="00CE41ED" w:rsidRPr="00824232" w:rsidRDefault="00CE41ED" w:rsidP="00FA3F93">
            <w:pPr>
              <w:spacing w:after="0" w:line="276" w:lineRule="auto"/>
              <w:jc w:val="left"/>
              <w:rPr>
                <w:lang w:val="el-GR"/>
              </w:rPr>
            </w:pPr>
            <w:r>
              <w:rPr>
                <w:b/>
                <w:kern w:val="1"/>
                <w:szCs w:val="22"/>
                <w:lang w:val="el-GR"/>
              </w:rPr>
              <w:lastRenderedPageBreak/>
              <w:t>Εάν το έχει πράξει,</w:t>
            </w:r>
            <w:r>
              <w:rPr>
                <w:kern w:val="1"/>
                <w:szCs w:val="22"/>
                <w:lang w:val="el-GR"/>
              </w:rPr>
              <w:t xml:space="preserve"> περιγράψτε τα μέτρα που λήφθηκαν:</w:t>
            </w:r>
          </w:p>
          <w:p w:rsidR="00CE41ED" w:rsidRDefault="00CE41ED" w:rsidP="00FA3F93">
            <w:pPr>
              <w:spacing w:after="0" w:line="276" w:lineRule="auto"/>
              <w:jc w:val="left"/>
            </w:pPr>
            <w:r>
              <w:rPr>
                <w:kern w:val="1"/>
                <w:szCs w:val="22"/>
                <w:lang w:val="el-GR"/>
              </w:rPr>
              <w:t>[……]</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lastRenderedPageBreak/>
              <w:t>Μπορεί ο οικονομικός φορέας να επιβεβαιώσει ότι:</w:t>
            </w:r>
          </w:p>
          <w:p w:rsidR="00CE41ED" w:rsidRPr="00824232" w:rsidRDefault="00CE41ED" w:rsidP="00FA3F93">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E41ED" w:rsidRPr="00824232" w:rsidRDefault="00CE41ED" w:rsidP="00FA3F93">
            <w:pPr>
              <w:spacing w:after="0" w:line="276" w:lineRule="auto"/>
              <w:rPr>
                <w:lang w:val="el-GR"/>
              </w:rPr>
            </w:pPr>
            <w:r>
              <w:rPr>
                <w:kern w:val="1"/>
                <w:szCs w:val="22"/>
                <w:lang w:val="el-GR"/>
              </w:rPr>
              <w:t>β) δεν έχει αποκρύψει τις πληροφορίες αυτές,</w:t>
            </w:r>
          </w:p>
          <w:p w:rsidR="00CE41ED" w:rsidRPr="00824232" w:rsidRDefault="00CE41ED" w:rsidP="00FA3F93">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E41ED" w:rsidRPr="00824232" w:rsidRDefault="00CE41ED" w:rsidP="00FA3F93">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jc w:val="left"/>
            </w:pPr>
            <w:r>
              <w:rPr>
                <w:kern w:val="1"/>
                <w:szCs w:val="22"/>
                <w:lang w:val="el-GR"/>
              </w:rPr>
              <w:t>[] Ναι [] Όχι</w:t>
            </w:r>
          </w:p>
        </w:tc>
      </w:tr>
    </w:tbl>
    <w:p w:rsidR="00CE41ED" w:rsidRDefault="00CE41ED" w:rsidP="00CE41ED">
      <w:pPr>
        <w:keepNext/>
        <w:spacing w:before="120" w:after="360" w:line="276" w:lineRule="auto"/>
        <w:jc w:val="center"/>
        <w:rPr>
          <w:b/>
          <w:kern w:val="1"/>
          <w:szCs w:val="22"/>
          <w:lang w:val="el-GR"/>
        </w:rPr>
      </w:pPr>
    </w:p>
    <w:p w:rsidR="00CE41ED" w:rsidRDefault="00CE41ED" w:rsidP="00CE41ED">
      <w:pPr>
        <w:spacing w:after="200" w:line="276" w:lineRule="auto"/>
        <w:jc w:val="center"/>
        <w:rPr>
          <w:b/>
          <w:bCs/>
          <w:kern w:val="1"/>
          <w:szCs w:val="22"/>
          <w:lang w:val="el-GR"/>
        </w:rPr>
      </w:pPr>
    </w:p>
    <w:p w:rsidR="00CE41ED" w:rsidRPr="004C73F3" w:rsidRDefault="00CE41ED" w:rsidP="00CE41ED">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CE41ED" w:rsidRPr="004C73F3" w:rsidRDefault="00CE41ED" w:rsidP="00CE41ED">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5"/>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i/>
                <w:kern w:val="1"/>
                <w:szCs w:val="22"/>
                <w:lang w:val="el-GR"/>
              </w:rPr>
              <w:t>Απάντηση:</w:t>
            </w:r>
          </w:p>
        </w:tc>
      </w:tr>
      <w:tr w:rsidR="00CE41ED" w:rsidTr="00FA3F93">
        <w:trPr>
          <w:trHeight w:val="2199"/>
        </w:trPr>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 Ναι [] Όχι </w:t>
            </w:r>
          </w:p>
          <w:p w:rsidR="00CE41ED" w:rsidRDefault="00CE41ED" w:rsidP="00FA3F93">
            <w:pPr>
              <w:spacing w:after="0" w:line="276" w:lineRule="auto"/>
              <w:rPr>
                <w:kern w:val="1"/>
                <w:lang w:val="el-GR"/>
              </w:rPr>
            </w:pPr>
          </w:p>
          <w:p w:rsidR="00CE41ED" w:rsidRPr="00824232" w:rsidRDefault="00CE41ED" w:rsidP="00FA3F93">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CE41ED" w:rsidRPr="00824232" w:rsidRDefault="00CE41ED" w:rsidP="00FA3F93">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CE41ED" w:rsidRPr="00824232" w:rsidRDefault="00CE41ED" w:rsidP="00FA3F93">
            <w:pPr>
              <w:spacing w:after="0" w:line="276" w:lineRule="auto"/>
              <w:jc w:val="left"/>
              <w:rPr>
                <w:lang w:val="el-GR"/>
              </w:rPr>
            </w:pPr>
            <w:r>
              <w:rPr>
                <w:i/>
                <w:kern w:val="1"/>
                <w:szCs w:val="22"/>
                <w:lang w:val="el-GR"/>
              </w:rPr>
              <w:t>[] Ναι [] Όχι</w:t>
            </w:r>
          </w:p>
          <w:p w:rsidR="00CE41ED" w:rsidRPr="00824232" w:rsidRDefault="00CE41ED" w:rsidP="00FA3F93">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CE41ED" w:rsidRDefault="00CE41ED" w:rsidP="00FA3F93">
            <w:pPr>
              <w:spacing w:after="0" w:line="276" w:lineRule="auto"/>
              <w:jc w:val="left"/>
            </w:pPr>
            <w:r>
              <w:rPr>
                <w:i/>
                <w:kern w:val="1"/>
                <w:szCs w:val="22"/>
                <w:lang w:val="el-GR"/>
              </w:rPr>
              <w:t>[……]</w:t>
            </w:r>
          </w:p>
        </w:tc>
      </w:tr>
    </w:tbl>
    <w:p w:rsidR="00CE41ED" w:rsidRDefault="00CE41ED" w:rsidP="00CE41ED">
      <w:pPr>
        <w:ind w:left="-426" w:right="-625"/>
        <w:rPr>
          <w:rFonts w:ascii="Tahoma" w:hAnsi="Tahoma" w:cs="Tahoma"/>
          <w:b/>
          <w:bCs/>
          <w:sz w:val="20"/>
          <w:lang w:val="el-GR"/>
        </w:rPr>
      </w:pPr>
    </w:p>
    <w:p w:rsidR="00CE41ED" w:rsidRDefault="00CE41ED" w:rsidP="00CE41ED">
      <w:pPr>
        <w:pageBreakBefore/>
        <w:spacing w:after="200" w:line="276" w:lineRule="auto"/>
        <w:jc w:val="center"/>
      </w:pPr>
      <w:r>
        <w:rPr>
          <w:b/>
          <w:bCs/>
          <w:kern w:val="1"/>
          <w:szCs w:val="22"/>
          <w:u w:val="single"/>
          <w:lang w:val="el-GR"/>
        </w:rPr>
        <w:lastRenderedPageBreak/>
        <w:t>Μέρος IV: Κριτήρια επιλογής</w:t>
      </w:r>
    </w:p>
    <w:p w:rsidR="00CE41ED" w:rsidRPr="00824232" w:rsidRDefault="00CE41ED" w:rsidP="00CE41ED">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CE41ED" w:rsidRPr="00824232" w:rsidRDefault="00CE41ED" w:rsidP="00CE41ED">
      <w:pPr>
        <w:spacing w:after="200" w:line="276" w:lineRule="auto"/>
        <w:jc w:val="center"/>
        <w:rPr>
          <w:lang w:val="el-GR"/>
        </w:rPr>
      </w:pPr>
      <w:r>
        <w:rPr>
          <w:b/>
          <w:bCs/>
          <w:kern w:val="1"/>
          <w:szCs w:val="22"/>
          <w:lang w:val="el-GR"/>
        </w:rPr>
        <w:t>α: Γενική ένδειξη για όλα τα κριτήρια επιλογής</w:t>
      </w:r>
    </w:p>
    <w:p w:rsidR="00CE41ED" w:rsidRPr="00824232" w:rsidRDefault="00CE41ED" w:rsidP="00CE41ED">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i/>
                <w:kern w:val="1"/>
                <w:szCs w:val="22"/>
                <w:lang w:val="el-GR"/>
              </w:rPr>
              <w:t>Απάντηση</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 Ναι [] Όχι</w:t>
            </w:r>
          </w:p>
        </w:tc>
      </w:tr>
    </w:tbl>
    <w:p w:rsidR="00CE41ED" w:rsidRDefault="00CE41ED" w:rsidP="00CE41ED">
      <w:pPr>
        <w:keepNext/>
        <w:spacing w:before="120" w:after="360" w:line="276" w:lineRule="auto"/>
        <w:ind w:firstLine="397"/>
        <w:jc w:val="center"/>
        <w:rPr>
          <w:b/>
          <w:smallCaps/>
          <w:kern w:val="1"/>
          <w:szCs w:val="22"/>
          <w:lang w:val="el-GR"/>
        </w:rPr>
      </w:pPr>
    </w:p>
    <w:p w:rsidR="00CE41ED" w:rsidRDefault="00CE41ED" w:rsidP="00CE41ED">
      <w:pPr>
        <w:spacing w:after="200" w:line="276" w:lineRule="auto"/>
        <w:jc w:val="center"/>
      </w:pPr>
      <w:r>
        <w:rPr>
          <w:b/>
          <w:bCs/>
          <w:kern w:val="1"/>
          <w:szCs w:val="22"/>
          <w:lang w:val="el-GR"/>
        </w:rPr>
        <w:t>Α: Καταλληλότητα</w:t>
      </w:r>
    </w:p>
    <w:p w:rsidR="00CE41ED" w:rsidRPr="00824232" w:rsidRDefault="00CE41ED" w:rsidP="00CE41ED">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i/>
                <w:kern w:val="1"/>
                <w:szCs w:val="22"/>
                <w:lang w:val="el-GR"/>
              </w:rPr>
              <w:t>Απάντηση</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5"/>
                <w:kern w:val="1"/>
                <w:sz w:val="20"/>
                <w:szCs w:val="20"/>
                <w:lang w:val="el-GR"/>
              </w:rPr>
              <w:endnoteReference w:id="33"/>
            </w:r>
            <w:r>
              <w:rPr>
                <w:kern w:val="1"/>
                <w:sz w:val="20"/>
                <w:szCs w:val="20"/>
                <w:lang w:val="el-GR"/>
              </w:rPr>
              <w:t>;</w:t>
            </w:r>
            <w:r>
              <w:rPr>
                <w:kern w:val="1"/>
                <w:sz w:val="21"/>
                <w:szCs w:val="21"/>
                <w:lang w:val="el-GR"/>
              </w:rPr>
              <w:t xml:space="preserve"> του:</w:t>
            </w:r>
          </w:p>
          <w:p w:rsidR="00CE41ED" w:rsidRPr="00824232" w:rsidRDefault="00CE41ED" w:rsidP="00FA3F93">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pacing w:after="0" w:line="276" w:lineRule="auto"/>
              <w:jc w:val="left"/>
              <w:rPr>
                <w:lang w:val="el-GR"/>
              </w:rPr>
            </w:pPr>
            <w:r>
              <w:rPr>
                <w:kern w:val="1"/>
                <w:szCs w:val="22"/>
                <w:lang w:val="el-GR"/>
              </w:rPr>
              <w:t>[…]</w:t>
            </w:r>
          </w:p>
          <w:p w:rsidR="00CE41ED" w:rsidRDefault="00CE41ED" w:rsidP="00FA3F93">
            <w:pPr>
              <w:spacing w:after="0" w:line="276" w:lineRule="auto"/>
              <w:jc w:val="left"/>
              <w:rPr>
                <w:i/>
                <w:kern w:val="1"/>
                <w:sz w:val="21"/>
                <w:szCs w:val="21"/>
                <w:lang w:val="el-GR"/>
              </w:rPr>
            </w:pPr>
          </w:p>
          <w:p w:rsidR="00CE41ED" w:rsidRDefault="00CE41ED" w:rsidP="00FA3F93">
            <w:pPr>
              <w:spacing w:after="0" w:line="276" w:lineRule="auto"/>
              <w:jc w:val="left"/>
              <w:rPr>
                <w:i/>
                <w:kern w:val="1"/>
                <w:sz w:val="21"/>
                <w:szCs w:val="21"/>
                <w:lang w:val="el-GR"/>
              </w:rPr>
            </w:pPr>
          </w:p>
          <w:p w:rsidR="00CE41ED" w:rsidRDefault="00CE41ED" w:rsidP="00FA3F93">
            <w:pPr>
              <w:spacing w:after="0" w:line="276" w:lineRule="auto"/>
              <w:jc w:val="left"/>
              <w:rPr>
                <w:i/>
                <w:kern w:val="1"/>
                <w:sz w:val="21"/>
                <w:szCs w:val="21"/>
                <w:lang w:val="el-GR"/>
              </w:rPr>
            </w:pPr>
          </w:p>
          <w:p w:rsidR="00CE41ED" w:rsidRPr="00824232" w:rsidRDefault="00CE41ED" w:rsidP="00FA3F93">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CE41ED" w:rsidRDefault="00CE41ED" w:rsidP="00FA3F93">
            <w:pPr>
              <w:spacing w:after="0" w:line="276" w:lineRule="auto"/>
              <w:jc w:val="left"/>
            </w:pPr>
            <w:r>
              <w:rPr>
                <w:i/>
                <w:kern w:val="1"/>
                <w:sz w:val="21"/>
                <w:szCs w:val="21"/>
                <w:lang w:val="el-GR"/>
              </w:rPr>
              <w:t>[……][……][……]</w:t>
            </w:r>
          </w:p>
        </w:tc>
      </w:tr>
      <w:tr w:rsidR="00CE41ED" w:rsidRPr="00162CF4" w:rsidTr="00FA3F93">
        <w:trPr>
          <w:trHeight w:val="1018"/>
        </w:trPr>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kern w:val="1"/>
                <w:sz w:val="20"/>
                <w:szCs w:val="20"/>
                <w:lang w:val="el-GR"/>
              </w:rPr>
              <w:t>2) Για συμβάσεις υπηρεσιών:</w:t>
            </w:r>
          </w:p>
          <w:p w:rsidR="00CE41ED" w:rsidRPr="00824232" w:rsidRDefault="00CE41ED" w:rsidP="00FA3F93">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jc w:val="left"/>
              <w:rPr>
                <w:kern w:val="1"/>
                <w:sz w:val="20"/>
                <w:szCs w:val="20"/>
                <w:lang w:val="el-GR"/>
              </w:rPr>
            </w:pPr>
          </w:p>
          <w:p w:rsidR="00CE41ED" w:rsidRPr="00824232" w:rsidRDefault="00CE41ED" w:rsidP="00FA3F93">
            <w:pPr>
              <w:spacing w:after="0" w:line="276" w:lineRule="auto"/>
              <w:jc w:val="left"/>
              <w:rPr>
                <w:lang w:val="el-GR"/>
              </w:rPr>
            </w:pPr>
            <w:r>
              <w:rPr>
                <w:kern w:val="1"/>
                <w:sz w:val="20"/>
                <w:szCs w:val="20"/>
                <w:lang w:val="el-GR"/>
              </w:rPr>
              <w:t>[] Ναι [] Όχι</w:t>
            </w:r>
          </w:p>
          <w:p w:rsidR="00CE41ED" w:rsidRPr="00824232" w:rsidRDefault="00CE41ED" w:rsidP="00FA3F93">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CE41ED" w:rsidRPr="00824232" w:rsidRDefault="00CE41ED" w:rsidP="00FA3F93">
            <w:pPr>
              <w:spacing w:after="0" w:line="276" w:lineRule="auto"/>
              <w:jc w:val="left"/>
              <w:rPr>
                <w:lang w:val="el-GR"/>
              </w:rPr>
            </w:pPr>
            <w:r>
              <w:rPr>
                <w:kern w:val="1"/>
                <w:sz w:val="20"/>
                <w:szCs w:val="20"/>
                <w:lang w:val="el-GR"/>
              </w:rPr>
              <w:t>[ …] [] Ναι [] Όχι</w:t>
            </w:r>
          </w:p>
          <w:p w:rsidR="00CE41ED" w:rsidRDefault="00CE41ED" w:rsidP="00FA3F93">
            <w:pPr>
              <w:spacing w:after="0" w:line="276" w:lineRule="auto"/>
              <w:jc w:val="left"/>
              <w:rPr>
                <w:i/>
                <w:kern w:val="1"/>
                <w:sz w:val="20"/>
                <w:szCs w:val="20"/>
                <w:lang w:val="el-GR"/>
              </w:rPr>
            </w:pPr>
          </w:p>
          <w:p w:rsidR="00CE41ED" w:rsidRPr="00824232" w:rsidRDefault="00CE41ED" w:rsidP="00FA3F93">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CE41ED" w:rsidRDefault="00CE41ED" w:rsidP="00CE41ED">
      <w:pPr>
        <w:spacing w:after="200" w:line="276" w:lineRule="auto"/>
        <w:ind w:firstLine="397"/>
        <w:jc w:val="center"/>
        <w:rPr>
          <w:b/>
          <w:bCs/>
          <w:kern w:val="1"/>
          <w:szCs w:val="22"/>
          <w:lang w:val="el-GR"/>
        </w:rPr>
      </w:pPr>
    </w:p>
    <w:p w:rsidR="00CE41ED" w:rsidRDefault="00CE41ED" w:rsidP="00CE41ED">
      <w:pPr>
        <w:spacing w:after="200" w:line="276" w:lineRule="auto"/>
        <w:ind w:firstLine="397"/>
        <w:jc w:val="center"/>
        <w:rPr>
          <w:b/>
          <w:bCs/>
          <w:kern w:val="1"/>
          <w:szCs w:val="22"/>
          <w:lang w:val="el-GR"/>
        </w:rPr>
      </w:pPr>
    </w:p>
    <w:p w:rsidR="00CE41ED" w:rsidRPr="00824232" w:rsidRDefault="00CE41ED" w:rsidP="00CE41ED">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rsidR="00CE41ED" w:rsidRPr="00824232" w:rsidRDefault="00CE41ED" w:rsidP="00CE41ED">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i/>
                <w:kern w:val="1"/>
                <w:szCs w:val="22"/>
                <w:lang w:val="el-GR"/>
              </w:rPr>
              <w:t>Απάντηση:</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CE41ED" w:rsidRPr="00824232" w:rsidRDefault="00CE41ED" w:rsidP="00FA3F93">
            <w:pPr>
              <w:spacing w:after="0" w:line="276" w:lineRule="auto"/>
              <w:rPr>
                <w:lang w:val="el-GR"/>
              </w:rPr>
            </w:pPr>
            <w:r>
              <w:rPr>
                <w:b/>
                <w:bCs/>
                <w:kern w:val="1"/>
                <w:szCs w:val="22"/>
                <w:lang w:val="el-GR"/>
              </w:rPr>
              <w:t>και/ή,</w:t>
            </w:r>
          </w:p>
          <w:p w:rsidR="00CE41ED" w:rsidRPr="00824232" w:rsidRDefault="00CE41ED" w:rsidP="00FA3F93">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kern w:val="1"/>
                <w:szCs w:val="22"/>
                <w:lang w:val="el-GR"/>
              </w:rPr>
              <w:endnoteReference w:id="34"/>
            </w:r>
            <w:r>
              <w:rPr>
                <w:b/>
                <w:kern w:val="1"/>
                <w:szCs w:val="22"/>
                <w:lang w:val="el-GR"/>
              </w:rPr>
              <w:t>:</w:t>
            </w:r>
          </w:p>
          <w:p w:rsidR="00CE41ED" w:rsidRPr="00824232" w:rsidRDefault="00CE41ED" w:rsidP="00FA3F93">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έτος: [……] κύκλος εργασιών:[……][…]νόμισμα</w:t>
            </w:r>
          </w:p>
          <w:p w:rsidR="00CE41ED" w:rsidRPr="00824232" w:rsidRDefault="00CE41ED" w:rsidP="00FA3F93">
            <w:pPr>
              <w:spacing w:after="0" w:line="276" w:lineRule="auto"/>
              <w:rPr>
                <w:lang w:val="el-GR"/>
              </w:rPr>
            </w:pPr>
            <w:r>
              <w:rPr>
                <w:kern w:val="1"/>
                <w:szCs w:val="22"/>
                <w:lang w:val="el-GR"/>
              </w:rPr>
              <w:t>έτος: [……] κύκλος εργασιών:[……][…]νόμισμα</w:t>
            </w:r>
          </w:p>
          <w:p w:rsidR="00CE41ED" w:rsidRPr="00824232" w:rsidRDefault="00CE41ED" w:rsidP="00FA3F93">
            <w:pPr>
              <w:spacing w:after="0" w:line="276" w:lineRule="auto"/>
              <w:rPr>
                <w:lang w:val="el-GR"/>
              </w:rPr>
            </w:pPr>
            <w:r>
              <w:rPr>
                <w:kern w:val="1"/>
                <w:szCs w:val="22"/>
                <w:lang w:val="el-GR"/>
              </w:rPr>
              <w:t>έτος: [……] κύκλος εργασιών:[……][…]νόμισμα</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CE41ED" w:rsidRPr="00824232" w:rsidRDefault="00CE41ED" w:rsidP="00FA3F93">
            <w:pPr>
              <w:spacing w:after="0" w:line="276" w:lineRule="auto"/>
              <w:rPr>
                <w:lang w:val="el-GR"/>
              </w:rPr>
            </w:pPr>
            <w:r>
              <w:rPr>
                <w:kern w:val="1"/>
                <w:szCs w:val="22"/>
                <w:lang w:val="el-GR"/>
              </w:rPr>
              <w:t>[……],[……][…]νόμισμα</w:t>
            </w:r>
          </w:p>
          <w:p w:rsidR="00CE41ED" w:rsidRDefault="00CE41ED" w:rsidP="00FA3F93">
            <w:pPr>
              <w:spacing w:after="0" w:line="276" w:lineRule="auto"/>
              <w:rPr>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Pr="00824232" w:rsidRDefault="00CE41ED" w:rsidP="00FA3F93">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CE41ED" w:rsidRDefault="00CE41ED" w:rsidP="00FA3F93">
            <w:pPr>
              <w:spacing w:after="0" w:line="276" w:lineRule="auto"/>
            </w:pPr>
            <w:r>
              <w:rPr>
                <w:i/>
                <w:kern w:val="1"/>
                <w:szCs w:val="22"/>
                <w:lang w:val="el-GR"/>
              </w:rPr>
              <w:t>[……][……][……]</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E41ED" w:rsidRPr="00824232" w:rsidRDefault="00CE41ED" w:rsidP="00FA3F93">
            <w:pPr>
              <w:spacing w:after="0" w:line="276" w:lineRule="auto"/>
              <w:rPr>
                <w:lang w:val="el-GR"/>
              </w:rPr>
            </w:pPr>
            <w:r>
              <w:rPr>
                <w:b/>
                <w:bCs/>
                <w:kern w:val="1"/>
                <w:szCs w:val="22"/>
                <w:lang w:val="el-GR"/>
              </w:rPr>
              <w:t>και/ή,</w:t>
            </w:r>
          </w:p>
          <w:p w:rsidR="00CE41ED" w:rsidRPr="00824232" w:rsidRDefault="00CE41ED" w:rsidP="00FA3F93">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kern w:val="1"/>
                <w:szCs w:val="22"/>
                <w:lang w:val="el-GR"/>
              </w:rPr>
              <w:endnoteReference w:id="35"/>
            </w:r>
            <w:r>
              <w:rPr>
                <w:kern w:val="1"/>
                <w:szCs w:val="22"/>
                <w:lang w:val="el-GR"/>
              </w:rPr>
              <w:t>:</w:t>
            </w:r>
          </w:p>
          <w:p w:rsidR="00CE41ED" w:rsidRPr="00824232" w:rsidRDefault="00CE41ED" w:rsidP="00FA3F93">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έτος: [……] κύκλος εργασιών: [……][…] νόμισμα</w:t>
            </w:r>
          </w:p>
          <w:p w:rsidR="00CE41ED" w:rsidRPr="00824232" w:rsidRDefault="00CE41ED" w:rsidP="00FA3F93">
            <w:pPr>
              <w:spacing w:after="0" w:line="276" w:lineRule="auto"/>
              <w:rPr>
                <w:lang w:val="el-GR"/>
              </w:rPr>
            </w:pPr>
            <w:r>
              <w:rPr>
                <w:kern w:val="1"/>
                <w:szCs w:val="22"/>
                <w:lang w:val="el-GR"/>
              </w:rPr>
              <w:t>έτος: [……] κύκλος εργασιών: [……][…] νόμισμα</w:t>
            </w:r>
          </w:p>
          <w:p w:rsidR="00CE41ED" w:rsidRPr="00824232" w:rsidRDefault="00CE41ED" w:rsidP="00FA3F93">
            <w:pPr>
              <w:spacing w:after="0" w:line="276" w:lineRule="auto"/>
              <w:rPr>
                <w:lang w:val="el-GR"/>
              </w:rPr>
            </w:pPr>
            <w:r>
              <w:rPr>
                <w:kern w:val="1"/>
                <w:szCs w:val="22"/>
                <w:lang w:val="el-GR"/>
              </w:rPr>
              <w:t>έτος: [……] κύκλος εργασιών: [……][…] νόμισμα</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CE41ED" w:rsidRPr="00824232" w:rsidRDefault="00CE41ED" w:rsidP="00FA3F93">
            <w:pPr>
              <w:spacing w:after="0" w:line="276" w:lineRule="auto"/>
              <w:rPr>
                <w:lang w:val="el-GR"/>
              </w:rPr>
            </w:pPr>
            <w:r>
              <w:rPr>
                <w:kern w:val="1"/>
                <w:szCs w:val="22"/>
                <w:lang w:val="el-GR"/>
              </w:rPr>
              <w:t>[……],[……][…] νόμισμα</w:t>
            </w: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i/>
                <w:kern w:val="1"/>
                <w:lang w:val="el-GR"/>
              </w:rPr>
            </w:pPr>
          </w:p>
          <w:p w:rsidR="00CE41ED" w:rsidRPr="00824232" w:rsidRDefault="00CE41ED" w:rsidP="00FA3F93">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CE41ED" w:rsidRDefault="00CE41ED" w:rsidP="00FA3F93">
            <w:pPr>
              <w:spacing w:after="0" w:line="276" w:lineRule="auto"/>
            </w:pPr>
            <w:r>
              <w:rPr>
                <w:i/>
                <w:kern w:val="1"/>
                <w:szCs w:val="22"/>
                <w:lang w:val="el-GR"/>
              </w:rPr>
              <w:t>[……][……][……]</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napToGrid w:val="0"/>
              <w:spacing w:after="0" w:line="276" w:lineRule="auto"/>
              <w:rPr>
                <w:lang w:val="el-GR"/>
              </w:rPr>
            </w:pPr>
            <w:r>
              <w:rPr>
                <w:kern w:val="1"/>
                <w:szCs w:val="22"/>
                <w:lang w:val="el-GR"/>
              </w:rPr>
              <w:t>4)Όσον αφορά τις χρηματοοικονομικές αναλογίες</w:t>
            </w:r>
            <w:r>
              <w:rPr>
                <w:rStyle w:val="a5"/>
                <w:kern w:val="1"/>
                <w:szCs w:val="22"/>
                <w:lang w:val="el-GR"/>
              </w:rPr>
              <w:endnoteReference w:id="36"/>
            </w:r>
            <w:r>
              <w:rPr>
                <w:kern w:val="1"/>
                <w:szCs w:val="22"/>
                <w:lang w:val="el-GR"/>
              </w:rPr>
              <w:t xml:space="preserve"> που ορίζονται στη σχετική </w:t>
            </w:r>
            <w:r>
              <w:rPr>
                <w:kern w:val="1"/>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E41ED" w:rsidRPr="00824232" w:rsidRDefault="00CE41ED" w:rsidP="00FA3F93">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5"/>
                <w:kern w:val="1"/>
                <w:szCs w:val="22"/>
                <w:lang w:val="en-US"/>
              </w:rPr>
              <w:endnoteReference w:id="37"/>
            </w:r>
            <w:r>
              <w:rPr>
                <w:kern w:val="1"/>
                <w:szCs w:val="22"/>
                <w:lang w:val="el-GR"/>
              </w:rPr>
              <w:t xml:space="preserve"> -και η αντίστοιχη </w:t>
            </w:r>
            <w:r>
              <w:rPr>
                <w:kern w:val="1"/>
                <w:szCs w:val="22"/>
                <w:lang w:val="el-GR"/>
              </w:rPr>
              <w:lastRenderedPageBreak/>
              <w:t>αξία)</w:t>
            </w:r>
          </w:p>
          <w:p w:rsidR="00CE41ED" w:rsidRDefault="00CE41ED" w:rsidP="00FA3F93">
            <w:pPr>
              <w:snapToGrid w:val="0"/>
              <w:spacing w:after="0" w:line="276" w:lineRule="auto"/>
              <w:rPr>
                <w:kern w:val="1"/>
                <w:lang w:val="el-GR"/>
              </w:rPr>
            </w:pPr>
          </w:p>
          <w:p w:rsidR="00CE41ED" w:rsidRDefault="00CE41ED" w:rsidP="00FA3F93">
            <w:pPr>
              <w:snapToGrid w:val="0"/>
              <w:spacing w:after="0" w:line="276" w:lineRule="auto"/>
              <w:rPr>
                <w:kern w:val="1"/>
                <w:lang w:val="el-GR"/>
              </w:rPr>
            </w:pPr>
          </w:p>
          <w:p w:rsidR="00CE41ED" w:rsidRDefault="00CE41ED" w:rsidP="00FA3F93">
            <w:pPr>
              <w:snapToGrid w:val="0"/>
              <w:spacing w:after="0" w:line="276" w:lineRule="auto"/>
              <w:rPr>
                <w:i/>
                <w:kern w:val="1"/>
                <w:lang w:val="el-GR"/>
              </w:rPr>
            </w:pPr>
          </w:p>
          <w:p w:rsidR="00CE41ED" w:rsidRPr="00824232" w:rsidRDefault="00CE41ED" w:rsidP="00FA3F93">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CE41ED" w:rsidRDefault="00CE41ED" w:rsidP="00FA3F93">
            <w:pPr>
              <w:snapToGrid w:val="0"/>
              <w:spacing w:after="0" w:line="276" w:lineRule="auto"/>
            </w:pPr>
            <w:r>
              <w:rPr>
                <w:i/>
                <w:kern w:val="1"/>
                <w:szCs w:val="22"/>
                <w:lang w:val="el-GR"/>
              </w:rPr>
              <w:t>[……][……][……]</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CE41ED" w:rsidRPr="00824232" w:rsidRDefault="00CE41ED" w:rsidP="00FA3F93">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[……][…]νόμισμα</w:t>
            </w:r>
          </w:p>
          <w:p w:rsidR="00CE41ED" w:rsidRDefault="00CE41ED" w:rsidP="00FA3F93">
            <w:pPr>
              <w:spacing w:after="0" w:line="276" w:lineRule="auto"/>
              <w:rPr>
                <w:kern w:val="1"/>
                <w:lang w:val="el-GR"/>
              </w:rPr>
            </w:pPr>
          </w:p>
          <w:p w:rsidR="00CE41ED" w:rsidRDefault="00CE41ED" w:rsidP="00FA3F93">
            <w:pPr>
              <w:spacing w:after="0" w:line="276" w:lineRule="auto"/>
              <w:rPr>
                <w:i/>
                <w:kern w:val="1"/>
                <w:lang w:val="el-GR"/>
              </w:rPr>
            </w:pPr>
          </w:p>
          <w:p w:rsidR="00CE41ED" w:rsidRPr="00824232" w:rsidRDefault="00CE41ED" w:rsidP="00FA3F93">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CE41ED" w:rsidRDefault="00CE41ED" w:rsidP="00FA3F93">
            <w:pPr>
              <w:spacing w:after="0" w:line="276" w:lineRule="auto"/>
            </w:pPr>
            <w:r>
              <w:rPr>
                <w:i/>
                <w:kern w:val="1"/>
                <w:szCs w:val="22"/>
                <w:lang w:val="el-GR"/>
              </w:rPr>
              <w:t>[……][……][……]</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E41ED" w:rsidRPr="00824232" w:rsidRDefault="00CE41ED" w:rsidP="00FA3F93">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i/>
                <w:kern w:val="1"/>
                <w:lang w:val="el-GR"/>
              </w:rPr>
            </w:pPr>
          </w:p>
          <w:p w:rsidR="00CE41ED" w:rsidRPr="00824232" w:rsidRDefault="00CE41ED" w:rsidP="00FA3F93">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CE41ED" w:rsidRDefault="00CE41ED" w:rsidP="00FA3F93">
            <w:pPr>
              <w:spacing w:after="0" w:line="276" w:lineRule="auto"/>
            </w:pPr>
            <w:r>
              <w:rPr>
                <w:i/>
                <w:kern w:val="1"/>
                <w:szCs w:val="22"/>
                <w:lang w:val="el-GR"/>
              </w:rPr>
              <w:t>[……][……][……]</w:t>
            </w:r>
          </w:p>
        </w:tc>
      </w:tr>
    </w:tbl>
    <w:p w:rsidR="00CE41ED" w:rsidRDefault="00CE41ED" w:rsidP="00CE41ED">
      <w:pPr>
        <w:keepNext/>
        <w:spacing w:before="120" w:after="360" w:line="276" w:lineRule="auto"/>
        <w:jc w:val="center"/>
        <w:rPr>
          <w:b/>
          <w:smallCaps/>
          <w:kern w:val="1"/>
          <w:sz w:val="28"/>
          <w:szCs w:val="22"/>
          <w:lang w:val="el-GR"/>
        </w:rPr>
      </w:pPr>
    </w:p>
    <w:p w:rsidR="00CE41ED" w:rsidRDefault="00CE41ED" w:rsidP="00CE41ED">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CE41ED" w:rsidRPr="00824232" w:rsidRDefault="00CE41ED" w:rsidP="00CE41ED">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i/>
                <w:kern w:val="1"/>
                <w:szCs w:val="22"/>
                <w:lang w:val="el-GR"/>
              </w:rPr>
              <w:t>Απάντηση:</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CE41ED" w:rsidRPr="00824232" w:rsidRDefault="00CE41ED" w:rsidP="00FA3F93">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CE41ED" w:rsidRDefault="00CE41ED" w:rsidP="00FA3F93">
            <w:pPr>
              <w:spacing w:after="0" w:line="276" w:lineRule="auto"/>
              <w:rPr>
                <w:i/>
                <w:kern w:val="1"/>
                <w:lang w:val="el-GR"/>
              </w:rPr>
            </w:pPr>
          </w:p>
          <w:p w:rsidR="00CE41ED" w:rsidRPr="00824232" w:rsidRDefault="00CE41ED" w:rsidP="00FA3F93">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i/>
                <w:kern w:val="1"/>
                <w:szCs w:val="22"/>
                <w:lang w:val="el-GR"/>
              </w:rPr>
              <w:t>ΔΕΝ ΑΠΑΙΤΕΙΤΑΙ</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CE41ED" w:rsidRPr="00824232" w:rsidRDefault="00CE41ED" w:rsidP="00FA3F93">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E41ED" w:rsidRPr="00824232" w:rsidRDefault="00CE41ED" w:rsidP="00FA3F93">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5"/>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ΔΕΝ ΑΠΑΙΤΕΙΤΑΙ</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5"/>
                <w:kern w:val="1"/>
                <w:szCs w:val="22"/>
                <w:lang w:val="el-GR"/>
              </w:rPr>
              <w:endnoteReference w:id="41"/>
            </w:r>
            <w:r>
              <w:rPr>
                <w:kern w:val="1"/>
                <w:szCs w:val="22"/>
                <w:lang w:val="el-GR"/>
              </w:rPr>
              <w:t>, ιδίως τους υπεύθυνους για τον έλεγχο της ποιότητας:</w:t>
            </w:r>
          </w:p>
          <w:p w:rsidR="00CE41ED" w:rsidRPr="00824232" w:rsidRDefault="00CE41ED" w:rsidP="00FA3F93">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ΔΕΝ ΑΠΑΙΤΕΙΤΑΙ</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ΔΕΝ ΑΠΑΙΤΕΙΤΑΙ</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w:t>
            </w:r>
            <w:r>
              <w:rPr>
                <w:kern w:val="1"/>
                <w:szCs w:val="22"/>
                <w:lang w:val="el-GR"/>
              </w:rPr>
              <w:lastRenderedPageBreak/>
              <w:t>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lastRenderedPageBreak/>
              <w:t>ΔΕΝ ΑΠΑΙΤΕΙΤΑΙ</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E41ED" w:rsidRPr="00824232" w:rsidRDefault="00CE41ED" w:rsidP="00FA3F93">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5"/>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pPr>
            <w:r>
              <w:rPr>
                <w:kern w:val="1"/>
                <w:szCs w:val="22"/>
                <w:lang w:val="el-GR"/>
              </w:rPr>
              <w:t>ΔΕΝ ΑΠΑΙΤΕΙΤΑΙ</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CE41ED" w:rsidRPr="00824232" w:rsidRDefault="00CE41ED" w:rsidP="00FA3F93">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rsidR="00CE41ED" w:rsidRPr="00824232" w:rsidRDefault="00CE41ED" w:rsidP="00FA3F93">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CE41ED" w:rsidRPr="00824232" w:rsidRDefault="00CE41ED" w:rsidP="00FA3F93">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pPr>
            <w:r>
              <w:rPr>
                <w:kern w:val="1"/>
                <w:szCs w:val="22"/>
                <w:lang w:val="el-GR"/>
              </w:rPr>
              <w:t>ΔΕΝ ΑΠΑΙΤΕΙΤΑΙ</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ΔΕΝ ΑΠΑΙΤΕΙΤΑΙ</w:t>
            </w:r>
          </w:p>
        </w:tc>
      </w:tr>
      <w:tr w:rsidR="00CE41ED" w:rsidTr="00FA3F93">
        <w:trPr>
          <w:trHeight w:val="2683"/>
        </w:trPr>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ΔΕΝ ΑΠΑΙΤΕΙΤΑΙ</w:t>
            </w:r>
          </w:p>
        </w:tc>
      </w:tr>
      <w:tr w:rsidR="00CE41ED" w:rsidTr="00FA3F93">
        <w:tc>
          <w:tcPr>
            <w:tcW w:w="4479" w:type="dxa"/>
            <w:tcBorders>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5"/>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kern w:val="1"/>
                <w:szCs w:val="22"/>
                <w:lang w:val="el-GR"/>
              </w:rPr>
              <w:t>ΔΕΝ ΑΠΑΙΤΕΙΤΑΙ</w:t>
            </w: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CE41ED" w:rsidRPr="00824232" w:rsidRDefault="00CE41ED" w:rsidP="00FA3F93">
            <w:pPr>
              <w:spacing w:after="0" w:line="276" w:lineRule="auto"/>
              <w:rPr>
                <w:lang w:val="el-GR"/>
              </w:rPr>
            </w:pPr>
            <w:r>
              <w:rPr>
                <w:kern w:val="1"/>
                <w:szCs w:val="22"/>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Pr>
                <w:kern w:val="1"/>
                <w:szCs w:val="22"/>
                <w:lang w:val="el-GR"/>
              </w:rPr>
              <w:lastRenderedPageBreak/>
              <w:t>συνοδεύονται από πιστοποιητικά γνησιότητας·</w:t>
            </w:r>
          </w:p>
          <w:p w:rsidR="00CE41ED" w:rsidRPr="00824232" w:rsidRDefault="00CE41ED" w:rsidP="00FA3F93">
            <w:pPr>
              <w:spacing w:after="0" w:line="276" w:lineRule="auto"/>
              <w:rPr>
                <w:lang w:val="el-GR"/>
              </w:rPr>
            </w:pPr>
            <w:r>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CE41ED" w:rsidRPr="00824232" w:rsidRDefault="00CE41ED" w:rsidP="00FA3F93">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rPr>
                <w:kern w:val="1"/>
                <w:lang w:val="el-GR"/>
              </w:rPr>
            </w:pPr>
          </w:p>
          <w:p w:rsidR="00CE41ED" w:rsidRDefault="00CE41ED" w:rsidP="00FA3F93">
            <w:pPr>
              <w:spacing w:after="0" w:line="276" w:lineRule="auto"/>
            </w:pPr>
            <w:r>
              <w:rPr>
                <w:kern w:val="1"/>
                <w:szCs w:val="22"/>
                <w:lang w:val="el-GR"/>
              </w:rPr>
              <w:t>ΔΕΝ ΑΠΑΙΤΕΙΤΑΙ</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i/>
                <w:kern w:val="1"/>
                <w:lang w:val="el-GR"/>
              </w:rPr>
            </w:pPr>
          </w:p>
        </w:tc>
      </w:tr>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CE41ED" w:rsidRPr="00824232" w:rsidRDefault="00CE41ED" w:rsidP="00FA3F93">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E41ED" w:rsidRPr="00824232" w:rsidRDefault="00CE41ED" w:rsidP="00FA3F93">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CE41ED" w:rsidRPr="00824232" w:rsidRDefault="00CE41ED" w:rsidP="00FA3F93">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napToGrid w:val="0"/>
              <w:spacing w:after="0" w:line="276" w:lineRule="auto"/>
              <w:rPr>
                <w:kern w:val="1"/>
                <w:lang w:val="el-GR"/>
              </w:rPr>
            </w:pPr>
          </w:p>
          <w:p w:rsidR="00CE41ED" w:rsidRDefault="00CE41ED" w:rsidP="00FA3F93">
            <w:pPr>
              <w:spacing w:after="0" w:line="276" w:lineRule="auto"/>
            </w:pPr>
            <w:r>
              <w:rPr>
                <w:i/>
                <w:kern w:val="1"/>
                <w:szCs w:val="22"/>
                <w:lang w:val="el-GR"/>
              </w:rPr>
              <w:t>ΔΕΝ ΑΠΑΙΤΕΙΤΑΙ</w:t>
            </w:r>
          </w:p>
        </w:tc>
      </w:tr>
    </w:tbl>
    <w:p w:rsidR="00CE41ED" w:rsidRDefault="00CE41ED" w:rsidP="00CE41ED">
      <w:pPr>
        <w:keepNext/>
        <w:spacing w:before="120" w:after="360" w:line="276" w:lineRule="auto"/>
        <w:jc w:val="center"/>
        <w:rPr>
          <w:b/>
          <w:smallCaps/>
          <w:kern w:val="1"/>
          <w:sz w:val="28"/>
          <w:szCs w:val="22"/>
          <w:lang w:val="el-GR"/>
        </w:rPr>
      </w:pPr>
    </w:p>
    <w:p w:rsidR="00CE41ED" w:rsidRDefault="00CE41ED" w:rsidP="00CE41ED">
      <w:pPr>
        <w:spacing w:after="200" w:line="276" w:lineRule="auto"/>
        <w:ind w:firstLine="397"/>
        <w:jc w:val="center"/>
        <w:rPr>
          <w:b/>
          <w:bCs/>
          <w:smallCaps/>
          <w:kern w:val="1"/>
          <w:sz w:val="28"/>
          <w:szCs w:val="22"/>
          <w:lang w:val="el-GR"/>
        </w:rPr>
      </w:pPr>
    </w:p>
    <w:p w:rsidR="00CE41ED" w:rsidRPr="00824232" w:rsidRDefault="00CE41ED" w:rsidP="00CE41ED">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CE41ED" w:rsidRPr="00824232" w:rsidRDefault="00CE41ED" w:rsidP="00CE41ED">
      <w:pPr>
        <w:spacing w:after="200" w:line="276" w:lineRule="auto"/>
        <w:ind w:firstLine="397"/>
        <w:jc w:val="center"/>
        <w:rPr>
          <w:lang w:val="el-GR"/>
        </w:rPr>
      </w:pPr>
      <w:r>
        <w:rPr>
          <w:b/>
          <w:bCs/>
          <w:kern w:val="1"/>
          <w:szCs w:val="22"/>
          <w:u w:val="single"/>
          <w:lang w:val="el-GR"/>
        </w:rPr>
        <w:t>ΔΕΝ ΑΠΑΙΤΕΙΤΑΙ</w:t>
      </w:r>
    </w:p>
    <w:p w:rsidR="00CE41ED" w:rsidRPr="00824232" w:rsidRDefault="00CE41ED" w:rsidP="00CE41ED">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i/>
                <w:kern w:val="1"/>
                <w:szCs w:val="22"/>
                <w:lang w:val="el-GR"/>
              </w:rPr>
              <w:t>Απάντηση:</w:t>
            </w:r>
          </w:p>
        </w:tc>
      </w:tr>
      <w:tr w:rsidR="00CE41ED" w:rsidRPr="00162CF4"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CE41ED" w:rsidRPr="00824232" w:rsidRDefault="00CE41ED" w:rsidP="00FA3F93">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E41ED" w:rsidRPr="00824232" w:rsidRDefault="00CE41ED" w:rsidP="00FA3F93">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pacing w:after="0" w:line="276" w:lineRule="auto"/>
              <w:jc w:val="left"/>
              <w:rPr>
                <w:lang w:val="el-GR"/>
              </w:rPr>
            </w:pPr>
            <w:r>
              <w:rPr>
                <w:kern w:val="1"/>
                <w:szCs w:val="22"/>
                <w:lang w:val="el-GR"/>
              </w:rPr>
              <w:t>[] Ναι [] Όχι</w:t>
            </w: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Pr="00824232" w:rsidRDefault="00CE41ED" w:rsidP="00FA3F93">
            <w:pPr>
              <w:spacing w:after="0" w:line="276" w:lineRule="auto"/>
              <w:jc w:val="left"/>
              <w:rPr>
                <w:lang w:val="el-GR"/>
              </w:rPr>
            </w:pPr>
            <w:r>
              <w:rPr>
                <w:kern w:val="1"/>
                <w:szCs w:val="22"/>
                <w:lang w:val="el-GR"/>
              </w:rPr>
              <w:t>[……] [……]</w:t>
            </w:r>
          </w:p>
          <w:p w:rsidR="00CE41ED" w:rsidRDefault="00CE41ED" w:rsidP="00FA3F93">
            <w:pPr>
              <w:spacing w:after="0" w:line="276" w:lineRule="auto"/>
              <w:jc w:val="left"/>
              <w:rPr>
                <w:i/>
                <w:kern w:val="1"/>
                <w:lang w:val="el-GR"/>
              </w:rPr>
            </w:pPr>
          </w:p>
          <w:p w:rsidR="00CE41ED" w:rsidRDefault="00CE41ED" w:rsidP="00FA3F93">
            <w:pPr>
              <w:spacing w:after="0" w:line="276" w:lineRule="auto"/>
              <w:jc w:val="left"/>
              <w:rPr>
                <w:i/>
                <w:kern w:val="1"/>
                <w:lang w:val="el-GR"/>
              </w:rPr>
            </w:pPr>
          </w:p>
          <w:p w:rsidR="00CE41ED" w:rsidRDefault="00CE41ED" w:rsidP="00FA3F93">
            <w:pPr>
              <w:spacing w:after="0" w:line="276" w:lineRule="auto"/>
              <w:jc w:val="left"/>
              <w:rPr>
                <w:i/>
                <w:kern w:val="1"/>
                <w:lang w:val="el-GR"/>
              </w:rPr>
            </w:pPr>
          </w:p>
          <w:p w:rsidR="00CE41ED" w:rsidRPr="00824232" w:rsidRDefault="00CE41ED" w:rsidP="00FA3F93">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CE41ED" w:rsidRPr="00162CF4"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CE41ED" w:rsidRPr="00824232" w:rsidRDefault="00CE41ED" w:rsidP="00FA3F93">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CE41ED" w:rsidRDefault="00CE41ED" w:rsidP="00FA3F93">
            <w:pPr>
              <w:spacing w:after="0" w:line="276" w:lineRule="auto"/>
              <w:rPr>
                <w:kern w:val="1"/>
                <w:lang w:val="el-GR"/>
              </w:rPr>
            </w:pPr>
          </w:p>
          <w:p w:rsidR="00CE41ED" w:rsidRPr="00824232" w:rsidRDefault="00CE41ED" w:rsidP="00FA3F93">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pacing w:after="0" w:line="276" w:lineRule="auto"/>
              <w:jc w:val="left"/>
              <w:rPr>
                <w:lang w:val="el-GR"/>
              </w:rPr>
            </w:pPr>
            <w:r>
              <w:rPr>
                <w:kern w:val="1"/>
                <w:szCs w:val="22"/>
                <w:lang w:val="el-GR"/>
              </w:rPr>
              <w:t>[] Ναι [] Όχι</w:t>
            </w: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Default="00CE41ED" w:rsidP="00FA3F93">
            <w:pPr>
              <w:spacing w:after="0" w:line="276" w:lineRule="auto"/>
              <w:jc w:val="left"/>
              <w:rPr>
                <w:kern w:val="1"/>
                <w:lang w:val="el-GR"/>
              </w:rPr>
            </w:pPr>
          </w:p>
          <w:p w:rsidR="00CE41ED" w:rsidRPr="00824232" w:rsidRDefault="00CE41ED" w:rsidP="00FA3F93">
            <w:pPr>
              <w:spacing w:after="0" w:line="276" w:lineRule="auto"/>
              <w:jc w:val="left"/>
              <w:rPr>
                <w:lang w:val="el-GR"/>
              </w:rPr>
            </w:pPr>
            <w:r>
              <w:rPr>
                <w:kern w:val="1"/>
                <w:szCs w:val="22"/>
                <w:lang w:val="el-GR"/>
              </w:rPr>
              <w:t>[……] [……]</w:t>
            </w:r>
          </w:p>
          <w:p w:rsidR="00CE41ED" w:rsidRDefault="00CE41ED" w:rsidP="00FA3F93">
            <w:pPr>
              <w:spacing w:after="0" w:line="276" w:lineRule="auto"/>
              <w:jc w:val="left"/>
              <w:rPr>
                <w:i/>
                <w:kern w:val="1"/>
                <w:lang w:val="el-GR"/>
              </w:rPr>
            </w:pPr>
          </w:p>
          <w:p w:rsidR="00CE41ED" w:rsidRDefault="00CE41ED" w:rsidP="00FA3F93">
            <w:pPr>
              <w:spacing w:after="0" w:line="276" w:lineRule="auto"/>
              <w:jc w:val="left"/>
              <w:rPr>
                <w:i/>
                <w:kern w:val="1"/>
                <w:lang w:val="el-GR"/>
              </w:rPr>
            </w:pPr>
          </w:p>
          <w:p w:rsidR="00CE41ED" w:rsidRDefault="00CE41ED" w:rsidP="00FA3F93">
            <w:pPr>
              <w:spacing w:after="0" w:line="276" w:lineRule="auto"/>
              <w:jc w:val="left"/>
              <w:rPr>
                <w:i/>
                <w:kern w:val="1"/>
                <w:lang w:val="el-GR"/>
              </w:rPr>
            </w:pPr>
          </w:p>
          <w:p w:rsidR="00CE41ED" w:rsidRDefault="00CE41ED" w:rsidP="00FA3F93">
            <w:pPr>
              <w:spacing w:after="0" w:line="276" w:lineRule="auto"/>
              <w:jc w:val="left"/>
              <w:rPr>
                <w:i/>
                <w:kern w:val="1"/>
                <w:lang w:val="el-GR"/>
              </w:rPr>
            </w:pPr>
          </w:p>
          <w:p w:rsidR="00CE41ED" w:rsidRDefault="00CE41ED" w:rsidP="00FA3F93">
            <w:pPr>
              <w:spacing w:after="0" w:line="276" w:lineRule="auto"/>
              <w:jc w:val="left"/>
              <w:rPr>
                <w:i/>
                <w:kern w:val="1"/>
                <w:lang w:val="el-GR"/>
              </w:rPr>
            </w:pPr>
          </w:p>
          <w:p w:rsidR="00CE41ED" w:rsidRPr="00824232" w:rsidRDefault="00CE41ED" w:rsidP="00FA3F93">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CE41ED" w:rsidRDefault="00CE41ED" w:rsidP="00CE41ED">
      <w:pPr>
        <w:spacing w:after="200" w:line="276" w:lineRule="auto"/>
        <w:jc w:val="center"/>
        <w:rPr>
          <w:kern w:val="1"/>
          <w:szCs w:val="22"/>
          <w:lang w:val="el-GR"/>
        </w:rPr>
      </w:pPr>
    </w:p>
    <w:p w:rsidR="00CE41ED" w:rsidRPr="00824232" w:rsidRDefault="00CE41ED" w:rsidP="00CE41ED">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rsidR="00CE41ED" w:rsidRPr="00824232" w:rsidRDefault="00CE41ED" w:rsidP="00CE41ED">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CE41ED" w:rsidRPr="00824232" w:rsidRDefault="00CE41ED" w:rsidP="00CE41ED">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E41ED" w:rsidRPr="00824232" w:rsidRDefault="00CE41ED" w:rsidP="00CE41ED">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CE41ED" w:rsidTr="00FA3F93">
        <w:tc>
          <w:tcPr>
            <w:tcW w:w="4479" w:type="dxa"/>
            <w:tcBorders>
              <w:top w:val="single" w:sz="4" w:space="0" w:color="000000"/>
              <w:left w:val="single" w:sz="4" w:space="0" w:color="000000"/>
              <w:bottom w:val="single" w:sz="4" w:space="0" w:color="000000"/>
            </w:tcBorders>
            <w:shd w:val="clear" w:color="auto" w:fill="auto"/>
          </w:tcPr>
          <w:p w:rsidR="00CE41ED" w:rsidRDefault="00CE41ED" w:rsidP="00FA3F93">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Default="00CE41ED" w:rsidP="00FA3F93">
            <w:pPr>
              <w:spacing w:after="0" w:line="276" w:lineRule="auto"/>
            </w:pPr>
            <w:r>
              <w:rPr>
                <w:b/>
                <w:i/>
                <w:kern w:val="1"/>
                <w:szCs w:val="22"/>
                <w:lang w:val="el-GR"/>
              </w:rPr>
              <w:t>Απάντηση:</w:t>
            </w:r>
          </w:p>
        </w:tc>
      </w:tr>
      <w:tr w:rsidR="00CE41ED" w:rsidRPr="00162CF4" w:rsidTr="00FA3F93">
        <w:tc>
          <w:tcPr>
            <w:tcW w:w="4479" w:type="dxa"/>
            <w:tcBorders>
              <w:top w:val="single" w:sz="4" w:space="0" w:color="000000"/>
              <w:left w:val="single" w:sz="4" w:space="0" w:color="000000"/>
              <w:bottom w:val="single" w:sz="4" w:space="0" w:color="000000"/>
            </w:tcBorders>
            <w:shd w:val="clear" w:color="auto" w:fill="auto"/>
          </w:tcPr>
          <w:p w:rsidR="00CE41ED" w:rsidRPr="00824232" w:rsidRDefault="00CE41ED" w:rsidP="00FA3F93">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E41ED" w:rsidRPr="00824232" w:rsidRDefault="00CE41ED" w:rsidP="00FA3F93">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CE41ED" w:rsidRPr="00824232" w:rsidRDefault="00CE41ED" w:rsidP="00FA3F93">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5"/>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CE41ED" w:rsidRPr="00824232" w:rsidRDefault="00CE41ED" w:rsidP="00FA3F93">
            <w:pPr>
              <w:spacing w:after="0" w:line="276" w:lineRule="auto"/>
              <w:rPr>
                <w:lang w:val="el-GR"/>
              </w:rPr>
            </w:pPr>
            <w:r>
              <w:rPr>
                <w:kern w:val="1"/>
                <w:szCs w:val="22"/>
                <w:lang w:val="el-GR"/>
              </w:rPr>
              <w:t>[….]</w:t>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r>
              <w:rPr>
                <w:kern w:val="1"/>
                <w:szCs w:val="22"/>
                <w:lang w:val="el-GR"/>
              </w:rPr>
              <w:t>[] Ναι [] Όχι</w:t>
            </w:r>
            <w:r>
              <w:rPr>
                <w:rStyle w:val="a5"/>
                <w:kern w:val="1"/>
                <w:szCs w:val="22"/>
                <w:lang w:val="el-GR"/>
              </w:rPr>
              <w:endnoteReference w:id="45"/>
            </w: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kern w:val="1"/>
                <w:lang w:val="el-GR"/>
              </w:rPr>
            </w:pPr>
          </w:p>
          <w:p w:rsidR="00CE41ED" w:rsidRDefault="00CE41ED" w:rsidP="00FA3F93">
            <w:pPr>
              <w:spacing w:after="0" w:line="276" w:lineRule="auto"/>
              <w:rPr>
                <w:i/>
                <w:kern w:val="1"/>
                <w:lang w:val="el-GR"/>
              </w:rPr>
            </w:pPr>
          </w:p>
          <w:p w:rsidR="00CE41ED" w:rsidRDefault="00CE41ED" w:rsidP="00FA3F93">
            <w:pPr>
              <w:spacing w:after="0" w:line="276" w:lineRule="auto"/>
              <w:rPr>
                <w:b/>
                <w:kern w:val="1"/>
                <w:lang w:val="el-GR"/>
              </w:rPr>
            </w:pPr>
            <w:r>
              <w:rPr>
                <w:i/>
                <w:kern w:val="1"/>
                <w:szCs w:val="22"/>
                <w:lang w:val="el-GR"/>
              </w:rPr>
              <w:t>(διαδικτυακή διεύθυνση, αρχή ή φορέας έκδοσης, επακριβή στοιχεία αναφοράς των εγγράφων): [……][……][……]</w:t>
            </w:r>
            <w:r>
              <w:rPr>
                <w:rStyle w:val="a5"/>
                <w:i/>
                <w:kern w:val="1"/>
                <w:szCs w:val="22"/>
                <w:lang w:val="el-GR"/>
              </w:rPr>
              <w:endnoteReference w:id="46"/>
            </w:r>
          </w:p>
        </w:tc>
      </w:tr>
    </w:tbl>
    <w:p w:rsidR="00CE41ED" w:rsidRDefault="00CE41ED" w:rsidP="00CE41ED">
      <w:pPr>
        <w:keepNext/>
        <w:spacing w:before="120" w:after="360" w:line="276" w:lineRule="auto"/>
        <w:jc w:val="center"/>
        <w:rPr>
          <w:b/>
          <w:kern w:val="1"/>
          <w:szCs w:val="22"/>
          <w:lang w:val="el-GR"/>
        </w:rPr>
      </w:pPr>
    </w:p>
    <w:p w:rsidR="00CE41ED" w:rsidRPr="00824232" w:rsidRDefault="00CE41ED" w:rsidP="00CE41ED">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CE41ED" w:rsidRPr="00824232" w:rsidRDefault="00CE41ED" w:rsidP="00CE41ED">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E41ED" w:rsidRPr="00824232" w:rsidRDefault="00CE41ED" w:rsidP="00CE41ED">
      <w:pPr>
        <w:spacing w:after="200" w:line="276" w:lineRule="auto"/>
        <w:rPr>
          <w:lang w:val="el-GR"/>
        </w:rPr>
      </w:pPr>
      <w:r>
        <w:rPr>
          <w:i/>
          <w:kern w:val="1"/>
          <w:szCs w:val="22"/>
          <w:lang w:val="el-GR"/>
        </w:rPr>
        <w:t xml:space="preserve">Ο κάτωθι υπογεγραμμένος, δηλώνω επισήμως ότι </w:t>
      </w:r>
      <w:proofErr w:type="spellStart"/>
      <w:r>
        <w:rPr>
          <w:i/>
          <w:kern w:val="1"/>
          <w:szCs w:val="22"/>
          <w:lang w:val="el-GR"/>
        </w:rPr>
        <w:t>είμαισε</w:t>
      </w:r>
      <w:proofErr w:type="spellEnd"/>
      <w:r>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kern w:val="1"/>
          <w:szCs w:val="22"/>
          <w:lang w:val="el-GR"/>
        </w:rPr>
        <w:endnoteReference w:id="47"/>
      </w:r>
      <w:r>
        <w:rPr>
          <w:i/>
          <w:kern w:val="1"/>
          <w:szCs w:val="22"/>
          <w:lang w:val="el-GR"/>
        </w:rPr>
        <w:t>, εκτός εάν :</w:t>
      </w:r>
    </w:p>
    <w:p w:rsidR="00CE41ED" w:rsidRPr="00824232" w:rsidRDefault="00CE41ED" w:rsidP="00CE41ED">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kern w:val="1"/>
          <w:szCs w:val="22"/>
          <w:lang w:val="el-GR"/>
        </w:rPr>
        <w:endnoteReference w:id="48"/>
      </w:r>
      <w:r>
        <w:rPr>
          <w:i/>
          <w:kern w:val="1"/>
          <w:szCs w:val="22"/>
          <w:lang w:val="el-GR"/>
        </w:rPr>
        <w:t>.</w:t>
      </w:r>
    </w:p>
    <w:p w:rsidR="00CE41ED" w:rsidRPr="00824232" w:rsidRDefault="00CE41ED" w:rsidP="00CE41ED">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CE41ED" w:rsidRPr="00824232" w:rsidRDefault="00CE41ED" w:rsidP="00CE41ED">
      <w:pPr>
        <w:spacing w:after="200" w:line="276" w:lineRule="auto"/>
        <w:rPr>
          <w:lang w:val="el-GR"/>
        </w:rPr>
      </w:pPr>
      <w:r>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kern w:val="1"/>
          <w:szCs w:val="22"/>
          <w:lang w:val="el-GR"/>
        </w:rPr>
        <w:t>Δήλώσης</w:t>
      </w:r>
      <w:proofErr w:type="spellEnd"/>
      <w:r>
        <w:rPr>
          <w:i/>
          <w:kern w:val="1"/>
          <w:szCs w:val="22"/>
          <w:lang w:val="el-GR"/>
        </w:rPr>
        <w:t xml:space="preserve"> για τους σκοπούς τ...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rsidR="00CE41ED" w:rsidRDefault="00CE41ED" w:rsidP="00CE41ED">
      <w:pPr>
        <w:spacing w:after="200" w:line="276" w:lineRule="auto"/>
        <w:rPr>
          <w:i/>
          <w:kern w:val="1"/>
          <w:szCs w:val="22"/>
          <w:lang w:val="el-GR"/>
        </w:rPr>
      </w:pPr>
    </w:p>
    <w:p w:rsidR="00CE41ED" w:rsidRPr="00824232" w:rsidRDefault="00CE41ED" w:rsidP="00CE41ED">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CE41ED" w:rsidRDefault="00CE41ED" w:rsidP="00CE41ED">
      <w:pPr>
        <w:pStyle w:val="draxmes"/>
        <w:spacing w:line="276" w:lineRule="auto"/>
        <w:ind w:left="0"/>
        <w:rPr>
          <w:rFonts w:ascii="Tahoma" w:hAnsi="Tahoma" w:cs="Tahoma"/>
          <w:b/>
          <w:bCs/>
          <w:sz w:val="20"/>
          <w:lang w:val="el-GR"/>
        </w:rPr>
      </w:pPr>
    </w:p>
    <w:p w:rsidR="00CE41ED" w:rsidRPr="00824232" w:rsidRDefault="00CE41ED" w:rsidP="00CE41ED">
      <w:pPr>
        <w:pStyle w:val="draxmes"/>
        <w:spacing w:line="276" w:lineRule="auto"/>
        <w:ind w:left="0"/>
        <w:rPr>
          <w:lang w:val="el-GR"/>
        </w:rPr>
      </w:pPr>
    </w:p>
    <w:p w:rsidR="006A7B3A" w:rsidRPr="00CE41ED" w:rsidRDefault="006A7B3A">
      <w:pPr>
        <w:rPr>
          <w:lang w:val="el-GR"/>
        </w:rPr>
      </w:pPr>
    </w:p>
    <w:sectPr w:rsidR="006A7B3A" w:rsidRPr="00CE41ED" w:rsidSect="004864E4">
      <w:footerReference w:type="default" r:id="rId7"/>
      <w:pgSz w:w="11906" w:h="16838"/>
      <w:pgMar w:top="1134" w:right="1134" w:bottom="851"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1E5" w:rsidRDefault="005411E5" w:rsidP="00CE41ED">
      <w:pPr>
        <w:spacing w:after="0"/>
      </w:pPr>
      <w:r>
        <w:separator/>
      </w:r>
    </w:p>
  </w:endnote>
  <w:endnote w:type="continuationSeparator" w:id="0">
    <w:p w:rsidR="005411E5" w:rsidRDefault="005411E5" w:rsidP="00CE41ED">
      <w:pPr>
        <w:spacing w:after="0"/>
      </w:pPr>
      <w:r>
        <w:continuationSeparator/>
      </w:r>
    </w:p>
  </w:endnote>
  <w:endnote w:id="1">
    <w:p w:rsidR="00CE41ED" w:rsidRPr="00824232" w:rsidRDefault="00CE41ED" w:rsidP="00CE41ED">
      <w:pPr>
        <w:rPr>
          <w:lang w:val="el-GR"/>
        </w:rPr>
      </w:pPr>
      <w:r>
        <w:rPr>
          <w:rStyle w:val="a3"/>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CE41ED" w:rsidRPr="00824232" w:rsidRDefault="00CE41ED" w:rsidP="00CE41ED">
      <w:pPr>
        <w:pStyle w:val="a7"/>
        <w:tabs>
          <w:tab w:val="left" w:pos="284"/>
        </w:tabs>
        <w:rPr>
          <w:lang w:val="el-GR"/>
        </w:rPr>
      </w:pPr>
      <w:r>
        <w:rPr>
          <w:rStyle w:val="a3"/>
        </w:rPr>
        <w:endnoteRef/>
      </w:r>
      <w:r>
        <w:rPr>
          <w:lang w:val="el-GR"/>
        </w:rPr>
        <w:tab/>
        <w:t>Επαναλάβετε τα στοιχεία των αρμοδίων, όνομα και επώνυμο, όσες φορές χρειάζεται.</w:t>
      </w:r>
    </w:p>
  </w:endnote>
  <w:endnote w:id="3">
    <w:p w:rsidR="00CE41ED" w:rsidRPr="00824232" w:rsidRDefault="00CE41ED" w:rsidP="00CE41ED">
      <w:pPr>
        <w:pStyle w:val="a7"/>
        <w:tabs>
          <w:tab w:val="left" w:pos="284"/>
        </w:tabs>
        <w:rPr>
          <w:lang w:val="el-GR"/>
        </w:rPr>
      </w:pPr>
      <w:r>
        <w:rPr>
          <w:rStyle w:val="a3"/>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E41ED" w:rsidRPr="00824232" w:rsidRDefault="00CE41ED" w:rsidP="00CE41ED">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E41ED" w:rsidRPr="00824232" w:rsidRDefault="00CE41ED" w:rsidP="00CE41ED">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E41ED" w:rsidRPr="00824232" w:rsidRDefault="00CE41ED" w:rsidP="00CE41ED">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CE41ED" w:rsidRPr="00824232" w:rsidRDefault="00CE41ED" w:rsidP="00CE41ED">
      <w:pPr>
        <w:pStyle w:val="a7"/>
        <w:tabs>
          <w:tab w:val="left" w:pos="284"/>
        </w:tabs>
        <w:rPr>
          <w:lang w:val="el-GR"/>
        </w:rPr>
      </w:pPr>
      <w:r>
        <w:rPr>
          <w:rStyle w:val="a3"/>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CE41ED" w:rsidRPr="00824232" w:rsidRDefault="00CE41ED" w:rsidP="00CE41ED">
      <w:pPr>
        <w:pStyle w:val="a7"/>
        <w:tabs>
          <w:tab w:val="left" w:pos="284"/>
        </w:tabs>
        <w:rPr>
          <w:lang w:val="el-GR"/>
        </w:rPr>
      </w:pPr>
      <w:r>
        <w:rPr>
          <w:rStyle w:val="a3"/>
        </w:rPr>
        <w:endnoteRef/>
      </w:r>
      <w:r>
        <w:rPr>
          <w:lang w:val="el-GR"/>
        </w:rPr>
        <w:tab/>
        <w:t>Τα δικαιολογητικά και η κατάταξη, εάν υπάρχουν, αναφέρονται στην πιστοποίηση.</w:t>
      </w:r>
    </w:p>
  </w:endnote>
  <w:endnote w:id="6">
    <w:p w:rsidR="00CE41ED" w:rsidRPr="00824232" w:rsidRDefault="00CE41ED" w:rsidP="00CE41ED">
      <w:pPr>
        <w:pStyle w:val="a7"/>
        <w:tabs>
          <w:tab w:val="left" w:pos="284"/>
        </w:tabs>
        <w:rPr>
          <w:lang w:val="el-GR"/>
        </w:rPr>
      </w:pPr>
      <w:r>
        <w:rPr>
          <w:rStyle w:val="a3"/>
        </w:rPr>
        <w:endnoteRef/>
      </w:r>
      <w:r>
        <w:rPr>
          <w:lang w:val="el-GR"/>
        </w:rPr>
        <w:tab/>
        <w:t>Ειδικότερα ως μέλος ένωσης ή κοινοπραξίας ή άλλου παρόμοιου καθεστώτος.</w:t>
      </w:r>
    </w:p>
  </w:endnote>
  <w:endnote w:id="7">
    <w:p w:rsidR="00CE41ED" w:rsidRPr="00824232" w:rsidRDefault="00CE41ED" w:rsidP="00CE41ED">
      <w:pPr>
        <w:pStyle w:val="a7"/>
        <w:tabs>
          <w:tab w:val="left" w:pos="284"/>
        </w:tabs>
        <w:rPr>
          <w:lang w:val="el-GR"/>
        </w:rPr>
      </w:pPr>
      <w:r>
        <w:rPr>
          <w:rStyle w:val="a3"/>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CE41ED" w:rsidRPr="00824232" w:rsidRDefault="00CE41ED" w:rsidP="00CE41ED">
      <w:pPr>
        <w:pStyle w:val="a7"/>
        <w:tabs>
          <w:tab w:val="left" w:pos="284"/>
        </w:tabs>
        <w:rPr>
          <w:lang w:val="el-GR"/>
        </w:rPr>
      </w:pPr>
      <w:r>
        <w:rPr>
          <w:rStyle w:val="a3"/>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E41ED" w:rsidRPr="00824232" w:rsidRDefault="00CE41ED" w:rsidP="00CE41ED">
      <w:pPr>
        <w:pStyle w:val="a7"/>
        <w:tabs>
          <w:tab w:val="left" w:pos="284"/>
        </w:tabs>
        <w:rPr>
          <w:lang w:val="el-GR"/>
        </w:rPr>
      </w:pPr>
      <w:r>
        <w:rPr>
          <w:rStyle w:val="a3"/>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CE41ED" w:rsidRPr="00824232" w:rsidRDefault="00CE41ED" w:rsidP="00CE41ED">
      <w:pPr>
        <w:pStyle w:val="a7"/>
        <w:tabs>
          <w:tab w:val="left" w:pos="284"/>
        </w:tabs>
        <w:rPr>
          <w:lang w:val="el-GR"/>
        </w:rPr>
      </w:pPr>
      <w:r>
        <w:rPr>
          <w:rStyle w:val="a3"/>
        </w:rPr>
        <w:endnoteRef/>
      </w:r>
      <w:r>
        <w:rPr>
          <w:lang w:val="el-GR"/>
        </w:rPr>
        <w:tab/>
        <w:t>Σύμφωνα με άρθρο 73 παρ. 1 (β). Στον Κανονισμό ΕΕΕΣ (Κανονισμός ΕΕ 2016/7) αναφέρεται ως “διαφθορά”.</w:t>
      </w:r>
    </w:p>
  </w:endnote>
  <w:endnote w:id="11">
    <w:p w:rsidR="00CE41ED" w:rsidRPr="00824232" w:rsidRDefault="00CE41ED" w:rsidP="00CE41ED">
      <w:pPr>
        <w:pStyle w:val="a7"/>
        <w:tabs>
          <w:tab w:val="left" w:pos="284"/>
        </w:tabs>
        <w:rPr>
          <w:lang w:val="el-GR"/>
        </w:rPr>
      </w:pPr>
      <w:r>
        <w:rPr>
          <w:rStyle w:val="a3"/>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CE41ED" w:rsidRPr="00824232" w:rsidRDefault="00CE41ED" w:rsidP="00CE41ED">
      <w:pPr>
        <w:pStyle w:val="a7"/>
        <w:tabs>
          <w:tab w:val="left" w:pos="284"/>
        </w:tabs>
        <w:rPr>
          <w:lang w:val="el-GR"/>
        </w:rPr>
      </w:pPr>
      <w:r>
        <w:rPr>
          <w:rStyle w:val="a3"/>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CE41ED" w:rsidRPr="00824232" w:rsidRDefault="00CE41ED" w:rsidP="00CE41ED">
      <w:pPr>
        <w:pStyle w:val="a7"/>
        <w:tabs>
          <w:tab w:val="left" w:pos="284"/>
        </w:tabs>
        <w:rPr>
          <w:lang w:val="el-GR"/>
        </w:rPr>
      </w:pPr>
      <w:r>
        <w:rPr>
          <w:rStyle w:val="a3"/>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E41ED" w:rsidRPr="00824232" w:rsidRDefault="00CE41ED" w:rsidP="00CE41ED">
      <w:pPr>
        <w:pStyle w:val="a7"/>
        <w:tabs>
          <w:tab w:val="left" w:pos="284"/>
        </w:tabs>
        <w:rPr>
          <w:lang w:val="el-GR"/>
        </w:rPr>
      </w:pPr>
      <w:r>
        <w:rPr>
          <w:rStyle w:val="a3"/>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E41ED" w:rsidRPr="00824232" w:rsidRDefault="00CE41ED" w:rsidP="00CE41ED">
      <w:pPr>
        <w:pStyle w:val="a7"/>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E41ED" w:rsidRPr="00824232" w:rsidRDefault="00CE41ED" w:rsidP="00CE41ED">
      <w:pPr>
        <w:pStyle w:val="a7"/>
        <w:tabs>
          <w:tab w:val="left" w:pos="284"/>
        </w:tabs>
        <w:rPr>
          <w:lang w:val="el-GR"/>
        </w:rPr>
      </w:pPr>
      <w:r>
        <w:rPr>
          <w:rStyle w:val="a3"/>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E41ED" w:rsidRPr="00824232" w:rsidRDefault="00CE41ED" w:rsidP="00CE41ED">
      <w:pPr>
        <w:pStyle w:val="a7"/>
        <w:tabs>
          <w:tab w:val="left" w:pos="284"/>
        </w:tabs>
        <w:rPr>
          <w:lang w:val="el-GR"/>
        </w:rPr>
      </w:pPr>
      <w:r>
        <w:rPr>
          <w:rStyle w:val="a3"/>
        </w:rPr>
        <w:endnoteRef/>
      </w:r>
      <w:r>
        <w:rPr>
          <w:lang w:val="el-GR"/>
        </w:rPr>
        <w:tab/>
        <w:t>Επαναλάβετε όσες φορές χρειάζεται.</w:t>
      </w:r>
    </w:p>
  </w:endnote>
  <w:endnote w:id="18">
    <w:p w:rsidR="00CE41ED" w:rsidRPr="00824232" w:rsidRDefault="00CE41ED" w:rsidP="00CE41ED">
      <w:pPr>
        <w:pStyle w:val="a7"/>
        <w:tabs>
          <w:tab w:val="left" w:pos="284"/>
        </w:tabs>
        <w:rPr>
          <w:lang w:val="el-GR"/>
        </w:rPr>
      </w:pPr>
      <w:r>
        <w:rPr>
          <w:rStyle w:val="a3"/>
        </w:rPr>
        <w:endnoteRef/>
      </w:r>
      <w:r>
        <w:rPr>
          <w:lang w:val="el-GR"/>
        </w:rPr>
        <w:tab/>
        <w:t>Επαναλάβετε όσες φορές χρειάζεται.</w:t>
      </w:r>
    </w:p>
  </w:endnote>
  <w:endnote w:id="19">
    <w:p w:rsidR="00CE41ED" w:rsidRPr="00824232" w:rsidRDefault="00CE41ED" w:rsidP="00CE41ED">
      <w:pPr>
        <w:pStyle w:val="a7"/>
        <w:tabs>
          <w:tab w:val="left" w:pos="284"/>
        </w:tabs>
        <w:rPr>
          <w:lang w:val="el-GR"/>
        </w:rPr>
      </w:pPr>
      <w:r>
        <w:rPr>
          <w:rStyle w:val="a3"/>
        </w:rPr>
        <w:endnoteRef/>
      </w:r>
      <w:r>
        <w:rPr>
          <w:lang w:val="el-GR"/>
        </w:rPr>
        <w:tab/>
        <w:t>Επαναλάβετε όσες φορές χρειάζεται.</w:t>
      </w:r>
    </w:p>
  </w:endnote>
  <w:endnote w:id="20">
    <w:p w:rsidR="00CE41ED" w:rsidRPr="00824232" w:rsidRDefault="00CE41ED" w:rsidP="00CE41ED">
      <w:pPr>
        <w:pStyle w:val="a7"/>
        <w:tabs>
          <w:tab w:val="left" w:pos="284"/>
        </w:tabs>
        <w:rPr>
          <w:lang w:val="el-GR"/>
        </w:rPr>
      </w:pPr>
      <w:r>
        <w:rPr>
          <w:rStyle w:val="a3"/>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E41ED" w:rsidRPr="00824232" w:rsidRDefault="00CE41ED" w:rsidP="00CE41ED">
      <w:pPr>
        <w:pStyle w:val="a7"/>
        <w:tabs>
          <w:tab w:val="left" w:pos="284"/>
        </w:tabs>
        <w:rPr>
          <w:lang w:val="el-GR"/>
        </w:rPr>
      </w:pPr>
      <w:r>
        <w:rPr>
          <w:rStyle w:val="a3"/>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CE41ED" w:rsidRPr="00824232" w:rsidRDefault="00CE41ED" w:rsidP="00CE41ED">
      <w:pPr>
        <w:pStyle w:val="a7"/>
        <w:tabs>
          <w:tab w:val="left" w:pos="284"/>
        </w:tabs>
        <w:rPr>
          <w:lang w:val="el-GR"/>
        </w:rPr>
      </w:pPr>
      <w:r>
        <w:rPr>
          <w:rStyle w:val="a3"/>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E41ED" w:rsidRPr="00824232" w:rsidRDefault="00CE41ED" w:rsidP="00CE41ED">
      <w:pPr>
        <w:pStyle w:val="a7"/>
        <w:tabs>
          <w:tab w:val="left" w:pos="284"/>
        </w:tabs>
        <w:rPr>
          <w:lang w:val="el-GR"/>
        </w:rPr>
      </w:pPr>
      <w:r>
        <w:rPr>
          <w:rStyle w:val="a3"/>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E41ED" w:rsidRPr="00824232" w:rsidRDefault="00CE41ED" w:rsidP="00CE41ED">
      <w:pPr>
        <w:pStyle w:val="a7"/>
        <w:tabs>
          <w:tab w:val="left" w:pos="284"/>
        </w:tabs>
        <w:rPr>
          <w:lang w:val="el-GR"/>
        </w:rPr>
      </w:pPr>
      <w:r>
        <w:rPr>
          <w:rStyle w:val="a3"/>
        </w:rPr>
        <w:endnoteRef/>
      </w:r>
      <w:r>
        <w:rPr>
          <w:lang w:val="el-GR"/>
        </w:rPr>
        <w:tab/>
        <w:t>Επαναλάβετε όσες φορές χρειάζεται.</w:t>
      </w:r>
    </w:p>
  </w:endnote>
  <w:endnote w:id="25">
    <w:p w:rsidR="00CE41ED" w:rsidRPr="00824232" w:rsidRDefault="00CE41ED" w:rsidP="00CE41ED">
      <w:pPr>
        <w:pStyle w:val="a7"/>
        <w:tabs>
          <w:tab w:val="left" w:pos="284"/>
        </w:tabs>
        <w:rPr>
          <w:lang w:val="el-GR"/>
        </w:rPr>
      </w:pPr>
      <w:r>
        <w:rPr>
          <w:rStyle w:val="a3"/>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E41ED" w:rsidRPr="00824232" w:rsidRDefault="00CE41ED" w:rsidP="00CE41ED">
      <w:pPr>
        <w:pStyle w:val="a7"/>
        <w:tabs>
          <w:tab w:val="left" w:pos="284"/>
        </w:tabs>
        <w:rPr>
          <w:lang w:val="el-GR"/>
        </w:rPr>
      </w:pPr>
      <w:r>
        <w:rPr>
          <w:rStyle w:val="a3"/>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CE41ED" w:rsidRPr="00824232" w:rsidRDefault="00CE41ED" w:rsidP="00CE41ED">
      <w:pPr>
        <w:pStyle w:val="a7"/>
        <w:tabs>
          <w:tab w:val="left" w:pos="284"/>
        </w:tabs>
        <w:rPr>
          <w:lang w:val="el-GR"/>
        </w:rPr>
      </w:pPr>
      <w:r>
        <w:rPr>
          <w:rStyle w:val="a3"/>
        </w:rPr>
        <w:endnoteRef/>
      </w:r>
      <w:r>
        <w:rPr>
          <w:lang w:val="el-GR"/>
        </w:rPr>
        <w:tab/>
        <w:t>Άρθρο 73 παρ. 5.</w:t>
      </w:r>
    </w:p>
  </w:endnote>
  <w:endnote w:id="28">
    <w:p w:rsidR="00CE41ED" w:rsidRPr="00824232" w:rsidRDefault="00CE41ED" w:rsidP="00CE41ED">
      <w:pPr>
        <w:pStyle w:val="a7"/>
        <w:tabs>
          <w:tab w:val="left" w:pos="284"/>
        </w:tabs>
        <w:rPr>
          <w:lang w:val="el-GR"/>
        </w:rPr>
      </w:pPr>
      <w:r>
        <w:rPr>
          <w:rStyle w:val="a3"/>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E41ED" w:rsidRPr="00824232" w:rsidRDefault="00CE41ED" w:rsidP="00CE41ED">
      <w:pPr>
        <w:pStyle w:val="a7"/>
        <w:tabs>
          <w:tab w:val="left" w:pos="284"/>
        </w:tabs>
        <w:rPr>
          <w:lang w:val="el-GR"/>
        </w:rPr>
      </w:pPr>
      <w:r>
        <w:rPr>
          <w:rStyle w:val="a3"/>
        </w:rPr>
        <w:endnoteRef/>
      </w:r>
      <w:r>
        <w:rPr>
          <w:lang w:val="el-GR"/>
        </w:rPr>
        <w:tab/>
        <w:t>Όπως προσδιορίζεται στο άρθρο 24 ή στα έγγραφα της σύμβασης</w:t>
      </w:r>
      <w:r>
        <w:rPr>
          <w:b/>
          <w:i/>
          <w:lang w:val="el-GR"/>
        </w:rPr>
        <w:t>.</w:t>
      </w:r>
    </w:p>
  </w:endnote>
  <w:endnote w:id="30">
    <w:p w:rsidR="00CE41ED" w:rsidRPr="00824232" w:rsidRDefault="00CE41ED" w:rsidP="00CE41ED">
      <w:pPr>
        <w:pStyle w:val="a7"/>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άρθρο 48.</w:t>
      </w:r>
    </w:p>
  </w:endnote>
  <w:endnote w:id="31">
    <w:p w:rsidR="00CE41ED" w:rsidRPr="00824232" w:rsidRDefault="00CE41ED" w:rsidP="00CE41ED">
      <w:pPr>
        <w:pStyle w:val="a7"/>
        <w:tabs>
          <w:tab w:val="left" w:pos="284"/>
        </w:tabs>
        <w:rPr>
          <w:lang w:val="el-GR"/>
        </w:rPr>
      </w:pPr>
      <w:r>
        <w:rPr>
          <w:rStyle w:val="a3"/>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CE41ED" w:rsidRPr="00824232" w:rsidRDefault="00CE41ED" w:rsidP="00CE41ED">
      <w:pPr>
        <w:pStyle w:val="a7"/>
        <w:tabs>
          <w:tab w:val="left" w:pos="284"/>
        </w:tabs>
        <w:rPr>
          <w:lang w:val="el-GR"/>
        </w:rPr>
      </w:pPr>
      <w:r>
        <w:rPr>
          <w:rStyle w:val="a3"/>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CE41ED" w:rsidRPr="00824232" w:rsidRDefault="00CE41ED" w:rsidP="00CE41ED">
      <w:pPr>
        <w:pStyle w:val="a7"/>
        <w:tabs>
          <w:tab w:val="left" w:pos="284"/>
        </w:tabs>
        <w:rPr>
          <w:lang w:val="el-GR"/>
        </w:rPr>
      </w:pPr>
      <w:r>
        <w:rPr>
          <w:rStyle w:val="a3"/>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E41ED" w:rsidRPr="00824232" w:rsidRDefault="00CE41ED" w:rsidP="00CE41ED">
      <w:pPr>
        <w:pStyle w:val="a7"/>
        <w:tabs>
          <w:tab w:val="left" w:pos="284"/>
        </w:tabs>
        <w:rPr>
          <w:lang w:val="el-GR"/>
        </w:rPr>
      </w:pPr>
      <w:r>
        <w:rPr>
          <w:rStyle w:val="a3"/>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CE41ED" w:rsidRPr="00824232" w:rsidRDefault="00CE41ED" w:rsidP="00CE41ED">
      <w:pPr>
        <w:pStyle w:val="a7"/>
        <w:tabs>
          <w:tab w:val="left" w:pos="284"/>
        </w:tabs>
        <w:rPr>
          <w:lang w:val="el-GR"/>
        </w:rPr>
      </w:pPr>
      <w:r>
        <w:rPr>
          <w:rStyle w:val="a3"/>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CE41ED" w:rsidRPr="00824232" w:rsidRDefault="00CE41ED" w:rsidP="00CE41ED">
      <w:pPr>
        <w:pStyle w:val="a7"/>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CE41ED" w:rsidRPr="00824232" w:rsidRDefault="00CE41ED" w:rsidP="00CE41ED">
      <w:pPr>
        <w:pStyle w:val="a7"/>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CE41ED" w:rsidRPr="00824232" w:rsidRDefault="00CE41ED" w:rsidP="00CE41ED">
      <w:pPr>
        <w:pStyle w:val="a7"/>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CE41ED" w:rsidRPr="00824232" w:rsidRDefault="00CE41ED" w:rsidP="00CE41ED">
      <w:pPr>
        <w:pStyle w:val="a7"/>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CE41ED" w:rsidRPr="00824232" w:rsidRDefault="00CE41ED" w:rsidP="00CE41ED">
      <w:pPr>
        <w:pStyle w:val="a7"/>
        <w:tabs>
          <w:tab w:val="left" w:pos="284"/>
        </w:tabs>
        <w:rPr>
          <w:lang w:val="el-GR"/>
        </w:rPr>
      </w:pPr>
      <w:r>
        <w:rPr>
          <w:rStyle w:val="a3"/>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E41ED" w:rsidRPr="00824232" w:rsidRDefault="00CE41ED" w:rsidP="00CE41ED">
      <w:pPr>
        <w:pStyle w:val="a7"/>
        <w:tabs>
          <w:tab w:val="left" w:pos="284"/>
        </w:tabs>
        <w:rPr>
          <w:lang w:val="el-GR"/>
        </w:rPr>
      </w:pPr>
      <w:r>
        <w:rPr>
          <w:rStyle w:val="a3"/>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CE41ED" w:rsidRPr="00824232" w:rsidRDefault="00CE41ED" w:rsidP="00CE41ED">
      <w:pPr>
        <w:pStyle w:val="a7"/>
        <w:tabs>
          <w:tab w:val="left" w:pos="284"/>
        </w:tabs>
        <w:rPr>
          <w:lang w:val="el-GR"/>
        </w:rPr>
      </w:pPr>
      <w:r>
        <w:rPr>
          <w:rStyle w:val="a3"/>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CE41ED" w:rsidRPr="00824232" w:rsidRDefault="00CE41ED" w:rsidP="00CE41ED">
      <w:pPr>
        <w:pStyle w:val="a7"/>
        <w:tabs>
          <w:tab w:val="left" w:pos="284"/>
        </w:tabs>
        <w:rPr>
          <w:lang w:val="el-GR"/>
        </w:rPr>
      </w:pPr>
      <w:r>
        <w:rPr>
          <w:rStyle w:val="a3"/>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E41ED" w:rsidRPr="00824232" w:rsidRDefault="00CE41ED" w:rsidP="00CE41ED">
      <w:pPr>
        <w:pStyle w:val="a7"/>
        <w:tabs>
          <w:tab w:val="left" w:pos="284"/>
        </w:tabs>
        <w:rPr>
          <w:lang w:val="el-GR"/>
        </w:rPr>
      </w:pPr>
      <w:r>
        <w:rPr>
          <w:rStyle w:val="a3"/>
        </w:rPr>
        <w:endnoteRef/>
      </w:r>
      <w:r>
        <w:rPr>
          <w:lang w:val="el-GR"/>
        </w:rPr>
        <w:tab/>
        <w:t>Διευκρινίστε ποιο στοιχείο αφορά η απάντηση.</w:t>
      </w:r>
    </w:p>
  </w:endnote>
  <w:endnote w:id="45">
    <w:p w:rsidR="00CE41ED" w:rsidRPr="00824232" w:rsidRDefault="00CE41ED" w:rsidP="00CE41ED">
      <w:pPr>
        <w:pStyle w:val="a7"/>
        <w:tabs>
          <w:tab w:val="left" w:pos="284"/>
        </w:tabs>
        <w:rPr>
          <w:lang w:val="el-GR"/>
        </w:rPr>
      </w:pPr>
      <w:r>
        <w:rPr>
          <w:rStyle w:val="a3"/>
        </w:rPr>
        <w:endnoteRef/>
      </w:r>
      <w:r>
        <w:rPr>
          <w:lang w:val="el-GR"/>
        </w:rPr>
        <w:tab/>
        <w:t>Επαναλάβετε όσες φορές χρειάζεται.</w:t>
      </w:r>
    </w:p>
  </w:endnote>
  <w:endnote w:id="46">
    <w:p w:rsidR="00CE41ED" w:rsidRPr="00824232" w:rsidRDefault="00CE41ED" w:rsidP="00CE41ED">
      <w:pPr>
        <w:pStyle w:val="a7"/>
        <w:tabs>
          <w:tab w:val="left" w:pos="284"/>
        </w:tabs>
        <w:rPr>
          <w:lang w:val="el-GR"/>
        </w:rPr>
      </w:pPr>
      <w:r>
        <w:rPr>
          <w:rStyle w:val="a3"/>
        </w:rPr>
        <w:endnoteRef/>
      </w:r>
      <w:r>
        <w:rPr>
          <w:lang w:val="el-GR"/>
        </w:rPr>
        <w:tab/>
        <w:t>Επαναλάβετε όσες φορές χρειάζεται.</w:t>
      </w:r>
    </w:p>
  </w:endnote>
  <w:endnote w:id="47">
    <w:p w:rsidR="00CE41ED" w:rsidRPr="00824232" w:rsidRDefault="00CE41ED" w:rsidP="00CE41ED">
      <w:pPr>
        <w:pStyle w:val="a7"/>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και άρθρο 1 ν. 4250/2014</w:t>
      </w:r>
    </w:p>
  </w:endnote>
  <w:endnote w:id="48">
    <w:p w:rsidR="00CE41ED" w:rsidRDefault="00CE41ED" w:rsidP="00CE41ED">
      <w:pPr>
        <w:pStyle w:val="a7"/>
        <w:tabs>
          <w:tab w:val="left" w:pos="284"/>
        </w:tabs>
        <w:rPr>
          <w:lang w:val="el-GR"/>
        </w:rPr>
      </w:pPr>
      <w:r>
        <w:rPr>
          <w:rStyle w:val="a3"/>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CE41ED" w:rsidRDefault="00CE41ED" w:rsidP="00CE41ED">
      <w:pPr>
        <w:pStyle w:val="a7"/>
        <w:tabs>
          <w:tab w:val="left" w:pos="284"/>
        </w:tabs>
        <w:rPr>
          <w:lang w:val="el-GR"/>
        </w:rPr>
      </w:pPr>
    </w:p>
    <w:p w:rsidR="00CE41ED" w:rsidRPr="00824232" w:rsidRDefault="00CE41ED" w:rsidP="00CE41ED">
      <w:pPr>
        <w:rPr>
          <w:lang w:val="el-GR"/>
        </w:rPr>
      </w:pPr>
      <w:r>
        <w:rPr>
          <w:lang w:val="el-GR"/>
        </w:rPr>
        <w:t>Σε περίπτωση που η αναθέτουσα αρχή /αναθέτων φορέας είναι περισσότερες (οι) της (του) μίας (ενός) θα αναφέρεται το σύνολο αυτών</w:t>
      </w:r>
    </w:p>
    <w:p w:rsidR="00CE41ED" w:rsidRPr="00824232" w:rsidRDefault="00CE41ED" w:rsidP="00CE41ED">
      <w:pPr>
        <w:pStyle w:val="a7"/>
        <w:tabs>
          <w:tab w:val="left" w:pos="284"/>
        </w:tabs>
        <w:rPr>
          <w:lang w:val="el-GR"/>
        </w:rPr>
      </w:pPr>
      <w:r>
        <w:rPr>
          <w:rStyle w:val="a3"/>
        </w:rPr>
        <w:endnoteRef/>
      </w:r>
      <w:r>
        <w:rPr>
          <w:lang w:val="el-GR"/>
        </w:rPr>
        <w:tab/>
        <w:t>Επαναλάβετε τα στοιχεία των αρμοδίων, όνομα και επώνυμο, όσες φορές χρειάζεται.</w:t>
      </w:r>
    </w:p>
    <w:p w:rsidR="00CE41ED" w:rsidRPr="00824232" w:rsidRDefault="00CE41ED" w:rsidP="00CE41ED">
      <w:pPr>
        <w:pStyle w:val="a7"/>
        <w:tabs>
          <w:tab w:val="left" w:pos="284"/>
        </w:tabs>
        <w:rPr>
          <w:lang w:val="el-GR"/>
        </w:rPr>
      </w:pPr>
      <w:r>
        <w:rPr>
          <w:rStyle w:val="a3"/>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E41ED" w:rsidRPr="00824232" w:rsidRDefault="00CE41ED" w:rsidP="00CE41ED">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E41ED" w:rsidRPr="00824232" w:rsidRDefault="00CE41ED" w:rsidP="00CE41ED">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E41ED" w:rsidRPr="00824232" w:rsidRDefault="00CE41ED" w:rsidP="00CE41ED">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p w:rsidR="00CE41ED" w:rsidRPr="00824232" w:rsidRDefault="00CE41ED" w:rsidP="00CE41ED">
      <w:pPr>
        <w:pStyle w:val="a7"/>
        <w:tabs>
          <w:tab w:val="left" w:pos="284"/>
        </w:tabs>
        <w:rPr>
          <w:lang w:val="el-GR"/>
        </w:rPr>
      </w:pPr>
      <w:r>
        <w:rPr>
          <w:rStyle w:val="a3"/>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p w:rsidR="00CE41ED" w:rsidRPr="00824232" w:rsidRDefault="00CE41ED" w:rsidP="00CE41ED">
      <w:pPr>
        <w:pStyle w:val="a7"/>
        <w:tabs>
          <w:tab w:val="left" w:pos="284"/>
        </w:tabs>
        <w:rPr>
          <w:lang w:val="el-GR"/>
        </w:rPr>
      </w:pPr>
      <w:r>
        <w:rPr>
          <w:rStyle w:val="a3"/>
        </w:rPr>
        <w:endnoteRef/>
      </w:r>
      <w:r>
        <w:rPr>
          <w:lang w:val="el-GR"/>
        </w:rPr>
        <w:tab/>
        <w:t>Τα δικαιολογητικά και η κατάταξη, εάν υπάρχουν, αναφέρονται στην πιστοποίηση.</w:t>
      </w:r>
    </w:p>
    <w:p w:rsidR="00CE41ED" w:rsidRPr="00824232" w:rsidRDefault="00CE41ED" w:rsidP="00CE41ED">
      <w:pPr>
        <w:pStyle w:val="a7"/>
        <w:tabs>
          <w:tab w:val="left" w:pos="284"/>
        </w:tabs>
        <w:rPr>
          <w:lang w:val="el-GR"/>
        </w:rPr>
      </w:pPr>
      <w:r>
        <w:rPr>
          <w:rStyle w:val="a3"/>
        </w:rPr>
        <w:endnoteRef/>
      </w:r>
      <w:r>
        <w:rPr>
          <w:lang w:val="el-GR"/>
        </w:rPr>
        <w:tab/>
        <w:t>Ειδικότερα ως μέλος ένωσης ή κοινοπραξίας ή άλλου παρόμοιου καθεστώτος.</w:t>
      </w:r>
    </w:p>
    <w:p w:rsidR="00CE41ED" w:rsidRPr="00824232" w:rsidRDefault="00CE41ED" w:rsidP="00CE41ED">
      <w:pPr>
        <w:pStyle w:val="a7"/>
        <w:tabs>
          <w:tab w:val="left" w:pos="284"/>
        </w:tabs>
        <w:rPr>
          <w:lang w:val="el-GR"/>
        </w:rPr>
      </w:pPr>
      <w:r>
        <w:rPr>
          <w:rStyle w:val="a3"/>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rsidR="00CE41ED" w:rsidRPr="00824232" w:rsidRDefault="00CE41ED" w:rsidP="00CE41ED">
      <w:pPr>
        <w:pStyle w:val="a7"/>
        <w:tabs>
          <w:tab w:val="left" w:pos="284"/>
        </w:tabs>
        <w:rPr>
          <w:lang w:val="el-GR"/>
        </w:rPr>
      </w:pPr>
      <w:r>
        <w:rPr>
          <w:rStyle w:val="a3"/>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E41ED" w:rsidRPr="00824232" w:rsidRDefault="00CE41ED" w:rsidP="00CE41ED">
      <w:pPr>
        <w:pStyle w:val="a7"/>
        <w:tabs>
          <w:tab w:val="left" w:pos="284"/>
        </w:tabs>
        <w:rPr>
          <w:lang w:val="el-GR"/>
        </w:rPr>
      </w:pPr>
      <w:r>
        <w:rPr>
          <w:rStyle w:val="a3"/>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rsidR="00CE41ED" w:rsidRPr="00824232" w:rsidRDefault="00CE41ED" w:rsidP="00CE41ED">
      <w:pPr>
        <w:pStyle w:val="a7"/>
        <w:tabs>
          <w:tab w:val="left" w:pos="284"/>
        </w:tabs>
        <w:rPr>
          <w:lang w:val="el-GR"/>
        </w:rPr>
      </w:pPr>
      <w:r>
        <w:rPr>
          <w:rStyle w:val="a3"/>
        </w:rPr>
        <w:endnoteRef/>
      </w:r>
      <w:r>
        <w:rPr>
          <w:lang w:val="el-GR"/>
        </w:rPr>
        <w:tab/>
        <w:t>Σύμφωνα με άρθρο 73 παρ. 1 (β). Στον Κανονισμό ΕΕΕΣ (Κανονισμός ΕΕ 2016/7) αναφέρεται ως “διαφθορά”.</w:t>
      </w:r>
    </w:p>
    <w:p w:rsidR="00CE41ED" w:rsidRPr="00824232" w:rsidRDefault="00CE41ED" w:rsidP="00CE41ED">
      <w:pPr>
        <w:pStyle w:val="a7"/>
        <w:tabs>
          <w:tab w:val="left" w:pos="284"/>
        </w:tabs>
        <w:rPr>
          <w:lang w:val="el-GR"/>
        </w:rPr>
      </w:pPr>
      <w:r>
        <w:rPr>
          <w:rStyle w:val="a3"/>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p w:rsidR="00CE41ED" w:rsidRPr="00824232" w:rsidRDefault="00CE41ED" w:rsidP="00CE41ED">
      <w:pPr>
        <w:pStyle w:val="a7"/>
        <w:tabs>
          <w:tab w:val="left" w:pos="284"/>
        </w:tabs>
        <w:rPr>
          <w:lang w:val="el-GR"/>
        </w:rPr>
      </w:pPr>
      <w:r>
        <w:rPr>
          <w:rStyle w:val="a3"/>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p w:rsidR="00CE41ED" w:rsidRPr="00824232" w:rsidRDefault="00CE41ED" w:rsidP="00CE41ED">
      <w:pPr>
        <w:pStyle w:val="a7"/>
        <w:tabs>
          <w:tab w:val="left" w:pos="284"/>
        </w:tabs>
        <w:rPr>
          <w:lang w:val="el-GR"/>
        </w:rPr>
      </w:pPr>
      <w:r>
        <w:rPr>
          <w:rStyle w:val="a3"/>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E41ED" w:rsidRPr="00824232" w:rsidRDefault="00CE41ED" w:rsidP="00CE41ED">
      <w:pPr>
        <w:pStyle w:val="a7"/>
        <w:tabs>
          <w:tab w:val="left" w:pos="284"/>
        </w:tabs>
        <w:rPr>
          <w:lang w:val="el-GR"/>
        </w:rPr>
      </w:pPr>
      <w:r>
        <w:rPr>
          <w:rStyle w:val="a3"/>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CE41ED" w:rsidRPr="00824232" w:rsidRDefault="00CE41ED" w:rsidP="00CE41ED">
      <w:pPr>
        <w:pStyle w:val="a7"/>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CE41ED" w:rsidRPr="00824232" w:rsidRDefault="00CE41ED" w:rsidP="00CE41ED">
      <w:pPr>
        <w:pStyle w:val="a7"/>
        <w:tabs>
          <w:tab w:val="left" w:pos="284"/>
        </w:tabs>
        <w:rPr>
          <w:lang w:val="el-GR"/>
        </w:rPr>
      </w:pPr>
      <w:r>
        <w:rPr>
          <w:rStyle w:val="a3"/>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E41ED" w:rsidRPr="00824232" w:rsidRDefault="00CE41ED" w:rsidP="00CE41ED">
      <w:pPr>
        <w:pStyle w:val="a7"/>
        <w:tabs>
          <w:tab w:val="left" w:pos="284"/>
        </w:tabs>
        <w:rPr>
          <w:lang w:val="el-GR"/>
        </w:rPr>
      </w:pPr>
      <w:r>
        <w:rPr>
          <w:rStyle w:val="a3"/>
        </w:rPr>
        <w:endnoteRef/>
      </w:r>
      <w:r>
        <w:rPr>
          <w:lang w:val="el-GR"/>
        </w:rPr>
        <w:tab/>
        <w:t>Επαναλάβετε όσες φορές χρειάζεται.</w:t>
      </w:r>
    </w:p>
    <w:p w:rsidR="00CE41ED" w:rsidRPr="00824232" w:rsidRDefault="00CE41ED" w:rsidP="00CE41ED">
      <w:pPr>
        <w:pStyle w:val="a7"/>
        <w:tabs>
          <w:tab w:val="left" w:pos="284"/>
        </w:tabs>
        <w:rPr>
          <w:lang w:val="el-GR"/>
        </w:rPr>
      </w:pPr>
      <w:r>
        <w:rPr>
          <w:rStyle w:val="a3"/>
        </w:rPr>
        <w:endnoteRef/>
      </w:r>
      <w:r>
        <w:rPr>
          <w:lang w:val="el-GR"/>
        </w:rPr>
        <w:tab/>
        <w:t>Επαναλάβετε όσες φορές χρειάζεται.</w:t>
      </w:r>
    </w:p>
    <w:p w:rsidR="00CE41ED" w:rsidRPr="00824232" w:rsidRDefault="00CE41ED" w:rsidP="00CE41ED">
      <w:pPr>
        <w:pStyle w:val="a7"/>
        <w:tabs>
          <w:tab w:val="left" w:pos="284"/>
        </w:tabs>
        <w:rPr>
          <w:lang w:val="el-GR"/>
        </w:rPr>
      </w:pPr>
      <w:r>
        <w:rPr>
          <w:rStyle w:val="a3"/>
        </w:rPr>
        <w:endnoteRef/>
      </w:r>
      <w:r>
        <w:rPr>
          <w:lang w:val="el-GR"/>
        </w:rPr>
        <w:tab/>
        <w:t>Επαναλάβετε όσες φορές χρειάζεται.</w:t>
      </w:r>
    </w:p>
    <w:p w:rsidR="00CE41ED" w:rsidRPr="00824232" w:rsidRDefault="00CE41ED" w:rsidP="00CE41ED">
      <w:pPr>
        <w:pStyle w:val="a7"/>
        <w:tabs>
          <w:tab w:val="left" w:pos="284"/>
        </w:tabs>
        <w:rPr>
          <w:lang w:val="el-GR"/>
        </w:rPr>
      </w:pPr>
      <w:r>
        <w:rPr>
          <w:rStyle w:val="a3"/>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E41ED" w:rsidRPr="00824232" w:rsidRDefault="00CE41ED" w:rsidP="00CE41ED">
      <w:pPr>
        <w:pStyle w:val="a7"/>
        <w:tabs>
          <w:tab w:val="left" w:pos="284"/>
        </w:tabs>
        <w:rPr>
          <w:lang w:val="el-GR"/>
        </w:rPr>
      </w:pPr>
      <w:r>
        <w:rPr>
          <w:rStyle w:val="a3"/>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p w:rsidR="00CE41ED" w:rsidRPr="00824232" w:rsidRDefault="00CE41ED" w:rsidP="00CE41ED">
      <w:pPr>
        <w:pStyle w:val="a7"/>
        <w:tabs>
          <w:tab w:val="left" w:pos="284"/>
        </w:tabs>
        <w:rPr>
          <w:lang w:val="el-GR"/>
        </w:rPr>
      </w:pPr>
      <w:r>
        <w:rPr>
          <w:rStyle w:val="a3"/>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E41ED" w:rsidRPr="00824232" w:rsidRDefault="00CE41ED" w:rsidP="00CE41ED">
      <w:pPr>
        <w:pStyle w:val="a7"/>
        <w:tabs>
          <w:tab w:val="left" w:pos="284"/>
        </w:tabs>
        <w:rPr>
          <w:lang w:val="el-GR"/>
        </w:rPr>
      </w:pPr>
      <w:r>
        <w:rPr>
          <w:rStyle w:val="a3"/>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E41ED" w:rsidRPr="00824232" w:rsidRDefault="00CE41ED" w:rsidP="00CE41ED">
      <w:pPr>
        <w:pStyle w:val="a7"/>
        <w:tabs>
          <w:tab w:val="left" w:pos="284"/>
        </w:tabs>
        <w:rPr>
          <w:lang w:val="el-GR"/>
        </w:rPr>
      </w:pPr>
      <w:r>
        <w:rPr>
          <w:rStyle w:val="a3"/>
        </w:rPr>
        <w:endnoteRef/>
      </w:r>
      <w:r>
        <w:rPr>
          <w:lang w:val="el-GR"/>
        </w:rPr>
        <w:tab/>
        <w:t>Επαναλάβετε όσες φορές χρειάζεται.</w:t>
      </w:r>
    </w:p>
    <w:p w:rsidR="00CE41ED" w:rsidRPr="00824232" w:rsidRDefault="00CE41ED" w:rsidP="00CE41ED">
      <w:pPr>
        <w:pStyle w:val="a7"/>
        <w:tabs>
          <w:tab w:val="left" w:pos="284"/>
        </w:tabs>
        <w:rPr>
          <w:lang w:val="el-GR"/>
        </w:rPr>
      </w:pPr>
      <w:r>
        <w:rPr>
          <w:rStyle w:val="a3"/>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E41ED" w:rsidRPr="00824232" w:rsidRDefault="00CE41ED" w:rsidP="00CE41ED">
      <w:pPr>
        <w:pStyle w:val="a7"/>
        <w:tabs>
          <w:tab w:val="left" w:pos="284"/>
        </w:tabs>
        <w:rPr>
          <w:lang w:val="el-GR"/>
        </w:rPr>
      </w:pPr>
      <w:r>
        <w:rPr>
          <w:rStyle w:val="a3"/>
        </w:rPr>
        <w:endnoteRef/>
      </w:r>
      <w:r>
        <w:rPr>
          <w:lang w:val="el-GR"/>
        </w:rPr>
        <w:tab/>
        <w:t>. Η απόδοση όρων είναι σύμφωνη με την παρ. 4 του άρθρου 73 που διαφοροποιείται από τον Κανονισμό ΕΕΕΣ (Κανονισμός ΕΕ 2016/7)</w:t>
      </w:r>
    </w:p>
    <w:p w:rsidR="00CE41ED" w:rsidRPr="00824232" w:rsidRDefault="00CE41ED" w:rsidP="00CE41ED">
      <w:pPr>
        <w:pStyle w:val="a7"/>
        <w:tabs>
          <w:tab w:val="left" w:pos="284"/>
        </w:tabs>
        <w:rPr>
          <w:lang w:val="el-GR"/>
        </w:rPr>
      </w:pPr>
      <w:r>
        <w:rPr>
          <w:rStyle w:val="a3"/>
        </w:rPr>
        <w:endnoteRef/>
      </w:r>
      <w:r>
        <w:rPr>
          <w:lang w:val="el-GR"/>
        </w:rPr>
        <w:tab/>
        <w:t>Άρθρο 73 παρ. 5.</w:t>
      </w:r>
    </w:p>
    <w:p w:rsidR="00CE41ED" w:rsidRPr="00824232" w:rsidRDefault="00CE41ED" w:rsidP="00CE41ED">
      <w:pPr>
        <w:pStyle w:val="a7"/>
        <w:tabs>
          <w:tab w:val="left" w:pos="284"/>
        </w:tabs>
        <w:rPr>
          <w:lang w:val="el-GR"/>
        </w:rPr>
      </w:pPr>
      <w:r>
        <w:rPr>
          <w:rStyle w:val="a3"/>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E41ED" w:rsidRPr="00824232" w:rsidRDefault="00CE41ED" w:rsidP="00CE41ED">
      <w:pPr>
        <w:pStyle w:val="a7"/>
        <w:tabs>
          <w:tab w:val="left" w:pos="284"/>
        </w:tabs>
        <w:rPr>
          <w:lang w:val="el-GR"/>
        </w:rPr>
      </w:pPr>
      <w:r>
        <w:rPr>
          <w:rStyle w:val="a3"/>
        </w:rPr>
        <w:endnoteRef/>
      </w:r>
      <w:r>
        <w:rPr>
          <w:lang w:val="el-GR"/>
        </w:rPr>
        <w:tab/>
        <w:t>Όπως προσδιορίζεται στο άρθρο 24 ή στα έγγραφα της σύμβασης</w:t>
      </w:r>
      <w:r>
        <w:rPr>
          <w:b/>
          <w:i/>
          <w:lang w:val="el-GR"/>
        </w:rPr>
        <w:t>.</w:t>
      </w:r>
    </w:p>
    <w:p w:rsidR="00CE41ED" w:rsidRPr="00824232" w:rsidRDefault="00CE41ED" w:rsidP="00CE41ED">
      <w:pPr>
        <w:pStyle w:val="a7"/>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άρθρο 48.</w:t>
      </w:r>
    </w:p>
    <w:p w:rsidR="00CE41ED" w:rsidRPr="00824232" w:rsidRDefault="00CE41ED" w:rsidP="00CE41ED">
      <w:pPr>
        <w:pStyle w:val="a7"/>
        <w:tabs>
          <w:tab w:val="left" w:pos="284"/>
        </w:tabs>
        <w:rPr>
          <w:lang w:val="el-GR"/>
        </w:rPr>
      </w:pPr>
      <w:r>
        <w:rPr>
          <w:rStyle w:val="a3"/>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p w:rsidR="00CE41ED" w:rsidRPr="00824232" w:rsidRDefault="00CE41ED" w:rsidP="00CE41ED">
      <w:pPr>
        <w:pStyle w:val="a7"/>
        <w:tabs>
          <w:tab w:val="left" w:pos="284"/>
        </w:tabs>
        <w:rPr>
          <w:lang w:val="el-GR"/>
        </w:rPr>
      </w:pPr>
      <w:r>
        <w:rPr>
          <w:rStyle w:val="a3"/>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p w:rsidR="00CE41ED" w:rsidRPr="00824232" w:rsidRDefault="00CE41ED" w:rsidP="00CE41ED">
      <w:pPr>
        <w:pStyle w:val="a7"/>
        <w:tabs>
          <w:tab w:val="left" w:pos="284"/>
        </w:tabs>
        <w:rPr>
          <w:lang w:val="el-GR"/>
        </w:rPr>
      </w:pPr>
      <w:r>
        <w:rPr>
          <w:rStyle w:val="a3"/>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E41ED" w:rsidRPr="00824232" w:rsidRDefault="00CE41ED" w:rsidP="00CE41ED">
      <w:pPr>
        <w:pStyle w:val="a7"/>
        <w:tabs>
          <w:tab w:val="left" w:pos="284"/>
        </w:tabs>
        <w:rPr>
          <w:lang w:val="el-GR"/>
        </w:rPr>
      </w:pPr>
      <w:r>
        <w:rPr>
          <w:rStyle w:val="a3"/>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p w:rsidR="00CE41ED" w:rsidRPr="00824232" w:rsidRDefault="00CE41ED" w:rsidP="00CE41ED">
      <w:pPr>
        <w:pStyle w:val="a7"/>
        <w:tabs>
          <w:tab w:val="left" w:pos="284"/>
        </w:tabs>
        <w:rPr>
          <w:lang w:val="el-GR"/>
        </w:rPr>
      </w:pPr>
      <w:r>
        <w:rPr>
          <w:rStyle w:val="a3"/>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p w:rsidR="00CE41ED" w:rsidRPr="00824232" w:rsidRDefault="00CE41ED" w:rsidP="00CE41ED">
      <w:pPr>
        <w:pStyle w:val="a7"/>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p w:rsidR="00CE41ED" w:rsidRPr="00824232" w:rsidRDefault="00CE41ED" w:rsidP="00CE41ED">
      <w:pPr>
        <w:pStyle w:val="a7"/>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p w:rsidR="00CE41ED" w:rsidRPr="00824232" w:rsidRDefault="00CE41ED" w:rsidP="00CE41ED">
      <w:pPr>
        <w:pStyle w:val="a7"/>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p w:rsidR="00CE41ED" w:rsidRPr="00824232" w:rsidRDefault="00CE41ED" w:rsidP="00CE41ED">
      <w:pPr>
        <w:pStyle w:val="a7"/>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p w:rsidR="00CE41ED" w:rsidRPr="00824232" w:rsidRDefault="00CE41ED" w:rsidP="00CE41ED">
      <w:pPr>
        <w:pStyle w:val="a7"/>
        <w:tabs>
          <w:tab w:val="left" w:pos="284"/>
        </w:tabs>
        <w:rPr>
          <w:lang w:val="el-GR"/>
        </w:rPr>
      </w:pPr>
      <w:r>
        <w:rPr>
          <w:rStyle w:val="a3"/>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E41ED" w:rsidRPr="00824232" w:rsidRDefault="00CE41ED" w:rsidP="00CE41ED">
      <w:pPr>
        <w:pStyle w:val="a7"/>
        <w:tabs>
          <w:tab w:val="left" w:pos="284"/>
        </w:tabs>
        <w:rPr>
          <w:lang w:val="el-GR"/>
        </w:rPr>
      </w:pPr>
      <w:r>
        <w:rPr>
          <w:rStyle w:val="a3"/>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p w:rsidR="00CE41ED" w:rsidRPr="00824232" w:rsidRDefault="00CE41ED" w:rsidP="00CE41ED">
      <w:pPr>
        <w:pStyle w:val="a7"/>
        <w:tabs>
          <w:tab w:val="left" w:pos="284"/>
        </w:tabs>
        <w:rPr>
          <w:lang w:val="el-GR"/>
        </w:rPr>
      </w:pPr>
      <w:r>
        <w:rPr>
          <w:rStyle w:val="a3"/>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p w:rsidR="00CE41ED" w:rsidRPr="00824232" w:rsidRDefault="00CE41ED" w:rsidP="00CE41ED">
      <w:pPr>
        <w:pStyle w:val="a7"/>
        <w:tabs>
          <w:tab w:val="left" w:pos="284"/>
        </w:tabs>
        <w:rPr>
          <w:lang w:val="el-GR"/>
        </w:rPr>
      </w:pPr>
      <w:r>
        <w:rPr>
          <w:rStyle w:val="a3"/>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E41ED" w:rsidRPr="00824232" w:rsidRDefault="00CE41ED" w:rsidP="00CE41ED">
      <w:pPr>
        <w:pStyle w:val="a7"/>
        <w:tabs>
          <w:tab w:val="left" w:pos="284"/>
        </w:tabs>
        <w:rPr>
          <w:lang w:val="el-GR"/>
        </w:rPr>
      </w:pPr>
      <w:r>
        <w:rPr>
          <w:rStyle w:val="a3"/>
        </w:rPr>
        <w:endnoteRef/>
      </w:r>
      <w:r>
        <w:rPr>
          <w:lang w:val="el-GR"/>
        </w:rPr>
        <w:tab/>
        <w:t>Διευκρινίστε ποιο στοιχείο αφορά η απάντηση.</w:t>
      </w:r>
    </w:p>
    <w:p w:rsidR="00CE41ED" w:rsidRPr="00824232" w:rsidRDefault="00CE41ED" w:rsidP="00CE41ED">
      <w:pPr>
        <w:pStyle w:val="a7"/>
        <w:tabs>
          <w:tab w:val="left" w:pos="284"/>
        </w:tabs>
        <w:rPr>
          <w:lang w:val="el-GR"/>
        </w:rPr>
      </w:pPr>
      <w:r>
        <w:rPr>
          <w:rStyle w:val="a3"/>
        </w:rPr>
        <w:endnoteRef/>
      </w:r>
      <w:r>
        <w:rPr>
          <w:lang w:val="el-GR"/>
        </w:rPr>
        <w:tab/>
        <w:t>Επαναλάβετε όσες φορές χρειάζεται.</w:t>
      </w:r>
    </w:p>
    <w:p w:rsidR="00CE41ED" w:rsidRPr="00824232" w:rsidRDefault="00CE41ED" w:rsidP="00CE41ED">
      <w:pPr>
        <w:pStyle w:val="a7"/>
        <w:tabs>
          <w:tab w:val="left" w:pos="284"/>
        </w:tabs>
        <w:rPr>
          <w:lang w:val="el-GR"/>
        </w:rPr>
      </w:pPr>
      <w:r>
        <w:rPr>
          <w:rStyle w:val="a3"/>
        </w:rPr>
        <w:endnoteRef/>
      </w:r>
      <w:r>
        <w:rPr>
          <w:lang w:val="el-GR"/>
        </w:rPr>
        <w:tab/>
        <w:t>Επαναλάβετε όσες φορές χρειάζεται.</w:t>
      </w:r>
    </w:p>
    <w:p w:rsidR="00CE41ED" w:rsidRPr="00824232" w:rsidRDefault="00CE41ED" w:rsidP="00CE41ED">
      <w:pPr>
        <w:pStyle w:val="a7"/>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και άρθρο 1 ν. 4250/2014</w:t>
      </w:r>
    </w:p>
    <w:p w:rsidR="00CE41ED" w:rsidRPr="00824232" w:rsidRDefault="00CE41ED" w:rsidP="00CE41ED">
      <w:pPr>
        <w:pStyle w:val="a7"/>
        <w:tabs>
          <w:tab w:val="left" w:pos="284"/>
        </w:tabs>
        <w:rPr>
          <w:lang w:val="el-GR"/>
        </w:rPr>
      </w:pPr>
      <w:r>
        <w:rPr>
          <w:rStyle w:val="a3"/>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CE41ED" w:rsidRPr="00824232" w:rsidRDefault="00CE41ED" w:rsidP="00CE41ED">
      <w:pPr>
        <w:pStyle w:val="a7"/>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11" w:rsidRDefault="005411E5">
    <w:pPr>
      <w:pStyle w:val="a6"/>
      <w:spacing w:after="0"/>
      <w:jc w:val="center"/>
      <w:rPr>
        <w:sz w:val="12"/>
        <w:szCs w:val="12"/>
        <w:lang w:val="el-GR"/>
      </w:rPr>
    </w:pPr>
  </w:p>
  <w:p w:rsidR="00C36611" w:rsidRDefault="00A76EDF">
    <w:pPr>
      <w:pStyle w:val="a6"/>
      <w:spacing w:after="0"/>
      <w:jc w:val="center"/>
    </w:pPr>
    <w:r>
      <w:rPr>
        <w:sz w:val="20"/>
        <w:szCs w:val="20"/>
        <w:lang w:val="el-GR"/>
      </w:rPr>
      <w:t xml:space="preserve">Σελίδα </w:t>
    </w:r>
    <w:r w:rsidR="00D25B43">
      <w:rPr>
        <w:sz w:val="20"/>
        <w:szCs w:val="20"/>
      </w:rPr>
      <w:fldChar w:fldCharType="begin"/>
    </w:r>
    <w:r>
      <w:rPr>
        <w:sz w:val="20"/>
        <w:szCs w:val="20"/>
      </w:rPr>
      <w:instrText xml:space="preserve"> PAGE </w:instrText>
    </w:r>
    <w:r w:rsidR="00D25B43">
      <w:rPr>
        <w:sz w:val="20"/>
        <w:szCs w:val="20"/>
      </w:rPr>
      <w:fldChar w:fldCharType="separate"/>
    </w:r>
    <w:r w:rsidR="00162CF4">
      <w:rPr>
        <w:noProof/>
        <w:sz w:val="20"/>
        <w:szCs w:val="20"/>
      </w:rPr>
      <w:t>28</w:t>
    </w:r>
    <w:r w:rsidR="00D25B4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1E5" w:rsidRDefault="005411E5" w:rsidP="00CE41ED">
      <w:pPr>
        <w:spacing w:after="0"/>
      </w:pPr>
      <w:r>
        <w:separator/>
      </w:r>
    </w:p>
  </w:footnote>
  <w:footnote w:type="continuationSeparator" w:id="0">
    <w:p w:rsidR="005411E5" w:rsidRDefault="005411E5" w:rsidP="00CE41E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E41ED"/>
    <w:rsid w:val="00162CF4"/>
    <w:rsid w:val="001B48FA"/>
    <w:rsid w:val="005411E5"/>
    <w:rsid w:val="006A7B3A"/>
    <w:rsid w:val="00A75CBE"/>
    <w:rsid w:val="00A76EDF"/>
    <w:rsid w:val="00C61943"/>
    <w:rsid w:val="00CE41ED"/>
    <w:rsid w:val="00D25B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E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CE41ED"/>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E41ED"/>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E41ED"/>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CE41ED"/>
    <w:rPr>
      <w:rFonts w:ascii="Arial" w:eastAsia="Times New Roman" w:hAnsi="Arial" w:cs="Arial"/>
      <w:b/>
      <w:color w:val="002060"/>
      <w:sz w:val="24"/>
      <w:lang w:val="en-GB" w:eastAsia="zh-CN"/>
    </w:rPr>
  </w:style>
  <w:style w:type="character" w:customStyle="1" w:styleId="a3">
    <w:name w:val="Χαρακτήρες σημείωσης τέλους"/>
    <w:rsid w:val="00CE41ED"/>
    <w:rPr>
      <w:vertAlign w:val="superscript"/>
    </w:rPr>
  </w:style>
  <w:style w:type="character" w:customStyle="1" w:styleId="a4">
    <w:name w:val="Σύμβολο υποσημείωσης"/>
    <w:rsid w:val="00CE41ED"/>
    <w:rPr>
      <w:vertAlign w:val="superscript"/>
    </w:rPr>
  </w:style>
  <w:style w:type="character" w:customStyle="1" w:styleId="DeltaViewInsertion">
    <w:name w:val="DeltaView Insertion"/>
    <w:rsid w:val="00CE41ED"/>
    <w:rPr>
      <w:b/>
      <w:i/>
      <w:spacing w:val="0"/>
      <w:lang w:val="el-GR"/>
    </w:rPr>
  </w:style>
  <w:style w:type="character" w:styleId="a5">
    <w:name w:val="endnote reference"/>
    <w:rsid w:val="00CE41ED"/>
    <w:rPr>
      <w:vertAlign w:val="superscript"/>
    </w:rPr>
  </w:style>
  <w:style w:type="paragraph" w:styleId="a6">
    <w:name w:val="footer"/>
    <w:basedOn w:val="a"/>
    <w:link w:val="Char"/>
    <w:rsid w:val="00CE41ED"/>
    <w:pPr>
      <w:spacing w:after="100"/>
    </w:pPr>
    <w:rPr>
      <w:rFonts w:eastAsia="MS Mincho"/>
      <w:lang w:val="en-US" w:eastAsia="ja-JP"/>
    </w:rPr>
  </w:style>
  <w:style w:type="character" w:customStyle="1" w:styleId="Char">
    <w:name w:val="Υποσέλιδο Char"/>
    <w:basedOn w:val="a0"/>
    <w:link w:val="a6"/>
    <w:rsid w:val="00CE41ED"/>
    <w:rPr>
      <w:rFonts w:ascii="Calibri" w:eastAsia="MS Mincho" w:hAnsi="Calibri" w:cs="Calibri"/>
      <w:szCs w:val="24"/>
      <w:lang w:val="en-US" w:eastAsia="ja-JP"/>
    </w:rPr>
  </w:style>
  <w:style w:type="paragraph" w:styleId="a7">
    <w:name w:val="endnote text"/>
    <w:basedOn w:val="a"/>
    <w:link w:val="Char0"/>
    <w:rsid w:val="00CE41ED"/>
    <w:rPr>
      <w:sz w:val="20"/>
      <w:szCs w:val="20"/>
    </w:rPr>
  </w:style>
  <w:style w:type="character" w:customStyle="1" w:styleId="Char0">
    <w:name w:val="Κείμενο σημείωσης τέλους Char"/>
    <w:basedOn w:val="a0"/>
    <w:link w:val="a7"/>
    <w:rsid w:val="00CE41ED"/>
    <w:rPr>
      <w:rFonts w:ascii="Calibri" w:eastAsia="Times New Roman" w:hAnsi="Calibri" w:cs="Calibri"/>
      <w:sz w:val="20"/>
      <w:szCs w:val="20"/>
      <w:lang w:val="en-GB" w:eastAsia="zh-CN"/>
    </w:rPr>
  </w:style>
  <w:style w:type="paragraph" w:customStyle="1" w:styleId="draxmes">
    <w:name w:val="draxmes"/>
    <w:basedOn w:val="a"/>
    <w:rsid w:val="00CE41ED"/>
    <w:pPr>
      <w:tabs>
        <w:tab w:val="left" w:pos="1701"/>
      </w:tabs>
      <w:overflowPunct w:val="0"/>
      <w:autoSpaceDE w:val="0"/>
      <w:ind w:left="284"/>
      <w:textAlignment w:val="baseline"/>
    </w:pPr>
    <w:rPr>
      <w:spacing w:val="-3"/>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4791</Words>
  <Characters>25873</Characters>
  <Application>Microsoft Office Word</Application>
  <DocSecurity>0</DocSecurity>
  <Lines>215</Lines>
  <Paragraphs>61</Paragraphs>
  <ScaleCrop>false</ScaleCrop>
  <Company/>
  <LinksUpToDate>false</LinksUpToDate>
  <CharactersWithSpaces>30603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dcterms:created xsi:type="dcterms:W3CDTF">2018-10-08T06:28:00Z</dcterms:created>
  <dcterms:modified xsi:type="dcterms:W3CDTF">2018-10-08T07:23:00Z</dcterms:modified>
</cp:coreProperties>
</file>