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112" w:type="dxa"/>
        <w:tblInd w:w="374" w:type="dxa"/>
        <w:tblLayout w:type="fixed"/>
        <w:tblLook w:val="0000"/>
      </w:tblPr>
      <w:tblGrid>
        <w:gridCol w:w="9112"/>
      </w:tblGrid>
      <w:tr w:rsidR="00B900A8" w:rsidRPr="001C23F0" w:rsidTr="00B1744F">
        <w:trPr>
          <w:trHeight w:val="731"/>
        </w:trPr>
        <w:tc>
          <w:tcPr>
            <w:tcW w:w="9112" w:type="dxa"/>
          </w:tcPr>
          <w:p w:rsidR="00B900A8" w:rsidRPr="001C23F0" w:rsidRDefault="00B900A8" w:rsidP="002F0CC5">
            <w:pPr>
              <w:suppressAutoHyphens w:val="0"/>
              <w:spacing w:after="0"/>
              <w:jc w:val="left"/>
              <w:rPr>
                <w:szCs w:val="22"/>
                <w:lang w:val="el-GR"/>
              </w:rPr>
            </w:pPr>
            <w:bookmarkStart w:id="0" w:name="__RefHeading___Toc489265986"/>
          </w:p>
        </w:tc>
      </w:tr>
    </w:tbl>
    <w:bookmarkEnd w:id="0"/>
    <w:p w:rsidR="004C73F3" w:rsidRPr="00824232" w:rsidRDefault="004C73F3" w:rsidP="004C73F3">
      <w:pPr>
        <w:spacing w:after="200" w:line="276" w:lineRule="auto"/>
        <w:jc w:val="center"/>
        <w:rPr>
          <w:lang w:val="el-GR"/>
        </w:rPr>
      </w:pPr>
      <w:r>
        <w:rPr>
          <w:b/>
          <w:bCs/>
          <w:kern w:val="1"/>
          <w:szCs w:val="22"/>
          <w:lang w:val="el-GR"/>
        </w:rPr>
        <w:t xml:space="preserve">ΤΥΠΟΠΟΙΗΜΕΝΟ ΕΝΤΥΠΟ ΥΠΕΥΘΥΝΗΣ ΔΗΛΩΣΗΣ </w:t>
      </w:r>
      <w:r>
        <w:rPr>
          <w:b/>
          <w:bCs/>
          <w:kern w:val="1"/>
          <w:sz w:val="24"/>
          <w:lang w:val="el-GR"/>
        </w:rPr>
        <w:t>(TEΥΔ)</w:t>
      </w:r>
    </w:p>
    <w:p w:rsidR="004C73F3" w:rsidRPr="00824232" w:rsidRDefault="004C73F3" w:rsidP="004C73F3">
      <w:pPr>
        <w:spacing w:after="200" w:line="276" w:lineRule="auto"/>
        <w:ind w:firstLine="397"/>
        <w:jc w:val="center"/>
        <w:rPr>
          <w:lang w:val="el-GR"/>
        </w:rPr>
      </w:pPr>
      <w:r>
        <w:rPr>
          <w:b/>
          <w:bCs/>
          <w:kern w:val="1"/>
          <w:sz w:val="24"/>
          <w:lang w:val="el-GR"/>
        </w:rPr>
        <w:t>[άρθρου 79 παρ. 4 ν. 4412/2016 (Α 147)]</w:t>
      </w:r>
    </w:p>
    <w:p w:rsidR="004C73F3" w:rsidRPr="00824232" w:rsidRDefault="004C73F3" w:rsidP="004C73F3">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rsidR="004C73F3" w:rsidRPr="00824232" w:rsidRDefault="004C73F3" w:rsidP="004C73F3">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d"/>
          <w:b/>
          <w:bCs/>
          <w:kern w:val="1"/>
          <w:szCs w:val="22"/>
          <w:u w:val="single"/>
          <w:lang w:val="el-GR"/>
        </w:rPr>
        <w:endnoteReference w:id="2"/>
      </w:r>
      <w:r>
        <w:rPr>
          <w:b/>
          <w:bCs/>
          <w:kern w:val="1"/>
          <w:szCs w:val="22"/>
          <w:u w:val="single"/>
          <w:lang w:val="el-GR"/>
        </w:rPr>
        <w:t xml:space="preserve">  και τη διαδικασία ανάθεσης</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4C73F3" w:rsidRPr="006B3562"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rsidR="004C73F3" w:rsidRPr="00824232" w:rsidRDefault="004C73F3" w:rsidP="005E5049">
            <w:pPr>
              <w:spacing w:after="0" w:line="276" w:lineRule="auto"/>
              <w:rPr>
                <w:lang w:val="el-GR"/>
              </w:rPr>
            </w:pPr>
            <w:r>
              <w:rPr>
                <w:kern w:val="1"/>
                <w:szCs w:val="22"/>
                <w:lang w:val="el-GR"/>
              </w:rPr>
              <w:t xml:space="preserve">- Ονομασία: </w:t>
            </w:r>
            <w:r w:rsidR="00AD7001">
              <w:rPr>
                <w:kern w:val="1"/>
                <w:szCs w:val="22"/>
                <w:lang w:val="el-GR"/>
              </w:rPr>
              <w:t xml:space="preserve"> </w:t>
            </w:r>
            <w:r w:rsidR="00AD7001" w:rsidRPr="00AD7001">
              <w:rPr>
                <w:b/>
                <w:kern w:val="1"/>
                <w:szCs w:val="22"/>
                <w:lang w:val="el-GR"/>
              </w:rPr>
              <w:t>ΔΑΣΑΡΧΕΙΟ ΣΤΑΥΡΟΥΠΟΛΗΣ</w:t>
            </w:r>
            <w:r w:rsidR="00AD7001">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 Κωδικός  Αναθέτουσας Αρχής / Αναθέτοντα Φορέα ΚΗΜΔΗΣ : [</w:t>
            </w:r>
            <w:r w:rsidR="00AD7001" w:rsidRPr="00906AF1">
              <w:rPr>
                <w:b/>
                <w:kern w:val="1"/>
                <w:szCs w:val="22"/>
                <w:lang w:val="el-GR"/>
              </w:rPr>
              <w:t>77867</w:t>
            </w:r>
            <w:r w:rsidRPr="00906AF1">
              <w:rPr>
                <w:b/>
                <w:kern w:val="1"/>
                <w:szCs w:val="22"/>
                <w:lang w:val="el-GR"/>
              </w:rPr>
              <w:t>]</w:t>
            </w:r>
          </w:p>
          <w:p w:rsidR="004C73F3" w:rsidRPr="00824232" w:rsidRDefault="004C73F3" w:rsidP="005E5049">
            <w:pPr>
              <w:spacing w:after="0" w:line="276" w:lineRule="auto"/>
              <w:rPr>
                <w:lang w:val="el-GR"/>
              </w:rPr>
            </w:pPr>
            <w:r>
              <w:rPr>
                <w:kern w:val="1"/>
                <w:szCs w:val="22"/>
                <w:lang w:val="el-GR"/>
              </w:rPr>
              <w:t>- Ταχυδρομική διεύθυνση / Πόλη / Ταχ. Κωδικός: [</w:t>
            </w:r>
            <w:r w:rsidR="00AD7001">
              <w:rPr>
                <w:kern w:val="1"/>
                <w:szCs w:val="22"/>
                <w:lang w:val="el-GR"/>
              </w:rPr>
              <w:t xml:space="preserve">έξωθεν οικισμού Σταυρούπολης </w:t>
            </w:r>
            <w:r>
              <w:rPr>
                <w:kern w:val="1"/>
                <w:szCs w:val="22"/>
                <w:lang w:val="el-GR"/>
              </w:rPr>
              <w:t>]</w:t>
            </w:r>
          </w:p>
          <w:p w:rsidR="004C73F3" w:rsidRPr="00824232" w:rsidRDefault="004C73F3" w:rsidP="005E5049">
            <w:pPr>
              <w:spacing w:after="0" w:line="276" w:lineRule="auto"/>
              <w:rPr>
                <w:lang w:val="el-GR"/>
              </w:rPr>
            </w:pPr>
            <w:r>
              <w:rPr>
                <w:kern w:val="1"/>
                <w:szCs w:val="22"/>
                <w:lang w:val="el-GR"/>
              </w:rPr>
              <w:t>- Αρμόδιος για πληροφορίες: [</w:t>
            </w:r>
            <w:r w:rsidR="00906AF1" w:rsidRPr="00906AF1">
              <w:rPr>
                <w:b/>
                <w:kern w:val="1"/>
                <w:szCs w:val="22"/>
                <w:lang w:val="el-GR"/>
              </w:rPr>
              <w:t>ΘΕΟΔΩΡΟΣ ΤΣΟΛΑΚΙΔΗΣ, ΒΑΦΕΙΔΗΣ ΠΑΝΑΓΙΩΤΗΣ</w:t>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 Τηλέφωνο: [</w:t>
            </w:r>
            <w:r w:rsidR="00906AF1" w:rsidRPr="00906AF1">
              <w:rPr>
                <w:b/>
                <w:kern w:val="1"/>
                <w:szCs w:val="22"/>
                <w:lang w:val="el-GR"/>
              </w:rPr>
              <w:t xml:space="preserve">2542022218 </w:t>
            </w:r>
            <w:r>
              <w:rPr>
                <w:kern w:val="1"/>
                <w:szCs w:val="22"/>
                <w:lang w:val="el-GR"/>
              </w:rPr>
              <w:t>]</w:t>
            </w:r>
          </w:p>
          <w:p w:rsidR="004C73F3" w:rsidRPr="00824232" w:rsidRDefault="004C73F3" w:rsidP="005E5049">
            <w:pPr>
              <w:spacing w:after="0" w:line="276" w:lineRule="auto"/>
              <w:rPr>
                <w:lang w:val="el-GR"/>
              </w:rPr>
            </w:pPr>
            <w:r>
              <w:rPr>
                <w:kern w:val="1"/>
                <w:szCs w:val="22"/>
                <w:lang w:val="el-GR"/>
              </w:rPr>
              <w:t>- Ηλ. ταχυδρομείο: [</w:t>
            </w:r>
            <w:r w:rsidR="00906AF1" w:rsidRPr="00906AF1">
              <w:rPr>
                <w:b/>
                <w:kern w:val="1"/>
                <w:szCs w:val="22"/>
                <w:lang w:val="en-US"/>
              </w:rPr>
              <w:t>das</w:t>
            </w:r>
            <w:r w:rsidR="00906AF1" w:rsidRPr="00906AF1">
              <w:rPr>
                <w:b/>
                <w:kern w:val="1"/>
                <w:szCs w:val="22"/>
                <w:lang w:val="el-GR"/>
              </w:rPr>
              <w:t>-</w:t>
            </w:r>
            <w:r w:rsidR="00906AF1" w:rsidRPr="00906AF1">
              <w:rPr>
                <w:b/>
                <w:kern w:val="1"/>
                <w:szCs w:val="22"/>
                <w:lang w:val="en-US"/>
              </w:rPr>
              <w:t>sta</w:t>
            </w:r>
            <w:r w:rsidR="00906AF1" w:rsidRPr="00906AF1">
              <w:rPr>
                <w:b/>
                <w:kern w:val="1"/>
                <w:szCs w:val="22"/>
                <w:lang w:val="el-GR"/>
              </w:rPr>
              <w:t>@</w:t>
            </w:r>
            <w:r w:rsidR="00906AF1" w:rsidRPr="00906AF1">
              <w:rPr>
                <w:b/>
                <w:kern w:val="1"/>
                <w:szCs w:val="22"/>
                <w:lang w:val="en-US"/>
              </w:rPr>
              <w:t>damt</w:t>
            </w:r>
            <w:r w:rsidR="00906AF1" w:rsidRPr="00906AF1">
              <w:rPr>
                <w:b/>
                <w:kern w:val="1"/>
                <w:szCs w:val="22"/>
                <w:lang w:val="el-GR"/>
              </w:rPr>
              <w:t>.</w:t>
            </w:r>
            <w:r w:rsidR="00906AF1" w:rsidRPr="00906AF1">
              <w:rPr>
                <w:b/>
                <w:kern w:val="1"/>
                <w:szCs w:val="22"/>
                <w:lang w:val="en-US"/>
              </w:rPr>
              <w:t>gov</w:t>
            </w:r>
            <w:r w:rsidR="00906AF1" w:rsidRPr="00906AF1">
              <w:rPr>
                <w:b/>
                <w:kern w:val="1"/>
                <w:szCs w:val="22"/>
                <w:lang w:val="el-GR"/>
              </w:rPr>
              <w:t>.</w:t>
            </w:r>
            <w:r w:rsidR="00906AF1" w:rsidRPr="00906AF1">
              <w:rPr>
                <w:b/>
                <w:kern w:val="1"/>
                <w:szCs w:val="22"/>
                <w:lang w:val="en-US"/>
              </w:rPr>
              <w:t>gr</w:t>
            </w:r>
            <w:r>
              <w:rPr>
                <w:kern w:val="1"/>
                <w:szCs w:val="22"/>
                <w:lang w:val="el-GR"/>
              </w:rPr>
              <w:t>]</w:t>
            </w:r>
          </w:p>
          <w:p w:rsidR="004C73F3" w:rsidRPr="00824232" w:rsidRDefault="004C73F3" w:rsidP="005E5049">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w:t>
            </w:r>
          </w:p>
        </w:tc>
      </w:tr>
      <w:tr w:rsidR="004C73F3" w:rsidRPr="006B3562"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Β: Πληροφορίες σχετικά με τη διαδικασία σύναψης σύμβασης</w:t>
            </w:r>
          </w:p>
          <w:p w:rsidR="00EA3CD6" w:rsidRPr="002F0CC5" w:rsidRDefault="004C73F3" w:rsidP="005E5049">
            <w:pPr>
              <w:spacing w:after="0" w:line="276" w:lineRule="auto"/>
              <w:rPr>
                <w:rFonts w:asciiTheme="minorHAnsi" w:hAnsiTheme="minorHAnsi"/>
                <w:kern w:val="1"/>
                <w:szCs w:val="22"/>
                <w:lang w:val="el-GR"/>
              </w:rPr>
            </w:pPr>
            <w:r>
              <w:rPr>
                <w:kern w:val="1"/>
                <w:szCs w:val="22"/>
                <w:lang w:val="el-GR"/>
              </w:rPr>
              <w:t xml:space="preserve">- Τίτλος ή σύντομη περιγραφή της δημόσιας σύμβασης: </w:t>
            </w:r>
            <w:r w:rsidR="00EA3CD6" w:rsidRPr="002F0CC5">
              <w:rPr>
                <w:rFonts w:asciiTheme="minorHAnsi" w:hAnsiTheme="minorHAnsi" w:cs="Tahoma"/>
                <w:b/>
                <w:lang w:val="el-GR"/>
              </w:rPr>
              <w:t>«Επείγουσες εργασίες συντήρησης δασικού οδικού δικτύου Δασαρχείου Σταυρούπολης Έτους 2018 (ΣΑΕ584)»</w:t>
            </w:r>
          </w:p>
          <w:p w:rsidR="004C73F3" w:rsidRPr="002F0CC5" w:rsidRDefault="001E61AF" w:rsidP="005E5049">
            <w:pPr>
              <w:spacing w:after="0" w:line="276" w:lineRule="auto"/>
              <w:rPr>
                <w:rFonts w:asciiTheme="minorHAnsi" w:hAnsiTheme="minorHAnsi"/>
                <w:lang w:val="el-GR"/>
              </w:rPr>
            </w:pPr>
            <w:r w:rsidRPr="002F0CC5">
              <w:rPr>
                <w:rFonts w:asciiTheme="minorHAnsi" w:hAnsiTheme="minorHAnsi" w:cs="Tahoma"/>
                <w:b/>
                <w:lang w:val="el-GR"/>
              </w:rPr>
              <w:t>Μίσθωση  ενός (1) εκσκαφέα - φορτωτή (</w:t>
            </w:r>
            <w:r w:rsidRPr="002F0CC5">
              <w:rPr>
                <w:rFonts w:asciiTheme="minorHAnsi" w:hAnsiTheme="minorHAnsi" w:cs="Tahoma"/>
                <w:b/>
                <w:lang w:val="en-US"/>
              </w:rPr>
              <w:t>JCB</w:t>
            </w:r>
            <w:r w:rsidRPr="002F0CC5">
              <w:rPr>
                <w:rFonts w:asciiTheme="minorHAnsi" w:hAnsiTheme="minorHAnsi" w:cs="Tahoma"/>
                <w:b/>
                <w:lang w:val="el-GR"/>
              </w:rPr>
              <w:t xml:space="preserve">)  με ιπποδύναμη </w:t>
            </w:r>
            <w:r w:rsidR="00906AF1" w:rsidRPr="002F0CC5">
              <w:rPr>
                <w:rFonts w:asciiTheme="minorHAnsi" w:hAnsiTheme="minorHAnsi" w:cs="Tahoma"/>
                <w:b/>
                <w:lang w:val="el-GR"/>
              </w:rPr>
              <w:t>8</w:t>
            </w:r>
            <w:r w:rsidRPr="002F0CC5">
              <w:rPr>
                <w:rFonts w:asciiTheme="minorHAnsi" w:hAnsiTheme="minorHAnsi" w:cs="Tahoma"/>
                <w:b/>
                <w:lang w:val="el-GR"/>
              </w:rPr>
              <w:t xml:space="preserve">0 </w:t>
            </w:r>
            <w:r w:rsidRPr="002F0CC5">
              <w:rPr>
                <w:rFonts w:asciiTheme="minorHAnsi" w:hAnsiTheme="minorHAnsi" w:cs="Tahoma"/>
                <w:b/>
                <w:lang w:val="en-US"/>
              </w:rPr>
              <w:t>HP</w:t>
            </w:r>
            <w:r w:rsidRPr="002F0CC5">
              <w:rPr>
                <w:rFonts w:asciiTheme="minorHAnsi" w:hAnsiTheme="minorHAnsi" w:cs="Tahoma"/>
                <w:b/>
                <w:lang w:val="el-GR"/>
              </w:rPr>
              <w:t xml:space="preserve"> και άνω</w:t>
            </w:r>
            <w:r w:rsidRPr="002F0CC5">
              <w:rPr>
                <w:rFonts w:asciiTheme="minorHAnsi" w:hAnsiTheme="minorHAnsi" w:cs="Tahoma"/>
                <w:b/>
                <w:szCs w:val="22"/>
                <w:lang w:val="el-GR"/>
              </w:rPr>
              <w:t xml:space="preserve"> για συντήρηση της βατότητας τ</w:t>
            </w:r>
            <w:r w:rsidR="00677E55" w:rsidRPr="002F0CC5">
              <w:rPr>
                <w:rFonts w:asciiTheme="minorHAnsi" w:hAnsiTheme="minorHAnsi" w:cs="Tahoma"/>
                <w:b/>
                <w:szCs w:val="22"/>
                <w:lang w:val="el-GR"/>
              </w:rPr>
              <w:t>ου</w:t>
            </w:r>
            <w:r w:rsidRPr="002F0CC5">
              <w:rPr>
                <w:rFonts w:asciiTheme="minorHAnsi" w:hAnsiTheme="minorHAnsi" w:cs="Tahoma"/>
                <w:b/>
                <w:szCs w:val="22"/>
                <w:lang w:val="el-GR"/>
              </w:rPr>
              <w:t xml:space="preserve"> δασικ</w:t>
            </w:r>
            <w:r w:rsidR="00677E55" w:rsidRPr="002F0CC5">
              <w:rPr>
                <w:rFonts w:asciiTheme="minorHAnsi" w:hAnsiTheme="minorHAnsi" w:cs="Tahoma"/>
                <w:b/>
                <w:szCs w:val="22"/>
                <w:lang w:val="el-GR"/>
              </w:rPr>
              <w:t>ού</w:t>
            </w:r>
            <w:r w:rsidRPr="002F0CC5">
              <w:rPr>
                <w:rFonts w:asciiTheme="minorHAnsi" w:hAnsiTheme="minorHAnsi" w:cs="Tahoma"/>
                <w:b/>
                <w:szCs w:val="22"/>
                <w:lang w:val="el-GR"/>
              </w:rPr>
              <w:t xml:space="preserve"> οδικ</w:t>
            </w:r>
            <w:r w:rsidR="00677E55" w:rsidRPr="002F0CC5">
              <w:rPr>
                <w:rFonts w:asciiTheme="minorHAnsi" w:hAnsiTheme="minorHAnsi" w:cs="Tahoma"/>
                <w:b/>
                <w:szCs w:val="22"/>
                <w:lang w:val="el-GR"/>
              </w:rPr>
              <w:t>ού</w:t>
            </w:r>
            <w:r w:rsidRPr="002F0CC5">
              <w:rPr>
                <w:rFonts w:asciiTheme="minorHAnsi" w:hAnsiTheme="minorHAnsi" w:cs="Tahoma"/>
                <w:b/>
                <w:szCs w:val="22"/>
                <w:lang w:val="el-GR"/>
              </w:rPr>
              <w:t xml:space="preserve"> δικτύ</w:t>
            </w:r>
            <w:r w:rsidR="00677E55" w:rsidRPr="002F0CC5">
              <w:rPr>
                <w:rFonts w:asciiTheme="minorHAnsi" w:hAnsiTheme="minorHAnsi" w:cs="Tahoma"/>
                <w:b/>
                <w:szCs w:val="22"/>
                <w:lang w:val="el-GR"/>
              </w:rPr>
              <w:t xml:space="preserve">ου </w:t>
            </w:r>
            <w:r w:rsidRPr="002F0CC5">
              <w:rPr>
                <w:rFonts w:asciiTheme="minorHAnsi" w:hAnsiTheme="minorHAnsi" w:cs="Tahoma"/>
                <w:b/>
                <w:szCs w:val="22"/>
                <w:lang w:val="el-GR"/>
              </w:rPr>
              <w:t xml:space="preserve">του Δασαρχείου Σταυρούπολης έτους 2018 </w:t>
            </w:r>
            <w:r w:rsidRPr="002F0CC5">
              <w:rPr>
                <w:rFonts w:asciiTheme="minorHAnsi" w:hAnsiTheme="minorHAnsi" w:cs="Tahoma"/>
                <w:szCs w:val="22"/>
                <w:lang w:val="el-GR"/>
              </w:rPr>
              <w:t>(ΣΑΕ 584)</w:t>
            </w:r>
            <w:r w:rsidRPr="002F0CC5">
              <w:rPr>
                <w:rFonts w:asciiTheme="minorHAnsi" w:hAnsiTheme="minorHAnsi" w:cs="Tahoma"/>
                <w:b/>
                <w:szCs w:val="22"/>
                <w:lang w:val="el-GR"/>
              </w:rPr>
              <w:t xml:space="preserve"> </w:t>
            </w:r>
            <w:r w:rsidR="004C73F3" w:rsidRPr="002F0CC5">
              <w:rPr>
                <w:rFonts w:asciiTheme="minorHAnsi" w:hAnsiTheme="minorHAnsi"/>
                <w:b/>
                <w:kern w:val="1"/>
                <w:szCs w:val="22"/>
                <w:lang w:val="en-US"/>
              </w:rPr>
              <w:t>CPV</w:t>
            </w:r>
            <w:r w:rsidR="004C73F3" w:rsidRPr="002F0CC5">
              <w:rPr>
                <w:rFonts w:asciiTheme="minorHAnsi" w:hAnsiTheme="minorHAnsi"/>
                <w:b/>
                <w:kern w:val="1"/>
                <w:szCs w:val="22"/>
                <w:lang w:val="el-GR"/>
              </w:rPr>
              <w:t xml:space="preserve">  </w:t>
            </w:r>
            <w:r w:rsidR="004C73F3" w:rsidRPr="002F0CC5">
              <w:rPr>
                <w:rFonts w:asciiTheme="minorHAnsi" w:hAnsiTheme="minorHAnsi" w:cs="Arial"/>
                <w:b/>
                <w:kern w:val="1"/>
                <w:szCs w:val="22"/>
                <w:u w:val="single"/>
                <w:lang w:val="el-GR"/>
              </w:rPr>
              <w:t>43210000-8</w:t>
            </w:r>
          </w:p>
          <w:p w:rsidR="004C73F3" w:rsidRPr="006B3562" w:rsidRDefault="004C73F3" w:rsidP="005E5049">
            <w:pPr>
              <w:spacing w:after="0" w:line="276" w:lineRule="auto"/>
              <w:rPr>
                <w:b/>
                <w:lang w:val="en-US"/>
              </w:rPr>
            </w:pPr>
            <w:r w:rsidRPr="0008480D">
              <w:rPr>
                <w:kern w:val="1"/>
                <w:szCs w:val="22"/>
                <w:lang w:val="el-GR"/>
              </w:rPr>
              <w:t xml:space="preserve">- Κωδικός στο ΚΗΜΔΗΣ: </w:t>
            </w:r>
            <w:r w:rsidR="006B3562" w:rsidRPr="006B3562">
              <w:rPr>
                <w:b/>
                <w:kern w:val="1"/>
                <w:szCs w:val="22"/>
                <w:lang w:val="el-GR"/>
              </w:rPr>
              <w:t>18</w:t>
            </w:r>
            <w:r w:rsidR="006B3562" w:rsidRPr="006B3562">
              <w:rPr>
                <w:b/>
                <w:kern w:val="1"/>
                <w:szCs w:val="22"/>
                <w:lang w:val="en-US"/>
              </w:rPr>
              <w:t>PROC003852590</w:t>
            </w:r>
          </w:p>
          <w:p w:rsidR="004C73F3" w:rsidRPr="00824232" w:rsidRDefault="004C73F3" w:rsidP="005E5049">
            <w:pPr>
              <w:spacing w:after="0" w:line="276" w:lineRule="auto"/>
              <w:rPr>
                <w:lang w:val="el-GR"/>
              </w:rPr>
            </w:pPr>
            <w:r>
              <w:rPr>
                <w:kern w:val="1"/>
                <w:szCs w:val="22"/>
                <w:lang w:val="el-GR"/>
              </w:rPr>
              <w:t>- Η σύμβαση αναφέρεται σε έργα, προμήθειες, ή υπηρεσίες : [ΠΡΟΜΗΘΕΙΑ]</w:t>
            </w:r>
          </w:p>
          <w:p w:rsidR="004C73F3" w:rsidRPr="00824232" w:rsidRDefault="004C73F3" w:rsidP="005E5049">
            <w:pPr>
              <w:spacing w:after="0" w:line="276" w:lineRule="auto"/>
              <w:rPr>
                <w:lang w:val="el-GR"/>
              </w:rPr>
            </w:pPr>
            <w:r>
              <w:rPr>
                <w:kern w:val="1"/>
                <w:szCs w:val="22"/>
                <w:lang w:val="el-GR"/>
              </w:rPr>
              <w:t>- Εφόσον υφίστανται, ένδειξη ύπαρξης σχετικών τμημάτων : [ΟΧΙ]</w:t>
            </w:r>
          </w:p>
          <w:p w:rsidR="004C73F3" w:rsidRPr="00824232" w:rsidRDefault="004C73F3" w:rsidP="005E5049">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rsidR="004C73F3" w:rsidRDefault="004C73F3" w:rsidP="004C73F3">
      <w:pPr>
        <w:spacing w:after="200" w:line="276" w:lineRule="auto"/>
        <w:ind w:firstLine="397"/>
        <w:rPr>
          <w:kern w:val="1"/>
          <w:szCs w:val="22"/>
          <w:lang w:val="el-GR"/>
        </w:rPr>
      </w:pPr>
    </w:p>
    <w:p w:rsidR="004C73F3" w:rsidRPr="00824232" w:rsidRDefault="004C73F3" w:rsidP="004C73F3">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rsidR="004C73F3" w:rsidRPr="00824232" w:rsidRDefault="004C73F3" w:rsidP="004C73F3">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4C73F3" w:rsidRPr="00824232" w:rsidRDefault="004C73F3" w:rsidP="004C73F3">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6B3562"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Αριθμός φορολογικού μητρώου (ΑΦΜ):</w:t>
            </w:r>
          </w:p>
          <w:p w:rsidR="004C73F3" w:rsidRPr="00824232" w:rsidRDefault="004C73F3" w:rsidP="005E5049">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6B3562" w:rsidTr="005E5049">
        <w:trPr>
          <w:trHeight w:val="1533"/>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hd w:val="clear" w:color="auto" w:fill="FFFFFF"/>
              <w:spacing w:after="0" w:line="276" w:lineRule="auto"/>
              <w:rPr>
                <w:lang w:val="el-GR"/>
              </w:rPr>
            </w:pPr>
            <w:r>
              <w:rPr>
                <w:kern w:val="1"/>
                <w:szCs w:val="22"/>
                <w:lang w:val="el-GR"/>
              </w:rPr>
              <w:t>Αρμόδιος ή αρμόδιοι</w:t>
            </w:r>
            <w:r>
              <w:rPr>
                <w:rStyle w:val="ad"/>
                <w:kern w:val="1"/>
                <w:szCs w:val="22"/>
                <w:lang w:val="el-GR"/>
              </w:rPr>
              <w:endnoteReference w:id="3"/>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Τηλέφωνο:</w:t>
            </w:r>
          </w:p>
          <w:p w:rsidR="004C73F3" w:rsidRPr="00824232" w:rsidRDefault="004C73F3" w:rsidP="005E5049">
            <w:pPr>
              <w:spacing w:after="0" w:line="276" w:lineRule="auto"/>
              <w:rPr>
                <w:lang w:val="el-GR"/>
              </w:rPr>
            </w:pPr>
            <w:r>
              <w:rPr>
                <w:kern w:val="1"/>
                <w:szCs w:val="22"/>
                <w:lang w:val="el-GR"/>
              </w:rPr>
              <w:t>Ηλ. ταχυδρομείο:</w:t>
            </w:r>
          </w:p>
          <w:p w:rsidR="004C73F3" w:rsidRPr="00824232" w:rsidRDefault="004C73F3" w:rsidP="005E5049">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RPr="006B3562"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είναι πολύ μικρή, μικρή ή μεσαία επιχείρηση</w:t>
            </w:r>
            <w:r>
              <w:rPr>
                <w:rStyle w:val="ad"/>
                <w:kern w:val="1"/>
                <w:szCs w:val="22"/>
                <w:lang w:val="el-GR"/>
              </w:rPr>
              <w:endnoteReference w:id="4"/>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u w:val="single"/>
                <w:lang w:val="el-GR"/>
              </w:rPr>
              <w:t>Μόνο σε περίπτωση προμήθειας κατ᾽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d"/>
                <w:kern w:val="1"/>
                <w:szCs w:val="22"/>
                <w:lang w:val="el-GR"/>
              </w:rPr>
              <w:endnoteReference w:id="5"/>
            </w:r>
            <w:r>
              <w:rPr>
                <w:kern w:val="1"/>
                <w:szCs w:val="22"/>
                <w:lang w:val="el-GR"/>
              </w:rPr>
              <w:t xml:space="preserve"> ή προβλέπει την εκτέλεση συμβάσεων στο πλαίσιο προγραμμάτων προστατευόμενης απασχόλησης;</w:t>
            </w:r>
          </w:p>
          <w:p w:rsidR="004C73F3" w:rsidRPr="00824232" w:rsidRDefault="004C73F3" w:rsidP="005E5049">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ποιο είναι το αντίστοιχο ποσοστό των εργαζομένων με αναπηρία ή μειονεκτούντων εργαζομένων;</w:t>
            </w:r>
          </w:p>
          <w:p w:rsidR="004C73F3" w:rsidRPr="00824232" w:rsidRDefault="004C73F3" w:rsidP="005E5049">
            <w:pPr>
              <w:spacing w:after="0" w:line="276" w:lineRule="auto"/>
              <w:rPr>
                <w:lang w:val="el-GR"/>
              </w:rPr>
            </w:pPr>
            <w:r>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ΔΕΝ ΑΠΑΙΤΕΙΤΑΙ</w:t>
            </w: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ΔΕΝ ΑΠΑΙΤΕΙΤΑΙ</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73F3" w:rsidRPr="00824232" w:rsidRDefault="004C73F3" w:rsidP="005E5049">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4C73F3" w:rsidRPr="00824232" w:rsidRDefault="004C73F3" w:rsidP="005E5049">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4C73F3" w:rsidRPr="00824232" w:rsidRDefault="004C73F3" w:rsidP="005E5049">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d"/>
                <w:kern w:val="1"/>
                <w:szCs w:val="22"/>
                <w:lang w:val="el-GR"/>
              </w:rPr>
              <w:endnoteReference w:id="6"/>
            </w:r>
            <w:r>
              <w:rPr>
                <w:kern w:val="1"/>
                <w:szCs w:val="22"/>
                <w:lang w:val="el-GR"/>
              </w:rPr>
              <w:t>:</w:t>
            </w:r>
          </w:p>
          <w:p w:rsidR="004C73F3" w:rsidRPr="00824232" w:rsidRDefault="004C73F3" w:rsidP="005E5049">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4C73F3" w:rsidRPr="00824232" w:rsidRDefault="004C73F3" w:rsidP="005E5049">
            <w:pPr>
              <w:spacing w:after="0" w:line="276" w:lineRule="auto"/>
              <w:rPr>
                <w:lang w:val="el-GR"/>
              </w:rPr>
            </w:pPr>
            <w:r>
              <w:rPr>
                <w:b/>
                <w:kern w:val="1"/>
                <w:szCs w:val="22"/>
                <w:lang w:val="el-GR"/>
              </w:rPr>
              <w:t>Εάν όχι:</w:t>
            </w:r>
          </w:p>
          <w:p w:rsidR="004C73F3" w:rsidRPr="00824232" w:rsidRDefault="004C73F3" w:rsidP="005E5049">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4C73F3" w:rsidRPr="00824232" w:rsidRDefault="004C73F3" w:rsidP="005E5049">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3F3" w:rsidRPr="00824232" w:rsidRDefault="004C73F3" w:rsidP="005E5049">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4C73F3" w:rsidRPr="00824232" w:rsidRDefault="004C73F3" w:rsidP="005E5049">
            <w:pPr>
              <w:spacing w:after="0" w:line="276" w:lineRule="auto"/>
              <w:rPr>
                <w:lang w:val="el-GR"/>
              </w:rPr>
            </w:pPr>
            <w:r>
              <w:rPr>
                <w:kern w:val="1"/>
                <w:szCs w:val="22"/>
                <w:lang w:val="el-GR"/>
              </w:rPr>
              <w:t>γ)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δ)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ε)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4C73F3" w:rsidRDefault="004C73F3" w:rsidP="005E5049">
            <w:pPr>
              <w:spacing w:after="0" w:line="276" w:lineRule="auto"/>
            </w:pPr>
            <w:r>
              <w:rPr>
                <w:i/>
                <w:kern w:val="1"/>
                <w:szCs w:val="22"/>
                <w:lang w:val="el-GR"/>
              </w:rPr>
              <w:t>[……][……][……][……]</w:t>
            </w:r>
          </w:p>
        </w:tc>
      </w:tr>
      <w:tr w:rsidR="004C73F3" w:rsidTr="005E5049">
        <w:tc>
          <w:tcPr>
            <w:tcW w:w="4479" w:type="dxa"/>
            <w:tcBorders>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d"/>
                <w:kern w:val="1"/>
                <w:szCs w:val="22"/>
                <w:lang w:val="el-GR"/>
              </w:rPr>
              <w:endnoteReference w:id="7"/>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6B3562" w:rsidTr="005E5049">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3F3" w:rsidRPr="00824232" w:rsidRDefault="004C73F3" w:rsidP="005E5049">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C73F3" w:rsidRPr="00824232" w:rsidRDefault="004C73F3" w:rsidP="005E5049">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4C73F3" w:rsidRPr="00824232" w:rsidRDefault="004C73F3" w:rsidP="005E5049">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β)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γ) [……]</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rsidR="004C73F3" w:rsidRDefault="004C73F3" w:rsidP="005E5049">
            <w:pPr>
              <w:spacing w:after="0" w:line="276" w:lineRule="auto"/>
              <w:rPr>
                <w:kern w:val="1"/>
                <w:szCs w:val="22"/>
                <w:lang w:val="el-GR"/>
              </w:rPr>
            </w:pPr>
          </w:p>
          <w:p w:rsidR="004C73F3" w:rsidRPr="004C73F3" w:rsidRDefault="004C73F3" w:rsidP="004C73F3">
            <w:pPr>
              <w:spacing w:after="0" w:line="276" w:lineRule="auto"/>
              <w:rPr>
                <w:lang w:val="el-GR"/>
              </w:rPr>
            </w:pPr>
            <w:r>
              <w:rPr>
                <w:b/>
                <w:bCs/>
                <w:kern w:val="1"/>
                <w:szCs w:val="22"/>
                <w:lang w:val="el-GR"/>
              </w:rPr>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pPr>
            <w:r>
              <w:rPr>
                <w:kern w:val="1"/>
                <w:szCs w:val="22"/>
                <w:lang w:val="el-GR"/>
              </w:rPr>
              <w:t>1.</w:t>
            </w: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pPr>
            <w:r>
              <w:rPr>
                <w:kern w:val="1"/>
                <w:szCs w:val="22"/>
                <w:lang w:val="el-GR"/>
              </w:rPr>
              <w:t>2.</w:t>
            </w: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tc>
      </w:tr>
    </w:tbl>
    <w:p w:rsidR="004C73F3" w:rsidRDefault="004C73F3" w:rsidP="004C73F3">
      <w:pPr>
        <w:spacing w:after="200" w:line="276" w:lineRule="auto"/>
        <w:ind w:firstLine="397"/>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Ονοματεπώνυμο</w:t>
            </w:r>
          </w:p>
          <w:p w:rsidR="004C73F3" w:rsidRPr="00824232" w:rsidRDefault="004C73F3" w:rsidP="005E5049">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Ηλ.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left="850"/>
        <w:jc w:val="center"/>
        <w:rPr>
          <w:b/>
          <w:smallCaps/>
          <w:kern w:val="1"/>
          <w:sz w:val="28"/>
          <w:szCs w:val="22"/>
          <w:lang w:val="el-GR"/>
        </w:rPr>
      </w:pPr>
    </w:p>
    <w:p w:rsidR="004C73F3" w:rsidRPr="00824232" w:rsidRDefault="004C73F3" w:rsidP="004C73F3">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d"/>
          <w:b/>
          <w:bCs/>
          <w:kern w:val="1"/>
          <w:szCs w:val="22"/>
          <w:lang w:val="el-GR"/>
        </w:rPr>
        <w:endnoteReference w:id="8"/>
      </w:r>
      <w:r>
        <w:rPr>
          <w:kern w:val="1"/>
          <w:szCs w:val="22"/>
          <w:lang w:val="el-GR"/>
        </w:rPr>
        <w:t xml:space="preserve"> </w:t>
      </w:r>
    </w:p>
    <w:p w:rsidR="004C73F3" w:rsidRDefault="004C73F3" w:rsidP="004C73F3">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Tr="005E5049">
        <w:trPr>
          <w:trHeight w:val="343"/>
        </w:trPr>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[]Ναι []Όχι</w:t>
            </w:r>
          </w:p>
        </w:tc>
      </w:tr>
    </w:tbl>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73F3" w:rsidRDefault="004C73F3" w:rsidP="004C73F3">
      <w:pPr>
        <w:spacing w:after="200" w:line="276" w:lineRule="auto"/>
        <w:jc w:val="center"/>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4C73F3" w:rsidRPr="00824232" w:rsidRDefault="004C73F3" w:rsidP="004C73F3">
      <w:pPr>
        <w:spacing w:after="0" w:line="276" w:lineRule="auto"/>
        <w:jc w:val="center"/>
        <w:rPr>
          <w:lang w:val="el-GR"/>
        </w:rPr>
      </w:pPr>
      <w:r>
        <w:rPr>
          <w:b/>
          <w:bCs/>
          <w:kern w:val="1"/>
          <w:szCs w:val="22"/>
          <w:u w:val="single"/>
          <w:lang w:val="el-GR"/>
        </w:rPr>
        <w:t>ΔΕΝ ΑΠΑΙΤΕΙΤΑΙ</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[]Ναι []Όχι</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4C73F3" w:rsidRDefault="004C73F3" w:rsidP="005E5049">
            <w:pPr>
              <w:spacing w:after="0" w:line="276" w:lineRule="auto"/>
            </w:pPr>
            <w:r>
              <w:rPr>
                <w:kern w:val="1"/>
                <w:szCs w:val="22"/>
                <w:lang w:val="el-GR"/>
              </w:rPr>
              <w:t>[…]</w:t>
            </w:r>
          </w:p>
        </w:tc>
      </w:tr>
    </w:tbl>
    <w:p w:rsidR="004C73F3" w:rsidRPr="00824232" w:rsidRDefault="004C73F3" w:rsidP="004C73F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3F3" w:rsidRPr="00824232" w:rsidRDefault="004C73F3" w:rsidP="004C73F3">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4C73F3" w:rsidRDefault="004C73F3" w:rsidP="004C73F3">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d"/>
          <w:color w:val="000000"/>
          <w:kern w:val="1"/>
          <w:szCs w:val="22"/>
          <w:lang w:val="el-GR"/>
        </w:rPr>
        <w:endnoteReference w:id="9"/>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d"/>
          <w:color w:val="000000"/>
          <w:kern w:val="1"/>
          <w:szCs w:val="22"/>
          <w:lang w:val="el-GR"/>
        </w:rPr>
        <w:endnoteReference w:id="10"/>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d"/>
          <w:color w:val="000000"/>
          <w:kern w:val="1"/>
          <w:szCs w:val="22"/>
          <w:lang w:val="el-GR"/>
        </w:rPr>
        <w:endnoteReference w:id="11"/>
      </w:r>
      <w:r>
        <w:rPr>
          <w:color w:val="000000"/>
          <w:kern w:val="1"/>
          <w:szCs w:val="22"/>
          <w:vertAlign w:val="superscript"/>
          <w:lang w:val="el-GR"/>
        </w:rPr>
        <w:t>,</w:t>
      </w:r>
      <w:r>
        <w:rPr>
          <w:rStyle w:val="ad"/>
          <w:color w:val="000000"/>
          <w:kern w:val="1"/>
          <w:szCs w:val="22"/>
          <w:lang w:val="el-GR"/>
        </w:rPr>
        <w:endnoteReference w:id="12"/>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d"/>
          <w:color w:val="000000"/>
          <w:kern w:val="1"/>
          <w:szCs w:val="22"/>
          <w:lang w:val="el-GR"/>
        </w:rPr>
        <w:endnoteReference w:id="13"/>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d"/>
          <w:color w:val="000000"/>
          <w:kern w:val="1"/>
          <w:szCs w:val="22"/>
          <w:lang w:val="el-GR"/>
        </w:rPr>
        <w:endnoteReference w:id="14"/>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d"/>
          <w:color w:val="000000"/>
          <w:kern w:val="1"/>
          <w:szCs w:val="22"/>
          <w:lang w:val="el-GR"/>
        </w:rPr>
        <w:endnoteReference w:id="15"/>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d"/>
          <w:color w:val="000000"/>
          <w:kern w:val="1"/>
          <w:szCs w:val="22"/>
          <w:lang w:val="el-GR"/>
        </w:rPr>
        <w:endnoteReference w:id="16"/>
      </w:r>
      <w:r>
        <w:rPr>
          <w:color w:val="000000"/>
          <w:kern w:val="1"/>
          <w:szCs w:val="22"/>
          <w:lang w:val="el-GR"/>
        </w:rPr>
        <w:t>.</w:t>
      </w:r>
    </w:p>
    <w:tbl>
      <w:tblPr>
        <w:tblW w:w="0" w:type="auto"/>
        <w:tblInd w:w="108" w:type="dxa"/>
        <w:tblLayout w:type="fixed"/>
        <w:tblLook w:val="0000"/>
      </w:tblPr>
      <w:tblGrid>
        <w:gridCol w:w="4479"/>
        <w:gridCol w:w="4560"/>
      </w:tblGrid>
      <w:tr w:rsidR="004C73F3" w:rsidTr="005E5049">
        <w:trPr>
          <w:trHeight w:val="855"/>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pPr>
            <w:r>
              <w:rPr>
                <w:b/>
                <w:bCs/>
                <w:i/>
                <w:iCs/>
                <w:kern w:val="1"/>
                <w:szCs w:val="22"/>
                <w:lang w:val="el-GR"/>
              </w:rPr>
              <w:t>Απάντηση:</w:t>
            </w: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d"/>
                <w:kern w:val="1"/>
                <w:szCs w:val="22"/>
                <w:lang w:val="el-GR"/>
              </w:rPr>
              <w:endnoteReference w:id="17"/>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Ναι [] Όχι</w:t>
            </w: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Default="004C73F3" w:rsidP="005E5049">
            <w:pPr>
              <w:spacing w:after="0" w:line="276" w:lineRule="auto"/>
              <w:rPr>
                <w:b/>
                <w:kern w:val="1"/>
                <w:szCs w:val="22"/>
                <w:lang w:val="el-GR"/>
              </w:rPr>
            </w:pPr>
            <w:r>
              <w:rPr>
                <w:i/>
                <w:kern w:val="1"/>
                <w:szCs w:val="22"/>
                <w:lang w:val="el-GR"/>
              </w:rPr>
              <w:t>[……][……][……][……]</w:t>
            </w:r>
            <w:r>
              <w:rPr>
                <w:rStyle w:val="ad"/>
                <w:kern w:val="1"/>
                <w:szCs w:val="22"/>
                <w:lang w:val="el-GR"/>
              </w:rPr>
              <w:endnoteReference w:id="18"/>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αναφέρετε</w:t>
            </w:r>
            <w:r>
              <w:rPr>
                <w:rStyle w:val="ad"/>
                <w:kern w:val="1"/>
                <w:szCs w:val="22"/>
                <w:lang w:val="el-GR"/>
              </w:rPr>
              <w:endnoteReference w:id="19"/>
            </w:r>
            <w:r>
              <w:rPr>
                <w:kern w:val="1"/>
                <w:szCs w:val="22"/>
                <w:lang w:val="el-GR"/>
              </w:rPr>
              <w:t>:</w:t>
            </w:r>
          </w:p>
          <w:p w:rsidR="004C73F3" w:rsidRPr="00824232" w:rsidRDefault="004C73F3" w:rsidP="005E5049">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73F3" w:rsidRPr="00824232" w:rsidRDefault="004C73F3" w:rsidP="005E5049">
            <w:pPr>
              <w:spacing w:after="0" w:line="276" w:lineRule="auto"/>
              <w:jc w:val="left"/>
              <w:rPr>
                <w:lang w:val="el-GR"/>
              </w:rPr>
            </w:pPr>
            <w:r>
              <w:rPr>
                <w:kern w:val="1"/>
                <w:szCs w:val="22"/>
                <w:lang w:val="el-GR"/>
              </w:rPr>
              <w:t>β) Προσδιορίστε ποιος έχει καταδικαστεί [ ]·</w:t>
            </w:r>
          </w:p>
          <w:p w:rsidR="004C73F3" w:rsidRPr="00824232" w:rsidRDefault="004C73F3" w:rsidP="005E5049">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 xml:space="preserve">α) Ημερομηνία:[   ], </w:t>
            </w:r>
          </w:p>
          <w:p w:rsidR="004C73F3" w:rsidRPr="00824232" w:rsidRDefault="004C73F3" w:rsidP="005E5049">
            <w:pPr>
              <w:spacing w:after="0" w:line="276" w:lineRule="auto"/>
              <w:jc w:val="left"/>
              <w:rPr>
                <w:lang w:val="el-GR"/>
              </w:rPr>
            </w:pPr>
            <w:r>
              <w:rPr>
                <w:kern w:val="1"/>
                <w:szCs w:val="22"/>
                <w:lang w:val="el-GR"/>
              </w:rPr>
              <w:t xml:space="preserve">σημείο-(-α): [   ], </w:t>
            </w:r>
          </w:p>
          <w:p w:rsidR="004C73F3" w:rsidRPr="00824232" w:rsidRDefault="004C73F3" w:rsidP="005E5049">
            <w:pPr>
              <w:spacing w:after="0" w:line="276" w:lineRule="auto"/>
              <w:jc w:val="left"/>
              <w:rPr>
                <w:lang w:val="el-GR"/>
              </w:rPr>
            </w:pPr>
            <w:r>
              <w:rPr>
                <w:kern w:val="1"/>
                <w:szCs w:val="22"/>
                <w:lang w:val="el-GR"/>
              </w:rPr>
              <w:t>λόγος(-οι):[   ]</w:t>
            </w: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β) [……]</w:t>
            </w:r>
          </w:p>
          <w:p w:rsidR="004C73F3" w:rsidRPr="00824232" w:rsidRDefault="004C73F3" w:rsidP="005E5049">
            <w:pPr>
              <w:spacing w:after="0" w:line="276" w:lineRule="auto"/>
              <w:jc w:val="left"/>
              <w:rPr>
                <w:lang w:val="el-GR"/>
              </w:rPr>
            </w:pPr>
            <w:r>
              <w:rPr>
                <w:kern w:val="1"/>
                <w:szCs w:val="22"/>
                <w:lang w:val="el-GR"/>
              </w:rPr>
              <w:t>γ) Διάρκεια της περιόδου αποκλεισμού [……] και σχετικό(-ά) σημείο(-α) [   ]</w:t>
            </w:r>
          </w:p>
          <w:p w:rsidR="004C73F3" w:rsidRPr="00824232" w:rsidRDefault="004C73F3" w:rsidP="005E5049">
            <w:pPr>
              <w:spacing w:after="0" w:line="276" w:lineRule="auto"/>
              <w:rPr>
                <w:lang w:val="el-GR"/>
              </w:rPr>
            </w:pPr>
            <w:r>
              <w:rPr>
                <w:i/>
                <w:kern w:val="1"/>
                <w:szCs w:val="22"/>
                <w:lang w:val="el-GR"/>
              </w:rPr>
              <w:t xml:space="preserve">Εάν η σχετική τεκμηρίωση διατίθεται ηλεκτρονικά, αναφέρετε: (διαδικτυακή διεύθυνση, αρχή ή φορέας έκδοσης, επακριβή </w:t>
            </w:r>
            <w:r>
              <w:rPr>
                <w:i/>
                <w:kern w:val="1"/>
                <w:szCs w:val="22"/>
                <w:lang w:val="el-GR"/>
              </w:rPr>
              <w:lastRenderedPageBreak/>
              <w:t>στοιχεία αναφοράς των εγγράφων):</w:t>
            </w:r>
          </w:p>
          <w:p w:rsidR="004C73F3" w:rsidRDefault="004C73F3" w:rsidP="005E5049">
            <w:pPr>
              <w:spacing w:after="0" w:line="276" w:lineRule="auto"/>
              <w:rPr>
                <w:kern w:val="1"/>
                <w:szCs w:val="22"/>
                <w:lang w:val="el-GR"/>
              </w:rPr>
            </w:pPr>
            <w:r>
              <w:rPr>
                <w:i/>
                <w:kern w:val="1"/>
                <w:szCs w:val="22"/>
                <w:lang w:val="el-GR"/>
              </w:rPr>
              <w:t>[……][……][……][……]</w:t>
            </w:r>
            <w:r>
              <w:rPr>
                <w:rStyle w:val="ad"/>
                <w:kern w:val="1"/>
                <w:szCs w:val="22"/>
                <w:lang w:val="el-GR"/>
              </w:rPr>
              <w:endnoteReference w:id="20"/>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d"/>
                <w:rFonts w:ascii="Times New Roman" w:eastAsia="Calibri" w:hAnsi="Times New Roman" w:cs="Times New Roman"/>
                <w:kern w:val="1"/>
                <w:sz w:val="24"/>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d"/>
                <w:kern w:val="1"/>
                <w:szCs w:val="22"/>
                <w:lang w:val="el-GR"/>
              </w:rPr>
              <w:endnoteReference w:id="22"/>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firstLine="397"/>
        <w:jc w:val="center"/>
        <w:rPr>
          <w:b/>
          <w:smallCaps/>
          <w:kern w:val="1"/>
          <w:sz w:val="28"/>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4C73F3" w:rsidTr="005E50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d"/>
                <w:kern w:val="1"/>
                <w:szCs w:val="22"/>
                <w:lang w:val="el-GR"/>
              </w:rPr>
              <w:endnoteReference w:id="23"/>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5E50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Pr="00824232" w:rsidRDefault="004C73F3" w:rsidP="005E5049">
            <w:pPr>
              <w:snapToGrid w:val="0"/>
              <w:spacing w:after="0" w:line="276" w:lineRule="auto"/>
              <w:rPr>
                <w:lang w:val="el-GR"/>
              </w:rPr>
            </w:pPr>
            <w:r>
              <w:rPr>
                <w:kern w:val="1"/>
                <w:szCs w:val="22"/>
                <w:lang w:val="el-GR"/>
              </w:rPr>
              <w:t xml:space="preserve">Εάν όχι αναφέρετε: </w:t>
            </w:r>
          </w:p>
          <w:p w:rsidR="004C73F3" w:rsidRPr="00824232" w:rsidRDefault="004C73F3" w:rsidP="005E5049">
            <w:pPr>
              <w:snapToGrid w:val="0"/>
              <w:spacing w:after="0" w:line="276" w:lineRule="auto"/>
              <w:rPr>
                <w:lang w:val="el-GR"/>
              </w:rPr>
            </w:pPr>
            <w:r>
              <w:rPr>
                <w:kern w:val="1"/>
                <w:szCs w:val="22"/>
                <w:lang w:val="el-GR"/>
              </w:rPr>
              <w:t>α) Χώρα ή κράτος μέλος για το οποίο πρόκειται:</w:t>
            </w:r>
          </w:p>
          <w:p w:rsidR="004C73F3" w:rsidRPr="00824232" w:rsidRDefault="004C73F3" w:rsidP="005E5049">
            <w:pPr>
              <w:snapToGrid w:val="0"/>
              <w:spacing w:after="0" w:line="276" w:lineRule="auto"/>
              <w:rPr>
                <w:lang w:val="el-GR"/>
              </w:rPr>
            </w:pPr>
            <w:r>
              <w:rPr>
                <w:kern w:val="1"/>
                <w:szCs w:val="22"/>
                <w:lang w:val="el-GR"/>
              </w:rPr>
              <w:t>β) Ποιο είναι το σχετικό ποσό;</w:t>
            </w:r>
          </w:p>
          <w:p w:rsidR="004C73F3" w:rsidRPr="00824232" w:rsidRDefault="004C73F3" w:rsidP="005E5049">
            <w:pPr>
              <w:snapToGrid w:val="0"/>
              <w:spacing w:after="0" w:line="276" w:lineRule="auto"/>
              <w:rPr>
                <w:lang w:val="el-GR"/>
              </w:rPr>
            </w:pPr>
            <w:r>
              <w:rPr>
                <w:kern w:val="1"/>
                <w:szCs w:val="22"/>
                <w:lang w:val="el-GR"/>
              </w:rPr>
              <w:t>γ)Πως διαπιστώθηκε η αθέτηση των υποχρεώσεων;</w:t>
            </w:r>
          </w:p>
          <w:p w:rsidR="004C73F3" w:rsidRPr="00824232" w:rsidRDefault="004C73F3" w:rsidP="005E5049">
            <w:pPr>
              <w:snapToGrid w:val="0"/>
              <w:spacing w:after="0" w:line="276" w:lineRule="auto"/>
              <w:rPr>
                <w:lang w:val="el-GR"/>
              </w:rPr>
            </w:pPr>
            <w:r>
              <w:rPr>
                <w:kern w:val="1"/>
                <w:szCs w:val="22"/>
                <w:lang w:val="el-GR"/>
              </w:rPr>
              <w:t>1) Μέσω δικαστικής ή διοικητικής απόφασης;</w:t>
            </w:r>
          </w:p>
          <w:p w:rsidR="004C73F3" w:rsidRPr="00824232" w:rsidRDefault="004C73F3" w:rsidP="005E5049">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4C73F3" w:rsidRPr="00824232" w:rsidRDefault="004C73F3" w:rsidP="005E5049">
            <w:pPr>
              <w:snapToGrid w:val="0"/>
              <w:spacing w:after="0" w:line="276" w:lineRule="auto"/>
              <w:rPr>
                <w:lang w:val="el-GR"/>
              </w:rPr>
            </w:pPr>
            <w:r>
              <w:rPr>
                <w:kern w:val="1"/>
                <w:szCs w:val="22"/>
                <w:lang w:val="el-GR"/>
              </w:rPr>
              <w:t>- Αναφέρατε την ημερομηνία καταδίκης ή έκδοσης απόφασης</w:t>
            </w:r>
          </w:p>
          <w:p w:rsidR="004C73F3" w:rsidRPr="00824232" w:rsidRDefault="004C73F3" w:rsidP="005E5049">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4C73F3" w:rsidRPr="00824232" w:rsidRDefault="004C73F3" w:rsidP="005E5049">
            <w:pPr>
              <w:snapToGrid w:val="0"/>
              <w:spacing w:after="0" w:line="276" w:lineRule="auto"/>
              <w:jc w:val="left"/>
              <w:rPr>
                <w:lang w:val="el-GR"/>
              </w:rPr>
            </w:pPr>
            <w:r>
              <w:rPr>
                <w:kern w:val="1"/>
                <w:szCs w:val="22"/>
                <w:lang w:val="el-GR"/>
              </w:rPr>
              <w:t>2) Με άλλα μέσα; Διευκρινήστε:</w:t>
            </w:r>
          </w:p>
          <w:p w:rsidR="004C73F3" w:rsidRDefault="004C73F3" w:rsidP="005E5049">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kern w:val="1"/>
                <w:szCs w:val="22"/>
                <w:lang w:val="el-GR"/>
              </w:rPr>
              <w:endnoteReference w:id="24"/>
            </w:r>
          </w:p>
        </w:tc>
        <w:tc>
          <w:tcPr>
            <w:tcW w:w="2247"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jc w:val="left"/>
            </w:pPr>
            <w:r>
              <w:rPr>
                <w:b/>
                <w:bCs/>
                <w:kern w:val="1"/>
                <w:szCs w:val="22"/>
                <w:lang w:val="el-GR"/>
              </w:rPr>
              <w:t>ΦΟΡΟΙ</w:t>
            </w:r>
          </w:p>
          <w:p w:rsidR="004C73F3" w:rsidRDefault="004C73F3" w:rsidP="005E5049">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b/>
                <w:bCs/>
                <w:kern w:val="1"/>
                <w:szCs w:val="22"/>
                <w:lang w:val="el-GR"/>
              </w:rPr>
              <w:t>ΕΙΣΦΟΡΕΣ ΚΟΙΝΩΝΙΚΗΣ ΑΣΦΑΛΙΣΗΣ</w:t>
            </w:r>
          </w:p>
        </w:tc>
      </w:tr>
      <w:tr w:rsidR="004C73F3" w:rsidTr="005E5049">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 w:val="21"/>
                <w:szCs w:val="21"/>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Cs w:val="22"/>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r>
      <w:tr w:rsidR="004C73F3"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d"/>
                <w:kern w:val="1"/>
                <w:szCs w:val="22"/>
                <w:lang w:val="el-GR"/>
              </w:rPr>
              <w:endnoteReference w:id="25"/>
            </w:r>
          </w:p>
          <w:p w:rsidR="004C73F3" w:rsidRDefault="004C73F3" w:rsidP="005E5049">
            <w:pPr>
              <w:spacing w:after="0" w:line="276" w:lineRule="auto"/>
              <w:jc w:val="left"/>
            </w:pPr>
            <w:r>
              <w:rPr>
                <w:i/>
                <w:kern w:val="1"/>
                <w:szCs w:val="22"/>
                <w:lang w:val="el-GR"/>
              </w:rPr>
              <w:t>[……][……][……]</w:t>
            </w:r>
          </w:p>
        </w:tc>
      </w:tr>
    </w:tbl>
    <w:p w:rsidR="004C73F3" w:rsidRDefault="004C73F3" w:rsidP="004C73F3">
      <w:pPr>
        <w:keepNext/>
        <w:spacing w:before="120" w:after="360" w:line="276" w:lineRule="auto"/>
        <w:jc w:val="center"/>
        <w:rPr>
          <w:b/>
          <w:smallCaps/>
          <w:kern w:val="1"/>
          <w:sz w:val="28"/>
          <w:szCs w:val="22"/>
          <w:lang w:val="el-GR"/>
        </w:rPr>
      </w:pPr>
    </w:p>
    <w:p w:rsidR="004C73F3" w:rsidRPr="00824232" w:rsidRDefault="004C73F3" w:rsidP="004C73F3">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d"/>
                <w:kern w:val="1"/>
                <w:szCs w:val="22"/>
                <w:lang w:val="el-GR"/>
              </w:rPr>
              <w:endnoteReference w:id="26"/>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6B3562" w:rsidTr="005E5049">
        <w:trPr>
          <w:trHeight w:val="405"/>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b/>
                <w:kern w:val="1"/>
                <w:szCs w:val="22"/>
                <w:lang w:val="el-GR"/>
              </w:rPr>
            </w:pPr>
          </w:p>
          <w:p w:rsidR="004C73F3" w:rsidRDefault="004C73F3" w:rsidP="005E5049">
            <w:pPr>
              <w:spacing w:after="0" w:line="276" w:lineRule="auto"/>
              <w:jc w:val="left"/>
              <w:rPr>
                <w:b/>
                <w:kern w:val="1"/>
                <w:szCs w:val="22"/>
                <w:lang w:val="el-GR"/>
              </w:rPr>
            </w:pPr>
          </w:p>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4C73F3" w:rsidRPr="006B3562"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d"/>
                <w:kern w:val="1"/>
                <w:szCs w:val="22"/>
                <w:lang w:val="el-GR"/>
              </w:rPr>
              <w:endnoteReference w:id="27"/>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 xml:space="preserve">α) πτώχευση, ή </w:t>
            </w:r>
          </w:p>
          <w:p w:rsidR="004C73F3" w:rsidRPr="00824232" w:rsidRDefault="004C73F3" w:rsidP="005E5049">
            <w:pPr>
              <w:spacing w:after="0" w:line="276" w:lineRule="auto"/>
              <w:rPr>
                <w:lang w:val="el-GR"/>
              </w:rPr>
            </w:pPr>
            <w:r>
              <w:rPr>
                <w:kern w:val="1"/>
                <w:szCs w:val="22"/>
                <w:lang w:val="el-GR"/>
              </w:rPr>
              <w:t>β) διαδικασία εξυγίανσης, ή</w:t>
            </w:r>
          </w:p>
          <w:p w:rsidR="004C73F3" w:rsidRPr="00824232" w:rsidRDefault="004C73F3" w:rsidP="005E5049">
            <w:pPr>
              <w:spacing w:after="0" w:line="276" w:lineRule="auto"/>
              <w:rPr>
                <w:lang w:val="el-GR"/>
              </w:rPr>
            </w:pPr>
            <w:r>
              <w:rPr>
                <w:kern w:val="1"/>
                <w:szCs w:val="22"/>
                <w:lang w:val="el-GR"/>
              </w:rPr>
              <w:t>γ) ειδική εκκαθάριση, ή</w:t>
            </w:r>
          </w:p>
          <w:p w:rsidR="004C73F3" w:rsidRPr="00824232" w:rsidRDefault="004C73F3" w:rsidP="005E5049">
            <w:pPr>
              <w:spacing w:after="0" w:line="276" w:lineRule="auto"/>
              <w:rPr>
                <w:lang w:val="el-GR"/>
              </w:rPr>
            </w:pPr>
            <w:r>
              <w:rPr>
                <w:kern w:val="1"/>
                <w:szCs w:val="22"/>
                <w:lang w:val="el-GR"/>
              </w:rPr>
              <w:t>δ) αναγκαστική διαχείριση από εκκαθαριστή ή από το δικαστήριο, ή</w:t>
            </w:r>
          </w:p>
          <w:p w:rsidR="004C73F3" w:rsidRPr="00824232" w:rsidRDefault="004C73F3" w:rsidP="005E5049">
            <w:pPr>
              <w:spacing w:after="0" w:line="276" w:lineRule="auto"/>
              <w:rPr>
                <w:lang w:val="el-GR"/>
              </w:rPr>
            </w:pPr>
            <w:r>
              <w:rPr>
                <w:kern w:val="1"/>
                <w:szCs w:val="22"/>
                <w:lang w:val="el-GR"/>
              </w:rPr>
              <w:t xml:space="preserve">ε) έχει υπαχθεί σε διαδικασία πτωχευτικού συμβιβασμού, ή </w:t>
            </w:r>
          </w:p>
          <w:p w:rsidR="004C73F3" w:rsidRPr="00824232" w:rsidRDefault="004C73F3" w:rsidP="005E5049">
            <w:pPr>
              <w:spacing w:after="0" w:line="276" w:lineRule="auto"/>
              <w:rPr>
                <w:lang w:val="el-GR"/>
              </w:rPr>
            </w:pPr>
            <w:r>
              <w:rPr>
                <w:kern w:val="1"/>
                <w:szCs w:val="22"/>
                <w:lang w:val="el-GR"/>
              </w:rPr>
              <w:t xml:space="preserve">στ) αναστολή επιχειρηματικών δραστηριοτήτων, ή </w:t>
            </w:r>
          </w:p>
          <w:p w:rsidR="004C73F3" w:rsidRPr="00824232" w:rsidRDefault="004C73F3" w:rsidP="005E5049">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C73F3" w:rsidRPr="00824232" w:rsidRDefault="004C73F3" w:rsidP="005E5049">
            <w:pPr>
              <w:spacing w:after="0" w:line="276" w:lineRule="auto"/>
              <w:rPr>
                <w:lang w:val="el-GR"/>
              </w:rPr>
            </w:pPr>
            <w:r>
              <w:rPr>
                <w:kern w:val="1"/>
                <w:szCs w:val="22"/>
                <w:lang w:val="el-GR"/>
              </w:rPr>
              <w:t>Εάν ναι:</w:t>
            </w:r>
          </w:p>
          <w:p w:rsidR="004C73F3" w:rsidRPr="00824232" w:rsidRDefault="004C73F3" w:rsidP="005E5049">
            <w:pPr>
              <w:spacing w:after="0" w:line="276" w:lineRule="auto"/>
              <w:rPr>
                <w:lang w:val="el-GR"/>
              </w:rPr>
            </w:pPr>
            <w:r>
              <w:rPr>
                <w:kern w:val="1"/>
                <w:szCs w:val="22"/>
                <w:lang w:val="el-GR"/>
              </w:rPr>
              <w:t>- Παραθέστε λεπτομερή στοιχεία:</w:t>
            </w:r>
          </w:p>
          <w:p w:rsidR="004C73F3" w:rsidRPr="00824232" w:rsidRDefault="004C73F3" w:rsidP="005E5049">
            <w:pPr>
              <w:spacing w:after="0" w:line="276" w:lineRule="auto"/>
              <w:rPr>
                <w:lang w:val="el-GR"/>
              </w:rPr>
            </w:pPr>
            <w:r>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d"/>
                <w:kern w:val="1"/>
                <w:szCs w:val="22"/>
                <w:lang w:val="el-GR"/>
              </w:rPr>
              <w:endnoteReference w:id="28"/>
            </w:r>
            <w:r>
              <w:rPr>
                <w:kern w:val="1"/>
                <w:szCs w:val="22"/>
                <w:vertAlign w:val="superscript"/>
                <w:lang w:val="el-GR"/>
              </w:rPr>
              <w:t xml:space="preserve"> </w:t>
            </w:r>
          </w:p>
          <w:p w:rsidR="004C73F3" w:rsidRPr="00824232" w:rsidRDefault="004C73F3" w:rsidP="005E5049">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napToGrid w:val="0"/>
              <w:spacing w:after="0" w:line="276" w:lineRule="auto"/>
              <w:jc w:val="left"/>
              <w:rPr>
                <w:lang w:val="el-GR"/>
              </w:rPr>
            </w:pPr>
            <w:r>
              <w:rPr>
                <w:kern w:val="1"/>
                <w:szCs w:val="22"/>
                <w:lang w:val="el-GR"/>
              </w:rPr>
              <w:t>[] Ναι [] Όχι</w:t>
            </w: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w:t>
            </w:r>
          </w:p>
          <w:p w:rsidR="004C73F3" w:rsidRPr="00824232" w:rsidRDefault="004C73F3" w:rsidP="005E5049">
            <w:pPr>
              <w:spacing w:after="0" w:line="276" w:lineRule="auto"/>
              <w:jc w:val="left"/>
              <w:rPr>
                <w:lang w:val="el-GR"/>
              </w:rPr>
            </w:pPr>
            <w:r>
              <w:rPr>
                <w:kern w:val="1"/>
                <w:szCs w:val="22"/>
                <w:lang w:val="el-GR"/>
              </w:rPr>
              <w:t>-[.......................]</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4C73F3" w:rsidTr="005E50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d"/>
                <w:kern w:val="1"/>
                <w:szCs w:val="22"/>
                <w:lang w:val="el-GR"/>
              </w:rPr>
              <w:endnoteReference w:id="29"/>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να αναφερθούν λεπτομερείς </w:t>
            </w:r>
            <w:r>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lastRenderedPageBreak/>
              <w:t>[]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w:t>
            </w:r>
          </w:p>
          <w:p w:rsidR="004C73F3" w:rsidRDefault="004C73F3" w:rsidP="005E5049">
            <w:pPr>
              <w:spacing w:after="0" w:line="276" w:lineRule="auto"/>
              <w:rPr>
                <w:kern w:val="1"/>
                <w:szCs w:val="22"/>
                <w:lang w:val="el-GR"/>
              </w:rPr>
            </w:pPr>
          </w:p>
        </w:tc>
      </w:tr>
      <w:tr w:rsidR="004C73F3" w:rsidTr="005E5049">
        <w:trPr>
          <w:trHeight w:val="257"/>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b/>
                <w:kern w:val="1"/>
                <w:szCs w:val="22"/>
                <w:lang w:val="el-GR"/>
              </w:rPr>
            </w:pP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4C73F3" w:rsidRDefault="004C73F3" w:rsidP="005E5049">
            <w:pPr>
              <w:spacing w:after="0" w:line="276" w:lineRule="auto"/>
              <w:jc w:val="left"/>
            </w:pPr>
            <w:r>
              <w:rPr>
                <w:kern w:val="1"/>
                <w:szCs w:val="22"/>
                <w:lang w:val="el-GR"/>
              </w:rPr>
              <w:t>[..........……]</w:t>
            </w:r>
          </w:p>
        </w:tc>
      </w:tr>
      <w:tr w:rsidR="004C73F3" w:rsidTr="005E5049">
        <w:trPr>
          <w:trHeight w:val="1544"/>
        </w:trPr>
        <w:tc>
          <w:tcPr>
            <w:tcW w:w="4479" w:type="dxa"/>
            <w:vMerge w:val="restart"/>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514"/>
        </w:trPr>
        <w:tc>
          <w:tcPr>
            <w:tcW w:w="4479" w:type="dxa"/>
            <w:vMerge/>
            <w:tcBorders>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5E5049">
        <w:trPr>
          <w:trHeight w:val="13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d"/>
                <w:b/>
                <w:kern w:val="1"/>
                <w:szCs w:val="22"/>
                <w:lang w:val="el-GR"/>
              </w:rPr>
              <w:endnoteReference w:id="30"/>
            </w:r>
            <w:r>
              <w:rPr>
                <w:kern w:val="1"/>
                <w:szCs w:val="22"/>
                <w:lang w:val="el-GR"/>
              </w:rPr>
              <w:t>, λόγω της συμμετοχής του στη διαδικασία ανάθεσης της σύμβασης;</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4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d"/>
                <w:kern w:val="1"/>
                <w:szCs w:val="22"/>
                <w:lang w:val="el-GR"/>
              </w:rPr>
              <w:endnoteReference w:id="31"/>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d"/>
                <w:kern w:val="1"/>
                <w:szCs w:val="22"/>
                <w:lang w:val="el-GR"/>
              </w:rPr>
              <w:endnoteReference w:id="32"/>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931"/>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Μπορεί ο οικονομικός φορέας να επιβεβαιώσει ότι:</w:t>
            </w:r>
          </w:p>
          <w:p w:rsidR="004C73F3" w:rsidRPr="00824232" w:rsidRDefault="004C73F3" w:rsidP="005E5049">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3F3" w:rsidRPr="00824232" w:rsidRDefault="004C73F3" w:rsidP="005E5049">
            <w:pPr>
              <w:spacing w:after="0" w:line="276" w:lineRule="auto"/>
              <w:rPr>
                <w:lang w:val="el-GR"/>
              </w:rPr>
            </w:pPr>
            <w:r>
              <w:rPr>
                <w:kern w:val="1"/>
                <w:szCs w:val="22"/>
                <w:lang w:val="el-GR"/>
              </w:rPr>
              <w:t>β) δεν έχει αποκρύψει τις πληροφορίες αυτές,</w:t>
            </w:r>
          </w:p>
          <w:p w:rsidR="004C73F3" w:rsidRPr="00824232" w:rsidRDefault="004C73F3" w:rsidP="005E5049">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C73F3" w:rsidRPr="00824232" w:rsidRDefault="004C73F3" w:rsidP="005E5049">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tc>
      </w:tr>
    </w:tbl>
    <w:p w:rsidR="004C73F3" w:rsidRDefault="004C73F3" w:rsidP="004C73F3">
      <w:pPr>
        <w:keepNext/>
        <w:spacing w:before="120" w:after="360" w:line="276" w:lineRule="auto"/>
        <w:jc w:val="center"/>
        <w:rPr>
          <w:b/>
          <w:kern w:val="1"/>
          <w:szCs w:val="22"/>
          <w:lang w:val="el-GR"/>
        </w:rPr>
      </w:pPr>
    </w:p>
    <w:p w:rsidR="004C73F3" w:rsidRDefault="004C73F3" w:rsidP="004C73F3">
      <w:pPr>
        <w:spacing w:after="200" w:line="276" w:lineRule="auto"/>
        <w:jc w:val="center"/>
        <w:rPr>
          <w:b/>
          <w:bCs/>
          <w:kern w:val="1"/>
          <w:szCs w:val="22"/>
          <w:lang w:val="el-GR"/>
        </w:rPr>
      </w:pPr>
    </w:p>
    <w:p w:rsidR="004C73F3" w:rsidRPr="004C73F3" w:rsidRDefault="004C73F3" w:rsidP="004C73F3">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4C73F3" w:rsidRPr="004C73F3" w:rsidRDefault="004C73F3" w:rsidP="004C73F3">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d"/>
                <w:kern w:val="1"/>
                <w:szCs w:val="22"/>
                <w:lang w:val="el-GR"/>
              </w:rPr>
              <w:endnoteReference w:id="33"/>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rPr>
          <w:trHeight w:val="2199"/>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4C73F3" w:rsidRPr="00824232" w:rsidRDefault="004C73F3" w:rsidP="005E5049">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i/>
                <w:kern w:val="1"/>
                <w:szCs w:val="22"/>
                <w:lang w:val="el-GR"/>
              </w:rPr>
              <w:t>[] Ναι [] Όχι</w:t>
            </w:r>
          </w:p>
          <w:p w:rsidR="004C73F3" w:rsidRPr="00824232" w:rsidRDefault="004C73F3" w:rsidP="005E5049">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4C73F3" w:rsidRDefault="004C73F3" w:rsidP="005E5049">
            <w:pPr>
              <w:spacing w:after="0" w:line="276" w:lineRule="auto"/>
              <w:jc w:val="left"/>
            </w:pPr>
            <w:r>
              <w:rPr>
                <w:i/>
                <w:kern w:val="1"/>
                <w:szCs w:val="22"/>
                <w:lang w:val="el-GR"/>
              </w:rPr>
              <w:t>[……]</w:t>
            </w:r>
          </w:p>
        </w:tc>
      </w:tr>
    </w:tbl>
    <w:p w:rsidR="004C73F3" w:rsidRDefault="004C73F3" w:rsidP="009661F7">
      <w:pPr>
        <w:ind w:left="-426" w:right="-625"/>
        <w:rPr>
          <w:rFonts w:ascii="Tahoma" w:hAnsi="Tahoma" w:cs="Tahoma"/>
          <w:b/>
          <w:bCs/>
          <w:sz w:val="20"/>
          <w:lang w:val="el-GR"/>
        </w:rPr>
      </w:pPr>
    </w:p>
    <w:p w:rsidR="005007B9" w:rsidRDefault="005007B9" w:rsidP="005007B9">
      <w:pPr>
        <w:pageBreakBefore/>
        <w:spacing w:after="200" w:line="276" w:lineRule="auto"/>
        <w:jc w:val="center"/>
      </w:pPr>
      <w:r>
        <w:rPr>
          <w:b/>
          <w:bCs/>
          <w:kern w:val="1"/>
          <w:szCs w:val="22"/>
          <w:u w:val="single"/>
          <w:lang w:val="el-GR"/>
        </w:rPr>
        <w:lastRenderedPageBreak/>
        <w:t>Μέρος IV: Κριτήρια επιλογής</w:t>
      </w:r>
    </w:p>
    <w:p w:rsidR="005007B9" w:rsidRPr="00824232" w:rsidRDefault="005007B9" w:rsidP="005007B9">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5007B9" w:rsidRPr="00824232" w:rsidRDefault="005007B9" w:rsidP="005007B9">
      <w:pPr>
        <w:spacing w:after="200" w:line="276" w:lineRule="auto"/>
        <w:jc w:val="center"/>
        <w:rPr>
          <w:lang w:val="el-GR"/>
        </w:rPr>
      </w:pPr>
      <w:r>
        <w:rPr>
          <w:b/>
          <w:bCs/>
          <w:kern w:val="1"/>
          <w:szCs w:val="22"/>
          <w:lang w:val="el-GR"/>
        </w:rPr>
        <w:t>α: Γενική ένδειξη για όλα τα κριτήρια επιλογής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 Ναι [] Όχι</w:t>
            </w:r>
          </w:p>
        </w:tc>
      </w:tr>
    </w:tbl>
    <w:p w:rsidR="005007B9" w:rsidRDefault="005007B9" w:rsidP="005007B9">
      <w:pPr>
        <w:keepNext/>
        <w:spacing w:before="120" w:after="360" w:line="276" w:lineRule="auto"/>
        <w:ind w:firstLine="397"/>
        <w:jc w:val="center"/>
        <w:rPr>
          <w:b/>
          <w:smallCaps/>
          <w:kern w:val="1"/>
          <w:szCs w:val="22"/>
          <w:lang w:val="el-GR"/>
        </w:rPr>
      </w:pPr>
    </w:p>
    <w:p w:rsidR="005007B9" w:rsidRDefault="005007B9" w:rsidP="005007B9">
      <w:pPr>
        <w:spacing w:after="200" w:line="276" w:lineRule="auto"/>
        <w:jc w:val="center"/>
      </w:pPr>
      <w:r>
        <w:rPr>
          <w:b/>
          <w:bCs/>
          <w:kern w:val="1"/>
          <w:szCs w:val="22"/>
          <w:lang w:val="el-GR"/>
        </w:rPr>
        <w:t>Α: Καταλληλότητα</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d"/>
                <w:kern w:val="1"/>
                <w:sz w:val="20"/>
                <w:szCs w:val="20"/>
                <w:lang w:val="el-GR"/>
              </w:rPr>
              <w:endnoteReference w:id="34"/>
            </w:r>
            <w:r>
              <w:rPr>
                <w:kern w:val="1"/>
                <w:sz w:val="20"/>
                <w:szCs w:val="20"/>
                <w:lang w:val="el-GR"/>
              </w:rPr>
              <w:t>;</w:t>
            </w:r>
            <w:r>
              <w:rPr>
                <w:kern w:val="1"/>
                <w:sz w:val="21"/>
                <w:szCs w:val="21"/>
                <w:lang w:val="el-GR"/>
              </w:rPr>
              <w:t xml:space="preserve"> του:</w:t>
            </w:r>
          </w:p>
          <w:p w:rsidR="005007B9" w:rsidRPr="00824232" w:rsidRDefault="005007B9" w:rsidP="00066AE7">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w:t>
            </w: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Pr="00824232" w:rsidRDefault="005007B9" w:rsidP="00066AE7">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jc w:val="left"/>
            </w:pPr>
            <w:r>
              <w:rPr>
                <w:i/>
                <w:kern w:val="1"/>
                <w:sz w:val="21"/>
                <w:szCs w:val="21"/>
                <w:lang w:val="el-GR"/>
              </w:rPr>
              <w:t>[……][……][……]</w:t>
            </w:r>
          </w:p>
        </w:tc>
      </w:tr>
      <w:tr w:rsidR="005007B9" w:rsidRPr="006B3562" w:rsidTr="00066AE7">
        <w:trPr>
          <w:trHeight w:val="1018"/>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0"/>
                <w:szCs w:val="20"/>
                <w:lang w:val="el-GR"/>
              </w:rPr>
              <w:t>2) Για συμβάσεις υπηρεσιών:</w:t>
            </w:r>
          </w:p>
          <w:p w:rsidR="005007B9" w:rsidRPr="00824232" w:rsidRDefault="005007B9" w:rsidP="00066AE7">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jc w:val="left"/>
              <w:rPr>
                <w:kern w:val="1"/>
                <w:sz w:val="20"/>
                <w:szCs w:val="20"/>
                <w:lang w:val="el-GR"/>
              </w:rPr>
            </w:pPr>
          </w:p>
          <w:p w:rsidR="005007B9" w:rsidRPr="00824232" w:rsidRDefault="005007B9" w:rsidP="00066AE7">
            <w:pPr>
              <w:spacing w:after="0" w:line="276" w:lineRule="auto"/>
              <w:jc w:val="left"/>
              <w:rPr>
                <w:lang w:val="el-GR"/>
              </w:rPr>
            </w:pPr>
            <w:r>
              <w:rPr>
                <w:kern w:val="1"/>
                <w:sz w:val="20"/>
                <w:szCs w:val="20"/>
                <w:lang w:val="el-GR"/>
              </w:rPr>
              <w:t>[] Ναι [] Όχι</w:t>
            </w:r>
          </w:p>
          <w:p w:rsidR="005007B9" w:rsidRPr="00824232" w:rsidRDefault="005007B9" w:rsidP="00066AE7">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5007B9" w:rsidRPr="00824232" w:rsidRDefault="005007B9" w:rsidP="00066AE7">
            <w:pPr>
              <w:spacing w:after="0" w:line="276" w:lineRule="auto"/>
              <w:jc w:val="left"/>
              <w:rPr>
                <w:lang w:val="el-GR"/>
              </w:rPr>
            </w:pPr>
            <w:r>
              <w:rPr>
                <w:kern w:val="1"/>
                <w:sz w:val="20"/>
                <w:szCs w:val="20"/>
                <w:lang w:val="el-GR"/>
              </w:rPr>
              <w:t>[ …] [] Ναι [] Όχι</w:t>
            </w:r>
          </w:p>
          <w:p w:rsidR="005007B9" w:rsidRDefault="005007B9" w:rsidP="00066AE7">
            <w:pPr>
              <w:spacing w:after="0" w:line="276" w:lineRule="auto"/>
              <w:jc w:val="left"/>
              <w:rPr>
                <w:i/>
                <w:kern w:val="1"/>
                <w:sz w:val="20"/>
                <w:szCs w:val="20"/>
                <w:lang w:val="el-GR"/>
              </w:rPr>
            </w:pPr>
          </w:p>
          <w:p w:rsidR="005007B9" w:rsidRPr="00824232" w:rsidRDefault="005007B9" w:rsidP="00066AE7">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ind w:firstLine="397"/>
        <w:jc w:val="center"/>
        <w:rPr>
          <w:b/>
          <w:bCs/>
          <w:kern w:val="1"/>
          <w:szCs w:val="22"/>
          <w:lang w:val="el-GR"/>
        </w:rPr>
      </w:pPr>
    </w:p>
    <w:p w:rsidR="005007B9" w:rsidRDefault="005007B9" w:rsidP="005007B9">
      <w:pPr>
        <w:spacing w:after="200" w:line="276" w:lineRule="auto"/>
        <w:ind w:firstLine="397"/>
        <w:jc w:val="center"/>
        <w:rPr>
          <w:b/>
          <w:bCs/>
          <w:kern w:val="1"/>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kern w:val="1"/>
                <w:szCs w:val="22"/>
                <w:lang w:val="el-GR"/>
              </w:rPr>
              <w:endnoteReference w:id="35"/>
            </w:r>
            <w:r>
              <w:rPr>
                <w:b/>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kern w:val="1"/>
                <w:szCs w:val="22"/>
                <w:lang w:val="el-GR"/>
              </w:rPr>
              <w:endnoteReference w:id="36"/>
            </w:r>
            <w:r>
              <w:rPr>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 νόμισμα</w:t>
            </w: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t>4)Όσον αφορά τις χρηματοοικονομικές αναλογίες</w:t>
            </w:r>
            <w:r>
              <w:rPr>
                <w:rStyle w:val="ad"/>
                <w:kern w:val="1"/>
                <w:szCs w:val="22"/>
                <w:lang w:val="el-GR"/>
              </w:rPr>
              <w:endnoteReference w:id="37"/>
            </w:r>
            <w:r>
              <w:rPr>
                <w:kern w:val="1"/>
                <w:szCs w:val="22"/>
                <w:lang w:val="el-GR"/>
              </w:rPr>
              <w:t xml:space="preserve"> που ορίζονται στη σχετική </w:t>
            </w:r>
            <w:r>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007B9" w:rsidRPr="00824232" w:rsidRDefault="005007B9" w:rsidP="00066AE7">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d"/>
                <w:kern w:val="1"/>
                <w:szCs w:val="22"/>
                <w:lang w:val="en-US"/>
              </w:rPr>
              <w:endnoteReference w:id="38"/>
            </w:r>
            <w:r>
              <w:rPr>
                <w:kern w:val="1"/>
                <w:szCs w:val="22"/>
                <w:lang w:val="el-GR"/>
              </w:rPr>
              <w:t xml:space="preserve"> -και η αντίστοιχη </w:t>
            </w:r>
            <w:r>
              <w:rPr>
                <w:kern w:val="1"/>
                <w:szCs w:val="22"/>
                <w:lang w:val="el-GR"/>
              </w:rPr>
              <w:lastRenderedPageBreak/>
              <w:t>αξία)</w:t>
            </w: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i/>
                <w:kern w:val="1"/>
                <w:szCs w:val="22"/>
                <w:lang w:val="el-GR"/>
              </w:rPr>
            </w:pPr>
          </w:p>
          <w:p w:rsidR="005007B9" w:rsidRPr="00824232" w:rsidRDefault="005007B9" w:rsidP="00066AE7">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napToGrid w:val="0"/>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5007B9" w:rsidRPr="00824232" w:rsidRDefault="005007B9" w:rsidP="00066AE7">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07B9" w:rsidRPr="00824232" w:rsidRDefault="005007B9" w:rsidP="00066AE7">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9"/>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i/>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40"/>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07B9" w:rsidRPr="00824232" w:rsidRDefault="005007B9" w:rsidP="00066AE7">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d"/>
                <w:kern w:val="1"/>
                <w:szCs w:val="22"/>
                <w:lang w:val="el-GR"/>
              </w:rPr>
              <w:endnoteReference w:id="4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d"/>
                <w:kern w:val="1"/>
                <w:szCs w:val="22"/>
                <w:lang w:val="el-GR"/>
              </w:rPr>
              <w:endnoteReference w:id="42"/>
            </w:r>
            <w:r>
              <w:rPr>
                <w:kern w:val="1"/>
                <w:szCs w:val="22"/>
                <w:lang w:val="el-GR"/>
              </w:rPr>
              <w:t>, ιδίως τους υπεύθυνους για τον έλεγχο της ποιότητας:</w:t>
            </w:r>
          </w:p>
          <w:p w:rsidR="005007B9" w:rsidRPr="00824232" w:rsidRDefault="005007B9" w:rsidP="00066AE7">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w:t>
            </w:r>
            <w:r>
              <w:rPr>
                <w:kern w:val="1"/>
                <w:szCs w:val="22"/>
                <w:lang w:val="el-GR"/>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lastRenderedPageBreak/>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07B9" w:rsidRPr="00824232" w:rsidRDefault="005007B9" w:rsidP="00066AE7">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d"/>
                <w:kern w:val="1"/>
                <w:szCs w:val="22"/>
                <w:lang w:val="el-GR"/>
              </w:rPr>
              <w:endnoteReference w:id="43"/>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5007B9" w:rsidRPr="00824232" w:rsidRDefault="005007B9" w:rsidP="00066AE7">
            <w:pPr>
              <w:spacing w:after="0" w:line="276" w:lineRule="auto"/>
              <w:rPr>
                <w:lang w:val="el-GR"/>
              </w:rPr>
            </w:pPr>
            <w:r>
              <w:rPr>
                <w:kern w:val="1"/>
                <w:szCs w:val="22"/>
                <w:lang w:val="el-GR"/>
              </w:rPr>
              <w:t>α) τον ίδιο τον πάροχο υπηρεσιών ή τον εργολάβο,</w:t>
            </w:r>
          </w:p>
          <w:p w:rsidR="005007B9" w:rsidRPr="00824232" w:rsidRDefault="005007B9" w:rsidP="00066AE7">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5007B9" w:rsidRPr="00824232" w:rsidRDefault="005007B9" w:rsidP="00066AE7">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rPr>
          <w:trHeight w:val="2683"/>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d"/>
                <w:kern w:val="1"/>
                <w:szCs w:val="22"/>
                <w:lang w:val="el-GR"/>
              </w:rPr>
              <w:endnoteReference w:id="44"/>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kern w:val="1"/>
                <w:szCs w:val="22"/>
                <w:lang w:val="el-GR"/>
              </w:rPr>
              <w:lastRenderedPageBreak/>
              <w:t>συνοδεύονται από πιστοποιητικά γνησιότητας·</w:t>
            </w:r>
          </w:p>
          <w:p w:rsidR="005007B9" w:rsidRPr="00824232" w:rsidRDefault="005007B9" w:rsidP="00066AE7">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pPr>
            <w:r>
              <w:rPr>
                <w:i/>
                <w:kern w:val="1"/>
                <w:szCs w:val="22"/>
                <w:lang w:val="el-GR"/>
              </w:rPr>
              <w:t>ΔΕΝ ΑΠΑΙΤΕΙΤΑΙ</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spacing w:after="200" w:line="276" w:lineRule="auto"/>
        <w:ind w:firstLine="397"/>
        <w:jc w:val="center"/>
        <w:rPr>
          <w:b/>
          <w:bCs/>
          <w:smallCaps/>
          <w:kern w:val="1"/>
          <w:sz w:val="28"/>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5007B9" w:rsidRPr="00824232" w:rsidRDefault="005007B9" w:rsidP="005007B9">
      <w:pPr>
        <w:spacing w:after="200" w:line="276" w:lineRule="auto"/>
        <w:ind w:firstLine="397"/>
        <w:jc w:val="center"/>
        <w:rPr>
          <w:lang w:val="el-GR"/>
        </w:rPr>
      </w:pPr>
      <w:r>
        <w:rPr>
          <w:b/>
          <w:bCs/>
          <w:kern w:val="1"/>
          <w:szCs w:val="22"/>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6B3562"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5007B9" w:rsidRPr="00824232" w:rsidRDefault="005007B9" w:rsidP="00066AE7">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007B9" w:rsidRPr="00824232" w:rsidRDefault="005007B9" w:rsidP="00066AE7">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5007B9" w:rsidRPr="006B3562"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jc w:val="center"/>
        <w:rPr>
          <w:kern w:val="1"/>
          <w:szCs w:val="22"/>
          <w:lang w:val="el-GR"/>
        </w:rPr>
      </w:pPr>
    </w:p>
    <w:p w:rsidR="005007B9" w:rsidRPr="00824232" w:rsidRDefault="005007B9" w:rsidP="005007B9">
      <w:pPr>
        <w:pageBreakBefore/>
        <w:spacing w:after="200" w:line="276" w:lineRule="auto"/>
        <w:jc w:val="center"/>
        <w:rPr>
          <w:lang w:val="el-GR"/>
        </w:rPr>
      </w:pPr>
      <w:r>
        <w:rPr>
          <w:b/>
          <w:bCs/>
          <w:kern w:val="1"/>
          <w:szCs w:val="22"/>
          <w:lang w:val="el-GR"/>
        </w:rPr>
        <w:lastRenderedPageBreak/>
        <w:t>Μέρος V: Περιορισμός του αριθμού των πληρούντων τα κριτήρια επιλογής υποψηφίων</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07B9" w:rsidRPr="00824232" w:rsidRDefault="005007B9" w:rsidP="005007B9">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6B3562"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007B9" w:rsidRPr="00824232" w:rsidRDefault="005007B9" w:rsidP="00066AE7">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5007B9" w:rsidRPr="00824232" w:rsidRDefault="005007B9" w:rsidP="00066AE7">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d"/>
                <w:i/>
                <w:kern w:val="1"/>
                <w:szCs w:val="22"/>
                <w:lang w:val="el-GR"/>
              </w:rPr>
              <w:endnoteReference w:id="45"/>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r>
              <w:rPr>
                <w:kern w:val="1"/>
                <w:szCs w:val="22"/>
                <w:lang w:val="el-GR"/>
              </w:rPr>
              <w:t>[] Ναι [] Όχι</w:t>
            </w:r>
            <w:r>
              <w:rPr>
                <w:rStyle w:val="ad"/>
                <w:kern w:val="1"/>
                <w:szCs w:val="22"/>
                <w:lang w:val="el-GR"/>
              </w:rPr>
              <w:endnoteReference w:id="46"/>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d"/>
                <w:i/>
                <w:kern w:val="1"/>
                <w:szCs w:val="22"/>
                <w:lang w:val="el-GR"/>
              </w:rPr>
              <w:endnoteReference w:id="47"/>
            </w:r>
          </w:p>
        </w:tc>
      </w:tr>
    </w:tbl>
    <w:p w:rsidR="005007B9" w:rsidRDefault="005007B9" w:rsidP="005007B9">
      <w:pPr>
        <w:keepNext/>
        <w:spacing w:before="120" w:after="360" w:line="276" w:lineRule="auto"/>
        <w:jc w:val="center"/>
        <w:rPr>
          <w:b/>
          <w:kern w:val="1"/>
          <w:szCs w:val="22"/>
          <w:lang w:val="el-GR"/>
        </w:rPr>
      </w:pPr>
    </w:p>
    <w:p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kern w:val="1"/>
          <w:szCs w:val="22"/>
          <w:lang w:val="el-GR"/>
        </w:rPr>
        <w:endnoteReference w:id="48"/>
      </w:r>
      <w:r>
        <w:rPr>
          <w:i/>
          <w:kern w:val="1"/>
          <w:szCs w:val="22"/>
          <w:lang w:val="el-GR"/>
        </w:rPr>
        <w:t>, εκτός εάν :</w:t>
      </w:r>
    </w:p>
    <w:p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kern w:val="1"/>
          <w:szCs w:val="22"/>
          <w:lang w:val="el-GR"/>
        </w:rPr>
        <w:endnoteReference w:id="49"/>
      </w:r>
      <w:r>
        <w:rPr>
          <w:i/>
          <w:kern w:val="1"/>
          <w:szCs w:val="22"/>
          <w:lang w:val="el-GR"/>
        </w:rPr>
        <w:t>.</w:t>
      </w:r>
    </w:p>
    <w:p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5007B9" w:rsidRPr="00824232" w:rsidRDefault="005007B9" w:rsidP="005007B9">
      <w:pPr>
        <w:spacing w:after="200" w:line="276" w:lineRule="auto"/>
        <w:rPr>
          <w:lang w:val="el-GR"/>
        </w:rPr>
      </w:pPr>
      <w:r>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rsidR="005007B9" w:rsidRDefault="005007B9" w:rsidP="005007B9">
      <w:pPr>
        <w:spacing w:after="200" w:line="276" w:lineRule="auto"/>
        <w:rPr>
          <w:i/>
          <w:kern w:val="1"/>
          <w:szCs w:val="22"/>
          <w:lang w:val="el-GR"/>
        </w:rPr>
      </w:pPr>
    </w:p>
    <w:p w:rsidR="005007B9" w:rsidRPr="00824232" w:rsidRDefault="005007B9" w:rsidP="005007B9">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F83B70" w:rsidRDefault="00F83B70" w:rsidP="002C4D94">
      <w:pPr>
        <w:pStyle w:val="draxmes"/>
        <w:spacing w:line="276" w:lineRule="auto"/>
        <w:ind w:left="0"/>
        <w:rPr>
          <w:rFonts w:ascii="Tahoma" w:hAnsi="Tahoma" w:cs="Tahoma"/>
          <w:b/>
          <w:bCs/>
          <w:sz w:val="20"/>
          <w:lang w:val="el-GR"/>
        </w:rPr>
      </w:pPr>
    </w:p>
    <w:p w:rsidR="00F83B70" w:rsidRPr="00824232" w:rsidRDefault="00F83B70" w:rsidP="002C4D94">
      <w:pPr>
        <w:pStyle w:val="draxmes"/>
        <w:spacing w:line="276" w:lineRule="auto"/>
        <w:ind w:left="0"/>
        <w:rPr>
          <w:lang w:val="el-GR"/>
        </w:rPr>
      </w:pPr>
    </w:p>
    <w:sectPr w:rsidR="00F83B70" w:rsidRPr="00824232" w:rsidSect="001D318D">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BD8" w:rsidRDefault="006C0BD8">
      <w:pPr>
        <w:spacing w:after="0"/>
      </w:pPr>
      <w:r>
        <w:separator/>
      </w:r>
    </w:p>
  </w:endnote>
  <w:endnote w:type="continuationSeparator" w:id="1">
    <w:p w:rsidR="006C0BD8" w:rsidRDefault="006C0BD8">
      <w:pPr>
        <w:spacing w:after="0"/>
      </w:pPr>
      <w:r>
        <w:continuationSeparator/>
      </w:r>
    </w:p>
  </w:endnote>
  <w:endnote w:id="2">
    <w:p w:rsidR="00C36611" w:rsidRPr="00824232" w:rsidRDefault="00C36611" w:rsidP="004C73F3">
      <w:pPr>
        <w:rPr>
          <w:lang w:val="el-GR"/>
        </w:rPr>
      </w:pPr>
      <w:r>
        <w:rPr>
          <w:rStyle w:val="a6"/>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3">
    <w:p w:rsidR="00C36611" w:rsidRPr="00824232" w:rsidRDefault="00C36611" w:rsidP="004C73F3">
      <w:pPr>
        <w:pStyle w:val="af8"/>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endnote>
  <w:endnote w:id="4">
    <w:p w:rsidR="00C36611" w:rsidRPr="00824232" w:rsidRDefault="00C36611" w:rsidP="004C73F3">
      <w:pPr>
        <w:pStyle w:val="af8"/>
        <w:tabs>
          <w:tab w:val="left" w:pos="284"/>
        </w:tabs>
        <w:rPr>
          <w:lang w:val="el-GR"/>
        </w:rPr>
      </w:pPr>
      <w:r>
        <w:rPr>
          <w:rStyle w:val="a6"/>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6611" w:rsidRPr="00824232" w:rsidRDefault="00C36611" w:rsidP="004C73F3">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36611" w:rsidRPr="00824232" w:rsidRDefault="00C36611" w:rsidP="004C73F3">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36611" w:rsidRPr="00824232" w:rsidRDefault="00C36611" w:rsidP="004C73F3">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C36611" w:rsidRPr="00824232" w:rsidRDefault="00C36611" w:rsidP="004C73F3">
      <w:pPr>
        <w:pStyle w:val="af8"/>
        <w:tabs>
          <w:tab w:val="left" w:pos="284"/>
        </w:tabs>
        <w:rPr>
          <w:lang w:val="el-GR"/>
        </w:rPr>
      </w:pPr>
      <w:r>
        <w:rPr>
          <w:rStyle w:val="a6"/>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6">
    <w:p w:rsidR="00C36611" w:rsidRPr="00824232" w:rsidRDefault="00C36611" w:rsidP="004C73F3">
      <w:pPr>
        <w:pStyle w:val="af8"/>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endnote>
  <w:endnote w:id="7">
    <w:p w:rsidR="00C36611" w:rsidRPr="00824232" w:rsidRDefault="00C36611" w:rsidP="004C73F3">
      <w:pPr>
        <w:pStyle w:val="af8"/>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endnote>
  <w:endnote w:id="8">
    <w:p w:rsidR="00C36611" w:rsidRPr="00824232" w:rsidRDefault="00C36611" w:rsidP="004C73F3">
      <w:pPr>
        <w:pStyle w:val="af8"/>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rsidR="00C36611" w:rsidRPr="00824232" w:rsidRDefault="00C36611" w:rsidP="004C73F3">
      <w:pPr>
        <w:pStyle w:val="af8"/>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36611" w:rsidRPr="00824232" w:rsidRDefault="00C36611" w:rsidP="004C73F3">
      <w:pPr>
        <w:pStyle w:val="af8"/>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1">
    <w:p w:rsidR="00C36611" w:rsidRPr="00824232" w:rsidRDefault="00C36611" w:rsidP="004C73F3">
      <w:pPr>
        <w:pStyle w:val="af8"/>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endnote>
  <w:endnote w:id="12">
    <w:p w:rsidR="00C36611" w:rsidRPr="00824232" w:rsidRDefault="00C36611" w:rsidP="004C73F3">
      <w:pPr>
        <w:pStyle w:val="af8"/>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rsidR="00C36611" w:rsidRPr="00824232" w:rsidRDefault="00C36611" w:rsidP="004C73F3">
      <w:pPr>
        <w:pStyle w:val="af8"/>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36611" w:rsidRPr="00824232" w:rsidRDefault="00C36611" w:rsidP="004C73F3">
      <w:pPr>
        <w:pStyle w:val="af8"/>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36611" w:rsidRPr="00824232" w:rsidRDefault="00C36611" w:rsidP="004C73F3">
      <w:pPr>
        <w:pStyle w:val="af8"/>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C36611" w:rsidRPr="00824232" w:rsidRDefault="00C36611" w:rsidP="004C73F3">
      <w:pPr>
        <w:pStyle w:val="af8"/>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C36611" w:rsidRPr="00824232" w:rsidRDefault="00C36611" w:rsidP="004C73F3">
      <w:pPr>
        <w:pStyle w:val="af8"/>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19">
    <w:p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20">
    <w:p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21">
    <w:p w:rsidR="00C36611" w:rsidRPr="00824232" w:rsidRDefault="00C36611" w:rsidP="004C73F3">
      <w:pPr>
        <w:pStyle w:val="af8"/>
        <w:tabs>
          <w:tab w:val="left" w:pos="284"/>
        </w:tabs>
        <w:rPr>
          <w:lang w:val="el-GR"/>
        </w:rPr>
      </w:pPr>
      <w:r>
        <w:rPr>
          <w:rStyle w:val="a6"/>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36611" w:rsidRPr="00824232" w:rsidRDefault="00C36611" w:rsidP="004C73F3">
      <w:pPr>
        <w:pStyle w:val="af8"/>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36611" w:rsidRPr="00824232" w:rsidRDefault="00C36611" w:rsidP="004C73F3">
      <w:pPr>
        <w:pStyle w:val="af8"/>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36611" w:rsidRPr="00824232" w:rsidRDefault="00C36611" w:rsidP="004C73F3">
      <w:pPr>
        <w:pStyle w:val="af8"/>
        <w:tabs>
          <w:tab w:val="left" w:pos="284"/>
        </w:tabs>
        <w:rPr>
          <w:lang w:val="el-GR"/>
        </w:rPr>
      </w:pPr>
      <w:r>
        <w:rPr>
          <w:rStyle w:val="a6"/>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26">
    <w:p w:rsidR="00C36611" w:rsidRPr="00824232" w:rsidRDefault="00C36611" w:rsidP="004C73F3">
      <w:pPr>
        <w:pStyle w:val="af8"/>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36611" w:rsidRPr="00824232" w:rsidRDefault="00C36611" w:rsidP="004C73F3">
      <w:pPr>
        <w:pStyle w:val="af8"/>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C36611" w:rsidRPr="00824232" w:rsidRDefault="00C36611" w:rsidP="004C73F3">
      <w:pPr>
        <w:pStyle w:val="af8"/>
        <w:tabs>
          <w:tab w:val="left" w:pos="284"/>
        </w:tabs>
        <w:rPr>
          <w:lang w:val="el-GR"/>
        </w:rPr>
      </w:pPr>
      <w:r>
        <w:rPr>
          <w:rStyle w:val="a6"/>
        </w:rPr>
        <w:endnoteRef/>
      </w:r>
      <w:r>
        <w:rPr>
          <w:lang w:val="el-GR"/>
        </w:rPr>
        <w:tab/>
        <w:t>Άρθρο 73 παρ. 5.</w:t>
      </w:r>
    </w:p>
  </w:endnote>
  <w:endnote w:id="29">
    <w:p w:rsidR="00C36611" w:rsidRPr="00824232" w:rsidRDefault="00C36611" w:rsidP="004C73F3">
      <w:pPr>
        <w:pStyle w:val="af8"/>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36611" w:rsidRPr="00824232" w:rsidRDefault="00C36611" w:rsidP="004C73F3">
      <w:pPr>
        <w:pStyle w:val="af8"/>
        <w:tabs>
          <w:tab w:val="left" w:pos="284"/>
        </w:tabs>
        <w:rPr>
          <w:lang w:val="el-GR"/>
        </w:rPr>
      </w:pPr>
      <w:r>
        <w:rPr>
          <w:rStyle w:val="a6"/>
        </w:rPr>
        <w:endnoteRef/>
      </w:r>
      <w:r>
        <w:rPr>
          <w:lang w:val="el-GR"/>
        </w:rPr>
        <w:tab/>
        <w:t>Όπως προσδιορίζεται στο άρθρο 24 ή στα έγγραφα της σύμβασης</w:t>
      </w:r>
      <w:r>
        <w:rPr>
          <w:b/>
          <w:i/>
          <w:lang w:val="el-GR"/>
        </w:rPr>
        <w:t>.</w:t>
      </w:r>
    </w:p>
  </w:endnote>
  <w:endnote w:id="31">
    <w:p w:rsidR="00C36611" w:rsidRPr="00824232" w:rsidRDefault="00C36611" w:rsidP="004C73F3">
      <w:pPr>
        <w:pStyle w:val="af8"/>
        <w:tabs>
          <w:tab w:val="left" w:pos="284"/>
        </w:tabs>
        <w:rPr>
          <w:lang w:val="el-GR"/>
        </w:rPr>
      </w:pPr>
      <w:r>
        <w:rPr>
          <w:rStyle w:val="a6"/>
        </w:rPr>
        <w:endnoteRef/>
      </w:r>
      <w:r>
        <w:rPr>
          <w:lang w:val="el-GR"/>
        </w:rPr>
        <w:tab/>
        <w:t>Πρβλ άρθρο 48.</w:t>
      </w:r>
    </w:p>
  </w:endnote>
  <w:endnote w:id="32">
    <w:p w:rsidR="00C36611" w:rsidRPr="00824232" w:rsidRDefault="00C36611" w:rsidP="004C73F3">
      <w:pPr>
        <w:pStyle w:val="af8"/>
        <w:tabs>
          <w:tab w:val="left" w:pos="284"/>
        </w:tabs>
        <w:rPr>
          <w:lang w:val="el-GR"/>
        </w:rPr>
      </w:pPr>
      <w:r>
        <w:rPr>
          <w:rStyle w:val="a6"/>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36611" w:rsidRPr="00824232" w:rsidRDefault="00C36611" w:rsidP="004C73F3">
      <w:pPr>
        <w:pStyle w:val="af8"/>
        <w:tabs>
          <w:tab w:val="left" w:pos="284"/>
        </w:tabs>
        <w:rPr>
          <w:lang w:val="el-GR"/>
        </w:rPr>
      </w:pPr>
      <w:r>
        <w:rPr>
          <w:rStyle w:val="a6"/>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36611" w:rsidRPr="00824232" w:rsidRDefault="00C36611" w:rsidP="005007B9">
      <w:pPr>
        <w:pStyle w:val="af8"/>
        <w:tabs>
          <w:tab w:val="left" w:pos="284"/>
        </w:tabs>
        <w:rPr>
          <w:lang w:val="el-GR"/>
        </w:rPr>
      </w:pPr>
      <w:r>
        <w:rPr>
          <w:rStyle w:val="a6"/>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36611" w:rsidRPr="00824232" w:rsidRDefault="00C36611" w:rsidP="005007B9">
      <w:pPr>
        <w:pStyle w:val="af8"/>
        <w:tabs>
          <w:tab w:val="left" w:pos="284"/>
        </w:tabs>
        <w:rPr>
          <w:lang w:val="el-GR"/>
        </w:rPr>
      </w:pPr>
      <w:r>
        <w:rPr>
          <w:rStyle w:val="a6"/>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rsidR="00C36611" w:rsidRPr="00824232" w:rsidRDefault="00C36611" w:rsidP="005007B9">
      <w:pPr>
        <w:pStyle w:val="af8"/>
        <w:tabs>
          <w:tab w:val="left" w:pos="284"/>
        </w:tabs>
        <w:rPr>
          <w:lang w:val="el-GR"/>
        </w:rPr>
      </w:pPr>
      <w:r>
        <w:rPr>
          <w:rStyle w:val="a6"/>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rsidR="00C36611" w:rsidRPr="00824232" w:rsidRDefault="00C36611" w:rsidP="005007B9">
      <w:pPr>
        <w:pStyle w:val="af8"/>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8">
    <w:p w:rsidR="00C36611" w:rsidRPr="00824232" w:rsidRDefault="00C36611" w:rsidP="005007B9">
      <w:pPr>
        <w:pStyle w:val="af8"/>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9">
    <w:p w:rsidR="00C36611" w:rsidRPr="00824232" w:rsidRDefault="00C36611"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rsidR="00C36611" w:rsidRPr="00824232" w:rsidRDefault="00C36611"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rsidR="00C36611" w:rsidRPr="00824232" w:rsidRDefault="00C36611" w:rsidP="005007B9">
      <w:pPr>
        <w:pStyle w:val="af8"/>
        <w:tabs>
          <w:tab w:val="left" w:pos="284"/>
        </w:tabs>
        <w:rPr>
          <w:lang w:val="el-GR"/>
        </w:rPr>
      </w:pPr>
      <w:r>
        <w:rPr>
          <w:rStyle w:val="a6"/>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36611" w:rsidRPr="00824232" w:rsidRDefault="00C36611" w:rsidP="005007B9">
      <w:pPr>
        <w:pStyle w:val="af8"/>
        <w:tabs>
          <w:tab w:val="left" w:pos="284"/>
        </w:tabs>
        <w:rPr>
          <w:lang w:val="el-GR"/>
        </w:rPr>
      </w:pPr>
      <w:r>
        <w:rPr>
          <w:rStyle w:val="a6"/>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3">
    <w:p w:rsidR="00C36611" w:rsidRPr="00824232" w:rsidRDefault="00C36611" w:rsidP="005007B9">
      <w:pPr>
        <w:pStyle w:val="af8"/>
        <w:tabs>
          <w:tab w:val="left" w:pos="284"/>
        </w:tabs>
        <w:rPr>
          <w:lang w:val="el-GR"/>
        </w:rPr>
      </w:pPr>
      <w:r>
        <w:rPr>
          <w:rStyle w:val="a6"/>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36611" w:rsidRPr="00824232" w:rsidRDefault="00C36611" w:rsidP="005007B9">
      <w:pPr>
        <w:pStyle w:val="af8"/>
        <w:tabs>
          <w:tab w:val="left" w:pos="284"/>
        </w:tabs>
        <w:rPr>
          <w:lang w:val="el-GR"/>
        </w:rPr>
      </w:pPr>
      <w:r>
        <w:rPr>
          <w:rStyle w:val="a6"/>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36611" w:rsidRPr="00824232" w:rsidRDefault="00C36611" w:rsidP="005007B9">
      <w:pPr>
        <w:pStyle w:val="af8"/>
        <w:tabs>
          <w:tab w:val="left" w:pos="284"/>
        </w:tabs>
        <w:rPr>
          <w:lang w:val="el-GR"/>
        </w:rPr>
      </w:pPr>
      <w:r>
        <w:rPr>
          <w:rStyle w:val="a6"/>
        </w:rPr>
        <w:endnoteRef/>
      </w:r>
      <w:r>
        <w:rPr>
          <w:lang w:val="el-GR"/>
        </w:rPr>
        <w:tab/>
        <w:t>Διευκρινίστε ποιο στοιχείο αφορά η απάντηση.</w:t>
      </w:r>
    </w:p>
  </w:endnote>
  <w:endnote w:id="46">
    <w:p w:rsidR="00C36611" w:rsidRPr="00824232" w:rsidRDefault="00C36611" w:rsidP="005007B9">
      <w:pPr>
        <w:pStyle w:val="af8"/>
        <w:tabs>
          <w:tab w:val="left" w:pos="284"/>
        </w:tabs>
        <w:rPr>
          <w:lang w:val="el-GR"/>
        </w:rPr>
      </w:pPr>
      <w:r>
        <w:rPr>
          <w:rStyle w:val="a6"/>
        </w:rPr>
        <w:endnoteRef/>
      </w:r>
      <w:r>
        <w:rPr>
          <w:lang w:val="el-GR"/>
        </w:rPr>
        <w:tab/>
        <w:t>Επαναλάβετε όσες φορές χρειάζεται.</w:t>
      </w:r>
    </w:p>
  </w:endnote>
  <w:endnote w:id="47">
    <w:p w:rsidR="00C36611" w:rsidRPr="00824232" w:rsidRDefault="00C36611" w:rsidP="005007B9">
      <w:pPr>
        <w:pStyle w:val="af8"/>
        <w:tabs>
          <w:tab w:val="left" w:pos="284"/>
        </w:tabs>
        <w:rPr>
          <w:lang w:val="el-GR"/>
        </w:rPr>
      </w:pPr>
      <w:r>
        <w:rPr>
          <w:rStyle w:val="a6"/>
        </w:rPr>
        <w:endnoteRef/>
      </w:r>
      <w:r>
        <w:rPr>
          <w:lang w:val="el-GR"/>
        </w:rPr>
        <w:tab/>
        <w:t>Επαναλάβετε όσες φορές χρειάζεται.</w:t>
      </w:r>
    </w:p>
  </w:endnote>
  <w:endnote w:id="48">
    <w:p w:rsidR="00C36611" w:rsidRPr="00824232" w:rsidRDefault="00C36611" w:rsidP="005007B9">
      <w:pPr>
        <w:pStyle w:val="af8"/>
        <w:tabs>
          <w:tab w:val="left" w:pos="284"/>
        </w:tabs>
        <w:rPr>
          <w:lang w:val="el-GR"/>
        </w:rPr>
      </w:pPr>
      <w:r>
        <w:rPr>
          <w:rStyle w:val="a6"/>
        </w:rPr>
        <w:endnoteRef/>
      </w:r>
      <w:r>
        <w:rPr>
          <w:lang w:val="el-GR"/>
        </w:rPr>
        <w:tab/>
        <w:t>Πρβλ και άρθρο 1 ν. 4250/2014</w:t>
      </w:r>
    </w:p>
  </w:endnote>
  <w:endnote w:id="49">
    <w:p w:rsidR="00C36611" w:rsidRPr="00824232" w:rsidRDefault="00C36611" w:rsidP="005007B9">
      <w:pPr>
        <w:pStyle w:val="af8"/>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Liberation Sans">
    <w:charset w:val="A1"/>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11" w:rsidRDefault="00C36611">
    <w:pPr>
      <w:pStyle w:val="af3"/>
      <w:spacing w:after="0"/>
      <w:jc w:val="center"/>
      <w:rPr>
        <w:sz w:val="12"/>
        <w:szCs w:val="12"/>
        <w:lang w:val="el-GR"/>
      </w:rPr>
    </w:pPr>
  </w:p>
  <w:p w:rsidR="00C36611" w:rsidRDefault="00C36611">
    <w:pPr>
      <w:pStyle w:val="af3"/>
      <w:spacing w:after="0"/>
      <w:jc w:val="center"/>
    </w:pPr>
    <w:r>
      <w:rPr>
        <w:sz w:val="20"/>
        <w:szCs w:val="20"/>
        <w:lang w:val="el-GR"/>
      </w:rPr>
      <w:t xml:space="preserve">Σελίδα </w:t>
    </w:r>
    <w:r w:rsidR="00666279">
      <w:rPr>
        <w:sz w:val="20"/>
        <w:szCs w:val="20"/>
      </w:rPr>
      <w:fldChar w:fldCharType="begin"/>
    </w:r>
    <w:r>
      <w:rPr>
        <w:sz w:val="20"/>
        <w:szCs w:val="20"/>
      </w:rPr>
      <w:instrText xml:space="preserve"> PAGE </w:instrText>
    </w:r>
    <w:r w:rsidR="00666279">
      <w:rPr>
        <w:sz w:val="20"/>
        <w:szCs w:val="20"/>
      </w:rPr>
      <w:fldChar w:fldCharType="separate"/>
    </w:r>
    <w:r w:rsidR="006B3562">
      <w:rPr>
        <w:noProof/>
        <w:sz w:val="20"/>
        <w:szCs w:val="20"/>
      </w:rPr>
      <w:t>26</w:t>
    </w:r>
    <w:r w:rsidR="0066627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BD8" w:rsidRDefault="006C0BD8">
      <w:pPr>
        <w:spacing w:after="0"/>
      </w:pPr>
      <w:r>
        <w:separator/>
      </w:r>
    </w:p>
  </w:footnote>
  <w:footnote w:type="continuationSeparator" w:id="1">
    <w:p w:rsidR="006C0BD8" w:rsidRDefault="006C0B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C187F40"/>
    <w:name w:val="WW8Num4"/>
    <w:lvl w:ilvl="0">
      <w:start w:val="1"/>
      <w:numFmt w:val="decimal"/>
      <w:lvlText w:val="%1."/>
      <w:lvlJc w:val="left"/>
      <w:pPr>
        <w:tabs>
          <w:tab w:val="num" w:pos="720"/>
        </w:tabs>
        <w:ind w:left="720" w:hanging="360"/>
      </w:pPr>
      <w:rPr>
        <w:rFonts w:eastAsia="Times New Roman" w:cs="Calibri"/>
        <w:b w:val="0"/>
        <w:bCs w:val="0"/>
        <w:i w:val="0"/>
        <w:iCs w:val="0"/>
        <w:color w:val="4BACC6"/>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6">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6"/>
  </w:num>
  <w:num w:numId="17">
    <w:abstractNumId w:val="15"/>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pos w:val="sectEnd"/>
    <w:endnote w:id="0"/>
    <w:endnote w:id="1"/>
  </w:endnotePr>
  <w:compat/>
  <w:rsids>
    <w:rsidRoot w:val="00FF3156"/>
    <w:rsid w:val="00011AEE"/>
    <w:rsid w:val="00012DB0"/>
    <w:rsid w:val="0001673D"/>
    <w:rsid w:val="00022A3B"/>
    <w:rsid w:val="00034879"/>
    <w:rsid w:val="000437A8"/>
    <w:rsid w:val="00057378"/>
    <w:rsid w:val="00060C69"/>
    <w:rsid w:val="000623B1"/>
    <w:rsid w:val="0006332A"/>
    <w:rsid w:val="00064932"/>
    <w:rsid w:val="0006602F"/>
    <w:rsid w:val="00066AE7"/>
    <w:rsid w:val="000711C0"/>
    <w:rsid w:val="000723A8"/>
    <w:rsid w:val="000736BF"/>
    <w:rsid w:val="00076615"/>
    <w:rsid w:val="0008480D"/>
    <w:rsid w:val="00094310"/>
    <w:rsid w:val="000A04D5"/>
    <w:rsid w:val="000A218B"/>
    <w:rsid w:val="000A5F83"/>
    <w:rsid w:val="000B14B1"/>
    <w:rsid w:val="000B33D8"/>
    <w:rsid w:val="000B4D29"/>
    <w:rsid w:val="000C0ECA"/>
    <w:rsid w:val="000C0F39"/>
    <w:rsid w:val="000D46FE"/>
    <w:rsid w:val="000F3D79"/>
    <w:rsid w:val="000F58B8"/>
    <w:rsid w:val="00100B7F"/>
    <w:rsid w:val="00104022"/>
    <w:rsid w:val="001148FF"/>
    <w:rsid w:val="001160BF"/>
    <w:rsid w:val="00142829"/>
    <w:rsid w:val="00166D45"/>
    <w:rsid w:val="00170AD8"/>
    <w:rsid w:val="00172144"/>
    <w:rsid w:val="00175C15"/>
    <w:rsid w:val="00180B37"/>
    <w:rsid w:val="001A3530"/>
    <w:rsid w:val="001A5222"/>
    <w:rsid w:val="001B1F5B"/>
    <w:rsid w:val="001B571B"/>
    <w:rsid w:val="001C0ADD"/>
    <w:rsid w:val="001C6C54"/>
    <w:rsid w:val="001C7FF3"/>
    <w:rsid w:val="001D087B"/>
    <w:rsid w:val="001D318D"/>
    <w:rsid w:val="001D4B29"/>
    <w:rsid w:val="001E61AF"/>
    <w:rsid w:val="001E684C"/>
    <w:rsid w:val="001F0308"/>
    <w:rsid w:val="00206FBF"/>
    <w:rsid w:val="002114D1"/>
    <w:rsid w:val="00214E47"/>
    <w:rsid w:val="0021797F"/>
    <w:rsid w:val="002206B4"/>
    <w:rsid w:val="00221266"/>
    <w:rsid w:val="0022149E"/>
    <w:rsid w:val="002307C5"/>
    <w:rsid w:val="002376DB"/>
    <w:rsid w:val="00240830"/>
    <w:rsid w:val="0024226D"/>
    <w:rsid w:val="002456ED"/>
    <w:rsid w:val="00250572"/>
    <w:rsid w:val="00251446"/>
    <w:rsid w:val="0025181F"/>
    <w:rsid w:val="00260210"/>
    <w:rsid w:val="00262E8C"/>
    <w:rsid w:val="002864C1"/>
    <w:rsid w:val="00286762"/>
    <w:rsid w:val="002A0C72"/>
    <w:rsid w:val="002A5A51"/>
    <w:rsid w:val="002B24E8"/>
    <w:rsid w:val="002C4D94"/>
    <w:rsid w:val="002F0CC5"/>
    <w:rsid w:val="002F11DC"/>
    <w:rsid w:val="002F3A6A"/>
    <w:rsid w:val="003026C1"/>
    <w:rsid w:val="003035E9"/>
    <w:rsid w:val="003109D2"/>
    <w:rsid w:val="003176A1"/>
    <w:rsid w:val="003207ED"/>
    <w:rsid w:val="00345797"/>
    <w:rsid w:val="00346169"/>
    <w:rsid w:val="00357AAE"/>
    <w:rsid w:val="00360DB7"/>
    <w:rsid w:val="003824E5"/>
    <w:rsid w:val="00383AA4"/>
    <w:rsid w:val="00393C8E"/>
    <w:rsid w:val="003A0CFE"/>
    <w:rsid w:val="003A2AD0"/>
    <w:rsid w:val="003B0333"/>
    <w:rsid w:val="003B23B2"/>
    <w:rsid w:val="003E0CDC"/>
    <w:rsid w:val="003F5B20"/>
    <w:rsid w:val="00415268"/>
    <w:rsid w:val="00424B8B"/>
    <w:rsid w:val="004336B6"/>
    <w:rsid w:val="0043521F"/>
    <w:rsid w:val="00437A41"/>
    <w:rsid w:val="00444F2B"/>
    <w:rsid w:val="004533CF"/>
    <w:rsid w:val="004579E6"/>
    <w:rsid w:val="00461B7E"/>
    <w:rsid w:val="00465F5B"/>
    <w:rsid w:val="004A057A"/>
    <w:rsid w:val="004A449D"/>
    <w:rsid w:val="004A4BB7"/>
    <w:rsid w:val="004C73F3"/>
    <w:rsid w:val="004C79AD"/>
    <w:rsid w:val="004C7FD8"/>
    <w:rsid w:val="004F25AD"/>
    <w:rsid w:val="005007B9"/>
    <w:rsid w:val="00513CBB"/>
    <w:rsid w:val="005141B6"/>
    <w:rsid w:val="005200C1"/>
    <w:rsid w:val="0053677B"/>
    <w:rsid w:val="005376E4"/>
    <w:rsid w:val="0054163D"/>
    <w:rsid w:val="005462CB"/>
    <w:rsid w:val="005470F6"/>
    <w:rsid w:val="00555E57"/>
    <w:rsid w:val="00571D86"/>
    <w:rsid w:val="005828D5"/>
    <w:rsid w:val="005A7736"/>
    <w:rsid w:val="005A7D9F"/>
    <w:rsid w:val="005C3083"/>
    <w:rsid w:val="005C5826"/>
    <w:rsid w:val="005D3444"/>
    <w:rsid w:val="005E5049"/>
    <w:rsid w:val="005F0E8F"/>
    <w:rsid w:val="006116E5"/>
    <w:rsid w:val="00611C15"/>
    <w:rsid w:val="00620310"/>
    <w:rsid w:val="00620586"/>
    <w:rsid w:val="00657BA6"/>
    <w:rsid w:val="00666279"/>
    <w:rsid w:val="00677E55"/>
    <w:rsid w:val="006852E2"/>
    <w:rsid w:val="00695028"/>
    <w:rsid w:val="006A71FB"/>
    <w:rsid w:val="006A79FE"/>
    <w:rsid w:val="006B3562"/>
    <w:rsid w:val="006C0BD8"/>
    <w:rsid w:val="006E0904"/>
    <w:rsid w:val="006E42CD"/>
    <w:rsid w:val="006F5295"/>
    <w:rsid w:val="006F62C6"/>
    <w:rsid w:val="007337D6"/>
    <w:rsid w:val="0074649F"/>
    <w:rsid w:val="00752BCE"/>
    <w:rsid w:val="00753D1F"/>
    <w:rsid w:val="00796BFE"/>
    <w:rsid w:val="007B1CAD"/>
    <w:rsid w:val="007D0944"/>
    <w:rsid w:val="007D2CF6"/>
    <w:rsid w:val="007E04A8"/>
    <w:rsid w:val="007E4FD2"/>
    <w:rsid w:val="00804822"/>
    <w:rsid w:val="008071BE"/>
    <w:rsid w:val="00822F93"/>
    <w:rsid w:val="00831658"/>
    <w:rsid w:val="00832C18"/>
    <w:rsid w:val="00842326"/>
    <w:rsid w:val="00845D71"/>
    <w:rsid w:val="00845F49"/>
    <w:rsid w:val="0085487F"/>
    <w:rsid w:val="008759F8"/>
    <w:rsid w:val="00875FB4"/>
    <w:rsid w:val="00876938"/>
    <w:rsid w:val="008A2AE5"/>
    <w:rsid w:val="008A4FCB"/>
    <w:rsid w:val="008A6C98"/>
    <w:rsid w:val="008A73DA"/>
    <w:rsid w:val="008B29E9"/>
    <w:rsid w:val="008C5B99"/>
    <w:rsid w:val="008D20A8"/>
    <w:rsid w:val="008D7AE2"/>
    <w:rsid w:val="008E186A"/>
    <w:rsid w:val="008E25FF"/>
    <w:rsid w:val="008F2D6E"/>
    <w:rsid w:val="00902A3B"/>
    <w:rsid w:val="00906AF1"/>
    <w:rsid w:val="00912F3B"/>
    <w:rsid w:val="009238BF"/>
    <w:rsid w:val="009345D7"/>
    <w:rsid w:val="00934D08"/>
    <w:rsid w:val="00935DF3"/>
    <w:rsid w:val="00936DA3"/>
    <w:rsid w:val="00947560"/>
    <w:rsid w:val="00951324"/>
    <w:rsid w:val="00951B9E"/>
    <w:rsid w:val="009537AE"/>
    <w:rsid w:val="00960230"/>
    <w:rsid w:val="009621C6"/>
    <w:rsid w:val="009661F7"/>
    <w:rsid w:val="00975275"/>
    <w:rsid w:val="00982468"/>
    <w:rsid w:val="0099616B"/>
    <w:rsid w:val="009A2676"/>
    <w:rsid w:val="009A37B8"/>
    <w:rsid w:val="009C0419"/>
    <w:rsid w:val="009C5EC8"/>
    <w:rsid w:val="009D3FA9"/>
    <w:rsid w:val="009D415A"/>
    <w:rsid w:val="009E28E5"/>
    <w:rsid w:val="009E2E5C"/>
    <w:rsid w:val="009E4CB1"/>
    <w:rsid w:val="009E530F"/>
    <w:rsid w:val="009E71B8"/>
    <w:rsid w:val="00A31096"/>
    <w:rsid w:val="00A4492B"/>
    <w:rsid w:val="00A62C22"/>
    <w:rsid w:val="00A7340B"/>
    <w:rsid w:val="00A74720"/>
    <w:rsid w:val="00A779EE"/>
    <w:rsid w:val="00A95F7A"/>
    <w:rsid w:val="00AB2938"/>
    <w:rsid w:val="00AD02C6"/>
    <w:rsid w:val="00AD7001"/>
    <w:rsid w:val="00AD7204"/>
    <w:rsid w:val="00AD7FE8"/>
    <w:rsid w:val="00AE1F40"/>
    <w:rsid w:val="00AE2930"/>
    <w:rsid w:val="00B00780"/>
    <w:rsid w:val="00B04C13"/>
    <w:rsid w:val="00B054BE"/>
    <w:rsid w:val="00B1744F"/>
    <w:rsid w:val="00B33984"/>
    <w:rsid w:val="00B34BCC"/>
    <w:rsid w:val="00B42EB4"/>
    <w:rsid w:val="00B45D2F"/>
    <w:rsid w:val="00B57AE1"/>
    <w:rsid w:val="00B64C8D"/>
    <w:rsid w:val="00B76295"/>
    <w:rsid w:val="00B800E9"/>
    <w:rsid w:val="00B82089"/>
    <w:rsid w:val="00B85F9C"/>
    <w:rsid w:val="00B900A8"/>
    <w:rsid w:val="00BB7B32"/>
    <w:rsid w:val="00BD4E16"/>
    <w:rsid w:val="00BD7109"/>
    <w:rsid w:val="00BD7A6D"/>
    <w:rsid w:val="00BF107A"/>
    <w:rsid w:val="00C00FD0"/>
    <w:rsid w:val="00C130ED"/>
    <w:rsid w:val="00C22B04"/>
    <w:rsid w:val="00C36611"/>
    <w:rsid w:val="00C40785"/>
    <w:rsid w:val="00C44C32"/>
    <w:rsid w:val="00C466A2"/>
    <w:rsid w:val="00C56E00"/>
    <w:rsid w:val="00C62EFF"/>
    <w:rsid w:val="00C7070E"/>
    <w:rsid w:val="00C74098"/>
    <w:rsid w:val="00C76956"/>
    <w:rsid w:val="00C87689"/>
    <w:rsid w:val="00C87752"/>
    <w:rsid w:val="00C94208"/>
    <w:rsid w:val="00CA0E01"/>
    <w:rsid w:val="00CA500C"/>
    <w:rsid w:val="00CA7333"/>
    <w:rsid w:val="00CB23FA"/>
    <w:rsid w:val="00CC4222"/>
    <w:rsid w:val="00CD615E"/>
    <w:rsid w:val="00CE199A"/>
    <w:rsid w:val="00CF1CB9"/>
    <w:rsid w:val="00D14753"/>
    <w:rsid w:val="00D23250"/>
    <w:rsid w:val="00D26840"/>
    <w:rsid w:val="00D26EDC"/>
    <w:rsid w:val="00D30382"/>
    <w:rsid w:val="00D345BC"/>
    <w:rsid w:val="00D35AD2"/>
    <w:rsid w:val="00D35C33"/>
    <w:rsid w:val="00D460FB"/>
    <w:rsid w:val="00D60351"/>
    <w:rsid w:val="00D65112"/>
    <w:rsid w:val="00D65B26"/>
    <w:rsid w:val="00D66F4C"/>
    <w:rsid w:val="00D81B9D"/>
    <w:rsid w:val="00D822F8"/>
    <w:rsid w:val="00D872BE"/>
    <w:rsid w:val="00D92409"/>
    <w:rsid w:val="00D94DD3"/>
    <w:rsid w:val="00DA0720"/>
    <w:rsid w:val="00DA1FBE"/>
    <w:rsid w:val="00DC667E"/>
    <w:rsid w:val="00DC7FF1"/>
    <w:rsid w:val="00DE512E"/>
    <w:rsid w:val="00DE567F"/>
    <w:rsid w:val="00E04A22"/>
    <w:rsid w:val="00E13B92"/>
    <w:rsid w:val="00E41A8F"/>
    <w:rsid w:val="00E41CF4"/>
    <w:rsid w:val="00E476C6"/>
    <w:rsid w:val="00E6436F"/>
    <w:rsid w:val="00E73CF6"/>
    <w:rsid w:val="00E77AA6"/>
    <w:rsid w:val="00E82D8B"/>
    <w:rsid w:val="00E8629F"/>
    <w:rsid w:val="00E87DAB"/>
    <w:rsid w:val="00EA06BD"/>
    <w:rsid w:val="00EA3CD6"/>
    <w:rsid w:val="00EA76E8"/>
    <w:rsid w:val="00EB1835"/>
    <w:rsid w:val="00EB4ABA"/>
    <w:rsid w:val="00EC4737"/>
    <w:rsid w:val="00EC7895"/>
    <w:rsid w:val="00ED59CD"/>
    <w:rsid w:val="00EE11EC"/>
    <w:rsid w:val="00EF7259"/>
    <w:rsid w:val="00F01DF1"/>
    <w:rsid w:val="00F205B4"/>
    <w:rsid w:val="00F31F02"/>
    <w:rsid w:val="00F3666C"/>
    <w:rsid w:val="00F449BD"/>
    <w:rsid w:val="00F473B2"/>
    <w:rsid w:val="00F473BC"/>
    <w:rsid w:val="00F645EA"/>
    <w:rsid w:val="00F649BC"/>
    <w:rsid w:val="00F66609"/>
    <w:rsid w:val="00F74276"/>
    <w:rsid w:val="00F74630"/>
    <w:rsid w:val="00F8096A"/>
    <w:rsid w:val="00F80CC9"/>
    <w:rsid w:val="00F83B70"/>
    <w:rsid w:val="00F979C8"/>
    <w:rsid w:val="00FA1322"/>
    <w:rsid w:val="00FA4A76"/>
    <w:rsid w:val="00FF3156"/>
    <w:rsid w:val="00FF6952"/>
    <w:rsid w:val="00FF77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054BE"/>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666279"/>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666279"/>
    <w:pPr>
      <w:pageBreakBefore w:val="0"/>
      <w:numPr>
        <w:numId w:val="0"/>
      </w:numPr>
      <w:pBdr>
        <w:bottom w:val="single" w:sz="12" w:space="1" w:color="000080"/>
      </w:pBdr>
      <w:tabs>
        <w:tab w:val="num" w:pos="0"/>
      </w:tabs>
      <w:spacing w:before="240" w:after="80"/>
      <w:ind w:left="567" w:hanging="567"/>
      <w:outlineLvl w:val="1"/>
    </w:pPr>
    <w:rPr>
      <w:bCs w:val="0"/>
      <w:color w:val="002060"/>
      <w:sz w:val="24"/>
      <w:szCs w:val="22"/>
      <w:lang w:val="en-GB"/>
    </w:rPr>
  </w:style>
  <w:style w:type="paragraph" w:styleId="3">
    <w:name w:val="heading 3"/>
    <w:basedOn w:val="a"/>
    <w:next w:val="a"/>
    <w:qFormat/>
    <w:rsid w:val="00666279"/>
    <w:pPr>
      <w:keepNext/>
      <w:tabs>
        <w:tab w:val="num" w:pos="0"/>
      </w:tabs>
      <w:spacing w:before="240" w:after="60"/>
      <w:ind w:left="567" w:hanging="567"/>
      <w:outlineLvl w:val="2"/>
    </w:pPr>
    <w:rPr>
      <w:rFonts w:ascii="Arial" w:hAnsi="Arial" w:cs="Times New Roman"/>
      <w:b/>
      <w:bCs/>
      <w:szCs w:val="26"/>
    </w:rPr>
  </w:style>
  <w:style w:type="paragraph" w:styleId="4">
    <w:name w:val="heading 4"/>
    <w:basedOn w:val="a"/>
    <w:next w:val="a"/>
    <w:qFormat/>
    <w:rsid w:val="00666279"/>
    <w:pPr>
      <w:keepNext/>
      <w:tabs>
        <w:tab w:val="num" w:pos="0"/>
      </w:tabs>
      <w:spacing w:before="240" w:after="60"/>
      <w:outlineLvl w:val="3"/>
    </w:pPr>
    <w:rPr>
      <w:rFonts w:ascii="Arial" w:hAnsi="Arial" w:cs="Times New Roman"/>
      <w:b/>
      <w:bCs/>
      <w:szCs w:val="28"/>
    </w:rPr>
  </w:style>
  <w:style w:type="paragraph" w:styleId="5">
    <w:name w:val="heading 5"/>
    <w:basedOn w:val="a"/>
    <w:next w:val="a"/>
    <w:qFormat/>
    <w:rsid w:val="00666279"/>
    <w:pPr>
      <w:tabs>
        <w:tab w:val="num" w:pos="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6279"/>
    <w:rPr>
      <w:rFonts w:ascii="OpenSymbol" w:eastAsia="OpenSymbol" w:hAnsi="OpenSymbol" w:cs="OpenSymbol"/>
    </w:rPr>
  </w:style>
  <w:style w:type="character" w:customStyle="1" w:styleId="WW8Num1z4">
    <w:name w:val="WW8Num1z4"/>
    <w:rsid w:val="00666279"/>
    <w:rPr>
      <w:rFonts w:ascii="Symbol" w:hAnsi="Symbol" w:cs="OpenSymbol"/>
    </w:rPr>
  </w:style>
  <w:style w:type="character" w:customStyle="1" w:styleId="WW8Num1z5">
    <w:name w:val="WW8Num1z5"/>
    <w:rsid w:val="00666279"/>
  </w:style>
  <w:style w:type="character" w:customStyle="1" w:styleId="WW8Num1z6">
    <w:name w:val="WW8Num1z6"/>
    <w:rsid w:val="00666279"/>
  </w:style>
  <w:style w:type="character" w:customStyle="1" w:styleId="WW8Num1z7">
    <w:name w:val="WW8Num1z7"/>
    <w:rsid w:val="00666279"/>
  </w:style>
  <w:style w:type="character" w:customStyle="1" w:styleId="WW8Num1z8">
    <w:name w:val="WW8Num1z8"/>
    <w:rsid w:val="00666279"/>
  </w:style>
  <w:style w:type="character" w:customStyle="1" w:styleId="WW8Num2z0">
    <w:name w:val="WW8Num2z0"/>
    <w:rsid w:val="00666279"/>
    <w:rPr>
      <w:rFonts w:ascii="Arial" w:eastAsia="Times New Roman" w:hAnsi="Arial" w:cs="Arial"/>
      <w:bCs/>
      <w:iCs/>
      <w:spacing w:val="7"/>
      <w:sz w:val="22"/>
      <w:szCs w:val="22"/>
      <w:lang w:val="el-GR" w:eastAsia="zh-CN" w:bidi="ar-SA"/>
    </w:rPr>
  </w:style>
  <w:style w:type="character" w:customStyle="1" w:styleId="WW8Num2z1">
    <w:name w:val="WW8Num2z1"/>
    <w:rsid w:val="00666279"/>
  </w:style>
  <w:style w:type="character" w:customStyle="1" w:styleId="WW8Num2z2">
    <w:name w:val="WW8Num2z2"/>
    <w:rsid w:val="00666279"/>
    <w:rPr>
      <w:rFonts w:ascii="Times New Roman" w:hAnsi="Times New Roman" w:cs="Times New Roman"/>
    </w:rPr>
  </w:style>
  <w:style w:type="character" w:customStyle="1" w:styleId="WW8Num2z3">
    <w:name w:val="WW8Num2z3"/>
    <w:rsid w:val="00666279"/>
    <w:rPr>
      <w:rFonts w:ascii="Calibri" w:hAnsi="Calibri" w:cs="Calibri"/>
      <w:sz w:val="24"/>
      <w:lang w:val="el-GR"/>
    </w:rPr>
  </w:style>
  <w:style w:type="character" w:customStyle="1" w:styleId="WW8Num2z4">
    <w:name w:val="WW8Num2z4"/>
    <w:rsid w:val="00666279"/>
    <w:rPr>
      <w:rFonts w:ascii="Arial" w:hAnsi="Arial" w:cs="Times New Roman"/>
      <w:b w:val="0"/>
      <w:i w:val="0"/>
      <w:sz w:val="20"/>
      <w:szCs w:val="20"/>
    </w:rPr>
  </w:style>
  <w:style w:type="character" w:customStyle="1" w:styleId="WW8Num2z5">
    <w:name w:val="WW8Num2z5"/>
    <w:rsid w:val="00666279"/>
  </w:style>
  <w:style w:type="character" w:customStyle="1" w:styleId="WW8Num2z6">
    <w:name w:val="WW8Num2z6"/>
    <w:rsid w:val="00666279"/>
  </w:style>
  <w:style w:type="character" w:customStyle="1" w:styleId="WW8Num2z7">
    <w:name w:val="WW8Num2z7"/>
    <w:rsid w:val="00666279"/>
  </w:style>
  <w:style w:type="character" w:customStyle="1" w:styleId="WW8Num2z8">
    <w:name w:val="WW8Num2z8"/>
    <w:rsid w:val="00666279"/>
  </w:style>
  <w:style w:type="character" w:customStyle="1" w:styleId="WW8Num3z0">
    <w:name w:val="WW8Num3z0"/>
    <w:rsid w:val="00666279"/>
    <w:rPr>
      <w:rFonts w:ascii="Angsana New" w:hAnsi="Angsana New" w:cs="Angsana New" w:hint="default"/>
      <w:color w:val="CE181E"/>
      <w:sz w:val="22"/>
      <w:szCs w:val="22"/>
      <w:highlight w:val="cyan"/>
      <w:lang w:val="el-GR"/>
    </w:rPr>
  </w:style>
  <w:style w:type="character" w:customStyle="1" w:styleId="WW8Num4z0">
    <w:name w:val="WW8Num4z0"/>
    <w:rsid w:val="00666279"/>
    <w:rPr>
      <w:rFonts w:eastAsia="Times New Roman" w:cs="Calibri"/>
      <w:b w:val="0"/>
      <w:bCs w:val="0"/>
      <w:i w:val="0"/>
      <w:iCs w:val="0"/>
      <w:color w:val="EF413D"/>
      <w:sz w:val="22"/>
      <w:szCs w:val="24"/>
      <w:lang w:val="el-GR" w:eastAsia="zh-CN" w:bidi="ar-SA"/>
    </w:rPr>
  </w:style>
  <w:style w:type="character" w:customStyle="1" w:styleId="WW8Num5z0">
    <w:name w:val="WW8Num5z0"/>
    <w:rsid w:val="00666279"/>
    <w:rPr>
      <w:rFonts w:eastAsia="Times New Roman" w:cs="Calibri"/>
      <w:color w:val="EF413D"/>
      <w:sz w:val="22"/>
      <w:szCs w:val="24"/>
      <w:lang w:val="el-GR" w:eastAsia="zh-CN" w:bidi="ar-SA"/>
    </w:rPr>
  </w:style>
  <w:style w:type="character" w:customStyle="1" w:styleId="WW8Num6z0">
    <w:name w:val="WW8Num6z0"/>
    <w:rsid w:val="00666279"/>
    <w:rPr>
      <w:rFonts w:ascii="Symbol" w:hAnsi="Symbol" w:cs="OpenSymbol"/>
      <w:highlight w:val="cyan"/>
      <w:lang w:val="el-GR"/>
    </w:rPr>
  </w:style>
  <w:style w:type="character" w:customStyle="1" w:styleId="WW8Num6z1">
    <w:name w:val="WW8Num6z1"/>
    <w:rsid w:val="00666279"/>
    <w:rPr>
      <w:rFonts w:ascii="OpenSymbol" w:hAnsi="OpenSymbol" w:cs="OpenSymbol"/>
    </w:rPr>
  </w:style>
  <w:style w:type="character" w:customStyle="1" w:styleId="WW8Num7z0">
    <w:name w:val="WW8Num7z0"/>
    <w:rsid w:val="00666279"/>
    <w:rPr>
      <w:rFonts w:ascii="Symbol" w:hAnsi="Symbol" w:cs="OpenSymbol"/>
    </w:rPr>
  </w:style>
  <w:style w:type="character" w:customStyle="1" w:styleId="WW8Num7z1">
    <w:name w:val="WW8Num7z1"/>
    <w:rsid w:val="00666279"/>
    <w:rPr>
      <w:rFonts w:ascii="OpenSymbol" w:hAnsi="OpenSymbol" w:cs="OpenSymbol"/>
    </w:rPr>
  </w:style>
  <w:style w:type="character" w:customStyle="1" w:styleId="WW8Num8z0">
    <w:name w:val="WW8Num8z0"/>
    <w:rsid w:val="00666279"/>
    <w:rPr>
      <w:rFonts w:ascii="Symbol" w:hAnsi="Symbol" w:cs="OpenSymbol"/>
      <w:lang w:val="el-GR"/>
    </w:rPr>
  </w:style>
  <w:style w:type="character" w:customStyle="1" w:styleId="WW8Num8z1">
    <w:name w:val="WW8Num8z1"/>
    <w:rsid w:val="00666279"/>
    <w:rPr>
      <w:rFonts w:ascii="OpenSymbol" w:hAnsi="OpenSymbol" w:cs="OpenSymbol"/>
    </w:rPr>
  </w:style>
  <w:style w:type="character" w:customStyle="1" w:styleId="WW8Num9z0">
    <w:name w:val="WW8Num9z0"/>
    <w:rsid w:val="00666279"/>
    <w:rPr>
      <w:rFonts w:ascii="Symbol" w:hAnsi="Symbol" w:cs="OpenSymbol"/>
      <w:color w:val="auto"/>
      <w:spacing w:val="7"/>
      <w:sz w:val="22"/>
      <w:szCs w:val="22"/>
      <w:lang w:val="el-GR" w:eastAsia="zh-CN" w:bidi="ar-SA"/>
    </w:rPr>
  </w:style>
  <w:style w:type="character" w:customStyle="1" w:styleId="WW8Num9z1">
    <w:name w:val="WW8Num9z1"/>
    <w:rsid w:val="00666279"/>
    <w:rPr>
      <w:rFonts w:ascii="OpenSymbol" w:hAnsi="OpenSymbol" w:cs="OpenSymbol"/>
    </w:rPr>
  </w:style>
  <w:style w:type="character" w:customStyle="1" w:styleId="WW8Num10z0">
    <w:name w:val="WW8Num10z0"/>
    <w:rsid w:val="00666279"/>
    <w:rPr>
      <w:rFonts w:ascii="Symbol" w:hAnsi="Symbol" w:cs="OpenSymbol"/>
      <w:color w:val="auto"/>
      <w:spacing w:val="7"/>
      <w:sz w:val="22"/>
      <w:szCs w:val="22"/>
      <w:lang w:val="el-GR" w:eastAsia="zh-CN" w:bidi="ar-SA"/>
    </w:rPr>
  </w:style>
  <w:style w:type="character" w:customStyle="1" w:styleId="WW8Num10z1">
    <w:name w:val="WW8Num10z1"/>
    <w:rsid w:val="00666279"/>
    <w:rPr>
      <w:rFonts w:ascii="OpenSymbol" w:hAnsi="OpenSymbol" w:cs="OpenSymbol"/>
    </w:rPr>
  </w:style>
  <w:style w:type="character" w:customStyle="1" w:styleId="WW8Num11z0">
    <w:name w:val="WW8Num11z0"/>
    <w:rsid w:val="00666279"/>
    <w:rPr>
      <w:color w:val="EF413D"/>
    </w:rPr>
  </w:style>
  <w:style w:type="character" w:customStyle="1" w:styleId="WW8Num12z0">
    <w:name w:val="WW8Num12z0"/>
    <w:rsid w:val="00666279"/>
    <w:rPr>
      <w:color w:val="EF413D"/>
    </w:rPr>
  </w:style>
  <w:style w:type="character" w:customStyle="1" w:styleId="WW8Num13z0">
    <w:name w:val="WW8Num13z0"/>
    <w:rsid w:val="00666279"/>
    <w:rPr>
      <w:color w:val="EF413D"/>
    </w:rPr>
  </w:style>
  <w:style w:type="character" w:customStyle="1" w:styleId="WW8Num14z0">
    <w:name w:val="WW8Num14z0"/>
    <w:rsid w:val="00666279"/>
  </w:style>
  <w:style w:type="character" w:customStyle="1" w:styleId="WW8Num14z1">
    <w:name w:val="WW8Num14z1"/>
    <w:rsid w:val="00666279"/>
  </w:style>
  <w:style w:type="character" w:customStyle="1" w:styleId="WW8Num14z2">
    <w:name w:val="WW8Num14z2"/>
    <w:rsid w:val="00666279"/>
  </w:style>
  <w:style w:type="character" w:customStyle="1" w:styleId="WW8Num14z3">
    <w:name w:val="WW8Num14z3"/>
    <w:rsid w:val="00666279"/>
  </w:style>
  <w:style w:type="character" w:customStyle="1" w:styleId="WW8Num14z4">
    <w:name w:val="WW8Num14z4"/>
    <w:rsid w:val="00666279"/>
  </w:style>
  <w:style w:type="character" w:customStyle="1" w:styleId="WW8Num14z5">
    <w:name w:val="WW8Num14z5"/>
    <w:rsid w:val="00666279"/>
  </w:style>
  <w:style w:type="character" w:customStyle="1" w:styleId="WW8Num14z6">
    <w:name w:val="WW8Num14z6"/>
    <w:rsid w:val="00666279"/>
  </w:style>
  <w:style w:type="character" w:customStyle="1" w:styleId="WW8Num14z7">
    <w:name w:val="WW8Num14z7"/>
    <w:rsid w:val="00666279"/>
  </w:style>
  <w:style w:type="character" w:customStyle="1" w:styleId="WW8Num14z8">
    <w:name w:val="WW8Num14z8"/>
    <w:rsid w:val="00666279"/>
  </w:style>
  <w:style w:type="character" w:customStyle="1" w:styleId="WW8Num15z0">
    <w:name w:val="WW8Num15z0"/>
    <w:rsid w:val="00666279"/>
    <w:rPr>
      <w:rFonts w:ascii="Arial" w:eastAsia="Calibri" w:hAnsi="Arial" w:cs="Arial"/>
      <w:b w:val="0"/>
      <w:sz w:val="21"/>
      <w:lang w:val="el-GR"/>
    </w:rPr>
  </w:style>
  <w:style w:type="character" w:customStyle="1" w:styleId="WW8Num15z1">
    <w:name w:val="WW8Num15z1"/>
    <w:rsid w:val="00666279"/>
  </w:style>
  <w:style w:type="character" w:customStyle="1" w:styleId="WW8Num15z2">
    <w:name w:val="WW8Num15z2"/>
    <w:rsid w:val="00666279"/>
  </w:style>
  <w:style w:type="character" w:customStyle="1" w:styleId="WW8Num15z3">
    <w:name w:val="WW8Num15z3"/>
    <w:rsid w:val="00666279"/>
  </w:style>
  <w:style w:type="character" w:customStyle="1" w:styleId="WW8Num15z4">
    <w:name w:val="WW8Num15z4"/>
    <w:rsid w:val="00666279"/>
  </w:style>
  <w:style w:type="character" w:customStyle="1" w:styleId="WW8Num15z5">
    <w:name w:val="WW8Num15z5"/>
    <w:rsid w:val="00666279"/>
  </w:style>
  <w:style w:type="character" w:customStyle="1" w:styleId="WW8Num15z6">
    <w:name w:val="WW8Num15z6"/>
    <w:rsid w:val="00666279"/>
  </w:style>
  <w:style w:type="character" w:customStyle="1" w:styleId="WW8Num15z7">
    <w:name w:val="WW8Num15z7"/>
    <w:rsid w:val="00666279"/>
  </w:style>
  <w:style w:type="character" w:customStyle="1" w:styleId="WW8Num15z8">
    <w:name w:val="WW8Num15z8"/>
    <w:rsid w:val="00666279"/>
  </w:style>
  <w:style w:type="character" w:customStyle="1" w:styleId="6">
    <w:name w:val="Προεπιλεγμένη γραμματοσειρά6"/>
    <w:rsid w:val="00666279"/>
  </w:style>
  <w:style w:type="character" w:customStyle="1" w:styleId="WW8Num11z1">
    <w:name w:val="WW8Num11z1"/>
    <w:rsid w:val="00666279"/>
    <w:rPr>
      <w:rFonts w:ascii="OpenSymbol" w:hAnsi="OpenSymbol" w:cs="OpenSymbol"/>
    </w:rPr>
  </w:style>
  <w:style w:type="character" w:customStyle="1" w:styleId="WW8Num12z1">
    <w:name w:val="WW8Num12z1"/>
    <w:rsid w:val="00666279"/>
    <w:rPr>
      <w:rFonts w:ascii="OpenSymbol" w:hAnsi="OpenSymbol" w:cs="OpenSymbol"/>
    </w:rPr>
  </w:style>
  <w:style w:type="character" w:customStyle="1" w:styleId="WW8Num13z1">
    <w:name w:val="WW8Num13z1"/>
    <w:rsid w:val="00666279"/>
    <w:rPr>
      <w:rFonts w:ascii="OpenSymbol" w:hAnsi="OpenSymbol" w:cs="OpenSymbol"/>
    </w:rPr>
  </w:style>
  <w:style w:type="character" w:customStyle="1" w:styleId="WW8Num1z1">
    <w:name w:val="WW8Num1z1"/>
    <w:rsid w:val="00666279"/>
  </w:style>
  <w:style w:type="character" w:customStyle="1" w:styleId="WW8Num1z2">
    <w:name w:val="WW8Num1z2"/>
    <w:rsid w:val="00666279"/>
  </w:style>
  <w:style w:type="character" w:customStyle="1" w:styleId="WW8Num1z3">
    <w:name w:val="WW8Num1z3"/>
    <w:rsid w:val="00666279"/>
  </w:style>
  <w:style w:type="character" w:customStyle="1" w:styleId="WW8Num3z1">
    <w:name w:val="WW8Num3z1"/>
    <w:rsid w:val="00666279"/>
  </w:style>
  <w:style w:type="character" w:customStyle="1" w:styleId="WW8Num3z2">
    <w:name w:val="WW8Num3z2"/>
    <w:rsid w:val="00666279"/>
  </w:style>
  <w:style w:type="character" w:customStyle="1" w:styleId="WW8Num3z3">
    <w:name w:val="WW8Num3z3"/>
    <w:rsid w:val="00666279"/>
  </w:style>
  <w:style w:type="character" w:customStyle="1" w:styleId="WW8Num3z4">
    <w:name w:val="WW8Num3z4"/>
    <w:rsid w:val="00666279"/>
    <w:rPr>
      <w:rFonts w:ascii="Arial" w:hAnsi="Arial" w:cs="Times New Roman"/>
      <w:b w:val="0"/>
      <w:i w:val="0"/>
      <w:sz w:val="20"/>
      <w:szCs w:val="20"/>
    </w:rPr>
  </w:style>
  <w:style w:type="character" w:customStyle="1" w:styleId="WW8Num3z5">
    <w:name w:val="WW8Num3z5"/>
    <w:rsid w:val="00666279"/>
  </w:style>
  <w:style w:type="character" w:customStyle="1" w:styleId="WW8Num3z6">
    <w:name w:val="WW8Num3z6"/>
    <w:rsid w:val="00666279"/>
  </w:style>
  <w:style w:type="character" w:customStyle="1" w:styleId="WW8Num3z7">
    <w:name w:val="WW8Num3z7"/>
    <w:rsid w:val="00666279"/>
  </w:style>
  <w:style w:type="character" w:customStyle="1" w:styleId="WW8Num3z8">
    <w:name w:val="WW8Num3z8"/>
    <w:rsid w:val="00666279"/>
  </w:style>
  <w:style w:type="character" w:customStyle="1" w:styleId="WW8Num8z2">
    <w:name w:val="WW8Num8z2"/>
    <w:rsid w:val="00666279"/>
  </w:style>
  <w:style w:type="character" w:customStyle="1" w:styleId="WW8Num8z3">
    <w:name w:val="WW8Num8z3"/>
    <w:rsid w:val="00666279"/>
  </w:style>
  <w:style w:type="character" w:customStyle="1" w:styleId="WW8Num8z4">
    <w:name w:val="WW8Num8z4"/>
    <w:rsid w:val="00666279"/>
  </w:style>
  <w:style w:type="character" w:customStyle="1" w:styleId="WW8Num8z5">
    <w:name w:val="WW8Num8z5"/>
    <w:rsid w:val="00666279"/>
  </w:style>
  <w:style w:type="character" w:customStyle="1" w:styleId="WW8Num8z6">
    <w:name w:val="WW8Num8z6"/>
    <w:rsid w:val="00666279"/>
  </w:style>
  <w:style w:type="character" w:customStyle="1" w:styleId="WW8Num8z7">
    <w:name w:val="WW8Num8z7"/>
    <w:rsid w:val="00666279"/>
  </w:style>
  <w:style w:type="character" w:customStyle="1" w:styleId="WW8Num8z8">
    <w:name w:val="WW8Num8z8"/>
    <w:rsid w:val="00666279"/>
  </w:style>
  <w:style w:type="character" w:customStyle="1" w:styleId="WW8Num9z2">
    <w:name w:val="WW8Num9z2"/>
    <w:rsid w:val="00666279"/>
  </w:style>
  <w:style w:type="character" w:customStyle="1" w:styleId="WW8Num9z3">
    <w:name w:val="WW8Num9z3"/>
    <w:rsid w:val="00666279"/>
  </w:style>
  <w:style w:type="character" w:customStyle="1" w:styleId="WW8Num9z4">
    <w:name w:val="WW8Num9z4"/>
    <w:rsid w:val="00666279"/>
  </w:style>
  <w:style w:type="character" w:customStyle="1" w:styleId="WW8Num9z5">
    <w:name w:val="WW8Num9z5"/>
    <w:rsid w:val="00666279"/>
  </w:style>
  <w:style w:type="character" w:customStyle="1" w:styleId="WW8Num9z6">
    <w:name w:val="WW8Num9z6"/>
    <w:rsid w:val="00666279"/>
  </w:style>
  <w:style w:type="character" w:customStyle="1" w:styleId="WW8Num9z7">
    <w:name w:val="WW8Num9z7"/>
    <w:rsid w:val="00666279"/>
  </w:style>
  <w:style w:type="character" w:customStyle="1" w:styleId="WW8Num9z8">
    <w:name w:val="WW8Num9z8"/>
    <w:rsid w:val="00666279"/>
  </w:style>
  <w:style w:type="character" w:customStyle="1" w:styleId="WW8Num11z2">
    <w:name w:val="WW8Num11z2"/>
    <w:rsid w:val="00666279"/>
    <w:rPr>
      <w:rFonts w:ascii="Wingdings" w:hAnsi="Wingdings" w:cs="Wingdings" w:hint="default"/>
    </w:rPr>
  </w:style>
  <w:style w:type="character" w:customStyle="1" w:styleId="WW8Num11z3">
    <w:name w:val="WW8Num11z3"/>
    <w:rsid w:val="00666279"/>
    <w:rPr>
      <w:rFonts w:ascii="Symbol" w:hAnsi="Symbol" w:cs="Symbol" w:hint="default"/>
    </w:rPr>
  </w:style>
  <w:style w:type="character" w:customStyle="1" w:styleId="50">
    <w:name w:val="Προεπιλεγμένη γραμματοσειρά5"/>
    <w:rsid w:val="00666279"/>
  </w:style>
  <w:style w:type="character" w:customStyle="1" w:styleId="CharChar15">
    <w:name w:val="Char Char15"/>
    <w:rsid w:val="00666279"/>
    <w:rPr>
      <w:rFonts w:ascii="Arial" w:eastAsia="Times New Roman" w:hAnsi="Arial" w:cs="Arial"/>
      <w:b/>
      <w:bCs/>
      <w:color w:val="333399"/>
      <w:sz w:val="28"/>
      <w:szCs w:val="32"/>
      <w:lang w:val="en-US" w:eastAsia="zh-CN"/>
    </w:rPr>
  </w:style>
  <w:style w:type="character" w:customStyle="1" w:styleId="CharChar14">
    <w:name w:val="Char Char14"/>
    <w:rsid w:val="00666279"/>
    <w:rPr>
      <w:rFonts w:ascii="Arial" w:eastAsia="Times New Roman" w:hAnsi="Arial" w:cs="Arial"/>
      <w:b/>
      <w:color w:val="002060"/>
      <w:sz w:val="24"/>
      <w:lang w:val="en-GB" w:eastAsia="zh-CN"/>
    </w:rPr>
  </w:style>
  <w:style w:type="character" w:customStyle="1" w:styleId="CharChar13">
    <w:name w:val="Char Char13"/>
    <w:rsid w:val="00666279"/>
    <w:rPr>
      <w:rFonts w:ascii="Arial" w:eastAsia="Times New Roman" w:hAnsi="Arial" w:cs="Times New Roman"/>
      <w:b/>
      <w:bCs/>
      <w:szCs w:val="26"/>
      <w:lang w:val="en-GB" w:eastAsia="zh-CN"/>
    </w:rPr>
  </w:style>
  <w:style w:type="character" w:customStyle="1" w:styleId="CharChar12">
    <w:name w:val="Char Char12"/>
    <w:rsid w:val="00666279"/>
    <w:rPr>
      <w:rFonts w:ascii="Arial" w:eastAsia="Times New Roman" w:hAnsi="Arial" w:cs="Times New Roman"/>
      <w:b/>
      <w:bCs/>
      <w:szCs w:val="28"/>
      <w:lang w:val="en-GB" w:eastAsia="zh-CN"/>
    </w:rPr>
  </w:style>
  <w:style w:type="character" w:customStyle="1" w:styleId="CharChar11">
    <w:name w:val="Char Char11"/>
    <w:rsid w:val="00666279"/>
    <w:rPr>
      <w:rFonts w:ascii="Lucida Sans" w:eastAsia="Times New Roman" w:hAnsi="Lucida Sans" w:cs="Lucida Sans"/>
      <w:b/>
      <w:szCs w:val="20"/>
      <w:lang w:val="en-US" w:eastAsia="zh-CN"/>
    </w:rPr>
  </w:style>
  <w:style w:type="character" w:customStyle="1" w:styleId="WW8Num7z2">
    <w:name w:val="WW8Num7z2"/>
    <w:rsid w:val="00666279"/>
  </w:style>
  <w:style w:type="character" w:customStyle="1" w:styleId="WW8Num7z3">
    <w:name w:val="WW8Num7z3"/>
    <w:rsid w:val="00666279"/>
  </w:style>
  <w:style w:type="character" w:customStyle="1" w:styleId="WW8Num7z4">
    <w:name w:val="WW8Num7z4"/>
    <w:rsid w:val="00666279"/>
  </w:style>
  <w:style w:type="character" w:customStyle="1" w:styleId="WW8Num7z5">
    <w:name w:val="WW8Num7z5"/>
    <w:rsid w:val="00666279"/>
  </w:style>
  <w:style w:type="character" w:customStyle="1" w:styleId="WW8Num7z6">
    <w:name w:val="WW8Num7z6"/>
    <w:rsid w:val="00666279"/>
  </w:style>
  <w:style w:type="character" w:customStyle="1" w:styleId="WW8Num7z7">
    <w:name w:val="WW8Num7z7"/>
    <w:rsid w:val="00666279"/>
  </w:style>
  <w:style w:type="character" w:customStyle="1" w:styleId="WW8Num7z8">
    <w:name w:val="WW8Num7z8"/>
    <w:rsid w:val="00666279"/>
  </w:style>
  <w:style w:type="character" w:customStyle="1" w:styleId="10">
    <w:name w:val="Προεπιλεγμένη γραμματοσειρά1"/>
    <w:rsid w:val="00666279"/>
  </w:style>
  <w:style w:type="character" w:customStyle="1" w:styleId="WW-DefaultParagraphFont">
    <w:name w:val="WW-Default Paragraph Font"/>
    <w:rsid w:val="00666279"/>
  </w:style>
  <w:style w:type="character" w:customStyle="1" w:styleId="30">
    <w:name w:val="Προεπιλεγμένη γραμματοσειρά3"/>
    <w:rsid w:val="00666279"/>
  </w:style>
  <w:style w:type="character" w:customStyle="1" w:styleId="WW-DefaultParagraphFont1">
    <w:name w:val="WW-Default Paragraph Font1"/>
    <w:rsid w:val="00666279"/>
  </w:style>
  <w:style w:type="character" w:customStyle="1" w:styleId="WW8Num10z2">
    <w:name w:val="WW8Num10z2"/>
    <w:rsid w:val="00666279"/>
  </w:style>
  <w:style w:type="character" w:customStyle="1" w:styleId="WW8Num10z3">
    <w:name w:val="WW8Num10z3"/>
    <w:rsid w:val="00666279"/>
  </w:style>
  <w:style w:type="character" w:customStyle="1" w:styleId="WW8Num10z4">
    <w:name w:val="WW8Num10z4"/>
    <w:rsid w:val="00666279"/>
  </w:style>
  <w:style w:type="character" w:customStyle="1" w:styleId="WW8Num10z5">
    <w:name w:val="WW8Num10z5"/>
    <w:rsid w:val="00666279"/>
  </w:style>
  <w:style w:type="character" w:customStyle="1" w:styleId="WW8Num10z6">
    <w:name w:val="WW8Num10z6"/>
    <w:rsid w:val="00666279"/>
  </w:style>
  <w:style w:type="character" w:customStyle="1" w:styleId="WW8Num10z7">
    <w:name w:val="WW8Num10z7"/>
    <w:rsid w:val="00666279"/>
  </w:style>
  <w:style w:type="character" w:customStyle="1" w:styleId="WW8Num10z8">
    <w:name w:val="WW8Num10z8"/>
    <w:rsid w:val="00666279"/>
  </w:style>
  <w:style w:type="character" w:customStyle="1" w:styleId="DefaultParagraphFont2">
    <w:name w:val="Default Paragraph Font2"/>
    <w:rsid w:val="00666279"/>
  </w:style>
  <w:style w:type="character" w:customStyle="1" w:styleId="WW8Num11z4">
    <w:name w:val="WW8Num11z4"/>
    <w:rsid w:val="00666279"/>
  </w:style>
  <w:style w:type="character" w:customStyle="1" w:styleId="WW8Num11z5">
    <w:name w:val="WW8Num11z5"/>
    <w:rsid w:val="00666279"/>
  </w:style>
  <w:style w:type="character" w:customStyle="1" w:styleId="WW8Num11z6">
    <w:name w:val="WW8Num11z6"/>
    <w:rsid w:val="00666279"/>
  </w:style>
  <w:style w:type="character" w:customStyle="1" w:styleId="WW8Num11z7">
    <w:name w:val="WW8Num11z7"/>
    <w:rsid w:val="00666279"/>
  </w:style>
  <w:style w:type="character" w:customStyle="1" w:styleId="WW8Num11z8">
    <w:name w:val="WW8Num11z8"/>
    <w:rsid w:val="00666279"/>
  </w:style>
  <w:style w:type="character" w:customStyle="1" w:styleId="WW8Num12z2">
    <w:name w:val="WW8Num12z2"/>
    <w:rsid w:val="00666279"/>
  </w:style>
  <w:style w:type="character" w:customStyle="1" w:styleId="WW8Num12z3">
    <w:name w:val="WW8Num12z3"/>
    <w:rsid w:val="00666279"/>
  </w:style>
  <w:style w:type="character" w:customStyle="1" w:styleId="WW8Num12z4">
    <w:name w:val="WW8Num12z4"/>
    <w:rsid w:val="00666279"/>
  </w:style>
  <w:style w:type="character" w:customStyle="1" w:styleId="WW8Num12z5">
    <w:name w:val="WW8Num12z5"/>
    <w:rsid w:val="00666279"/>
  </w:style>
  <w:style w:type="character" w:customStyle="1" w:styleId="WW8Num12z6">
    <w:name w:val="WW8Num12z6"/>
    <w:rsid w:val="00666279"/>
  </w:style>
  <w:style w:type="character" w:customStyle="1" w:styleId="WW8Num12z7">
    <w:name w:val="WW8Num12z7"/>
    <w:rsid w:val="00666279"/>
  </w:style>
  <w:style w:type="character" w:customStyle="1" w:styleId="WW8Num12z8">
    <w:name w:val="WW8Num12z8"/>
    <w:rsid w:val="00666279"/>
  </w:style>
  <w:style w:type="character" w:customStyle="1" w:styleId="WW-DefaultParagraphFont11">
    <w:name w:val="WW-Default Paragraph Font11"/>
    <w:rsid w:val="00666279"/>
  </w:style>
  <w:style w:type="character" w:customStyle="1" w:styleId="WW8Num13z2">
    <w:name w:val="WW8Num13z2"/>
    <w:rsid w:val="00666279"/>
  </w:style>
  <w:style w:type="character" w:customStyle="1" w:styleId="WW8Num13z3">
    <w:name w:val="WW8Num13z3"/>
    <w:rsid w:val="00666279"/>
  </w:style>
  <w:style w:type="character" w:customStyle="1" w:styleId="WW8Num13z4">
    <w:name w:val="WW8Num13z4"/>
    <w:rsid w:val="00666279"/>
  </w:style>
  <w:style w:type="character" w:customStyle="1" w:styleId="WW8Num13z5">
    <w:name w:val="WW8Num13z5"/>
    <w:rsid w:val="00666279"/>
  </w:style>
  <w:style w:type="character" w:customStyle="1" w:styleId="WW8Num13z6">
    <w:name w:val="WW8Num13z6"/>
    <w:rsid w:val="00666279"/>
  </w:style>
  <w:style w:type="character" w:customStyle="1" w:styleId="WW8Num13z7">
    <w:name w:val="WW8Num13z7"/>
    <w:rsid w:val="00666279"/>
  </w:style>
  <w:style w:type="character" w:customStyle="1" w:styleId="WW8Num13z8">
    <w:name w:val="WW8Num13z8"/>
    <w:rsid w:val="00666279"/>
  </w:style>
  <w:style w:type="character" w:customStyle="1" w:styleId="WW8Num16z0">
    <w:name w:val="WW8Num16z0"/>
    <w:rsid w:val="00666279"/>
  </w:style>
  <w:style w:type="character" w:customStyle="1" w:styleId="WW8Num16z1">
    <w:name w:val="WW8Num16z1"/>
    <w:rsid w:val="00666279"/>
  </w:style>
  <w:style w:type="character" w:customStyle="1" w:styleId="WW8Num16z2">
    <w:name w:val="WW8Num16z2"/>
    <w:rsid w:val="00666279"/>
  </w:style>
  <w:style w:type="character" w:customStyle="1" w:styleId="WW8Num16z3">
    <w:name w:val="WW8Num16z3"/>
    <w:rsid w:val="00666279"/>
  </w:style>
  <w:style w:type="character" w:customStyle="1" w:styleId="WW8Num16z4">
    <w:name w:val="WW8Num16z4"/>
    <w:rsid w:val="00666279"/>
  </w:style>
  <w:style w:type="character" w:customStyle="1" w:styleId="WW8Num16z5">
    <w:name w:val="WW8Num16z5"/>
    <w:rsid w:val="00666279"/>
  </w:style>
  <w:style w:type="character" w:customStyle="1" w:styleId="WW8Num16z6">
    <w:name w:val="WW8Num16z6"/>
    <w:rsid w:val="00666279"/>
  </w:style>
  <w:style w:type="character" w:customStyle="1" w:styleId="WW8Num16z7">
    <w:name w:val="WW8Num16z7"/>
    <w:rsid w:val="00666279"/>
  </w:style>
  <w:style w:type="character" w:customStyle="1" w:styleId="WW8Num16z8">
    <w:name w:val="WW8Num16z8"/>
    <w:rsid w:val="00666279"/>
  </w:style>
  <w:style w:type="character" w:customStyle="1" w:styleId="WW-DefaultParagraphFont111">
    <w:name w:val="WW-Default Paragraph Font111"/>
    <w:rsid w:val="00666279"/>
  </w:style>
  <w:style w:type="character" w:customStyle="1" w:styleId="WW-DefaultParagraphFont1111">
    <w:name w:val="WW-Default Paragraph Font1111"/>
    <w:rsid w:val="00666279"/>
  </w:style>
  <w:style w:type="character" w:customStyle="1" w:styleId="WW-DefaultParagraphFont11111">
    <w:name w:val="WW-Default Paragraph Font11111"/>
    <w:rsid w:val="00666279"/>
  </w:style>
  <w:style w:type="character" w:customStyle="1" w:styleId="WW-DefaultParagraphFont111111">
    <w:name w:val="WW-Default Paragraph Font111111"/>
    <w:rsid w:val="00666279"/>
  </w:style>
  <w:style w:type="character" w:customStyle="1" w:styleId="WW-DefaultParagraphFont1111111">
    <w:name w:val="WW-Default Paragraph Font1111111"/>
    <w:rsid w:val="00666279"/>
  </w:style>
  <w:style w:type="character" w:customStyle="1" w:styleId="WW8Num17z0">
    <w:name w:val="WW8Num17z0"/>
    <w:rsid w:val="00666279"/>
  </w:style>
  <w:style w:type="character" w:customStyle="1" w:styleId="WW8Num17z1">
    <w:name w:val="WW8Num17z1"/>
    <w:rsid w:val="00666279"/>
  </w:style>
  <w:style w:type="character" w:customStyle="1" w:styleId="WW8Num17z2">
    <w:name w:val="WW8Num17z2"/>
    <w:rsid w:val="00666279"/>
  </w:style>
  <w:style w:type="character" w:customStyle="1" w:styleId="WW8Num17z3">
    <w:name w:val="WW8Num17z3"/>
    <w:rsid w:val="00666279"/>
  </w:style>
  <w:style w:type="character" w:customStyle="1" w:styleId="WW8Num17z4">
    <w:name w:val="WW8Num17z4"/>
    <w:rsid w:val="00666279"/>
  </w:style>
  <w:style w:type="character" w:customStyle="1" w:styleId="WW8Num17z5">
    <w:name w:val="WW8Num17z5"/>
    <w:rsid w:val="00666279"/>
  </w:style>
  <w:style w:type="character" w:customStyle="1" w:styleId="WW8Num17z6">
    <w:name w:val="WW8Num17z6"/>
    <w:rsid w:val="00666279"/>
  </w:style>
  <w:style w:type="character" w:customStyle="1" w:styleId="WW8Num17z7">
    <w:name w:val="WW8Num17z7"/>
    <w:rsid w:val="00666279"/>
  </w:style>
  <w:style w:type="character" w:customStyle="1" w:styleId="WW8Num17z8">
    <w:name w:val="WW8Num17z8"/>
    <w:rsid w:val="00666279"/>
  </w:style>
  <w:style w:type="character" w:customStyle="1" w:styleId="WW8Num18z0">
    <w:name w:val="WW8Num18z0"/>
    <w:rsid w:val="00666279"/>
  </w:style>
  <w:style w:type="character" w:customStyle="1" w:styleId="WW8Num18z1">
    <w:name w:val="WW8Num18z1"/>
    <w:rsid w:val="00666279"/>
  </w:style>
  <w:style w:type="character" w:customStyle="1" w:styleId="WW8Num18z2">
    <w:name w:val="WW8Num18z2"/>
    <w:rsid w:val="00666279"/>
  </w:style>
  <w:style w:type="character" w:customStyle="1" w:styleId="WW8Num18z3">
    <w:name w:val="WW8Num18z3"/>
    <w:rsid w:val="00666279"/>
  </w:style>
  <w:style w:type="character" w:customStyle="1" w:styleId="WW8Num18z4">
    <w:name w:val="WW8Num18z4"/>
    <w:rsid w:val="00666279"/>
  </w:style>
  <w:style w:type="character" w:customStyle="1" w:styleId="WW8Num18z5">
    <w:name w:val="WW8Num18z5"/>
    <w:rsid w:val="00666279"/>
  </w:style>
  <w:style w:type="character" w:customStyle="1" w:styleId="WW8Num18z6">
    <w:name w:val="WW8Num18z6"/>
    <w:rsid w:val="00666279"/>
  </w:style>
  <w:style w:type="character" w:customStyle="1" w:styleId="WW8Num18z7">
    <w:name w:val="WW8Num18z7"/>
    <w:rsid w:val="00666279"/>
  </w:style>
  <w:style w:type="character" w:customStyle="1" w:styleId="WW8Num18z8">
    <w:name w:val="WW8Num18z8"/>
    <w:rsid w:val="00666279"/>
  </w:style>
  <w:style w:type="character" w:customStyle="1" w:styleId="WW-DefaultParagraphFont11111111">
    <w:name w:val="WW-Default Paragraph Font11111111"/>
    <w:rsid w:val="00666279"/>
  </w:style>
  <w:style w:type="character" w:customStyle="1" w:styleId="WW-DefaultParagraphFont111111111">
    <w:name w:val="WW-Default Paragraph Font111111111"/>
    <w:rsid w:val="00666279"/>
  </w:style>
  <w:style w:type="character" w:customStyle="1" w:styleId="WW-DefaultParagraphFont1111111111">
    <w:name w:val="WW-Default Paragraph Font1111111111"/>
    <w:rsid w:val="00666279"/>
  </w:style>
  <w:style w:type="character" w:customStyle="1" w:styleId="WW-DefaultParagraphFont11111111111">
    <w:name w:val="WW-Default Paragraph Font11111111111"/>
    <w:rsid w:val="00666279"/>
  </w:style>
  <w:style w:type="character" w:customStyle="1" w:styleId="20">
    <w:name w:val="Προεπιλεγμένη γραμματοσειρά2"/>
    <w:rsid w:val="00666279"/>
  </w:style>
  <w:style w:type="character" w:customStyle="1" w:styleId="WW8Num19z0">
    <w:name w:val="WW8Num19z0"/>
    <w:rsid w:val="00666279"/>
    <w:rPr>
      <w:rFonts w:ascii="Calibri" w:hAnsi="Calibri" w:cs="Calibri"/>
    </w:rPr>
  </w:style>
  <w:style w:type="character" w:customStyle="1" w:styleId="WW8Num19z1">
    <w:name w:val="WW8Num19z1"/>
    <w:rsid w:val="00666279"/>
  </w:style>
  <w:style w:type="character" w:customStyle="1" w:styleId="WW8Num20z0">
    <w:name w:val="WW8Num20z0"/>
    <w:rsid w:val="00666279"/>
    <w:rPr>
      <w:rFonts w:ascii="Calibri" w:eastAsia="Calibri" w:hAnsi="Calibri" w:cs="Times New Roman"/>
    </w:rPr>
  </w:style>
  <w:style w:type="character" w:customStyle="1" w:styleId="WW8Num20z1">
    <w:name w:val="WW8Num20z1"/>
    <w:rsid w:val="00666279"/>
    <w:rPr>
      <w:rFonts w:ascii="Courier New" w:hAnsi="Courier New" w:cs="Courier New"/>
    </w:rPr>
  </w:style>
  <w:style w:type="character" w:customStyle="1" w:styleId="WW8Num20z2">
    <w:name w:val="WW8Num20z2"/>
    <w:rsid w:val="00666279"/>
    <w:rPr>
      <w:rFonts w:ascii="Wingdings" w:hAnsi="Wingdings" w:cs="Wingdings"/>
    </w:rPr>
  </w:style>
  <w:style w:type="character" w:customStyle="1" w:styleId="WW8Num20z3">
    <w:name w:val="WW8Num20z3"/>
    <w:rsid w:val="00666279"/>
    <w:rPr>
      <w:rFonts w:ascii="Symbol" w:hAnsi="Symbol" w:cs="Symbol"/>
    </w:rPr>
  </w:style>
  <w:style w:type="character" w:customStyle="1" w:styleId="WW-DefaultParagraphFont111111111111">
    <w:name w:val="WW-Default Paragraph Font111111111111"/>
    <w:rsid w:val="00666279"/>
  </w:style>
  <w:style w:type="character" w:customStyle="1" w:styleId="WW8Num19z2">
    <w:name w:val="WW8Num19z2"/>
    <w:rsid w:val="00666279"/>
  </w:style>
  <w:style w:type="character" w:customStyle="1" w:styleId="WW8Num19z3">
    <w:name w:val="WW8Num19z3"/>
    <w:rsid w:val="00666279"/>
  </w:style>
  <w:style w:type="character" w:customStyle="1" w:styleId="WW8Num19z4">
    <w:name w:val="WW8Num19z4"/>
    <w:rsid w:val="00666279"/>
  </w:style>
  <w:style w:type="character" w:customStyle="1" w:styleId="WW8Num19z5">
    <w:name w:val="WW8Num19z5"/>
    <w:rsid w:val="00666279"/>
  </w:style>
  <w:style w:type="character" w:customStyle="1" w:styleId="WW8Num19z6">
    <w:name w:val="WW8Num19z6"/>
    <w:rsid w:val="00666279"/>
  </w:style>
  <w:style w:type="character" w:customStyle="1" w:styleId="WW8Num19z7">
    <w:name w:val="WW8Num19z7"/>
    <w:rsid w:val="00666279"/>
  </w:style>
  <w:style w:type="character" w:customStyle="1" w:styleId="WW8Num19z8">
    <w:name w:val="WW8Num19z8"/>
    <w:rsid w:val="00666279"/>
  </w:style>
  <w:style w:type="character" w:customStyle="1" w:styleId="WW8Num20z4">
    <w:name w:val="WW8Num20z4"/>
    <w:rsid w:val="00666279"/>
  </w:style>
  <w:style w:type="character" w:customStyle="1" w:styleId="WW8Num20z5">
    <w:name w:val="WW8Num20z5"/>
    <w:rsid w:val="00666279"/>
  </w:style>
  <w:style w:type="character" w:customStyle="1" w:styleId="WW8Num20z6">
    <w:name w:val="WW8Num20z6"/>
    <w:rsid w:val="00666279"/>
  </w:style>
  <w:style w:type="character" w:customStyle="1" w:styleId="WW8Num20z7">
    <w:name w:val="WW8Num20z7"/>
    <w:rsid w:val="00666279"/>
  </w:style>
  <w:style w:type="character" w:customStyle="1" w:styleId="WW8Num20z8">
    <w:name w:val="WW8Num20z8"/>
    <w:rsid w:val="00666279"/>
  </w:style>
  <w:style w:type="character" w:customStyle="1" w:styleId="WW-DefaultParagraphFont1111111111111">
    <w:name w:val="WW-Default Paragraph Font1111111111111"/>
    <w:rsid w:val="00666279"/>
  </w:style>
  <w:style w:type="character" w:customStyle="1" w:styleId="WW-DefaultParagraphFont11111111111111">
    <w:name w:val="WW-Default Paragraph Font11111111111111"/>
    <w:rsid w:val="00666279"/>
  </w:style>
  <w:style w:type="character" w:customStyle="1" w:styleId="WW8Num21z0">
    <w:name w:val="WW8Num21z0"/>
    <w:rsid w:val="00666279"/>
    <w:rPr>
      <w:rFonts w:ascii="Calibri" w:eastAsia="Times New Roman" w:hAnsi="Calibri" w:cs="Calibri"/>
    </w:rPr>
  </w:style>
  <w:style w:type="character" w:customStyle="1" w:styleId="WW8Num21z1">
    <w:name w:val="WW8Num21z1"/>
    <w:rsid w:val="00666279"/>
    <w:rPr>
      <w:rFonts w:ascii="Courier New" w:hAnsi="Courier New" w:cs="Courier New"/>
    </w:rPr>
  </w:style>
  <w:style w:type="character" w:customStyle="1" w:styleId="WW8Num21z2">
    <w:name w:val="WW8Num21z2"/>
    <w:rsid w:val="00666279"/>
    <w:rPr>
      <w:rFonts w:ascii="Wingdings" w:hAnsi="Wingdings" w:cs="Wingdings"/>
    </w:rPr>
  </w:style>
  <w:style w:type="character" w:customStyle="1" w:styleId="WW8Num21z3">
    <w:name w:val="WW8Num21z3"/>
    <w:rsid w:val="00666279"/>
    <w:rPr>
      <w:rFonts w:ascii="Symbol" w:hAnsi="Symbol" w:cs="Symbol"/>
    </w:rPr>
  </w:style>
  <w:style w:type="character" w:customStyle="1" w:styleId="WW8Num22z0">
    <w:name w:val="WW8Num22z0"/>
    <w:rsid w:val="00666279"/>
    <w:rPr>
      <w:rFonts w:ascii="Symbol" w:hAnsi="Symbol" w:cs="Symbol"/>
    </w:rPr>
  </w:style>
  <w:style w:type="character" w:customStyle="1" w:styleId="WW8Num22z1">
    <w:name w:val="WW8Num22z1"/>
    <w:rsid w:val="00666279"/>
    <w:rPr>
      <w:rFonts w:ascii="Courier New" w:hAnsi="Courier New" w:cs="Courier New"/>
    </w:rPr>
  </w:style>
  <w:style w:type="character" w:customStyle="1" w:styleId="WW8Num22z2">
    <w:name w:val="WW8Num22z2"/>
    <w:rsid w:val="00666279"/>
    <w:rPr>
      <w:rFonts w:ascii="Wingdings" w:hAnsi="Wingdings" w:cs="Wingdings"/>
    </w:rPr>
  </w:style>
  <w:style w:type="character" w:customStyle="1" w:styleId="WW8Num23z0">
    <w:name w:val="WW8Num23z0"/>
    <w:rsid w:val="00666279"/>
    <w:rPr>
      <w:rFonts w:ascii="Calibri" w:eastAsia="Times New Roman" w:hAnsi="Calibri" w:cs="Calibri"/>
    </w:rPr>
  </w:style>
  <w:style w:type="character" w:customStyle="1" w:styleId="WW8Num23z1">
    <w:name w:val="WW8Num23z1"/>
    <w:rsid w:val="00666279"/>
    <w:rPr>
      <w:rFonts w:ascii="Courier New" w:hAnsi="Courier New" w:cs="Courier New"/>
    </w:rPr>
  </w:style>
  <w:style w:type="character" w:customStyle="1" w:styleId="WW8Num23z2">
    <w:name w:val="WW8Num23z2"/>
    <w:rsid w:val="00666279"/>
    <w:rPr>
      <w:rFonts w:ascii="Wingdings" w:hAnsi="Wingdings" w:cs="Wingdings"/>
    </w:rPr>
  </w:style>
  <w:style w:type="character" w:customStyle="1" w:styleId="WW8Num23z3">
    <w:name w:val="WW8Num23z3"/>
    <w:rsid w:val="00666279"/>
    <w:rPr>
      <w:rFonts w:ascii="Symbol" w:hAnsi="Symbol" w:cs="Symbol"/>
    </w:rPr>
  </w:style>
  <w:style w:type="character" w:customStyle="1" w:styleId="WW8Num24z0">
    <w:name w:val="WW8Num24z0"/>
    <w:rsid w:val="00666279"/>
    <w:rPr>
      <w:rFonts w:ascii="Symbol" w:hAnsi="Symbol" w:cs="Symbol"/>
      <w:strike/>
      <w:color w:val="0070C0"/>
      <w:position w:val="0"/>
      <w:sz w:val="24"/>
      <w:vertAlign w:val="baseline"/>
      <w:lang w:val="el-GR"/>
    </w:rPr>
  </w:style>
  <w:style w:type="character" w:customStyle="1" w:styleId="WW8Num24z1">
    <w:name w:val="WW8Num24z1"/>
    <w:rsid w:val="00666279"/>
    <w:rPr>
      <w:rFonts w:ascii="Courier New" w:hAnsi="Courier New" w:cs="Courier New"/>
    </w:rPr>
  </w:style>
  <w:style w:type="character" w:customStyle="1" w:styleId="WW8Num24z2">
    <w:name w:val="WW8Num24z2"/>
    <w:rsid w:val="00666279"/>
    <w:rPr>
      <w:rFonts w:ascii="Wingdings" w:hAnsi="Wingdings" w:cs="Wingdings"/>
    </w:rPr>
  </w:style>
  <w:style w:type="character" w:customStyle="1" w:styleId="WW8Num25z0">
    <w:name w:val="WW8Num25z0"/>
    <w:rsid w:val="00666279"/>
    <w:rPr>
      <w:rFonts w:ascii="Symbol" w:hAnsi="Symbol" w:cs="Symbol"/>
    </w:rPr>
  </w:style>
  <w:style w:type="character" w:customStyle="1" w:styleId="WW8Num25z1">
    <w:name w:val="WW8Num25z1"/>
    <w:rsid w:val="00666279"/>
    <w:rPr>
      <w:rFonts w:ascii="Courier New" w:hAnsi="Courier New" w:cs="Courier New"/>
    </w:rPr>
  </w:style>
  <w:style w:type="character" w:customStyle="1" w:styleId="WW8Num25z2">
    <w:name w:val="WW8Num25z2"/>
    <w:rsid w:val="00666279"/>
    <w:rPr>
      <w:rFonts w:ascii="Wingdings" w:hAnsi="Wingdings" w:cs="Wingdings"/>
    </w:rPr>
  </w:style>
  <w:style w:type="character" w:customStyle="1" w:styleId="WW8Num26z0">
    <w:name w:val="WW8Num26z0"/>
    <w:rsid w:val="00666279"/>
    <w:rPr>
      <w:rFonts w:ascii="Symbol" w:hAnsi="Symbol" w:cs="Symbol"/>
    </w:rPr>
  </w:style>
  <w:style w:type="character" w:customStyle="1" w:styleId="WW8Num26z1">
    <w:name w:val="WW8Num26z1"/>
    <w:rsid w:val="00666279"/>
    <w:rPr>
      <w:rFonts w:ascii="Courier New" w:hAnsi="Courier New" w:cs="Courier New"/>
    </w:rPr>
  </w:style>
  <w:style w:type="character" w:customStyle="1" w:styleId="WW8Num26z2">
    <w:name w:val="WW8Num26z2"/>
    <w:rsid w:val="00666279"/>
    <w:rPr>
      <w:rFonts w:ascii="Wingdings" w:hAnsi="Wingdings" w:cs="Wingdings"/>
    </w:rPr>
  </w:style>
  <w:style w:type="character" w:customStyle="1" w:styleId="WW8Num27z0">
    <w:name w:val="WW8Num27z0"/>
    <w:rsid w:val="00666279"/>
    <w:rPr>
      <w:rFonts w:ascii="Calibri" w:eastAsia="Times New Roman" w:hAnsi="Calibri" w:cs="Calibri"/>
    </w:rPr>
  </w:style>
  <w:style w:type="character" w:customStyle="1" w:styleId="WW8Num27z1">
    <w:name w:val="WW8Num27z1"/>
    <w:rsid w:val="00666279"/>
    <w:rPr>
      <w:rFonts w:ascii="Courier New" w:hAnsi="Courier New" w:cs="Courier New"/>
    </w:rPr>
  </w:style>
  <w:style w:type="character" w:customStyle="1" w:styleId="WW8Num27z2">
    <w:name w:val="WW8Num27z2"/>
    <w:rsid w:val="00666279"/>
    <w:rPr>
      <w:rFonts w:ascii="Wingdings" w:hAnsi="Wingdings" w:cs="Wingdings"/>
    </w:rPr>
  </w:style>
  <w:style w:type="character" w:customStyle="1" w:styleId="WW8Num27z3">
    <w:name w:val="WW8Num27z3"/>
    <w:rsid w:val="00666279"/>
    <w:rPr>
      <w:rFonts w:ascii="Symbol" w:hAnsi="Symbol" w:cs="Symbol"/>
    </w:rPr>
  </w:style>
  <w:style w:type="character" w:customStyle="1" w:styleId="WW8Num28z0">
    <w:name w:val="WW8Num28z0"/>
    <w:rsid w:val="00666279"/>
    <w:rPr>
      <w:rFonts w:ascii="Symbol" w:hAnsi="Symbol" w:cs="Symbol"/>
    </w:rPr>
  </w:style>
  <w:style w:type="character" w:customStyle="1" w:styleId="WW8Num28z1">
    <w:name w:val="WW8Num28z1"/>
    <w:rsid w:val="00666279"/>
    <w:rPr>
      <w:rFonts w:ascii="Courier New" w:hAnsi="Courier New" w:cs="Courier New"/>
    </w:rPr>
  </w:style>
  <w:style w:type="character" w:customStyle="1" w:styleId="WW8Num28z2">
    <w:name w:val="WW8Num28z2"/>
    <w:rsid w:val="00666279"/>
    <w:rPr>
      <w:rFonts w:ascii="Wingdings" w:hAnsi="Wingdings" w:cs="Wingdings"/>
    </w:rPr>
  </w:style>
  <w:style w:type="character" w:customStyle="1" w:styleId="WW8Num29z0">
    <w:name w:val="WW8Num29z0"/>
    <w:rsid w:val="00666279"/>
    <w:rPr>
      <w:rFonts w:ascii="Calibri" w:eastAsia="Times New Roman" w:hAnsi="Calibri" w:cs="Calibri"/>
    </w:rPr>
  </w:style>
  <w:style w:type="character" w:customStyle="1" w:styleId="WW8Num29z1">
    <w:name w:val="WW8Num29z1"/>
    <w:rsid w:val="00666279"/>
    <w:rPr>
      <w:rFonts w:ascii="Courier New" w:hAnsi="Courier New" w:cs="Courier New"/>
    </w:rPr>
  </w:style>
  <w:style w:type="character" w:customStyle="1" w:styleId="WW8Num29z2">
    <w:name w:val="WW8Num29z2"/>
    <w:rsid w:val="00666279"/>
    <w:rPr>
      <w:rFonts w:ascii="Wingdings" w:hAnsi="Wingdings" w:cs="Wingdings"/>
    </w:rPr>
  </w:style>
  <w:style w:type="character" w:customStyle="1" w:styleId="WW8Num29z3">
    <w:name w:val="WW8Num29z3"/>
    <w:rsid w:val="00666279"/>
    <w:rPr>
      <w:rFonts w:ascii="Symbol" w:hAnsi="Symbol" w:cs="Symbol"/>
    </w:rPr>
  </w:style>
  <w:style w:type="character" w:customStyle="1" w:styleId="WW8Num30z0">
    <w:name w:val="WW8Num30z0"/>
    <w:rsid w:val="00666279"/>
    <w:rPr>
      <w:rFonts w:ascii="Symbol" w:hAnsi="Symbol" w:cs="Symbol"/>
      <w:shd w:val="clear" w:color="auto" w:fill="FFFF00"/>
    </w:rPr>
  </w:style>
  <w:style w:type="character" w:customStyle="1" w:styleId="WW8Num30z1">
    <w:name w:val="WW8Num30z1"/>
    <w:rsid w:val="00666279"/>
    <w:rPr>
      <w:rFonts w:ascii="Courier New" w:hAnsi="Courier New" w:cs="Courier New"/>
    </w:rPr>
  </w:style>
  <w:style w:type="character" w:customStyle="1" w:styleId="WW8Num30z2">
    <w:name w:val="WW8Num30z2"/>
    <w:rsid w:val="00666279"/>
    <w:rPr>
      <w:rFonts w:ascii="Wingdings" w:hAnsi="Wingdings" w:cs="Wingdings"/>
    </w:rPr>
  </w:style>
  <w:style w:type="character" w:customStyle="1" w:styleId="WW8Num31z0">
    <w:name w:val="WW8Num31z0"/>
    <w:rsid w:val="00666279"/>
    <w:rPr>
      <w:rFonts w:cs="Times New Roman"/>
    </w:rPr>
  </w:style>
  <w:style w:type="character" w:customStyle="1" w:styleId="WW8Num32z0">
    <w:name w:val="WW8Num32z0"/>
    <w:rsid w:val="00666279"/>
  </w:style>
  <w:style w:type="character" w:customStyle="1" w:styleId="WW8Num32z1">
    <w:name w:val="WW8Num32z1"/>
    <w:rsid w:val="00666279"/>
  </w:style>
  <w:style w:type="character" w:customStyle="1" w:styleId="WW8Num32z2">
    <w:name w:val="WW8Num32z2"/>
    <w:rsid w:val="00666279"/>
  </w:style>
  <w:style w:type="character" w:customStyle="1" w:styleId="WW8Num32z3">
    <w:name w:val="WW8Num32z3"/>
    <w:rsid w:val="00666279"/>
  </w:style>
  <w:style w:type="character" w:customStyle="1" w:styleId="WW8Num32z4">
    <w:name w:val="WW8Num32z4"/>
    <w:rsid w:val="00666279"/>
  </w:style>
  <w:style w:type="character" w:customStyle="1" w:styleId="WW8Num32z5">
    <w:name w:val="WW8Num32z5"/>
    <w:rsid w:val="00666279"/>
  </w:style>
  <w:style w:type="character" w:customStyle="1" w:styleId="WW8Num32z6">
    <w:name w:val="WW8Num32z6"/>
    <w:rsid w:val="00666279"/>
  </w:style>
  <w:style w:type="character" w:customStyle="1" w:styleId="WW8Num32z7">
    <w:name w:val="WW8Num32z7"/>
    <w:rsid w:val="00666279"/>
  </w:style>
  <w:style w:type="character" w:customStyle="1" w:styleId="WW8Num32z8">
    <w:name w:val="WW8Num32z8"/>
    <w:rsid w:val="00666279"/>
  </w:style>
  <w:style w:type="character" w:customStyle="1" w:styleId="WW8Num33z0">
    <w:name w:val="WW8Num33z0"/>
    <w:rsid w:val="00666279"/>
    <w:rPr>
      <w:rFonts w:ascii="Symbol" w:eastAsia="Calibri" w:hAnsi="Symbol" w:cs="Symbol"/>
    </w:rPr>
  </w:style>
  <w:style w:type="character" w:customStyle="1" w:styleId="WW8Num33z1">
    <w:name w:val="WW8Num33z1"/>
    <w:rsid w:val="00666279"/>
    <w:rPr>
      <w:rFonts w:ascii="Courier New" w:hAnsi="Courier New" w:cs="Courier New"/>
    </w:rPr>
  </w:style>
  <w:style w:type="character" w:customStyle="1" w:styleId="WW8Num33z2">
    <w:name w:val="WW8Num33z2"/>
    <w:rsid w:val="00666279"/>
    <w:rPr>
      <w:rFonts w:ascii="Wingdings" w:hAnsi="Wingdings" w:cs="Wingdings"/>
    </w:rPr>
  </w:style>
  <w:style w:type="character" w:customStyle="1" w:styleId="WW8Num34z0">
    <w:name w:val="WW8Num34z0"/>
    <w:rsid w:val="00666279"/>
    <w:rPr>
      <w:rFonts w:ascii="Symbol" w:hAnsi="Symbol" w:cs="Symbol"/>
    </w:rPr>
  </w:style>
  <w:style w:type="character" w:customStyle="1" w:styleId="WW8Num34z1">
    <w:name w:val="WW8Num34z1"/>
    <w:rsid w:val="00666279"/>
    <w:rPr>
      <w:rFonts w:ascii="Courier New" w:hAnsi="Courier New" w:cs="Courier New"/>
    </w:rPr>
  </w:style>
  <w:style w:type="character" w:customStyle="1" w:styleId="WW8Num34z2">
    <w:name w:val="WW8Num34z2"/>
    <w:rsid w:val="00666279"/>
    <w:rPr>
      <w:rFonts w:ascii="Wingdings" w:hAnsi="Wingdings" w:cs="Wingdings"/>
    </w:rPr>
  </w:style>
  <w:style w:type="character" w:customStyle="1" w:styleId="WW8Num35z0">
    <w:name w:val="WW8Num35z0"/>
    <w:rsid w:val="00666279"/>
    <w:rPr>
      <w:rFonts w:ascii="Calibri" w:eastAsia="Times New Roman" w:hAnsi="Calibri" w:cs="Calibri"/>
    </w:rPr>
  </w:style>
  <w:style w:type="character" w:customStyle="1" w:styleId="WW8Num35z1">
    <w:name w:val="WW8Num35z1"/>
    <w:rsid w:val="00666279"/>
    <w:rPr>
      <w:rFonts w:ascii="Courier New" w:hAnsi="Courier New" w:cs="Courier New"/>
    </w:rPr>
  </w:style>
  <w:style w:type="character" w:customStyle="1" w:styleId="WW8Num35z2">
    <w:name w:val="WW8Num35z2"/>
    <w:rsid w:val="00666279"/>
    <w:rPr>
      <w:rFonts w:ascii="Wingdings" w:hAnsi="Wingdings" w:cs="Wingdings"/>
    </w:rPr>
  </w:style>
  <w:style w:type="character" w:customStyle="1" w:styleId="WW8Num35z3">
    <w:name w:val="WW8Num35z3"/>
    <w:rsid w:val="00666279"/>
    <w:rPr>
      <w:rFonts w:ascii="Symbol" w:hAnsi="Symbol" w:cs="Symbol"/>
    </w:rPr>
  </w:style>
  <w:style w:type="character" w:customStyle="1" w:styleId="WW8Num36z0">
    <w:name w:val="WW8Num36z0"/>
    <w:rsid w:val="00666279"/>
    <w:rPr>
      <w:lang w:val="el-GR"/>
    </w:rPr>
  </w:style>
  <w:style w:type="character" w:customStyle="1" w:styleId="WW8Num36z1">
    <w:name w:val="WW8Num36z1"/>
    <w:rsid w:val="00666279"/>
  </w:style>
  <w:style w:type="character" w:customStyle="1" w:styleId="WW8Num36z2">
    <w:name w:val="WW8Num36z2"/>
    <w:rsid w:val="00666279"/>
  </w:style>
  <w:style w:type="character" w:customStyle="1" w:styleId="WW8Num36z3">
    <w:name w:val="WW8Num36z3"/>
    <w:rsid w:val="00666279"/>
  </w:style>
  <w:style w:type="character" w:customStyle="1" w:styleId="WW8Num36z4">
    <w:name w:val="WW8Num36z4"/>
    <w:rsid w:val="00666279"/>
  </w:style>
  <w:style w:type="character" w:customStyle="1" w:styleId="WW8Num36z5">
    <w:name w:val="WW8Num36z5"/>
    <w:rsid w:val="00666279"/>
  </w:style>
  <w:style w:type="character" w:customStyle="1" w:styleId="WW8Num36z6">
    <w:name w:val="WW8Num36z6"/>
    <w:rsid w:val="00666279"/>
  </w:style>
  <w:style w:type="character" w:customStyle="1" w:styleId="WW8Num36z7">
    <w:name w:val="WW8Num36z7"/>
    <w:rsid w:val="00666279"/>
  </w:style>
  <w:style w:type="character" w:customStyle="1" w:styleId="WW8Num36z8">
    <w:name w:val="WW8Num36z8"/>
    <w:rsid w:val="00666279"/>
  </w:style>
  <w:style w:type="character" w:customStyle="1" w:styleId="WW8Num37z0">
    <w:name w:val="WW8Num37z0"/>
    <w:rsid w:val="00666279"/>
    <w:rPr>
      <w:rFonts w:ascii="Calibri" w:eastAsia="Times New Roman" w:hAnsi="Calibri" w:cs="Calibri"/>
    </w:rPr>
  </w:style>
  <w:style w:type="character" w:customStyle="1" w:styleId="WW8Num37z1">
    <w:name w:val="WW8Num37z1"/>
    <w:rsid w:val="00666279"/>
    <w:rPr>
      <w:rFonts w:ascii="Courier New" w:hAnsi="Courier New" w:cs="Courier New"/>
    </w:rPr>
  </w:style>
  <w:style w:type="character" w:customStyle="1" w:styleId="WW8Num37z2">
    <w:name w:val="WW8Num37z2"/>
    <w:rsid w:val="00666279"/>
    <w:rPr>
      <w:rFonts w:ascii="Wingdings" w:hAnsi="Wingdings" w:cs="Wingdings"/>
    </w:rPr>
  </w:style>
  <w:style w:type="character" w:customStyle="1" w:styleId="WW8Num37z3">
    <w:name w:val="WW8Num37z3"/>
    <w:rsid w:val="00666279"/>
    <w:rPr>
      <w:rFonts w:ascii="Symbol" w:hAnsi="Symbol" w:cs="Symbol"/>
    </w:rPr>
  </w:style>
  <w:style w:type="character" w:customStyle="1" w:styleId="WW8Num38z0">
    <w:name w:val="WW8Num38z0"/>
    <w:rsid w:val="00666279"/>
  </w:style>
  <w:style w:type="character" w:customStyle="1" w:styleId="WW8Num38z1">
    <w:name w:val="WW8Num38z1"/>
    <w:rsid w:val="00666279"/>
  </w:style>
  <w:style w:type="character" w:customStyle="1" w:styleId="WW8Num38z2">
    <w:name w:val="WW8Num38z2"/>
    <w:rsid w:val="00666279"/>
  </w:style>
  <w:style w:type="character" w:customStyle="1" w:styleId="WW8Num38z3">
    <w:name w:val="WW8Num38z3"/>
    <w:rsid w:val="00666279"/>
  </w:style>
  <w:style w:type="character" w:customStyle="1" w:styleId="WW8Num38z4">
    <w:name w:val="WW8Num38z4"/>
    <w:rsid w:val="00666279"/>
  </w:style>
  <w:style w:type="character" w:customStyle="1" w:styleId="WW8Num38z5">
    <w:name w:val="WW8Num38z5"/>
    <w:rsid w:val="00666279"/>
  </w:style>
  <w:style w:type="character" w:customStyle="1" w:styleId="WW8Num38z6">
    <w:name w:val="WW8Num38z6"/>
    <w:rsid w:val="00666279"/>
  </w:style>
  <w:style w:type="character" w:customStyle="1" w:styleId="WW8Num38z7">
    <w:name w:val="WW8Num38z7"/>
    <w:rsid w:val="00666279"/>
  </w:style>
  <w:style w:type="character" w:customStyle="1" w:styleId="WW8Num38z8">
    <w:name w:val="WW8Num38z8"/>
    <w:rsid w:val="00666279"/>
  </w:style>
  <w:style w:type="character" w:customStyle="1" w:styleId="WW-DefaultParagraphFont111111111111111">
    <w:name w:val="WW-Default Paragraph Font111111111111111"/>
    <w:rsid w:val="00666279"/>
  </w:style>
  <w:style w:type="character" w:customStyle="1" w:styleId="WW8Num4z1">
    <w:name w:val="WW8Num4z1"/>
    <w:rsid w:val="00666279"/>
    <w:rPr>
      <w:rFonts w:cs="Times New Roman"/>
    </w:rPr>
  </w:style>
  <w:style w:type="character" w:customStyle="1" w:styleId="WW8Num5z1">
    <w:name w:val="WW8Num5z1"/>
    <w:rsid w:val="00666279"/>
    <w:rPr>
      <w:rFonts w:cs="Times New Roman"/>
    </w:rPr>
  </w:style>
  <w:style w:type="character" w:customStyle="1" w:styleId="WW8Num29z4">
    <w:name w:val="WW8Num29z4"/>
    <w:rsid w:val="00666279"/>
  </w:style>
  <w:style w:type="character" w:customStyle="1" w:styleId="WW8Num29z5">
    <w:name w:val="WW8Num29z5"/>
    <w:rsid w:val="00666279"/>
  </w:style>
  <w:style w:type="character" w:customStyle="1" w:styleId="WW8Num29z6">
    <w:name w:val="WW8Num29z6"/>
    <w:rsid w:val="00666279"/>
  </w:style>
  <w:style w:type="character" w:customStyle="1" w:styleId="WW8Num29z7">
    <w:name w:val="WW8Num29z7"/>
    <w:rsid w:val="00666279"/>
  </w:style>
  <w:style w:type="character" w:customStyle="1" w:styleId="WW8Num29z8">
    <w:name w:val="WW8Num29z8"/>
    <w:rsid w:val="00666279"/>
  </w:style>
  <w:style w:type="character" w:customStyle="1" w:styleId="WW8Num30z3">
    <w:name w:val="WW8Num30z3"/>
    <w:rsid w:val="00666279"/>
    <w:rPr>
      <w:rFonts w:ascii="Symbol" w:hAnsi="Symbol" w:cs="Symbol"/>
    </w:rPr>
  </w:style>
  <w:style w:type="character" w:customStyle="1" w:styleId="WW8Num31z1">
    <w:name w:val="WW8Num31z1"/>
    <w:rsid w:val="00666279"/>
  </w:style>
  <w:style w:type="character" w:customStyle="1" w:styleId="WW8Num31z2">
    <w:name w:val="WW8Num31z2"/>
    <w:rsid w:val="00666279"/>
  </w:style>
  <w:style w:type="character" w:customStyle="1" w:styleId="WW8Num31z3">
    <w:name w:val="WW8Num31z3"/>
    <w:rsid w:val="00666279"/>
  </w:style>
  <w:style w:type="character" w:customStyle="1" w:styleId="WW8Num31z4">
    <w:name w:val="WW8Num31z4"/>
    <w:rsid w:val="00666279"/>
  </w:style>
  <w:style w:type="character" w:customStyle="1" w:styleId="WW8Num31z5">
    <w:name w:val="WW8Num31z5"/>
    <w:rsid w:val="00666279"/>
  </w:style>
  <w:style w:type="character" w:customStyle="1" w:styleId="WW8Num31z6">
    <w:name w:val="WW8Num31z6"/>
    <w:rsid w:val="00666279"/>
  </w:style>
  <w:style w:type="character" w:customStyle="1" w:styleId="WW8Num31z7">
    <w:name w:val="WW8Num31z7"/>
    <w:rsid w:val="00666279"/>
  </w:style>
  <w:style w:type="character" w:customStyle="1" w:styleId="WW8Num31z8">
    <w:name w:val="WW8Num31z8"/>
    <w:rsid w:val="00666279"/>
  </w:style>
  <w:style w:type="character" w:customStyle="1" w:styleId="WW8Num39z0">
    <w:name w:val="WW8Num39z0"/>
    <w:rsid w:val="00666279"/>
    <w:rPr>
      <w:rFonts w:ascii="Calibri" w:eastAsia="Times New Roman" w:hAnsi="Calibri" w:cs="Calibri"/>
    </w:rPr>
  </w:style>
  <w:style w:type="character" w:customStyle="1" w:styleId="WW8Num39z1">
    <w:name w:val="WW8Num39z1"/>
    <w:rsid w:val="00666279"/>
    <w:rPr>
      <w:rFonts w:ascii="Courier New" w:hAnsi="Courier New" w:cs="Courier New"/>
    </w:rPr>
  </w:style>
  <w:style w:type="character" w:customStyle="1" w:styleId="WW8Num39z2">
    <w:name w:val="WW8Num39z2"/>
    <w:rsid w:val="00666279"/>
    <w:rPr>
      <w:rFonts w:ascii="Wingdings" w:hAnsi="Wingdings" w:cs="Wingdings"/>
    </w:rPr>
  </w:style>
  <w:style w:type="character" w:customStyle="1" w:styleId="WW8Num39z3">
    <w:name w:val="WW8Num39z3"/>
    <w:rsid w:val="00666279"/>
    <w:rPr>
      <w:rFonts w:ascii="Symbol" w:hAnsi="Symbol" w:cs="Symbol"/>
    </w:rPr>
  </w:style>
  <w:style w:type="character" w:customStyle="1" w:styleId="WW8Num40z0">
    <w:name w:val="WW8Num40z0"/>
    <w:rsid w:val="00666279"/>
    <w:rPr>
      <w:rFonts w:ascii="Symbol" w:hAnsi="Symbol" w:cs="Symbol"/>
    </w:rPr>
  </w:style>
  <w:style w:type="character" w:customStyle="1" w:styleId="WW8Num40z1">
    <w:name w:val="WW8Num40z1"/>
    <w:rsid w:val="00666279"/>
    <w:rPr>
      <w:rFonts w:ascii="Courier New" w:hAnsi="Courier New" w:cs="Courier New"/>
    </w:rPr>
  </w:style>
  <w:style w:type="character" w:customStyle="1" w:styleId="WW8Num40z2">
    <w:name w:val="WW8Num40z2"/>
    <w:rsid w:val="00666279"/>
    <w:rPr>
      <w:rFonts w:ascii="Wingdings" w:hAnsi="Wingdings" w:cs="Wingdings"/>
    </w:rPr>
  </w:style>
  <w:style w:type="character" w:customStyle="1" w:styleId="WW8Num41z0">
    <w:name w:val="WW8Num41z0"/>
    <w:rsid w:val="00666279"/>
    <w:rPr>
      <w:rFonts w:ascii="Arial" w:hAnsi="Arial" w:cs="Times New Roman"/>
      <w:b/>
      <w:i w:val="0"/>
      <w:sz w:val="20"/>
      <w:szCs w:val="20"/>
    </w:rPr>
  </w:style>
  <w:style w:type="character" w:customStyle="1" w:styleId="WW8Num41z1">
    <w:name w:val="WW8Num41z1"/>
    <w:rsid w:val="00666279"/>
    <w:rPr>
      <w:rFonts w:cs="Times New Roman"/>
    </w:rPr>
  </w:style>
  <w:style w:type="character" w:customStyle="1" w:styleId="WW8Num41z2">
    <w:name w:val="WW8Num41z2"/>
    <w:rsid w:val="00666279"/>
    <w:rPr>
      <w:rFonts w:ascii="Arial" w:hAnsi="Arial" w:cs="Times New Roman"/>
      <w:b w:val="0"/>
      <w:i w:val="0"/>
    </w:rPr>
  </w:style>
  <w:style w:type="character" w:customStyle="1" w:styleId="WW8Num41z3">
    <w:name w:val="WW8Num41z3"/>
    <w:rsid w:val="00666279"/>
    <w:rPr>
      <w:rFonts w:ascii="Arial" w:hAnsi="Arial" w:cs="Times New Roman"/>
      <w:b w:val="0"/>
      <w:i w:val="0"/>
      <w:sz w:val="20"/>
      <w:szCs w:val="20"/>
    </w:rPr>
  </w:style>
  <w:style w:type="character" w:customStyle="1" w:styleId="DefaultParagraphFont1">
    <w:name w:val="Default Paragraph Font1"/>
    <w:rsid w:val="00666279"/>
  </w:style>
  <w:style w:type="character" w:customStyle="1" w:styleId="Heading1Char">
    <w:name w:val="Heading 1 Char"/>
    <w:rsid w:val="00666279"/>
    <w:rPr>
      <w:rFonts w:ascii="Arial" w:hAnsi="Arial" w:cs="Arial"/>
      <w:b/>
      <w:bCs/>
      <w:color w:val="333399"/>
      <w:sz w:val="28"/>
      <w:szCs w:val="32"/>
      <w:lang w:val="en-US"/>
    </w:rPr>
  </w:style>
  <w:style w:type="character" w:customStyle="1" w:styleId="Heading2Char">
    <w:name w:val="Heading 2 Char"/>
    <w:rsid w:val="00666279"/>
    <w:rPr>
      <w:rFonts w:ascii="Arial" w:hAnsi="Arial" w:cs="Arial"/>
      <w:b/>
      <w:color w:val="002060"/>
      <w:sz w:val="24"/>
      <w:szCs w:val="22"/>
      <w:lang w:val="en-GB"/>
    </w:rPr>
  </w:style>
  <w:style w:type="character" w:customStyle="1" w:styleId="Heading5Char">
    <w:name w:val="Heading 5 Char"/>
    <w:rsid w:val="00666279"/>
    <w:rPr>
      <w:rFonts w:ascii="Calibri" w:eastAsia="Times New Roman" w:hAnsi="Calibri" w:cs="Times New Roman"/>
      <w:b/>
      <w:bCs/>
      <w:i/>
      <w:iCs/>
      <w:sz w:val="26"/>
      <w:szCs w:val="26"/>
      <w:lang w:val="en-GB"/>
    </w:rPr>
  </w:style>
  <w:style w:type="character" w:customStyle="1" w:styleId="DateChar">
    <w:name w:val="Date Char"/>
    <w:rsid w:val="00666279"/>
    <w:rPr>
      <w:sz w:val="24"/>
      <w:szCs w:val="24"/>
      <w:lang w:val="en-GB"/>
    </w:rPr>
  </w:style>
  <w:style w:type="character" w:customStyle="1" w:styleId="FooterChar">
    <w:name w:val="Footer Char"/>
    <w:rsid w:val="00666279"/>
    <w:rPr>
      <w:rFonts w:eastAsia="MS Mincho" w:cs="Times New Roman"/>
      <w:sz w:val="24"/>
      <w:szCs w:val="24"/>
      <w:lang w:val="en-US" w:eastAsia="ja-JP"/>
    </w:rPr>
  </w:style>
  <w:style w:type="character" w:styleId="a3">
    <w:name w:val="annotation reference"/>
    <w:rsid w:val="00666279"/>
    <w:rPr>
      <w:sz w:val="16"/>
    </w:rPr>
  </w:style>
  <w:style w:type="character" w:styleId="-">
    <w:name w:val="Hyperlink"/>
    <w:uiPriority w:val="99"/>
    <w:rsid w:val="00666279"/>
    <w:rPr>
      <w:color w:val="0000FF"/>
      <w:u w:val="single"/>
    </w:rPr>
  </w:style>
  <w:style w:type="character" w:customStyle="1" w:styleId="HeaderChar">
    <w:name w:val="Header Char"/>
    <w:rsid w:val="00666279"/>
    <w:rPr>
      <w:rFonts w:cs="Times New Roman"/>
      <w:sz w:val="24"/>
      <w:szCs w:val="24"/>
      <w:lang w:val="en-GB"/>
    </w:rPr>
  </w:style>
  <w:style w:type="character" w:styleId="a4">
    <w:name w:val="page number"/>
    <w:rsid w:val="00666279"/>
    <w:rPr>
      <w:rFonts w:cs="Times New Roman"/>
    </w:rPr>
  </w:style>
  <w:style w:type="character" w:customStyle="1" w:styleId="BalloonTextChar">
    <w:name w:val="Balloon Text Char"/>
    <w:rsid w:val="00666279"/>
    <w:rPr>
      <w:rFonts w:ascii="Tahoma" w:hAnsi="Tahoma" w:cs="Tahoma"/>
      <w:sz w:val="16"/>
      <w:szCs w:val="16"/>
      <w:lang w:val="en-GB"/>
    </w:rPr>
  </w:style>
  <w:style w:type="character" w:customStyle="1" w:styleId="CommentTextChar">
    <w:name w:val="Comment Text Char"/>
    <w:rsid w:val="00666279"/>
    <w:rPr>
      <w:rFonts w:cs="Times New Roman"/>
      <w:lang w:val="en-GB"/>
    </w:rPr>
  </w:style>
  <w:style w:type="character" w:customStyle="1" w:styleId="CommentSubjectChar">
    <w:name w:val="Comment Subject Char"/>
    <w:rsid w:val="00666279"/>
    <w:rPr>
      <w:rFonts w:cs="Times New Roman"/>
      <w:b/>
      <w:bCs/>
      <w:lang w:val="en-GB"/>
    </w:rPr>
  </w:style>
  <w:style w:type="character" w:customStyle="1" w:styleId="BodyTextChar">
    <w:name w:val="Body Text Char"/>
    <w:rsid w:val="00666279"/>
    <w:rPr>
      <w:rFonts w:cs="Times New Roman"/>
      <w:sz w:val="24"/>
      <w:szCs w:val="24"/>
      <w:lang w:val="en-GB"/>
    </w:rPr>
  </w:style>
  <w:style w:type="character" w:customStyle="1" w:styleId="11">
    <w:name w:val="Κείμενο κράτησης θέσης1"/>
    <w:rsid w:val="00666279"/>
    <w:rPr>
      <w:rFonts w:cs="Times New Roman"/>
      <w:color w:val="808080"/>
    </w:rPr>
  </w:style>
  <w:style w:type="character" w:customStyle="1" w:styleId="a5">
    <w:name w:val="Χαρακτήρες υποσημείωσης"/>
    <w:rsid w:val="00666279"/>
    <w:rPr>
      <w:rFonts w:cs="Times New Roman"/>
      <w:vertAlign w:val="superscript"/>
    </w:rPr>
  </w:style>
  <w:style w:type="character" w:customStyle="1" w:styleId="FootnoteTextChar">
    <w:name w:val="Footnote Text Char"/>
    <w:rsid w:val="00666279"/>
    <w:rPr>
      <w:rFonts w:ascii="Calibri" w:hAnsi="Calibri" w:cs="Times New Roman"/>
    </w:rPr>
  </w:style>
  <w:style w:type="character" w:customStyle="1" w:styleId="Heading3Char">
    <w:name w:val="Heading 3 Char"/>
    <w:rsid w:val="00666279"/>
    <w:rPr>
      <w:rFonts w:ascii="Arial" w:hAnsi="Arial" w:cs="Arial"/>
      <w:b/>
      <w:bCs/>
      <w:sz w:val="22"/>
      <w:szCs w:val="26"/>
      <w:lang w:val="en-GB"/>
    </w:rPr>
  </w:style>
  <w:style w:type="character" w:customStyle="1" w:styleId="Heading4Char">
    <w:name w:val="Heading 4 Char"/>
    <w:rsid w:val="00666279"/>
    <w:rPr>
      <w:rFonts w:ascii="Arial" w:eastAsia="Times New Roman" w:hAnsi="Arial" w:cs="Times New Roman"/>
      <w:b/>
      <w:bCs/>
      <w:sz w:val="22"/>
      <w:szCs w:val="28"/>
      <w:lang w:val="en-GB"/>
    </w:rPr>
  </w:style>
  <w:style w:type="character" w:customStyle="1" w:styleId="DocTitleChar">
    <w:name w:val="Doc Title Char"/>
    <w:basedOn w:val="Heading1Char"/>
    <w:rsid w:val="00666279"/>
  </w:style>
  <w:style w:type="character" w:customStyle="1" w:styleId="Style1Char">
    <w:name w:val="Style1 Char"/>
    <w:rsid w:val="00666279"/>
    <w:rPr>
      <w:rFonts w:ascii="Calibri" w:hAnsi="Calibri" w:cs="Calibri"/>
      <w:b/>
      <w:bCs/>
      <w:color w:val="333399"/>
      <w:sz w:val="40"/>
      <w:szCs w:val="40"/>
      <w:lang w:val="en-US"/>
    </w:rPr>
  </w:style>
  <w:style w:type="character" w:customStyle="1" w:styleId="ContentsChar">
    <w:name w:val="Contents Char"/>
    <w:rsid w:val="00666279"/>
    <w:rPr>
      <w:rFonts w:ascii="Calibri" w:hAnsi="Calibri" w:cs="Calibri"/>
      <w:b/>
      <w:bCs/>
      <w:color w:val="333399"/>
      <w:sz w:val="28"/>
      <w:szCs w:val="32"/>
      <w:lang w:val="en-US"/>
    </w:rPr>
  </w:style>
  <w:style w:type="character" w:customStyle="1" w:styleId="EndnoteTextChar">
    <w:name w:val="Endnote Text Char"/>
    <w:rsid w:val="00666279"/>
    <w:rPr>
      <w:rFonts w:ascii="Calibri" w:hAnsi="Calibri" w:cs="Calibri"/>
      <w:lang w:val="en-GB"/>
    </w:rPr>
  </w:style>
  <w:style w:type="character" w:customStyle="1" w:styleId="a6">
    <w:name w:val="Χαρακτήρες σημείωσης τέλους"/>
    <w:rsid w:val="00666279"/>
    <w:rPr>
      <w:vertAlign w:val="superscript"/>
    </w:rPr>
  </w:style>
  <w:style w:type="character" w:customStyle="1" w:styleId="FootnoteReference2">
    <w:name w:val="Footnote Reference2"/>
    <w:rsid w:val="00666279"/>
    <w:rPr>
      <w:vertAlign w:val="superscript"/>
    </w:rPr>
  </w:style>
  <w:style w:type="character" w:customStyle="1" w:styleId="EndnoteReference1">
    <w:name w:val="Endnote Reference1"/>
    <w:rsid w:val="00666279"/>
    <w:rPr>
      <w:vertAlign w:val="superscript"/>
    </w:rPr>
  </w:style>
  <w:style w:type="character" w:customStyle="1" w:styleId="a7">
    <w:name w:val="Κουκκίδες"/>
    <w:rsid w:val="00666279"/>
    <w:rPr>
      <w:rFonts w:ascii="OpenSymbol" w:eastAsia="OpenSymbol" w:hAnsi="OpenSymbol" w:cs="OpenSymbol"/>
    </w:rPr>
  </w:style>
  <w:style w:type="character" w:styleId="a8">
    <w:name w:val="Strong"/>
    <w:qFormat/>
    <w:rsid w:val="00666279"/>
    <w:rPr>
      <w:b/>
      <w:bCs/>
    </w:rPr>
  </w:style>
  <w:style w:type="character" w:customStyle="1" w:styleId="WW-1">
    <w:name w:val="WW-Προεπιλεγμένη γραμματοσειρά1"/>
    <w:rsid w:val="00666279"/>
  </w:style>
  <w:style w:type="character" w:customStyle="1" w:styleId="a9">
    <w:name w:val="Σύμβολο υποσημείωσης"/>
    <w:rsid w:val="00666279"/>
    <w:rPr>
      <w:vertAlign w:val="superscript"/>
    </w:rPr>
  </w:style>
  <w:style w:type="character" w:styleId="aa">
    <w:name w:val="Emphasis"/>
    <w:qFormat/>
    <w:rsid w:val="00666279"/>
    <w:rPr>
      <w:i/>
      <w:iCs/>
    </w:rPr>
  </w:style>
  <w:style w:type="character" w:customStyle="1" w:styleId="ab">
    <w:name w:val="Χαρακτήρες αρίθμησης"/>
    <w:rsid w:val="00666279"/>
    <w:rPr>
      <w:color w:val="EF413D"/>
    </w:rPr>
  </w:style>
  <w:style w:type="character" w:customStyle="1" w:styleId="normalwithoutspacingChar">
    <w:name w:val="normal_without_spacing Char"/>
    <w:rsid w:val="00666279"/>
    <w:rPr>
      <w:rFonts w:ascii="Calibri" w:hAnsi="Calibri" w:cs="Calibri"/>
      <w:sz w:val="22"/>
      <w:szCs w:val="24"/>
    </w:rPr>
  </w:style>
  <w:style w:type="character" w:customStyle="1" w:styleId="FootnoteTextChar1">
    <w:name w:val="Footnote Text Char1"/>
    <w:rsid w:val="00666279"/>
    <w:rPr>
      <w:rFonts w:ascii="Calibri" w:hAnsi="Calibri" w:cs="Calibri"/>
      <w:lang w:val="en-IE" w:eastAsia="zh-CN"/>
    </w:rPr>
  </w:style>
  <w:style w:type="character" w:customStyle="1" w:styleId="foothangingChar">
    <w:name w:val="foot_hanging Char"/>
    <w:rsid w:val="00666279"/>
    <w:rPr>
      <w:rFonts w:ascii="Calibri" w:hAnsi="Calibri" w:cs="Calibri"/>
      <w:sz w:val="18"/>
      <w:szCs w:val="18"/>
      <w:lang w:val="en-IE" w:eastAsia="zh-CN"/>
    </w:rPr>
  </w:style>
  <w:style w:type="character" w:customStyle="1" w:styleId="HTMLPreformattedChar">
    <w:name w:val="HTML Preformatted Char"/>
    <w:rsid w:val="00666279"/>
    <w:rPr>
      <w:rFonts w:ascii="Courier New" w:hAnsi="Courier New" w:cs="Courier New"/>
    </w:rPr>
  </w:style>
  <w:style w:type="character" w:customStyle="1" w:styleId="apple-converted-space">
    <w:name w:val="apple-converted-space"/>
    <w:basedOn w:val="WW-DefaultParagraphFont111111111111111"/>
    <w:rsid w:val="00666279"/>
  </w:style>
  <w:style w:type="character" w:customStyle="1" w:styleId="BodyTextIndent3Char">
    <w:name w:val="Body Text Indent 3 Char"/>
    <w:rsid w:val="00666279"/>
    <w:rPr>
      <w:rFonts w:ascii="Calibri" w:hAnsi="Calibri" w:cs="Calibri"/>
      <w:sz w:val="16"/>
      <w:szCs w:val="16"/>
      <w:lang w:val="en-GB"/>
    </w:rPr>
  </w:style>
  <w:style w:type="character" w:customStyle="1" w:styleId="WW-FootnoteReference">
    <w:name w:val="WW-Footnote Reference"/>
    <w:rsid w:val="00666279"/>
    <w:rPr>
      <w:vertAlign w:val="superscript"/>
    </w:rPr>
  </w:style>
  <w:style w:type="character" w:customStyle="1" w:styleId="WW-EndnoteReference">
    <w:name w:val="WW-Endnote Reference"/>
    <w:rsid w:val="00666279"/>
    <w:rPr>
      <w:vertAlign w:val="superscript"/>
    </w:rPr>
  </w:style>
  <w:style w:type="character" w:customStyle="1" w:styleId="FootnoteReference1">
    <w:name w:val="Footnote Reference1"/>
    <w:rsid w:val="00666279"/>
    <w:rPr>
      <w:vertAlign w:val="superscript"/>
    </w:rPr>
  </w:style>
  <w:style w:type="character" w:customStyle="1" w:styleId="FootnoteTextChar2">
    <w:name w:val="Footnote Text Char2"/>
    <w:rsid w:val="00666279"/>
    <w:rPr>
      <w:rFonts w:ascii="Calibri" w:hAnsi="Calibri" w:cs="Calibri"/>
      <w:sz w:val="18"/>
      <w:lang w:val="en-IE" w:eastAsia="zh-CN"/>
    </w:rPr>
  </w:style>
  <w:style w:type="character" w:customStyle="1" w:styleId="foothangingChar1">
    <w:name w:val="foot_hanging Char1"/>
    <w:rsid w:val="00666279"/>
    <w:rPr>
      <w:rFonts w:ascii="Calibri" w:hAnsi="Calibri" w:cs="Calibri"/>
      <w:sz w:val="18"/>
      <w:szCs w:val="18"/>
      <w:lang w:val="en-IE" w:eastAsia="zh-CN"/>
    </w:rPr>
  </w:style>
  <w:style w:type="character" w:customStyle="1" w:styleId="footersChar">
    <w:name w:val="footers Char"/>
    <w:basedOn w:val="foothangingChar1"/>
    <w:rsid w:val="00666279"/>
  </w:style>
  <w:style w:type="character" w:customStyle="1" w:styleId="CommentTextChar1">
    <w:name w:val="Comment Text Char1"/>
    <w:rsid w:val="00666279"/>
    <w:rPr>
      <w:rFonts w:ascii="Calibri" w:hAnsi="Calibri" w:cs="Calibri"/>
      <w:lang w:val="en-GB" w:eastAsia="zh-CN"/>
    </w:rPr>
  </w:style>
  <w:style w:type="character" w:customStyle="1" w:styleId="HTMLPreformattedChar1">
    <w:name w:val="HTML Preformatted Char1"/>
    <w:rsid w:val="00666279"/>
    <w:rPr>
      <w:rFonts w:ascii="Courier New" w:hAnsi="Courier New" w:cs="Courier New"/>
      <w:lang w:eastAsia="zh-CN"/>
    </w:rPr>
  </w:style>
  <w:style w:type="character" w:customStyle="1" w:styleId="BodyText3Char">
    <w:name w:val="Body Text 3 Char"/>
    <w:rsid w:val="00666279"/>
    <w:rPr>
      <w:rFonts w:ascii="Calibri" w:hAnsi="Calibri" w:cs="Calibri"/>
      <w:sz w:val="16"/>
      <w:szCs w:val="16"/>
      <w:lang w:val="en-GB" w:eastAsia="zh-CN"/>
    </w:rPr>
  </w:style>
  <w:style w:type="character" w:customStyle="1" w:styleId="WW-FootnoteReference1">
    <w:name w:val="WW-Footnote Reference1"/>
    <w:rsid w:val="00666279"/>
    <w:rPr>
      <w:vertAlign w:val="superscript"/>
    </w:rPr>
  </w:style>
  <w:style w:type="character" w:customStyle="1" w:styleId="WW-EndnoteReference1">
    <w:name w:val="WW-Endnote Reference1"/>
    <w:rsid w:val="00666279"/>
    <w:rPr>
      <w:vertAlign w:val="superscript"/>
    </w:rPr>
  </w:style>
  <w:style w:type="character" w:customStyle="1" w:styleId="WW-FootnoteReference2">
    <w:name w:val="WW-Footnote Reference2"/>
    <w:rsid w:val="00666279"/>
    <w:rPr>
      <w:vertAlign w:val="superscript"/>
    </w:rPr>
  </w:style>
  <w:style w:type="character" w:customStyle="1" w:styleId="WW-EndnoteReference2">
    <w:name w:val="WW-Endnote Reference2"/>
    <w:rsid w:val="00666279"/>
    <w:rPr>
      <w:vertAlign w:val="superscript"/>
    </w:rPr>
  </w:style>
  <w:style w:type="character" w:customStyle="1" w:styleId="FootnoteTextChar3">
    <w:name w:val="Footnote Text Char3"/>
    <w:rsid w:val="00666279"/>
    <w:rPr>
      <w:rFonts w:ascii="Calibri" w:hAnsi="Calibri" w:cs="Calibri"/>
      <w:sz w:val="18"/>
      <w:lang w:val="en-IE" w:eastAsia="zh-CN"/>
    </w:rPr>
  </w:style>
  <w:style w:type="character" w:customStyle="1" w:styleId="foothangingChar2">
    <w:name w:val="foot_hanging Char2"/>
    <w:rsid w:val="00666279"/>
    <w:rPr>
      <w:rFonts w:ascii="Calibri" w:hAnsi="Calibri" w:cs="Calibri"/>
      <w:sz w:val="18"/>
      <w:szCs w:val="18"/>
      <w:lang w:val="en-IE" w:eastAsia="zh-CN"/>
    </w:rPr>
  </w:style>
  <w:style w:type="character" w:customStyle="1" w:styleId="footersChar1">
    <w:name w:val="footers Char1"/>
    <w:basedOn w:val="foothangingChar2"/>
    <w:rsid w:val="00666279"/>
  </w:style>
  <w:style w:type="character" w:customStyle="1" w:styleId="foootChar">
    <w:name w:val="fooot Char"/>
    <w:basedOn w:val="footersChar1"/>
    <w:rsid w:val="00666279"/>
  </w:style>
  <w:style w:type="character" w:customStyle="1" w:styleId="12">
    <w:name w:val="Παραπομπή υποσημείωσης1"/>
    <w:rsid w:val="00666279"/>
    <w:rPr>
      <w:vertAlign w:val="superscript"/>
    </w:rPr>
  </w:style>
  <w:style w:type="character" w:customStyle="1" w:styleId="13">
    <w:name w:val="Παραπομπή σημείωσης τέλους1"/>
    <w:rsid w:val="00666279"/>
    <w:rPr>
      <w:vertAlign w:val="superscript"/>
    </w:rPr>
  </w:style>
  <w:style w:type="character" w:customStyle="1" w:styleId="Char">
    <w:name w:val="Κείμενο πλαισίου Char"/>
    <w:rsid w:val="00666279"/>
    <w:rPr>
      <w:rFonts w:ascii="Tahoma" w:hAnsi="Tahoma" w:cs="Tahoma"/>
      <w:sz w:val="16"/>
      <w:szCs w:val="16"/>
      <w:lang w:val="en-GB"/>
    </w:rPr>
  </w:style>
  <w:style w:type="character" w:customStyle="1" w:styleId="14">
    <w:name w:val="Παραπομπή σχολίου1"/>
    <w:rsid w:val="00666279"/>
    <w:rPr>
      <w:sz w:val="16"/>
      <w:szCs w:val="16"/>
    </w:rPr>
  </w:style>
  <w:style w:type="character" w:customStyle="1" w:styleId="Char0">
    <w:name w:val="Κείμενο σχολίου Char"/>
    <w:uiPriority w:val="99"/>
    <w:rsid w:val="00666279"/>
    <w:rPr>
      <w:rFonts w:ascii="Calibri" w:hAnsi="Calibri" w:cs="Calibri"/>
      <w:lang w:val="en-GB"/>
    </w:rPr>
  </w:style>
  <w:style w:type="character" w:customStyle="1" w:styleId="Char1">
    <w:name w:val="Θέμα σχολίου Char"/>
    <w:rsid w:val="00666279"/>
    <w:rPr>
      <w:rFonts w:ascii="Calibri" w:hAnsi="Calibri" w:cs="Calibri"/>
      <w:b/>
      <w:bCs/>
      <w:lang w:val="en-GB"/>
    </w:rPr>
  </w:style>
  <w:style w:type="character" w:customStyle="1" w:styleId="-HTMLChar">
    <w:name w:val="Προ-διαμορφωμένο HTML Char"/>
    <w:rsid w:val="00666279"/>
    <w:rPr>
      <w:rFonts w:ascii="Courier New" w:eastAsia="Times New Roman" w:hAnsi="Courier New" w:cs="Courier New"/>
    </w:rPr>
  </w:style>
  <w:style w:type="character" w:customStyle="1" w:styleId="WW-FootnoteReference3">
    <w:name w:val="WW-Footnote Reference3"/>
    <w:rsid w:val="00666279"/>
    <w:rPr>
      <w:vertAlign w:val="superscript"/>
    </w:rPr>
  </w:style>
  <w:style w:type="character" w:customStyle="1" w:styleId="WW-EndnoteReference3">
    <w:name w:val="WW-Endnote Reference3"/>
    <w:rsid w:val="00666279"/>
    <w:rPr>
      <w:vertAlign w:val="superscript"/>
    </w:rPr>
  </w:style>
  <w:style w:type="character" w:customStyle="1" w:styleId="WW-FootnoteReference4">
    <w:name w:val="WW-Footnote Reference4"/>
    <w:rsid w:val="00666279"/>
    <w:rPr>
      <w:vertAlign w:val="superscript"/>
    </w:rPr>
  </w:style>
  <w:style w:type="character" w:customStyle="1" w:styleId="WW-EndnoteReference4">
    <w:name w:val="WW-Endnote Reference4"/>
    <w:rsid w:val="00666279"/>
    <w:rPr>
      <w:vertAlign w:val="superscript"/>
    </w:rPr>
  </w:style>
  <w:style w:type="character" w:customStyle="1" w:styleId="WW-FootnoteReference5">
    <w:name w:val="WW-Footnote Reference5"/>
    <w:rsid w:val="00666279"/>
    <w:rPr>
      <w:vertAlign w:val="superscript"/>
    </w:rPr>
  </w:style>
  <w:style w:type="character" w:customStyle="1" w:styleId="WW-EndnoteReference5">
    <w:name w:val="WW-Endnote Reference5"/>
    <w:rsid w:val="00666279"/>
    <w:rPr>
      <w:vertAlign w:val="superscript"/>
    </w:rPr>
  </w:style>
  <w:style w:type="character" w:customStyle="1" w:styleId="WW-FootnoteReference6">
    <w:name w:val="WW-Footnote Reference6"/>
    <w:rsid w:val="00666279"/>
    <w:rPr>
      <w:vertAlign w:val="superscript"/>
    </w:rPr>
  </w:style>
  <w:style w:type="character" w:styleId="-0">
    <w:name w:val="FollowedHyperlink"/>
    <w:rsid w:val="00666279"/>
    <w:rPr>
      <w:color w:val="800000"/>
      <w:u w:val="single"/>
    </w:rPr>
  </w:style>
  <w:style w:type="character" w:customStyle="1" w:styleId="WW-EndnoteReference6">
    <w:name w:val="WW-Endnote Reference6"/>
    <w:rsid w:val="00666279"/>
    <w:rPr>
      <w:vertAlign w:val="superscript"/>
    </w:rPr>
  </w:style>
  <w:style w:type="character" w:customStyle="1" w:styleId="WW-FootnoteReference7">
    <w:name w:val="WW-Footnote Reference7"/>
    <w:rsid w:val="00666279"/>
    <w:rPr>
      <w:vertAlign w:val="superscript"/>
    </w:rPr>
  </w:style>
  <w:style w:type="character" w:customStyle="1" w:styleId="WW-EndnoteReference7">
    <w:name w:val="WW-Endnote Reference7"/>
    <w:rsid w:val="00666279"/>
    <w:rPr>
      <w:vertAlign w:val="superscript"/>
    </w:rPr>
  </w:style>
  <w:style w:type="character" w:customStyle="1" w:styleId="WW-FootnoteReference8">
    <w:name w:val="WW-Footnote Reference8"/>
    <w:rsid w:val="00666279"/>
    <w:rPr>
      <w:vertAlign w:val="superscript"/>
    </w:rPr>
  </w:style>
  <w:style w:type="character" w:customStyle="1" w:styleId="WW-EndnoteReference8">
    <w:name w:val="WW-Endnote Reference8"/>
    <w:rsid w:val="00666279"/>
    <w:rPr>
      <w:vertAlign w:val="superscript"/>
    </w:rPr>
  </w:style>
  <w:style w:type="character" w:customStyle="1" w:styleId="WW-FootnoteReference9">
    <w:name w:val="WW-Footnote Reference9"/>
    <w:rsid w:val="00666279"/>
    <w:rPr>
      <w:vertAlign w:val="superscript"/>
    </w:rPr>
  </w:style>
  <w:style w:type="character" w:customStyle="1" w:styleId="WW-EndnoteReference9">
    <w:name w:val="WW-Endnote Reference9"/>
    <w:rsid w:val="00666279"/>
    <w:rPr>
      <w:vertAlign w:val="superscript"/>
    </w:rPr>
  </w:style>
  <w:style w:type="character" w:customStyle="1" w:styleId="WW-FootnoteReference10">
    <w:name w:val="WW-Footnote Reference10"/>
    <w:rsid w:val="00666279"/>
    <w:rPr>
      <w:vertAlign w:val="superscript"/>
    </w:rPr>
  </w:style>
  <w:style w:type="character" w:customStyle="1" w:styleId="WW-EndnoteReference10">
    <w:name w:val="WW-Endnote Reference10"/>
    <w:rsid w:val="00666279"/>
    <w:rPr>
      <w:vertAlign w:val="superscript"/>
    </w:rPr>
  </w:style>
  <w:style w:type="character" w:customStyle="1" w:styleId="WW-FootnoteReference11">
    <w:name w:val="WW-Footnote Reference11"/>
    <w:rsid w:val="00666279"/>
    <w:rPr>
      <w:vertAlign w:val="superscript"/>
    </w:rPr>
  </w:style>
  <w:style w:type="character" w:customStyle="1" w:styleId="WW-EndnoteReference11">
    <w:name w:val="WW-Endnote Reference11"/>
    <w:rsid w:val="00666279"/>
    <w:rPr>
      <w:vertAlign w:val="superscript"/>
    </w:rPr>
  </w:style>
  <w:style w:type="character" w:customStyle="1" w:styleId="WW-FootnoteReference12">
    <w:name w:val="WW-Footnote Reference12"/>
    <w:rsid w:val="00666279"/>
    <w:rPr>
      <w:vertAlign w:val="superscript"/>
    </w:rPr>
  </w:style>
  <w:style w:type="character" w:customStyle="1" w:styleId="WW-EndnoteReference12">
    <w:name w:val="WW-Endnote Reference12"/>
    <w:rsid w:val="00666279"/>
    <w:rPr>
      <w:vertAlign w:val="superscript"/>
    </w:rPr>
  </w:style>
  <w:style w:type="character" w:customStyle="1" w:styleId="WW-FootnoteReference13">
    <w:name w:val="WW-Footnote Reference13"/>
    <w:rsid w:val="00666279"/>
    <w:rPr>
      <w:vertAlign w:val="superscript"/>
    </w:rPr>
  </w:style>
  <w:style w:type="character" w:customStyle="1" w:styleId="WW-EndnoteReference13">
    <w:name w:val="WW-Endnote Reference13"/>
    <w:rsid w:val="00666279"/>
    <w:rPr>
      <w:vertAlign w:val="superscript"/>
    </w:rPr>
  </w:style>
  <w:style w:type="character" w:styleId="ac">
    <w:name w:val="footnote reference"/>
    <w:rsid w:val="00666279"/>
    <w:rPr>
      <w:vertAlign w:val="superscript"/>
    </w:rPr>
  </w:style>
  <w:style w:type="character" w:styleId="ad">
    <w:name w:val="endnote reference"/>
    <w:rsid w:val="00666279"/>
    <w:rPr>
      <w:vertAlign w:val="superscript"/>
    </w:rPr>
  </w:style>
  <w:style w:type="character" w:customStyle="1" w:styleId="21">
    <w:name w:val="Παραπομπή υποσημείωσης2"/>
    <w:rsid w:val="00666279"/>
    <w:rPr>
      <w:vertAlign w:val="superscript"/>
    </w:rPr>
  </w:style>
  <w:style w:type="character" w:customStyle="1" w:styleId="22">
    <w:name w:val="Παραπομπή σημείωσης τέλους2"/>
    <w:rsid w:val="00666279"/>
    <w:rPr>
      <w:vertAlign w:val="superscript"/>
    </w:rPr>
  </w:style>
  <w:style w:type="character" w:customStyle="1" w:styleId="WW-FootnoteReference14">
    <w:name w:val="WW-Footnote Reference14"/>
    <w:rsid w:val="00666279"/>
    <w:rPr>
      <w:vertAlign w:val="superscript"/>
    </w:rPr>
  </w:style>
  <w:style w:type="character" w:customStyle="1" w:styleId="WW-EndnoteReference14">
    <w:name w:val="WW-Endnote Reference14"/>
    <w:rsid w:val="00666279"/>
    <w:rPr>
      <w:vertAlign w:val="superscript"/>
    </w:rPr>
  </w:style>
  <w:style w:type="character" w:customStyle="1" w:styleId="WW-FootnoteReference15">
    <w:name w:val="WW-Footnote Reference15"/>
    <w:rsid w:val="00666279"/>
    <w:rPr>
      <w:vertAlign w:val="superscript"/>
    </w:rPr>
  </w:style>
  <w:style w:type="character" w:customStyle="1" w:styleId="WW-EndnoteReference15">
    <w:name w:val="WW-Endnote Reference15"/>
    <w:rsid w:val="00666279"/>
    <w:rPr>
      <w:vertAlign w:val="superscript"/>
    </w:rPr>
  </w:style>
  <w:style w:type="character" w:customStyle="1" w:styleId="40">
    <w:name w:val="Παραπομπή υποσημείωσης4"/>
    <w:rsid w:val="00666279"/>
    <w:rPr>
      <w:vertAlign w:val="superscript"/>
    </w:rPr>
  </w:style>
  <w:style w:type="character" w:customStyle="1" w:styleId="41">
    <w:name w:val="Παραπομπή σημείωσης τέλους4"/>
    <w:rsid w:val="00666279"/>
    <w:rPr>
      <w:vertAlign w:val="superscript"/>
    </w:rPr>
  </w:style>
  <w:style w:type="character" w:customStyle="1" w:styleId="CharChar10">
    <w:name w:val="Char Char10"/>
    <w:rsid w:val="00666279"/>
    <w:rPr>
      <w:rFonts w:ascii="Calibri" w:eastAsia="Times New Roman" w:hAnsi="Calibri" w:cs="Calibri"/>
      <w:szCs w:val="24"/>
      <w:lang w:val="en-GB" w:eastAsia="zh-CN"/>
    </w:rPr>
  </w:style>
  <w:style w:type="character" w:customStyle="1" w:styleId="CharChar9">
    <w:name w:val="Char Char9"/>
    <w:rsid w:val="00666279"/>
    <w:rPr>
      <w:rFonts w:ascii="Calibri" w:eastAsia="MS Mincho" w:hAnsi="Calibri" w:cs="Calibri"/>
      <w:szCs w:val="24"/>
      <w:lang w:val="en-US" w:eastAsia="ja-JP"/>
    </w:rPr>
  </w:style>
  <w:style w:type="character" w:customStyle="1" w:styleId="CharChar8">
    <w:name w:val="Char Char8"/>
    <w:rsid w:val="00666279"/>
    <w:rPr>
      <w:rFonts w:ascii="Calibri" w:eastAsia="Times New Roman" w:hAnsi="Calibri" w:cs="Calibri"/>
      <w:szCs w:val="24"/>
      <w:lang w:val="en-GB" w:eastAsia="zh-CN"/>
    </w:rPr>
  </w:style>
  <w:style w:type="character" w:customStyle="1" w:styleId="CharChar7">
    <w:name w:val="Char Char7"/>
    <w:rsid w:val="00666279"/>
    <w:rPr>
      <w:rFonts w:ascii="Calibri" w:eastAsia="Times New Roman" w:hAnsi="Calibri" w:cs="Calibri"/>
      <w:sz w:val="18"/>
      <w:szCs w:val="20"/>
      <w:lang w:val="en-IE" w:eastAsia="zh-CN"/>
    </w:rPr>
  </w:style>
  <w:style w:type="character" w:customStyle="1" w:styleId="CharChar6">
    <w:name w:val="Char Char6"/>
    <w:rsid w:val="00666279"/>
    <w:rPr>
      <w:rFonts w:ascii="Calibri" w:eastAsia="Times New Roman" w:hAnsi="Calibri" w:cs="Calibri"/>
      <w:sz w:val="20"/>
      <w:szCs w:val="20"/>
      <w:lang w:val="en-GB" w:eastAsia="zh-CN"/>
    </w:rPr>
  </w:style>
  <w:style w:type="character" w:customStyle="1" w:styleId="CharChar5">
    <w:name w:val="Char Char5"/>
    <w:rsid w:val="00666279"/>
    <w:rPr>
      <w:rFonts w:ascii="Arial" w:eastAsia="Times New Roman" w:hAnsi="Arial" w:cs="Arial"/>
      <w:szCs w:val="24"/>
      <w:lang w:val="en-GB" w:eastAsia="zh-CN"/>
    </w:rPr>
  </w:style>
  <w:style w:type="character" w:customStyle="1" w:styleId="CharChar4">
    <w:name w:val="Char Char4"/>
    <w:rsid w:val="00666279"/>
    <w:rPr>
      <w:rFonts w:ascii="Tahoma" w:eastAsia="Times New Roman" w:hAnsi="Tahoma" w:cs="Tahoma"/>
      <w:sz w:val="16"/>
      <w:szCs w:val="16"/>
      <w:lang w:val="en-GB" w:eastAsia="zh-CN"/>
    </w:rPr>
  </w:style>
  <w:style w:type="character" w:customStyle="1" w:styleId="CharChar3">
    <w:name w:val="Char Char3"/>
    <w:rsid w:val="00666279"/>
    <w:rPr>
      <w:rFonts w:ascii="Calibri" w:eastAsia="Times New Roman" w:hAnsi="Calibri" w:cs="Calibri"/>
      <w:sz w:val="20"/>
      <w:szCs w:val="20"/>
      <w:lang w:val="en-GB" w:eastAsia="zh-CN"/>
    </w:rPr>
  </w:style>
  <w:style w:type="character" w:customStyle="1" w:styleId="CharChar2">
    <w:name w:val="Char Char2"/>
    <w:rsid w:val="00666279"/>
    <w:rPr>
      <w:rFonts w:ascii="Calibri" w:eastAsia="Times New Roman" w:hAnsi="Calibri" w:cs="Calibri"/>
      <w:b/>
      <w:bCs/>
      <w:sz w:val="20"/>
      <w:szCs w:val="20"/>
      <w:lang w:val="en-GB" w:eastAsia="zh-CN"/>
    </w:rPr>
  </w:style>
  <w:style w:type="character" w:customStyle="1" w:styleId="CharChar1">
    <w:name w:val="Char Char1"/>
    <w:rsid w:val="00666279"/>
    <w:rPr>
      <w:rFonts w:ascii="Courier New" w:eastAsia="Times New Roman" w:hAnsi="Courier New" w:cs="Courier New"/>
      <w:sz w:val="20"/>
      <w:szCs w:val="20"/>
      <w:lang w:val="en-US" w:eastAsia="zh-CN"/>
    </w:rPr>
  </w:style>
  <w:style w:type="character" w:customStyle="1" w:styleId="CharChar">
    <w:name w:val="Char Char"/>
    <w:rsid w:val="00666279"/>
    <w:rPr>
      <w:rFonts w:eastAsia="MS Mincho" w:cs="Calibri"/>
      <w:sz w:val="22"/>
      <w:szCs w:val="24"/>
      <w:lang w:val="en-US" w:eastAsia="ja-JP"/>
    </w:rPr>
  </w:style>
  <w:style w:type="character" w:customStyle="1" w:styleId="51">
    <w:name w:val="Παραπομπή υποσημείωσης5"/>
    <w:rsid w:val="00666279"/>
    <w:rPr>
      <w:vertAlign w:val="superscript"/>
    </w:rPr>
  </w:style>
  <w:style w:type="character" w:customStyle="1" w:styleId="52">
    <w:name w:val="Παραπομπή σημείωσης τέλους5"/>
    <w:rsid w:val="00666279"/>
    <w:rPr>
      <w:vertAlign w:val="superscript"/>
    </w:rPr>
  </w:style>
  <w:style w:type="character" w:customStyle="1" w:styleId="31">
    <w:name w:val="Παραπομπή υποσημείωσης3"/>
    <w:rsid w:val="00666279"/>
    <w:rPr>
      <w:vertAlign w:val="superscript"/>
    </w:rPr>
  </w:style>
  <w:style w:type="character" w:customStyle="1" w:styleId="ListLabel4">
    <w:name w:val="ListLabel 4"/>
    <w:rsid w:val="00666279"/>
    <w:rPr>
      <w:rFonts w:ascii="Calibri" w:eastAsia="Calibri" w:hAnsi="Calibri" w:cs="Calibri"/>
      <w:b w:val="0"/>
      <w:sz w:val="21"/>
    </w:rPr>
  </w:style>
  <w:style w:type="character" w:customStyle="1" w:styleId="ListLabel3">
    <w:name w:val="ListLabel 3"/>
    <w:rsid w:val="00666279"/>
    <w:rPr>
      <w:rFonts w:eastAsia="Times New Roman"/>
    </w:rPr>
  </w:style>
  <w:style w:type="character" w:customStyle="1" w:styleId="WW8Num21z4">
    <w:name w:val="WW8Num21z4"/>
    <w:rsid w:val="00666279"/>
  </w:style>
  <w:style w:type="character" w:customStyle="1" w:styleId="WW8Num21z5">
    <w:name w:val="WW8Num21z5"/>
    <w:rsid w:val="00666279"/>
  </w:style>
  <w:style w:type="character" w:customStyle="1" w:styleId="WW8Num21z6">
    <w:name w:val="WW8Num21z6"/>
    <w:rsid w:val="00666279"/>
  </w:style>
  <w:style w:type="character" w:customStyle="1" w:styleId="WW8Num21z7">
    <w:name w:val="WW8Num21z7"/>
    <w:rsid w:val="00666279"/>
  </w:style>
  <w:style w:type="character" w:customStyle="1" w:styleId="WW8Num21z8">
    <w:name w:val="WW8Num21z8"/>
    <w:rsid w:val="00666279"/>
  </w:style>
  <w:style w:type="character" w:customStyle="1" w:styleId="WW8Num22z3">
    <w:name w:val="WW8Num22z3"/>
    <w:rsid w:val="00666279"/>
  </w:style>
  <w:style w:type="character" w:customStyle="1" w:styleId="WW8Num22z4">
    <w:name w:val="WW8Num22z4"/>
    <w:rsid w:val="00666279"/>
  </w:style>
  <w:style w:type="character" w:customStyle="1" w:styleId="WW8Num22z5">
    <w:name w:val="WW8Num22z5"/>
    <w:rsid w:val="00666279"/>
  </w:style>
  <w:style w:type="character" w:customStyle="1" w:styleId="WW8Num22z6">
    <w:name w:val="WW8Num22z6"/>
    <w:rsid w:val="00666279"/>
  </w:style>
  <w:style w:type="character" w:customStyle="1" w:styleId="WW8Num22z7">
    <w:name w:val="WW8Num22z7"/>
    <w:rsid w:val="00666279"/>
  </w:style>
  <w:style w:type="character" w:customStyle="1" w:styleId="WW8Num22z8">
    <w:name w:val="WW8Num22z8"/>
    <w:rsid w:val="00666279"/>
  </w:style>
  <w:style w:type="character" w:customStyle="1" w:styleId="WW8Num6z2">
    <w:name w:val="WW8Num6z2"/>
    <w:rsid w:val="00666279"/>
  </w:style>
  <w:style w:type="character" w:customStyle="1" w:styleId="WW8Num6z3">
    <w:name w:val="WW8Num6z3"/>
    <w:rsid w:val="00666279"/>
  </w:style>
  <w:style w:type="character" w:customStyle="1" w:styleId="WW8Num6z4">
    <w:name w:val="WW8Num6z4"/>
    <w:rsid w:val="00666279"/>
  </w:style>
  <w:style w:type="character" w:customStyle="1" w:styleId="WW8Num6z5">
    <w:name w:val="WW8Num6z5"/>
    <w:rsid w:val="00666279"/>
  </w:style>
  <w:style w:type="character" w:customStyle="1" w:styleId="WW8Num6z6">
    <w:name w:val="WW8Num6z6"/>
    <w:rsid w:val="00666279"/>
  </w:style>
  <w:style w:type="character" w:customStyle="1" w:styleId="WW8Num6z7">
    <w:name w:val="WW8Num6z7"/>
    <w:rsid w:val="00666279"/>
  </w:style>
  <w:style w:type="character" w:customStyle="1" w:styleId="WW8Num6z8">
    <w:name w:val="WW8Num6z8"/>
    <w:rsid w:val="00666279"/>
  </w:style>
  <w:style w:type="character" w:customStyle="1" w:styleId="WW8NumSt21z1">
    <w:name w:val="WW8NumSt21z1"/>
    <w:rsid w:val="00666279"/>
    <w:rPr>
      <w:spacing w:val="5"/>
    </w:rPr>
  </w:style>
  <w:style w:type="character" w:customStyle="1" w:styleId="WW8NumSt21z2">
    <w:name w:val="WW8NumSt21z2"/>
    <w:rsid w:val="00666279"/>
    <w:rPr>
      <w:spacing w:val="5"/>
    </w:rPr>
  </w:style>
  <w:style w:type="character" w:customStyle="1" w:styleId="WW8NumSt21z3">
    <w:name w:val="WW8NumSt21z3"/>
    <w:rsid w:val="00666279"/>
  </w:style>
  <w:style w:type="character" w:customStyle="1" w:styleId="WW8NumSt21z4">
    <w:name w:val="WW8NumSt21z4"/>
    <w:rsid w:val="00666279"/>
  </w:style>
  <w:style w:type="character" w:customStyle="1" w:styleId="WW8NumSt21z5">
    <w:name w:val="WW8NumSt21z5"/>
    <w:rsid w:val="00666279"/>
  </w:style>
  <w:style w:type="character" w:customStyle="1" w:styleId="WW8NumSt21z6">
    <w:name w:val="WW8NumSt21z6"/>
    <w:rsid w:val="00666279"/>
  </w:style>
  <w:style w:type="character" w:customStyle="1" w:styleId="WW8NumSt21z7">
    <w:name w:val="WW8NumSt21z7"/>
    <w:rsid w:val="00666279"/>
  </w:style>
  <w:style w:type="character" w:customStyle="1" w:styleId="WW8NumSt21z8">
    <w:name w:val="WW8NumSt21z8"/>
    <w:rsid w:val="00666279"/>
  </w:style>
  <w:style w:type="character" w:customStyle="1" w:styleId="WW8NumSt22z1">
    <w:name w:val="WW8NumSt22z1"/>
    <w:rsid w:val="00666279"/>
  </w:style>
  <w:style w:type="character" w:customStyle="1" w:styleId="WW8NumSt22z2">
    <w:name w:val="WW8NumSt22z2"/>
    <w:rsid w:val="00666279"/>
  </w:style>
  <w:style w:type="character" w:customStyle="1" w:styleId="WW8NumSt22z3">
    <w:name w:val="WW8NumSt22z3"/>
    <w:rsid w:val="00666279"/>
  </w:style>
  <w:style w:type="character" w:customStyle="1" w:styleId="WW8NumSt22z4">
    <w:name w:val="WW8NumSt22z4"/>
    <w:rsid w:val="00666279"/>
  </w:style>
  <w:style w:type="character" w:customStyle="1" w:styleId="WW8NumSt22z5">
    <w:name w:val="WW8NumSt22z5"/>
    <w:rsid w:val="00666279"/>
  </w:style>
  <w:style w:type="character" w:customStyle="1" w:styleId="WW8NumSt22z6">
    <w:name w:val="WW8NumSt22z6"/>
    <w:rsid w:val="00666279"/>
  </w:style>
  <w:style w:type="character" w:customStyle="1" w:styleId="WW8NumSt22z7">
    <w:name w:val="WW8NumSt22z7"/>
    <w:rsid w:val="00666279"/>
  </w:style>
  <w:style w:type="character" w:customStyle="1" w:styleId="WW8NumSt22z8">
    <w:name w:val="WW8NumSt22z8"/>
    <w:rsid w:val="00666279"/>
  </w:style>
  <w:style w:type="character" w:customStyle="1" w:styleId="WW-">
    <w:name w:val="WW-Προεπιλεγμένη γραμματοσειρά"/>
    <w:rsid w:val="00666279"/>
  </w:style>
  <w:style w:type="character" w:customStyle="1" w:styleId="42">
    <w:name w:val="Προεπιλεγμένη γραμματοσειρά4"/>
    <w:rsid w:val="00666279"/>
  </w:style>
  <w:style w:type="character" w:customStyle="1" w:styleId="WW-DefaultParagraphFont1111111111111111">
    <w:name w:val="WW-Default Paragraph Font1111111111111111"/>
    <w:rsid w:val="00666279"/>
  </w:style>
  <w:style w:type="character" w:customStyle="1" w:styleId="WW-DefaultParagraphFont11111111111111111">
    <w:name w:val="WW-Default Paragraph Font11111111111111111"/>
    <w:rsid w:val="00666279"/>
  </w:style>
  <w:style w:type="character" w:customStyle="1" w:styleId="WW-DefaultParagraphFont111111111111111111">
    <w:name w:val="WW-Default Paragraph Font111111111111111111"/>
    <w:rsid w:val="00666279"/>
  </w:style>
  <w:style w:type="character" w:customStyle="1" w:styleId="WW-DefaultParagraphFont1111111111111111111">
    <w:name w:val="WW-Default Paragraph Font1111111111111111111"/>
    <w:rsid w:val="00666279"/>
  </w:style>
  <w:style w:type="character" w:customStyle="1" w:styleId="WW-DefaultParagraphFont11111111111111111111">
    <w:name w:val="WW-Default Paragraph Font11111111111111111111"/>
    <w:rsid w:val="00666279"/>
  </w:style>
  <w:style w:type="character" w:customStyle="1" w:styleId="23">
    <w:name w:val="Παραπομπή σχολίου2"/>
    <w:rsid w:val="00666279"/>
    <w:rPr>
      <w:sz w:val="16"/>
    </w:rPr>
  </w:style>
  <w:style w:type="character" w:customStyle="1" w:styleId="24">
    <w:name w:val="Κείμενο κράτησης θέσης2"/>
    <w:rsid w:val="00666279"/>
    <w:rPr>
      <w:rFonts w:eastAsia="Times New Roman"/>
      <w:color w:val="808080"/>
    </w:rPr>
  </w:style>
  <w:style w:type="character" w:customStyle="1" w:styleId="WW-FootnoteReference16">
    <w:name w:val="WW-Footnote Reference16"/>
    <w:rsid w:val="00666279"/>
    <w:rPr>
      <w:vertAlign w:val="superscript"/>
    </w:rPr>
  </w:style>
  <w:style w:type="character" w:customStyle="1" w:styleId="WW-EndnoteReference16">
    <w:name w:val="WW-Endnote Reference16"/>
    <w:rsid w:val="00666279"/>
    <w:rPr>
      <w:vertAlign w:val="superscript"/>
    </w:rPr>
  </w:style>
  <w:style w:type="character" w:customStyle="1" w:styleId="WW-FootnoteReference17">
    <w:name w:val="WW-Footnote Reference17"/>
    <w:rsid w:val="00666279"/>
    <w:rPr>
      <w:vertAlign w:val="superscript"/>
    </w:rPr>
  </w:style>
  <w:style w:type="character" w:customStyle="1" w:styleId="WW-EndnoteReference17">
    <w:name w:val="WW-Endnote Reference17"/>
    <w:rsid w:val="00666279"/>
    <w:rPr>
      <w:vertAlign w:val="superscript"/>
    </w:rPr>
  </w:style>
  <w:style w:type="character" w:customStyle="1" w:styleId="32">
    <w:name w:val="Παραπομπή υποσημείωσης3"/>
    <w:rsid w:val="00666279"/>
    <w:rPr>
      <w:vertAlign w:val="superscript"/>
    </w:rPr>
  </w:style>
  <w:style w:type="character" w:customStyle="1" w:styleId="33">
    <w:name w:val="Παραπομπή σημείωσης τέλους3"/>
    <w:rsid w:val="00666279"/>
    <w:rPr>
      <w:vertAlign w:val="superscript"/>
    </w:rPr>
  </w:style>
  <w:style w:type="character" w:customStyle="1" w:styleId="WW-FootnoteReference18">
    <w:name w:val="WW-Footnote Reference18"/>
    <w:rsid w:val="00666279"/>
    <w:rPr>
      <w:vertAlign w:val="superscript"/>
    </w:rPr>
  </w:style>
  <w:style w:type="character" w:customStyle="1" w:styleId="WW-EndnoteReference18">
    <w:name w:val="WW-Endnote Reference18"/>
    <w:rsid w:val="00666279"/>
    <w:rPr>
      <w:vertAlign w:val="superscript"/>
    </w:rPr>
  </w:style>
  <w:style w:type="character" w:customStyle="1" w:styleId="WW-FootnoteReference19">
    <w:name w:val="WW-Footnote Reference19"/>
    <w:rsid w:val="00666279"/>
    <w:rPr>
      <w:vertAlign w:val="superscript"/>
    </w:rPr>
  </w:style>
  <w:style w:type="character" w:customStyle="1" w:styleId="WW-EndnoteReference19">
    <w:name w:val="WW-Endnote Reference19"/>
    <w:rsid w:val="00666279"/>
    <w:rPr>
      <w:vertAlign w:val="superscript"/>
    </w:rPr>
  </w:style>
  <w:style w:type="character" w:customStyle="1" w:styleId="WW-FootnoteReference20">
    <w:name w:val="WW-Footnote Reference20"/>
    <w:rsid w:val="00666279"/>
    <w:rPr>
      <w:vertAlign w:val="superscript"/>
    </w:rPr>
  </w:style>
  <w:style w:type="character" w:customStyle="1" w:styleId="WW-EndnoteReference20">
    <w:name w:val="WW-Endnote Reference20"/>
    <w:rsid w:val="00666279"/>
    <w:rPr>
      <w:vertAlign w:val="superscript"/>
    </w:rPr>
  </w:style>
  <w:style w:type="character" w:customStyle="1" w:styleId="WW-0">
    <w:name w:val="WW-Παραπομπή υποσημείωσης"/>
    <w:rsid w:val="00666279"/>
    <w:rPr>
      <w:vertAlign w:val="superscript"/>
    </w:rPr>
  </w:style>
  <w:style w:type="character" w:customStyle="1" w:styleId="WW-2">
    <w:name w:val="WW-Παραπομπή σημείωσης τέλους"/>
    <w:rsid w:val="00666279"/>
    <w:rPr>
      <w:vertAlign w:val="superscript"/>
    </w:rPr>
  </w:style>
  <w:style w:type="character" w:customStyle="1" w:styleId="Char2">
    <w:name w:val="Κείμενο υποσημείωσης Char"/>
    <w:uiPriority w:val="99"/>
    <w:rsid w:val="00666279"/>
    <w:rPr>
      <w:rFonts w:ascii="Calibri" w:eastAsia="Calibri" w:hAnsi="Calibri" w:cs="Calibri"/>
      <w:sz w:val="18"/>
      <w:lang w:val="en-IE" w:eastAsia="zh-CN"/>
    </w:rPr>
  </w:style>
  <w:style w:type="character" w:customStyle="1" w:styleId="Char3">
    <w:name w:val="Κείμενο σημείωσης τέλους Char"/>
    <w:rsid w:val="00666279"/>
    <w:rPr>
      <w:rFonts w:ascii="Calibri" w:eastAsia="Calibri" w:hAnsi="Calibri" w:cs="Calibri"/>
      <w:kern w:val="1"/>
      <w:lang w:eastAsia="zh-CN"/>
    </w:rPr>
  </w:style>
  <w:style w:type="character" w:customStyle="1" w:styleId="WW-3">
    <w:name w:val="WW-Χαρακτήρες σημείωσης τέλους"/>
    <w:rsid w:val="00666279"/>
  </w:style>
  <w:style w:type="character" w:customStyle="1" w:styleId="WW8Num23z8">
    <w:name w:val="WW8Num23z8"/>
    <w:rsid w:val="00666279"/>
  </w:style>
  <w:style w:type="character" w:customStyle="1" w:styleId="WW8Num23z7">
    <w:name w:val="WW8Num23z7"/>
    <w:rsid w:val="00666279"/>
  </w:style>
  <w:style w:type="character" w:customStyle="1" w:styleId="WW8Num23z6">
    <w:name w:val="WW8Num23z6"/>
    <w:rsid w:val="00666279"/>
  </w:style>
  <w:style w:type="character" w:customStyle="1" w:styleId="WW8Num23z5">
    <w:name w:val="WW8Num23z5"/>
    <w:rsid w:val="00666279"/>
  </w:style>
  <w:style w:type="character" w:customStyle="1" w:styleId="WW8Num23z4">
    <w:name w:val="WW8Num23z4"/>
    <w:rsid w:val="00666279"/>
  </w:style>
  <w:style w:type="character" w:customStyle="1" w:styleId="ListLabel1">
    <w:name w:val="ListLabel 1"/>
    <w:rsid w:val="00666279"/>
    <w:rPr>
      <w:rFonts w:eastAsia="Courier New"/>
    </w:rPr>
  </w:style>
  <w:style w:type="character" w:customStyle="1" w:styleId="3Char">
    <w:name w:val="Επικεφαλίδα 3 Char"/>
    <w:rsid w:val="00666279"/>
    <w:rPr>
      <w:rFonts w:ascii="Candara" w:eastAsia="Candara" w:hAnsi="Candara" w:cs="Candara"/>
      <w:b/>
      <w:i/>
      <w:sz w:val="22"/>
    </w:rPr>
  </w:style>
  <w:style w:type="character" w:customStyle="1" w:styleId="2Char">
    <w:name w:val="Επικεφαλίδα 2 Char"/>
    <w:rsid w:val="00666279"/>
    <w:rPr>
      <w:rFonts w:ascii="Candara" w:eastAsia="Candara" w:hAnsi="Candara" w:cs="Candara"/>
      <w:b/>
      <w:color w:val="000000"/>
      <w:sz w:val="24"/>
    </w:rPr>
  </w:style>
  <w:style w:type="character" w:customStyle="1" w:styleId="Char4">
    <w:name w:val="Υποσέλιδο Char"/>
    <w:rsid w:val="00666279"/>
    <w:rPr>
      <w:rFonts w:eastAsia="Times New Roman"/>
      <w:sz w:val="22"/>
    </w:rPr>
  </w:style>
  <w:style w:type="character" w:customStyle="1" w:styleId="1Char">
    <w:name w:val="Επικεφαλίδα 1 Char"/>
    <w:rsid w:val="00666279"/>
    <w:rPr>
      <w:rFonts w:ascii="Candara" w:eastAsia="Candara" w:hAnsi="Candara" w:cs="Candara"/>
      <w:b/>
      <w:sz w:val="26"/>
    </w:rPr>
  </w:style>
  <w:style w:type="character" w:customStyle="1" w:styleId="Char10">
    <w:name w:val="Κεφαλίδα Char1"/>
    <w:rsid w:val="00666279"/>
    <w:rPr>
      <w:rFonts w:ascii="Calibri" w:eastAsia="Calibri" w:hAnsi="Calibri" w:cs="Calibri"/>
    </w:rPr>
  </w:style>
  <w:style w:type="character" w:customStyle="1" w:styleId="Char5">
    <w:name w:val="Κεφαλίδα Char"/>
    <w:rsid w:val="00666279"/>
    <w:rPr>
      <w:rFonts w:ascii="Calibri" w:eastAsia="Calibri" w:hAnsi="Calibri" w:cs="Calibri"/>
    </w:rPr>
  </w:style>
  <w:style w:type="character" w:customStyle="1" w:styleId="WW8Num5z8">
    <w:name w:val="WW8Num5z8"/>
    <w:rsid w:val="00666279"/>
  </w:style>
  <w:style w:type="character" w:customStyle="1" w:styleId="WW8Num5z7">
    <w:name w:val="WW8Num5z7"/>
    <w:rsid w:val="00666279"/>
  </w:style>
  <w:style w:type="character" w:customStyle="1" w:styleId="WW8Num5z6">
    <w:name w:val="WW8Num5z6"/>
    <w:rsid w:val="00666279"/>
  </w:style>
  <w:style w:type="character" w:customStyle="1" w:styleId="WW8Num5z5">
    <w:name w:val="WW8Num5z5"/>
    <w:rsid w:val="00666279"/>
  </w:style>
  <w:style w:type="character" w:customStyle="1" w:styleId="WW8Num5z4">
    <w:name w:val="WW8Num5z4"/>
    <w:rsid w:val="00666279"/>
  </w:style>
  <w:style w:type="character" w:customStyle="1" w:styleId="WW8Num5z3">
    <w:name w:val="WW8Num5z3"/>
    <w:rsid w:val="00666279"/>
  </w:style>
  <w:style w:type="character" w:customStyle="1" w:styleId="WW8Num5z2">
    <w:name w:val="WW8Num5z2"/>
    <w:rsid w:val="00666279"/>
  </w:style>
  <w:style w:type="character" w:customStyle="1" w:styleId="WW8Num4z8">
    <w:name w:val="WW8Num4z8"/>
    <w:rsid w:val="00666279"/>
  </w:style>
  <w:style w:type="character" w:customStyle="1" w:styleId="WW8Num4z7">
    <w:name w:val="WW8Num4z7"/>
    <w:rsid w:val="00666279"/>
  </w:style>
  <w:style w:type="character" w:customStyle="1" w:styleId="WW8Num4z6">
    <w:name w:val="WW8Num4z6"/>
    <w:rsid w:val="00666279"/>
  </w:style>
  <w:style w:type="character" w:customStyle="1" w:styleId="WW8Num4z5">
    <w:name w:val="WW8Num4z5"/>
    <w:rsid w:val="00666279"/>
  </w:style>
  <w:style w:type="character" w:customStyle="1" w:styleId="WW8Num4z4">
    <w:name w:val="WW8Num4z4"/>
    <w:rsid w:val="00666279"/>
  </w:style>
  <w:style w:type="character" w:customStyle="1" w:styleId="WW8Num4z3">
    <w:name w:val="WW8Num4z3"/>
    <w:rsid w:val="00666279"/>
  </w:style>
  <w:style w:type="character" w:customStyle="1" w:styleId="WW8Num4z2">
    <w:name w:val="WW8Num4z2"/>
    <w:rsid w:val="00666279"/>
  </w:style>
  <w:style w:type="character" w:customStyle="1" w:styleId="ListLabel2">
    <w:name w:val="ListLabel 2"/>
    <w:rsid w:val="00666279"/>
    <w:rPr>
      <w:rFonts w:eastAsia="Calibri"/>
      <w:b/>
    </w:rPr>
  </w:style>
  <w:style w:type="character" w:customStyle="1" w:styleId="NormalBoldChar">
    <w:name w:val="NormalBold Char"/>
    <w:rsid w:val="00666279"/>
    <w:rPr>
      <w:rFonts w:ascii="Times New Roman" w:eastAsia="Times New Roman" w:hAnsi="Times New Roman" w:cs="Times New Roman"/>
      <w:b/>
      <w:sz w:val="24"/>
      <w:lang w:val="el-GR"/>
    </w:rPr>
  </w:style>
  <w:style w:type="character" w:customStyle="1" w:styleId="DeltaViewInsertion">
    <w:name w:val="DeltaView Insertion"/>
    <w:rsid w:val="00666279"/>
    <w:rPr>
      <w:b/>
      <w:i/>
      <w:spacing w:val="0"/>
      <w:lang w:val="el-GR"/>
    </w:rPr>
  </w:style>
  <w:style w:type="character" w:customStyle="1" w:styleId="ListLabel5">
    <w:name w:val="ListLabel 5"/>
    <w:rsid w:val="00666279"/>
    <w:rPr>
      <w:rFonts w:ascii="Arial" w:eastAsia="Calibri" w:hAnsi="Arial" w:cs="Arial"/>
      <w:b w:val="0"/>
      <w:sz w:val="21"/>
    </w:rPr>
  </w:style>
  <w:style w:type="paragraph" w:customStyle="1" w:styleId="ae">
    <w:name w:val="Επικεφαλίδα"/>
    <w:basedOn w:val="a"/>
    <w:next w:val="af"/>
    <w:rsid w:val="00666279"/>
    <w:pPr>
      <w:keepNext/>
      <w:spacing w:before="240"/>
    </w:pPr>
    <w:rPr>
      <w:rFonts w:ascii="Liberation Sans" w:eastAsia="Microsoft YaHei" w:hAnsi="Liberation Sans" w:cs="Mangal"/>
      <w:sz w:val="28"/>
      <w:szCs w:val="28"/>
    </w:rPr>
  </w:style>
  <w:style w:type="paragraph" w:styleId="af">
    <w:name w:val="Body Text"/>
    <w:basedOn w:val="a"/>
    <w:rsid w:val="00666279"/>
    <w:pPr>
      <w:spacing w:after="240"/>
    </w:pPr>
  </w:style>
  <w:style w:type="paragraph" w:styleId="af0">
    <w:name w:val="List"/>
    <w:basedOn w:val="af"/>
    <w:rsid w:val="00666279"/>
    <w:rPr>
      <w:rFonts w:cs="Mangal"/>
    </w:rPr>
  </w:style>
  <w:style w:type="paragraph" w:styleId="af1">
    <w:name w:val="caption"/>
    <w:basedOn w:val="a"/>
    <w:qFormat/>
    <w:rsid w:val="00666279"/>
    <w:pPr>
      <w:suppressLineNumbers/>
      <w:spacing w:before="120"/>
    </w:pPr>
    <w:rPr>
      <w:rFonts w:cs="Mangal"/>
      <w:i/>
      <w:iCs/>
      <w:sz w:val="24"/>
    </w:rPr>
  </w:style>
  <w:style w:type="paragraph" w:customStyle="1" w:styleId="af2">
    <w:name w:val="Ευρετήριο"/>
    <w:basedOn w:val="a"/>
    <w:rsid w:val="00666279"/>
    <w:pPr>
      <w:suppressLineNumbers/>
    </w:pPr>
    <w:rPr>
      <w:rFonts w:cs="Mangal"/>
    </w:rPr>
  </w:style>
  <w:style w:type="paragraph" w:customStyle="1" w:styleId="60">
    <w:name w:val="Λεζάντα6"/>
    <w:basedOn w:val="a"/>
    <w:rsid w:val="00666279"/>
    <w:pPr>
      <w:suppressLineNumbers/>
      <w:spacing w:before="120"/>
    </w:pPr>
    <w:rPr>
      <w:rFonts w:cs="Arial"/>
      <w:i/>
      <w:iCs/>
      <w:sz w:val="24"/>
    </w:rPr>
  </w:style>
  <w:style w:type="paragraph" w:customStyle="1" w:styleId="53">
    <w:name w:val="Λεζάντα5"/>
    <w:basedOn w:val="a"/>
    <w:rsid w:val="00666279"/>
    <w:pPr>
      <w:suppressLineNumbers/>
      <w:spacing w:before="120"/>
    </w:pPr>
    <w:rPr>
      <w:rFonts w:cs="Mangal"/>
      <w:i/>
      <w:iCs/>
      <w:sz w:val="24"/>
    </w:rPr>
  </w:style>
  <w:style w:type="paragraph" w:customStyle="1" w:styleId="WW-Caption">
    <w:name w:val="WW-Caption"/>
    <w:basedOn w:val="a"/>
    <w:rsid w:val="00666279"/>
    <w:pPr>
      <w:suppressLineNumbers/>
      <w:spacing w:before="120"/>
    </w:pPr>
    <w:rPr>
      <w:rFonts w:cs="Mangal"/>
      <w:i/>
      <w:iCs/>
      <w:sz w:val="24"/>
    </w:rPr>
  </w:style>
  <w:style w:type="paragraph" w:customStyle="1" w:styleId="25">
    <w:name w:val="Λεζάντα2"/>
    <w:basedOn w:val="a"/>
    <w:rsid w:val="00666279"/>
    <w:pPr>
      <w:suppressLineNumbers/>
      <w:spacing w:before="120"/>
    </w:pPr>
    <w:rPr>
      <w:rFonts w:cs="Mangal"/>
      <w:i/>
      <w:iCs/>
      <w:sz w:val="24"/>
    </w:rPr>
  </w:style>
  <w:style w:type="paragraph" w:customStyle="1" w:styleId="Caption1">
    <w:name w:val="Caption1"/>
    <w:basedOn w:val="a"/>
    <w:rsid w:val="00666279"/>
    <w:pPr>
      <w:suppressLineNumbers/>
      <w:spacing w:before="120"/>
    </w:pPr>
    <w:rPr>
      <w:rFonts w:cs="Mangal"/>
      <w:i/>
      <w:iCs/>
      <w:sz w:val="24"/>
    </w:rPr>
  </w:style>
  <w:style w:type="paragraph" w:customStyle="1" w:styleId="WW-Caption1">
    <w:name w:val="WW-Caption1"/>
    <w:basedOn w:val="a"/>
    <w:rsid w:val="00666279"/>
    <w:pPr>
      <w:suppressLineNumbers/>
      <w:spacing w:before="120"/>
    </w:pPr>
    <w:rPr>
      <w:rFonts w:cs="Mangal"/>
      <w:i/>
      <w:iCs/>
      <w:sz w:val="24"/>
    </w:rPr>
  </w:style>
  <w:style w:type="paragraph" w:customStyle="1" w:styleId="WW-Caption11">
    <w:name w:val="WW-Caption11"/>
    <w:basedOn w:val="a"/>
    <w:rsid w:val="00666279"/>
    <w:pPr>
      <w:suppressLineNumbers/>
      <w:spacing w:before="120"/>
    </w:pPr>
    <w:rPr>
      <w:rFonts w:cs="Mangal"/>
      <w:i/>
      <w:iCs/>
      <w:sz w:val="24"/>
    </w:rPr>
  </w:style>
  <w:style w:type="paragraph" w:customStyle="1" w:styleId="WW-Caption111">
    <w:name w:val="WW-Caption111"/>
    <w:basedOn w:val="a"/>
    <w:rsid w:val="00666279"/>
    <w:pPr>
      <w:suppressLineNumbers/>
      <w:spacing w:before="120"/>
    </w:pPr>
    <w:rPr>
      <w:rFonts w:cs="Mangal"/>
      <w:i/>
      <w:iCs/>
      <w:sz w:val="24"/>
    </w:rPr>
  </w:style>
  <w:style w:type="paragraph" w:customStyle="1" w:styleId="WW-Caption1111">
    <w:name w:val="WW-Caption1111"/>
    <w:basedOn w:val="a"/>
    <w:rsid w:val="00666279"/>
    <w:pPr>
      <w:suppressLineNumbers/>
      <w:spacing w:before="120"/>
    </w:pPr>
    <w:rPr>
      <w:rFonts w:cs="Mangal"/>
      <w:i/>
      <w:iCs/>
      <w:sz w:val="24"/>
    </w:rPr>
  </w:style>
  <w:style w:type="paragraph" w:customStyle="1" w:styleId="WW-Caption11111">
    <w:name w:val="WW-Caption11111"/>
    <w:basedOn w:val="a"/>
    <w:rsid w:val="00666279"/>
    <w:pPr>
      <w:suppressLineNumbers/>
      <w:spacing w:before="120"/>
    </w:pPr>
    <w:rPr>
      <w:rFonts w:cs="Mangal"/>
      <w:i/>
      <w:iCs/>
      <w:sz w:val="24"/>
    </w:rPr>
  </w:style>
  <w:style w:type="paragraph" w:customStyle="1" w:styleId="WW-Caption111111">
    <w:name w:val="WW-Caption111111"/>
    <w:basedOn w:val="a"/>
    <w:rsid w:val="00666279"/>
    <w:pPr>
      <w:suppressLineNumbers/>
      <w:spacing w:before="120"/>
    </w:pPr>
    <w:rPr>
      <w:rFonts w:cs="Mangal"/>
      <w:i/>
      <w:iCs/>
      <w:sz w:val="24"/>
    </w:rPr>
  </w:style>
  <w:style w:type="paragraph" w:customStyle="1" w:styleId="WW-Caption1111111">
    <w:name w:val="WW-Caption1111111"/>
    <w:basedOn w:val="a"/>
    <w:rsid w:val="00666279"/>
    <w:pPr>
      <w:suppressLineNumbers/>
      <w:spacing w:before="120"/>
    </w:pPr>
    <w:rPr>
      <w:rFonts w:cs="Mangal"/>
      <w:i/>
      <w:iCs/>
      <w:sz w:val="24"/>
    </w:rPr>
  </w:style>
  <w:style w:type="paragraph" w:customStyle="1" w:styleId="WW-Caption11111111">
    <w:name w:val="WW-Caption11111111"/>
    <w:basedOn w:val="a"/>
    <w:rsid w:val="00666279"/>
    <w:pPr>
      <w:suppressLineNumbers/>
      <w:spacing w:before="120"/>
    </w:pPr>
    <w:rPr>
      <w:rFonts w:cs="Mangal"/>
      <w:i/>
      <w:iCs/>
      <w:sz w:val="24"/>
    </w:rPr>
  </w:style>
  <w:style w:type="paragraph" w:customStyle="1" w:styleId="WW-Caption111111111">
    <w:name w:val="WW-Caption111111111"/>
    <w:basedOn w:val="a"/>
    <w:rsid w:val="00666279"/>
    <w:pPr>
      <w:suppressLineNumbers/>
      <w:spacing w:before="120"/>
    </w:pPr>
    <w:rPr>
      <w:rFonts w:cs="Mangal"/>
      <w:i/>
      <w:iCs/>
      <w:sz w:val="24"/>
    </w:rPr>
  </w:style>
  <w:style w:type="paragraph" w:customStyle="1" w:styleId="WW-Caption1111111111">
    <w:name w:val="WW-Caption1111111111"/>
    <w:basedOn w:val="a"/>
    <w:rsid w:val="00666279"/>
    <w:pPr>
      <w:suppressLineNumbers/>
      <w:spacing w:before="120"/>
    </w:pPr>
    <w:rPr>
      <w:rFonts w:cs="Mangal"/>
      <w:i/>
      <w:iCs/>
      <w:sz w:val="24"/>
    </w:rPr>
  </w:style>
  <w:style w:type="paragraph" w:customStyle="1" w:styleId="WW-Caption11111111111">
    <w:name w:val="WW-Caption11111111111"/>
    <w:basedOn w:val="a"/>
    <w:rsid w:val="00666279"/>
    <w:pPr>
      <w:suppressLineNumbers/>
      <w:spacing w:before="120"/>
    </w:pPr>
    <w:rPr>
      <w:rFonts w:cs="Mangal"/>
      <w:i/>
      <w:iCs/>
      <w:sz w:val="24"/>
    </w:rPr>
  </w:style>
  <w:style w:type="paragraph" w:customStyle="1" w:styleId="15">
    <w:name w:val="Λεζάντα1"/>
    <w:basedOn w:val="a"/>
    <w:rsid w:val="00666279"/>
    <w:pPr>
      <w:suppressLineNumbers/>
      <w:spacing w:before="120"/>
    </w:pPr>
    <w:rPr>
      <w:rFonts w:cs="Mangal"/>
      <w:i/>
      <w:iCs/>
      <w:sz w:val="24"/>
    </w:rPr>
  </w:style>
  <w:style w:type="paragraph" w:customStyle="1" w:styleId="WW-Caption111111111111">
    <w:name w:val="WW-Caption111111111111"/>
    <w:basedOn w:val="a"/>
    <w:rsid w:val="00666279"/>
    <w:pPr>
      <w:suppressLineNumbers/>
      <w:spacing w:before="120"/>
    </w:pPr>
    <w:rPr>
      <w:rFonts w:cs="Mangal"/>
      <w:i/>
      <w:iCs/>
      <w:sz w:val="24"/>
    </w:rPr>
  </w:style>
  <w:style w:type="paragraph" w:customStyle="1" w:styleId="WW-Caption1111111111111">
    <w:name w:val="WW-Caption1111111111111"/>
    <w:basedOn w:val="a"/>
    <w:rsid w:val="00666279"/>
    <w:pPr>
      <w:suppressLineNumbers/>
      <w:spacing w:before="120"/>
    </w:pPr>
    <w:rPr>
      <w:rFonts w:cs="Mangal"/>
      <w:i/>
      <w:iCs/>
      <w:sz w:val="24"/>
    </w:rPr>
  </w:style>
  <w:style w:type="paragraph" w:customStyle="1" w:styleId="WW-Caption11111111111111">
    <w:name w:val="WW-Caption11111111111111"/>
    <w:basedOn w:val="a"/>
    <w:rsid w:val="00666279"/>
    <w:pPr>
      <w:suppressLineNumbers/>
      <w:spacing w:before="120"/>
    </w:pPr>
    <w:rPr>
      <w:rFonts w:cs="Mangal"/>
      <w:i/>
      <w:iCs/>
      <w:sz w:val="24"/>
    </w:rPr>
  </w:style>
  <w:style w:type="paragraph" w:customStyle="1" w:styleId="WW-Caption111111111111111">
    <w:name w:val="WW-Caption111111111111111"/>
    <w:basedOn w:val="a"/>
    <w:rsid w:val="00666279"/>
    <w:pPr>
      <w:suppressLineNumbers/>
      <w:spacing w:before="120"/>
    </w:pPr>
    <w:rPr>
      <w:rFonts w:cs="Mangal"/>
      <w:i/>
      <w:iCs/>
      <w:sz w:val="24"/>
    </w:rPr>
  </w:style>
  <w:style w:type="paragraph" w:customStyle="1" w:styleId="Bullet">
    <w:name w:val="Bullet"/>
    <w:basedOn w:val="a"/>
    <w:rsid w:val="00666279"/>
    <w:pPr>
      <w:spacing w:after="100"/>
      <w:ind w:left="397" w:hanging="397"/>
    </w:pPr>
    <w:rPr>
      <w:rFonts w:eastAsia="MS Mincho"/>
      <w:lang w:val="en-US" w:eastAsia="ja-JP"/>
    </w:rPr>
  </w:style>
  <w:style w:type="paragraph" w:customStyle="1" w:styleId="16">
    <w:name w:val="Ημερομηνία1"/>
    <w:basedOn w:val="a"/>
    <w:next w:val="a"/>
    <w:rsid w:val="00666279"/>
    <w:pPr>
      <w:spacing w:after="100"/>
    </w:pPr>
    <w:rPr>
      <w:rFonts w:eastAsia="MS Mincho"/>
      <w:lang w:val="en-US" w:eastAsia="ja-JP"/>
    </w:rPr>
  </w:style>
  <w:style w:type="paragraph" w:customStyle="1" w:styleId="DocTitle">
    <w:name w:val="Doc Title"/>
    <w:basedOn w:val="1"/>
    <w:rsid w:val="00666279"/>
    <w:pPr>
      <w:numPr>
        <w:numId w:val="0"/>
      </w:numPr>
    </w:pPr>
  </w:style>
  <w:style w:type="paragraph" w:customStyle="1" w:styleId="inserttext">
    <w:name w:val="insert text"/>
    <w:basedOn w:val="a"/>
    <w:rsid w:val="00666279"/>
    <w:pPr>
      <w:spacing w:after="100"/>
      <w:ind w:left="794"/>
    </w:pPr>
    <w:rPr>
      <w:rFonts w:eastAsia="MS Mincho"/>
      <w:lang w:val="en-US" w:eastAsia="ja-JP"/>
    </w:rPr>
  </w:style>
  <w:style w:type="paragraph" w:styleId="af3">
    <w:name w:val="footer"/>
    <w:basedOn w:val="a"/>
    <w:rsid w:val="00666279"/>
    <w:pPr>
      <w:spacing w:after="100"/>
    </w:pPr>
    <w:rPr>
      <w:rFonts w:eastAsia="MS Mincho"/>
      <w:lang w:val="en-US" w:eastAsia="ja-JP"/>
    </w:rPr>
  </w:style>
  <w:style w:type="paragraph" w:styleId="af4">
    <w:name w:val="header"/>
    <w:basedOn w:val="a"/>
    <w:rsid w:val="00666279"/>
  </w:style>
  <w:style w:type="paragraph" w:customStyle="1" w:styleId="17">
    <w:name w:val="Κείμενο πλαισίου1"/>
    <w:basedOn w:val="a"/>
    <w:rsid w:val="00666279"/>
    <w:rPr>
      <w:rFonts w:ascii="Tahoma" w:hAnsi="Tahoma" w:cs="Tahoma"/>
      <w:sz w:val="16"/>
      <w:szCs w:val="16"/>
    </w:rPr>
  </w:style>
  <w:style w:type="paragraph" w:styleId="af5">
    <w:name w:val="annotation text"/>
    <w:basedOn w:val="a"/>
    <w:uiPriority w:val="99"/>
    <w:rsid w:val="00666279"/>
    <w:rPr>
      <w:sz w:val="20"/>
      <w:szCs w:val="20"/>
    </w:rPr>
  </w:style>
  <w:style w:type="paragraph" w:styleId="af6">
    <w:name w:val="annotation subject"/>
    <w:basedOn w:val="af5"/>
    <w:next w:val="af5"/>
    <w:rsid w:val="00666279"/>
    <w:rPr>
      <w:b/>
      <w:bCs/>
    </w:rPr>
  </w:style>
  <w:style w:type="paragraph" w:customStyle="1" w:styleId="18">
    <w:name w:val="Αναθεώρηση1"/>
    <w:rsid w:val="00666279"/>
    <w:pPr>
      <w:suppressAutoHyphens/>
    </w:pPr>
    <w:rPr>
      <w:sz w:val="24"/>
      <w:szCs w:val="24"/>
      <w:lang w:val="en-GB" w:eastAsia="zh-CN"/>
    </w:rPr>
  </w:style>
  <w:style w:type="paragraph" w:customStyle="1" w:styleId="western">
    <w:name w:val="western"/>
    <w:basedOn w:val="a"/>
    <w:rsid w:val="00666279"/>
    <w:pPr>
      <w:spacing w:before="280" w:after="200"/>
    </w:pPr>
    <w:rPr>
      <w:rFonts w:ascii="Arial Unicode MS" w:eastAsia="Arial Unicode MS" w:hAnsi="Arial Unicode MS" w:cs="Arial Unicode MS"/>
    </w:rPr>
  </w:style>
  <w:style w:type="paragraph" w:customStyle="1" w:styleId="19">
    <w:name w:val="Παράγραφος λίστας1"/>
    <w:basedOn w:val="a"/>
    <w:rsid w:val="00666279"/>
    <w:pPr>
      <w:spacing w:after="200"/>
      <w:ind w:left="720"/>
      <w:contextualSpacing/>
    </w:pPr>
  </w:style>
  <w:style w:type="paragraph" w:styleId="af7">
    <w:name w:val="footnote text"/>
    <w:basedOn w:val="a"/>
    <w:uiPriority w:val="99"/>
    <w:rsid w:val="00666279"/>
    <w:pPr>
      <w:spacing w:after="0"/>
      <w:ind w:left="425" w:hanging="425"/>
    </w:pPr>
    <w:rPr>
      <w:sz w:val="18"/>
      <w:szCs w:val="20"/>
      <w:lang w:val="en-IE"/>
    </w:rPr>
  </w:style>
  <w:style w:type="paragraph" w:styleId="1a">
    <w:name w:val="toc 1"/>
    <w:basedOn w:val="a"/>
    <w:next w:val="a"/>
    <w:uiPriority w:val="39"/>
    <w:rsid w:val="00666279"/>
    <w:pPr>
      <w:spacing w:before="120"/>
      <w:jc w:val="left"/>
    </w:pPr>
    <w:rPr>
      <w:b/>
      <w:bCs/>
      <w:caps/>
      <w:sz w:val="20"/>
      <w:szCs w:val="20"/>
    </w:rPr>
  </w:style>
  <w:style w:type="paragraph" w:styleId="26">
    <w:name w:val="toc 2"/>
    <w:basedOn w:val="a"/>
    <w:next w:val="a"/>
    <w:uiPriority w:val="39"/>
    <w:rsid w:val="00666279"/>
    <w:pPr>
      <w:spacing w:after="0"/>
      <w:ind w:left="220"/>
      <w:jc w:val="left"/>
    </w:pPr>
    <w:rPr>
      <w:smallCaps/>
      <w:sz w:val="20"/>
      <w:szCs w:val="20"/>
    </w:rPr>
  </w:style>
  <w:style w:type="paragraph" w:styleId="34">
    <w:name w:val="toc 3"/>
    <w:basedOn w:val="a"/>
    <w:next w:val="a"/>
    <w:uiPriority w:val="39"/>
    <w:rsid w:val="00666279"/>
    <w:pPr>
      <w:spacing w:after="0"/>
      <w:ind w:left="440"/>
      <w:jc w:val="left"/>
    </w:pPr>
    <w:rPr>
      <w:i/>
      <w:iCs/>
      <w:sz w:val="20"/>
      <w:szCs w:val="20"/>
    </w:rPr>
  </w:style>
  <w:style w:type="paragraph" w:styleId="43">
    <w:name w:val="toc 4"/>
    <w:basedOn w:val="a"/>
    <w:next w:val="a"/>
    <w:uiPriority w:val="39"/>
    <w:rsid w:val="00666279"/>
    <w:pPr>
      <w:spacing w:after="0"/>
      <w:ind w:left="660"/>
      <w:jc w:val="left"/>
    </w:pPr>
    <w:rPr>
      <w:sz w:val="18"/>
      <w:szCs w:val="18"/>
    </w:rPr>
  </w:style>
  <w:style w:type="paragraph" w:styleId="54">
    <w:name w:val="toc 5"/>
    <w:basedOn w:val="a"/>
    <w:next w:val="a"/>
    <w:rsid w:val="00666279"/>
    <w:pPr>
      <w:spacing w:after="0"/>
      <w:ind w:left="880"/>
      <w:jc w:val="left"/>
    </w:pPr>
    <w:rPr>
      <w:sz w:val="18"/>
      <w:szCs w:val="18"/>
    </w:rPr>
  </w:style>
  <w:style w:type="paragraph" w:styleId="61">
    <w:name w:val="toc 6"/>
    <w:basedOn w:val="a"/>
    <w:next w:val="a"/>
    <w:rsid w:val="00666279"/>
    <w:pPr>
      <w:spacing w:after="0"/>
      <w:ind w:left="1100"/>
      <w:jc w:val="left"/>
    </w:pPr>
    <w:rPr>
      <w:sz w:val="18"/>
      <w:szCs w:val="18"/>
    </w:rPr>
  </w:style>
  <w:style w:type="paragraph" w:styleId="7">
    <w:name w:val="toc 7"/>
    <w:basedOn w:val="a"/>
    <w:next w:val="a"/>
    <w:rsid w:val="00666279"/>
    <w:pPr>
      <w:spacing w:after="0"/>
      <w:ind w:left="1320"/>
      <w:jc w:val="left"/>
    </w:pPr>
    <w:rPr>
      <w:sz w:val="18"/>
      <w:szCs w:val="18"/>
    </w:rPr>
  </w:style>
  <w:style w:type="paragraph" w:styleId="8">
    <w:name w:val="toc 8"/>
    <w:basedOn w:val="a"/>
    <w:next w:val="a"/>
    <w:rsid w:val="00666279"/>
    <w:pPr>
      <w:spacing w:after="0"/>
      <w:ind w:left="1540"/>
      <w:jc w:val="left"/>
    </w:pPr>
    <w:rPr>
      <w:sz w:val="18"/>
      <w:szCs w:val="18"/>
    </w:rPr>
  </w:style>
  <w:style w:type="paragraph" w:styleId="9">
    <w:name w:val="toc 9"/>
    <w:basedOn w:val="a"/>
    <w:next w:val="a"/>
    <w:rsid w:val="00666279"/>
    <w:pPr>
      <w:spacing w:after="0"/>
      <w:ind w:left="1760"/>
      <w:jc w:val="left"/>
    </w:pPr>
    <w:rPr>
      <w:sz w:val="18"/>
      <w:szCs w:val="18"/>
    </w:rPr>
  </w:style>
  <w:style w:type="paragraph" w:customStyle="1" w:styleId="Style1">
    <w:name w:val="Style1"/>
    <w:basedOn w:val="DocTitle"/>
    <w:rsid w:val="0066627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66279"/>
    <w:pPr>
      <w:numPr>
        <w:numId w:val="0"/>
      </w:numPr>
    </w:pPr>
    <w:rPr>
      <w:rFonts w:ascii="Calibri" w:hAnsi="Calibri" w:cs="Calibri"/>
      <w:lang w:val="el-GR"/>
    </w:rPr>
  </w:style>
  <w:style w:type="paragraph" w:styleId="af8">
    <w:name w:val="endnote text"/>
    <w:basedOn w:val="a"/>
    <w:rsid w:val="00666279"/>
    <w:rPr>
      <w:sz w:val="20"/>
      <w:szCs w:val="20"/>
    </w:rPr>
  </w:style>
  <w:style w:type="paragraph" w:customStyle="1" w:styleId="Default">
    <w:name w:val="Default"/>
    <w:rsid w:val="00666279"/>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666279"/>
  </w:style>
  <w:style w:type="paragraph" w:styleId="afa">
    <w:name w:val="Body Text Indent"/>
    <w:basedOn w:val="a"/>
    <w:rsid w:val="00666279"/>
    <w:pPr>
      <w:ind w:firstLine="1134"/>
    </w:pPr>
    <w:rPr>
      <w:rFonts w:ascii="Arial" w:hAnsi="Arial" w:cs="Arial"/>
    </w:rPr>
  </w:style>
  <w:style w:type="paragraph" w:customStyle="1" w:styleId="normalwithoutspacing">
    <w:name w:val="normal_without_spacing"/>
    <w:basedOn w:val="a"/>
    <w:rsid w:val="00666279"/>
    <w:pPr>
      <w:spacing w:after="60"/>
    </w:pPr>
    <w:rPr>
      <w:lang w:val="el-GR"/>
    </w:rPr>
  </w:style>
  <w:style w:type="paragraph" w:customStyle="1" w:styleId="foothanging">
    <w:name w:val="foot_hanging"/>
    <w:basedOn w:val="af7"/>
    <w:rsid w:val="00666279"/>
    <w:pPr>
      <w:ind w:left="426" w:hanging="426"/>
    </w:pPr>
    <w:rPr>
      <w:szCs w:val="18"/>
    </w:rPr>
  </w:style>
  <w:style w:type="paragraph" w:customStyle="1" w:styleId="-HTML1">
    <w:name w:val="Προ-διαμορφωμένο HTML1"/>
    <w:basedOn w:val="a"/>
    <w:rsid w:val="00666279"/>
    <w:pPr>
      <w:suppressAutoHyphens w:val="0"/>
      <w:spacing w:after="0"/>
      <w:jc w:val="left"/>
    </w:pPr>
    <w:rPr>
      <w:rFonts w:ascii="Courier New" w:hAnsi="Courier New" w:cs="Courier New"/>
      <w:sz w:val="20"/>
      <w:szCs w:val="20"/>
      <w:lang w:val="el-GR"/>
    </w:rPr>
  </w:style>
  <w:style w:type="paragraph" w:customStyle="1" w:styleId="LO-normal">
    <w:name w:val="LO-normal"/>
    <w:rsid w:val="0066627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66279"/>
    <w:pPr>
      <w:suppressAutoHyphens w:val="0"/>
      <w:spacing w:line="312" w:lineRule="auto"/>
      <w:ind w:left="283"/>
    </w:pPr>
    <w:rPr>
      <w:rFonts w:cs="Times New Roman"/>
      <w:sz w:val="16"/>
      <w:szCs w:val="16"/>
    </w:rPr>
  </w:style>
  <w:style w:type="paragraph" w:customStyle="1" w:styleId="1b">
    <w:name w:val="Χωρίς διάστιχο1"/>
    <w:rsid w:val="00666279"/>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666279"/>
    <w:pPr>
      <w:suppressLineNumbers/>
    </w:pPr>
  </w:style>
  <w:style w:type="paragraph" w:customStyle="1" w:styleId="afc">
    <w:name w:val="Επικεφαλίδα πίνακα"/>
    <w:basedOn w:val="afb"/>
    <w:rsid w:val="00666279"/>
    <w:pPr>
      <w:jc w:val="center"/>
    </w:pPr>
    <w:rPr>
      <w:b/>
      <w:bCs/>
    </w:rPr>
  </w:style>
  <w:style w:type="paragraph" w:customStyle="1" w:styleId="footers">
    <w:name w:val="footers"/>
    <w:basedOn w:val="foothanging"/>
    <w:rsid w:val="00666279"/>
  </w:style>
  <w:style w:type="paragraph" w:customStyle="1" w:styleId="Standard">
    <w:name w:val="Standard"/>
    <w:rsid w:val="0066627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666279"/>
    <w:pPr>
      <w:spacing w:after="120"/>
    </w:pPr>
  </w:style>
  <w:style w:type="paragraph" w:customStyle="1" w:styleId="Footnote">
    <w:name w:val="Footnote"/>
    <w:basedOn w:val="Standard"/>
    <w:rsid w:val="00666279"/>
    <w:pPr>
      <w:suppressLineNumbers/>
      <w:ind w:left="283" w:hanging="283"/>
    </w:pPr>
    <w:rPr>
      <w:sz w:val="20"/>
      <w:szCs w:val="20"/>
    </w:rPr>
  </w:style>
  <w:style w:type="paragraph" w:customStyle="1" w:styleId="311">
    <w:name w:val="Σώμα κείμενου 31"/>
    <w:basedOn w:val="a"/>
    <w:rsid w:val="00666279"/>
    <w:rPr>
      <w:sz w:val="16"/>
      <w:szCs w:val="16"/>
    </w:rPr>
  </w:style>
  <w:style w:type="paragraph" w:customStyle="1" w:styleId="fooot">
    <w:name w:val="fooot"/>
    <w:basedOn w:val="footers"/>
    <w:rsid w:val="00666279"/>
  </w:style>
  <w:style w:type="paragraph" w:customStyle="1" w:styleId="27">
    <w:name w:val="Κείμενο πλαισίου2"/>
    <w:basedOn w:val="a"/>
    <w:rsid w:val="00666279"/>
    <w:pPr>
      <w:spacing w:after="0"/>
    </w:pPr>
    <w:rPr>
      <w:rFonts w:ascii="Tahoma" w:hAnsi="Tahoma" w:cs="Tahoma"/>
      <w:sz w:val="16"/>
      <w:szCs w:val="16"/>
    </w:rPr>
  </w:style>
  <w:style w:type="paragraph" w:customStyle="1" w:styleId="1c">
    <w:name w:val="Κείμενο σχολίου1"/>
    <w:basedOn w:val="a"/>
    <w:rsid w:val="00666279"/>
    <w:rPr>
      <w:sz w:val="20"/>
      <w:szCs w:val="20"/>
    </w:rPr>
  </w:style>
  <w:style w:type="paragraph" w:customStyle="1" w:styleId="28">
    <w:name w:val="Κείμενο σχολίου2"/>
    <w:basedOn w:val="a"/>
    <w:rsid w:val="00666279"/>
    <w:rPr>
      <w:sz w:val="20"/>
      <w:szCs w:val="20"/>
    </w:rPr>
  </w:style>
  <w:style w:type="paragraph" w:customStyle="1" w:styleId="29">
    <w:name w:val="Θέμα σχολίου2"/>
    <w:basedOn w:val="1c"/>
    <w:next w:val="1c"/>
    <w:rsid w:val="00666279"/>
    <w:rPr>
      <w:b/>
      <w:bCs/>
    </w:rPr>
  </w:style>
  <w:style w:type="paragraph" w:customStyle="1" w:styleId="-HTML2">
    <w:name w:val="Προ-διαμορφωμένο HTML2"/>
    <w:basedOn w:val="a"/>
    <w:rsid w:val="00666279"/>
    <w:pPr>
      <w:suppressAutoHyphens w:val="0"/>
      <w:spacing w:after="0"/>
      <w:jc w:val="left"/>
    </w:pPr>
    <w:rPr>
      <w:rFonts w:ascii="Courier New" w:hAnsi="Courier New" w:cs="Courier New"/>
      <w:sz w:val="20"/>
      <w:szCs w:val="20"/>
      <w:lang w:val="en-US"/>
    </w:rPr>
  </w:style>
  <w:style w:type="paragraph" w:customStyle="1" w:styleId="2a">
    <w:name w:val="Αναθεώρηση2"/>
    <w:rsid w:val="00666279"/>
    <w:pPr>
      <w:suppressAutoHyphens/>
    </w:pPr>
    <w:rPr>
      <w:rFonts w:ascii="Calibri" w:hAnsi="Calibri" w:cs="Calibri"/>
      <w:sz w:val="22"/>
      <w:szCs w:val="24"/>
      <w:lang w:val="en-GB" w:eastAsia="zh-CN"/>
    </w:rPr>
  </w:style>
  <w:style w:type="paragraph" w:customStyle="1" w:styleId="210">
    <w:name w:val="Λίστα με κουκκίδες 21"/>
    <w:basedOn w:val="a"/>
    <w:rsid w:val="00666279"/>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666279"/>
    <w:pPr>
      <w:ind w:left="2547"/>
    </w:pPr>
  </w:style>
  <w:style w:type="paragraph" w:customStyle="1" w:styleId="afd">
    <w:name w:val="Οριζόντια γραμμή"/>
    <w:basedOn w:val="a"/>
    <w:next w:val="af"/>
    <w:rsid w:val="0066627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66279"/>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666279"/>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666279"/>
    <w:pPr>
      <w:spacing w:after="100"/>
    </w:pPr>
    <w:rPr>
      <w:rFonts w:eastAsia="MS Mincho"/>
      <w:lang w:val="en-US" w:eastAsia="ja-JP"/>
    </w:rPr>
  </w:style>
  <w:style w:type="paragraph" w:customStyle="1" w:styleId="1e">
    <w:name w:val="Απλό κείμενο1"/>
    <w:basedOn w:val="a"/>
    <w:rsid w:val="00666279"/>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666279"/>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666279"/>
    <w:pPr>
      <w:spacing w:after="0"/>
      <w:ind w:left="425" w:hanging="425"/>
    </w:pPr>
    <w:rPr>
      <w:sz w:val="18"/>
      <w:szCs w:val="20"/>
      <w:lang w:val="en-IE"/>
    </w:rPr>
  </w:style>
  <w:style w:type="paragraph" w:customStyle="1" w:styleId="afe">
    <w:name w:val="Στυλ"/>
    <w:rsid w:val="00666279"/>
    <w:pPr>
      <w:widowControl w:val="0"/>
      <w:suppressAutoHyphens/>
      <w:autoSpaceDE w:val="0"/>
    </w:pPr>
    <w:rPr>
      <w:sz w:val="24"/>
      <w:szCs w:val="24"/>
      <w:lang w:eastAsia="zh-CN"/>
    </w:rPr>
  </w:style>
  <w:style w:type="paragraph" w:customStyle="1" w:styleId="1f0">
    <w:name w:val="Κεφαλίδα1"/>
    <w:basedOn w:val="a"/>
    <w:next w:val="af"/>
    <w:rsid w:val="00666279"/>
    <w:pPr>
      <w:keepNext/>
      <w:spacing w:before="240"/>
    </w:pPr>
    <w:rPr>
      <w:rFonts w:ascii="Arial" w:eastAsia="SimSun" w:hAnsi="Arial" w:cs="Mangal"/>
      <w:sz w:val="28"/>
      <w:szCs w:val="28"/>
    </w:rPr>
  </w:style>
  <w:style w:type="paragraph" w:customStyle="1" w:styleId="2c">
    <w:name w:val="Παράγραφος λίστας2"/>
    <w:basedOn w:val="a"/>
    <w:rsid w:val="00666279"/>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666279"/>
    <w:pPr>
      <w:suppressLineNumbers/>
      <w:tabs>
        <w:tab w:val="center" w:pos="4819"/>
        <w:tab w:val="right" w:pos="9638"/>
      </w:tabs>
    </w:pPr>
  </w:style>
  <w:style w:type="paragraph" w:customStyle="1" w:styleId="aff0">
    <w:name w:val="Περιεχόμενα πλαισίου"/>
    <w:basedOn w:val="a"/>
    <w:rsid w:val="00666279"/>
  </w:style>
  <w:style w:type="paragraph" w:customStyle="1" w:styleId="para-1">
    <w:name w:val="para-1"/>
    <w:basedOn w:val="a"/>
    <w:rsid w:val="00666279"/>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666279"/>
    <w:pPr>
      <w:suppressAutoHyphens w:val="0"/>
      <w:spacing w:before="280" w:after="119"/>
    </w:pPr>
  </w:style>
  <w:style w:type="paragraph" w:customStyle="1" w:styleId="draxmes">
    <w:name w:val="draxmes"/>
    <w:basedOn w:val="a"/>
    <w:rsid w:val="00666279"/>
    <w:pPr>
      <w:tabs>
        <w:tab w:val="left" w:pos="1701"/>
      </w:tabs>
      <w:overflowPunct w:val="0"/>
      <w:autoSpaceDE w:val="0"/>
      <w:ind w:left="284"/>
      <w:textAlignment w:val="baseline"/>
    </w:pPr>
    <w:rPr>
      <w:spacing w:val="-3"/>
      <w:szCs w:val="20"/>
    </w:rPr>
  </w:style>
  <w:style w:type="paragraph" w:customStyle="1" w:styleId="WW-4">
    <w:name w:val="WW-Λεζάντα"/>
    <w:basedOn w:val="a"/>
    <w:rsid w:val="00666279"/>
    <w:pPr>
      <w:spacing w:before="120"/>
      <w:jc w:val="left"/>
    </w:pPr>
    <w:rPr>
      <w:rFonts w:eastAsia="Calibri"/>
      <w:i/>
      <w:color w:val="000000"/>
      <w:kern w:val="1"/>
      <w:sz w:val="24"/>
    </w:rPr>
  </w:style>
  <w:style w:type="paragraph" w:customStyle="1" w:styleId="35">
    <w:name w:val="Λεζάντα3"/>
    <w:basedOn w:val="a"/>
    <w:rsid w:val="00666279"/>
    <w:pPr>
      <w:spacing w:before="120"/>
      <w:jc w:val="left"/>
    </w:pPr>
    <w:rPr>
      <w:rFonts w:eastAsia="Calibri"/>
      <w:i/>
      <w:color w:val="000000"/>
      <w:kern w:val="1"/>
      <w:sz w:val="24"/>
    </w:rPr>
  </w:style>
  <w:style w:type="paragraph" w:customStyle="1" w:styleId="WW-Caption1111111111111111">
    <w:name w:val="WW-Caption1111111111111111"/>
    <w:basedOn w:val="a"/>
    <w:rsid w:val="00666279"/>
    <w:pPr>
      <w:spacing w:before="120"/>
      <w:jc w:val="left"/>
    </w:pPr>
    <w:rPr>
      <w:rFonts w:eastAsia="Calibri"/>
      <w:i/>
      <w:color w:val="000000"/>
      <w:kern w:val="1"/>
      <w:sz w:val="24"/>
    </w:rPr>
  </w:style>
  <w:style w:type="paragraph" w:customStyle="1" w:styleId="WW-Caption11111111111111111">
    <w:name w:val="WW-Caption11111111111111111"/>
    <w:basedOn w:val="a"/>
    <w:rsid w:val="00666279"/>
    <w:pPr>
      <w:spacing w:before="120"/>
      <w:jc w:val="left"/>
    </w:pPr>
    <w:rPr>
      <w:rFonts w:eastAsia="Calibri"/>
      <w:i/>
      <w:color w:val="000000"/>
      <w:kern w:val="1"/>
      <w:sz w:val="24"/>
    </w:rPr>
  </w:style>
  <w:style w:type="paragraph" w:customStyle="1" w:styleId="WW-Caption111111111111111111">
    <w:name w:val="WW-Caption111111111111111111"/>
    <w:basedOn w:val="a"/>
    <w:rsid w:val="00666279"/>
    <w:pPr>
      <w:spacing w:before="120"/>
      <w:jc w:val="left"/>
    </w:pPr>
    <w:rPr>
      <w:rFonts w:eastAsia="Calibri"/>
      <w:i/>
      <w:color w:val="000000"/>
      <w:kern w:val="1"/>
      <w:sz w:val="24"/>
    </w:rPr>
  </w:style>
  <w:style w:type="paragraph" w:customStyle="1" w:styleId="WW-Caption1111111111111111111">
    <w:name w:val="WW-Caption1111111111111111111"/>
    <w:basedOn w:val="a"/>
    <w:rsid w:val="00666279"/>
    <w:pPr>
      <w:spacing w:before="120"/>
      <w:jc w:val="left"/>
    </w:pPr>
    <w:rPr>
      <w:rFonts w:eastAsia="Calibri"/>
      <w:i/>
      <w:color w:val="000000"/>
      <w:kern w:val="1"/>
      <w:sz w:val="24"/>
    </w:rPr>
  </w:style>
  <w:style w:type="paragraph" w:customStyle="1" w:styleId="WW-Caption11111111111111111111">
    <w:name w:val="WW-Caption11111111111111111111"/>
    <w:basedOn w:val="a"/>
    <w:rsid w:val="00666279"/>
    <w:pPr>
      <w:spacing w:before="120"/>
      <w:jc w:val="left"/>
    </w:pPr>
    <w:rPr>
      <w:rFonts w:eastAsia="Calibri"/>
      <w:i/>
      <w:color w:val="000000"/>
      <w:kern w:val="1"/>
      <w:sz w:val="24"/>
    </w:rPr>
  </w:style>
  <w:style w:type="paragraph" w:customStyle="1" w:styleId="320">
    <w:name w:val="Σώμα κείμενου με εσοχή 32"/>
    <w:basedOn w:val="a"/>
    <w:rsid w:val="00666279"/>
    <w:pPr>
      <w:suppressAutoHyphens w:val="0"/>
      <w:spacing w:line="312" w:lineRule="auto"/>
      <w:ind w:left="283"/>
      <w:jc w:val="left"/>
    </w:pPr>
    <w:rPr>
      <w:rFonts w:eastAsia="Calibri"/>
      <w:color w:val="000000"/>
      <w:kern w:val="1"/>
      <w:sz w:val="16"/>
    </w:rPr>
  </w:style>
  <w:style w:type="paragraph" w:customStyle="1" w:styleId="2d">
    <w:name w:val="Χωρίς διάστιχο2"/>
    <w:rsid w:val="00666279"/>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666279"/>
    <w:pPr>
      <w:jc w:val="left"/>
    </w:pPr>
    <w:rPr>
      <w:rFonts w:eastAsia="Calibri"/>
      <w:color w:val="000000"/>
      <w:kern w:val="1"/>
      <w:sz w:val="16"/>
    </w:rPr>
  </w:style>
  <w:style w:type="paragraph" w:customStyle="1" w:styleId="1f1">
    <w:name w:val="Θέμα σχολίου1"/>
    <w:rsid w:val="00666279"/>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666279"/>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666279"/>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666279"/>
    <w:pPr>
      <w:spacing w:after="200" w:line="276" w:lineRule="auto"/>
      <w:ind w:firstLine="397"/>
      <w:jc w:val="left"/>
    </w:pPr>
    <w:rPr>
      <w:rFonts w:eastAsia="Calibri"/>
      <w:color w:val="000000"/>
      <w:kern w:val="1"/>
      <w:lang w:val="el-GR"/>
    </w:rPr>
  </w:style>
  <w:style w:type="paragraph" w:customStyle="1" w:styleId="NumPar1">
    <w:name w:val="NumPar 1"/>
    <w:basedOn w:val="a"/>
    <w:rsid w:val="00666279"/>
    <w:pPr>
      <w:spacing w:after="200" w:line="276" w:lineRule="auto"/>
      <w:ind w:firstLine="397"/>
      <w:jc w:val="left"/>
    </w:pPr>
    <w:rPr>
      <w:rFonts w:eastAsia="Calibri"/>
      <w:color w:val="000000"/>
      <w:kern w:val="1"/>
      <w:lang w:val="el-GR"/>
    </w:rPr>
  </w:style>
  <w:style w:type="paragraph" w:customStyle="1" w:styleId="Text1">
    <w:name w:val="Text 1"/>
    <w:basedOn w:val="a"/>
    <w:rsid w:val="00666279"/>
    <w:pPr>
      <w:spacing w:after="200" w:line="276" w:lineRule="auto"/>
      <w:ind w:left="850"/>
      <w:jc w:val="left"/>
    </w:pPr>
    <w:rPr>
      <w:rFonts w:eastAsia="Calibri"/>
      <w:color w:val="000000"/>
      <w:kern w:val="1"/>
      <w:lang w:val="el-GR"/>
    </w:rPr>
  </w:style>
  <w:style w:type="paragraph" w:customStyle="1" w:styleId="Tiret1">
    <w:name w:val="Tiret 1"/>
    <w:rsid w:val="00666279"/>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666279"/>
    <w:pPr>
      <w:spacing w:after="200" w:line="276" w:lineRule="auto"/>
      <w:ind w:left="1417" w:hanging="567"/>
      <w:jc w:val="left"/>
    </w:pPr>
    <w:rPr>
      <w:rFonts w:eastAsia="Calibri"/>
      <w:color w:val="000000"/>
      <w:kern w:val="1"/>
      <w:lang w:val="el-GR"/>
    </w:rPr>
  </w:style>
  <w:style w:type="paragraph" w:customStyle="1" w:styleId="Tiret0">
    <w:name w:val="Tiret 0"/>
    <w:rsid w:val="00666279"/>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666279"/>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666279"/>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666279"/>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666279"/>
    <w:pPr>
      <w:spacing w:after="0" w:line="276" w:lineRule="auto"/>
      <w:ind w:firstLine="397"/>
      <w:jc w:val="left"/>
    </w:pPr>
    <w:rPr>
      <w:rFonts w:eastAsia="Calibri"/>
      <w:color w:val="000000"/>
      <w:kern w:val="1"/>
      <w:lang w:val="el-GR"/>
    </w:rPr>
  </w:style>
  <w:style w:type="paragraph" w:customStyle="1" w:styleId="1f2">
    <w:name w:val="Βασικό1"/>
    <w:rsid w:val="00666279"/>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666279"/>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666279"/>
    <w:pPr>
      <w:spacing w:after="0" w:line="276" w:lineRule="auto"/>
      <w:ind w:left="720"/>
      <w:jc w:val="left"/>
    </w:pPr>
    <w:rPr>
      <w:rFonts w:eastAsia="Calibri"/>
      <w:color w:val="000000"/>
      <w:kern w:val="1"/>
      <w:lang w:val="el-GR"/>
    </w:rPr>
  </w:style>
  <w:style w:type="paragraph" w:styleId="aff3">
    <w:name w:val="Balloon Text"/>
    <w:basedOn w:val="a"/>
    <w:rsid w:val="00666279"/>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666279"/>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666279"/>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666279"/>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666279"/>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666279"/>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666279"/>
    <w:pPr>
      <w:keepNext/>
      <w:spacing w:before="120" w:after="360" w:line="276" w:lineRule="auto"/>
      <w:jc w:val="left"/>
    </w:pPr>
    <w:rPr>
      <w:rFonts w:eastAsia="Calibri"/>
      <w:b/>
      <w:color w:val="000000"/>
      <w:kern w:val="1"/>
      <w:lang w:val="el-GR"/>
    </w:rPr>
  </w:style>
  <w:style w:type="paragraph" w:styleId="aff6">
    <w:name w:val="Title"/>
    <w:basedOn w:val="a"/>
    <w:link w:val="Char6"/>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rPr>
  </w:style>
  <w:style w:type="character" w:customStyle="1" w:styleId="Char6">
    <w:name w:val="Τίτλος Char"/>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748B1-CD0A-48F4-8028-E9DFBE87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4790</Words>
  <Characters>25869</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dc:creator>
  <cp:keywords/>
  <cp:lastModifiedBy>user</cp:lastModifiedBy>
  <cp:revision>4</cp:revision>
  <cp:lastPrinted>2018-10-15T09:43:00Z</cp:lastPrinted>
  <dcterms:created xsi:type="dcterms:W3CDTF">2018-10-17T06:52:00Z</dcterms:created>
  <dcterms:modified xsi:type="dcterms:W3CDTF">2018-10-17T09:25:00Z</dcterms:modified>
</cp:coreProperties>
</file>