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B49" w:rsidRDefault="002F5265">
      <w:pPr>
        <w:ind w:firstLine="0"/>
        <w:jc w:val="center"/>
      </w:pPr>
      <w:r>
        <w:rPr>
          <w:b/>
          <w:bCs/>
        </w:rPr>
        <w:t xml:space="preserve">ΤΥΠΟΠΟΙΗΜΕΝΟ ΕΝΤΥΠΟ ΥΠΕΥΘΥΝΗΣ ΔΗΛΩΣΗΣ </w:t>
      </w:r>
      <w:r>
        <w:rPr>
          <w:b/>
          <w:bCs/>
          <w:sz w:val="24"/>
          <w:szCs w:val="24"/>
        </w:rPr>
        <w:t>(TEΥΔ)</w:t>
      </w:r>
    </w:p>
    <w:p w:rsidR="00B37B49" w:rsidRDefault="002F5265">
      <w:pPr>
        <w:jc w:val="center"/>
      </w:pPr>
      <w:r>
        <w:rPr>
          <w:b/>
          <w:bCs/>
          <w:sz w:val="24"/>
          <w:szCs w:val="24"/>
        </w:rPr>
        <w:t>[άρθρου 79 παρ. 4 ν. 4412/2016 (Α 147)]</w:t>
      </w:r>
    </w:p>
    <w:p w:rsidR="00B37B49" w:rsidRDefault="002F526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37B49" w:rsidRDefault="002F5265">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37B49" w:rsidRDefault="002F526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2234" w:rsidTr="001B32B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2234" w:rsidRDefault="00D92234" w:rsidP="001B32B2">
            <w:pPr>
              <w:spacing w:after="0"/>
              <w:ind w:firstLine="0"/>
            </w:pPr>
            <w:r>
              <w:rPr>
                <w:b/>
                <w:bCs/>
              </w:rPr>
              <w:t>Α: Ονομασία, διεύθυνση και στοιχεία επικοινωνίας της αναθέτουσας αρχής (αα)/ αναθέτοντα φορέα (αφ)</w:t>
            </w:r>
          </w:p>
          <w:p w:rsidR="00D92234" w:rsidRDefault="00D92234" w:rsidP="001B32B2">
            <w:pPr>
              <w:spacing w:after="0"/>
              <w:ind w:firstLine="0"/>
              <w:rPr>
                <w:b/>
              </w:rPr>
            </w:pPr>
            <w:r>
              <w:t xml:space="preserve">- Ονομασία: </w:t>
            </w:r>
            <w:r w:rsidRPr="00AA3BEE">
              <w:rPr>
                <w:b/>
              </w:rPr>
              <w:t>Αποκεντρωμένη Διοίκηση Μακεδονίας Θράκης</w:t>
            </w:r>
          </w:p>
          <w:p w:rsidR="00D92234" w:rsidRPr="00AA3BEE" w:rsidRDefault="00D92234" w:rsidP="001B32B2">
            <w:pPr>
              <w:spacing w:after="0"/>
              <w:ind w:firstLine="1137"/>
              <w:rPr>
                <w:b/>
              </w:rPr>
            </w:pPr>
            <w:r>
              <w:rPr>
                <w:b/>
              </w:rPr>
              <w:t>Γενική Δ/νση Δασών και Αγροτικών Υποθέσεων</w:t>
            </w:r>
          </w:p>
          <w:p w:rsidR="00D92234" w:rsidRDefault="00D92234" w:rsidP="001B32B2">
            <w:pPr>
              <w:spacing w:after="0"/>
              <w:ind w:firstLine="1137"/>
            </w:pPr>
            <w:r>
              <w:rPr>
                <w:b/>
              </w:rPr>
              <w:t>Διεύθυνση Αναδασώσεων Ανατολικής Μακεδονίας - Θράκης</w:t>
            </w:r>
          </w:p>
          <w:p w:rsidR="00D92234" w:rsidRDefault="00D92234" w:rsidP="001B32B2">
            <w:pPr>
              <w:spacing w:after="0"/>
              <w:ind w:firstLine="0"/>
            </w:pPr>
            <w:r>
              <w:t xml:space="preserve">- Κωδικός  Αναθέτουσας Αρχής / Αναθέτοντα Φορέα ΚΗΜΔΗΣ : </w:t>
            </w:r>
            <w:r w:rsidRPr="00396399">
              <w:rPr>
                <w:b/>
              </w:rPr>
              <w:t>50205</w:t>
            </w:r>
          </w:p>
          <w:p w:rsidR="00D92234" w:rsidRDefault="00D92234" w:rsidP="001B32B2">
            <w:pPr>
              <w:spacing w:after="0"/>
              <w:ind w:firstLine="0"/>
            </w:pPr>
            <w:r>
              <w:t xml:space="preserve">- Ταχυδρομική διεύθυνση / Πόλη / </w:t>
            </w:r>
            <w:proofErr w:type="spellStart"/>
            <w:r>
              <w:t>Ταχ</w:t>
            </w:r>
            <w:proofErr w:type="spellEnd"/>
            <w:r>
              <w:t xml:space="preserve">. Κωδικός: </w:t>
            </w:r>
            <w:r w:rsidRPr="00396399">
              <w:rPr>
                <w:b/>
              </w:rPr>
              <w:t>Π.</w:t>
            </w:r>
            <w:r>
              <w:rPr>
                <w:b/>
              </w:rPr>
              <w:t xml:space="preserve"> </w:t>
            </w:r>
            <w:r w:rsidRPr="00396399">
              <w:rPr>
                <w:b/>
              </w:rPr>
              <w:t>Τσαλδάρη 56-58</w:t>
            </w:r>
            <w:r>
              <w:rPr>
                <w:b/>
              </w:rPr>
              <w:t xml:space="preserve"> </w:t>
            </w:r>
            <w:r w:rsidRPr="00396399">
              <w:rPr>
                <w:b/>
              </w:rPr>
              <w:t>/</w:t>
            </w:r>
            <w:r>
              <w:rPr>
                <w:b/>
              </w:rPr>
              <w:t xml:space="preserve"> </w:t>
            </w:r>
            <w:r w:rsidRPr="00396399">
              <w:rPr>
                <w:b/>
              </w:rPr>
              <w:t>Κομοτηνή</w:t>
            </w:r>
            <w:r>
              <w:rPr>
                <w:b/>
              </w:rPr>
              <w:t xml:space="preserve"> </w:t>
            </w:r>
            <w:r w:rsidRPr="00396399">
              <w:rPr>
                <w:b/>
              </w:rPr>
              <w:t>/</w:t>
            </w:r>
            <w:r>
              <w:rPr>
                <w:b/>
              </w:rPr>
              <w:t xml:space="preserve"> </w:t>
            </w:r>
            <w:r w:rsidRPr="00396399">
              <w:rPr>
                <w:b/>
              </w:rPr>
              <w:t>691 32</w:t>
            </w:r>
          </w:p>
          <w:p w:rsidR="00D92234" w:rsidRDefault="00D92234" w:rsidP="001B32B2">
            <w:pPr>
              <w:spacing w:after="0"/>
              <w:ind w:firstLine="0"/>
            </w:pPr>
            <w:r>
              <w:t xml:space="preserve">- Αρμόδιος για πληροφορίες: </w:t>
            </w:r>
            <w:r w:rsidRPr="00396399">
              <w:rPr>
                <w:b/>
              </w:rPr>
              <w:t>Νάκας Αναστάσιος</w:t>
            </w:r>
          </w:p>
          <w:p w:rsidR="00D92234" w:rsidRDefault="00D92234" w:rsidP="001B32B2">
            <w:pPr>
              <w:spacing w:after="0"/>
              <w:ind w:firstLine="0"/>
            </w:pPr>
            <w:r>
              <w:t xml:space="preserve">- Τηλέφωνο: </w:t>
            </w:r>
            <w:r w:rsidRPr="00396399">
              <w:rPr>
                <w:b/>
              </w:rPr>
              <w:t>25310 71664</w:t>
            </w:r>
          </w:p>
          <w:p w:rsidR="00D92234" w:rsidRPr="00396399" w:rsidRDefault="00D92234" w:rsidP="001B32B2">
            <w:pPr>
              <w:spacing w:after="0"/>
              <w:ind w:firstLine="0"/>
            </w:pPr>
            <w:r>
              <w:t xml:space="preserve">- </w:t>
            </w:r>
            <w:proofErr w:type="spellStart"/>
            <w:r>
              <w:t>Ηλ</w:t>
            </w:r>
            <w:proofErr w:type="spellEnd"/>
            <w:r>
              <w:t xml:space="preserve">. ταχυδρομείο: </w:t>
            </w:r>
            <w:r w:rsidRPr="00396399">
              <w:rPr>
                <w:b/>
                <w:lang w:val="en-US"/>
              </w:rPr>
              <w:t>da</w:t>
            </w:r>
            <w:r w:rsidRPr="00396399">
              <w:rPr>
                <w:b/>
              </w:rPr>
              <w:t>-</w:t>
            </w:r>
            <w:r w:rsidRPr="00396399">
              <w:rPr>
                <w:b/>
                <w:lang w:val="en-US"/>
              </w:rPr>
              <w:t>amt</w:t>
            </w:r>
            <w:r w:rsidRPr="00396399">
              <w:rPr>
                <w:b/>
              </w:rPr>
              <w:t>@</w:t>
            </w:r>
            <w:r w:rsidRPr="00396399">
              <w:rPr>
                <w:b/>
                <w:lang w:val="en-US"/>
              </w:rPr>
              <w:t>damt</w:t>
            </w:r>
            <w:r w:rsidRPr="00396399">
              <w:rPr>
                <w:b/>
              </w:rPr>
              <w:t>.</w:t>
            </w:r>
            <w:r w:rsidRPr="00396399">
              <w:rPr>
                <w:b/>
                <w:lang w:val="en-US"/>
              </w:rPr>
              <w:t>gov</w:t>
            </w:r>
            <w:r w:rsidRPr="00396399">
              <w:rPr>
                <w:b/>
              </w:rPr>
              <w:t>.</w:t>
            </w:r>
            <w:r w:rsidRPr="00396399">
              <w:rPr>
                <w:b/>
                <w:lang w:val="en-US"/>
              </w:rPr>
              <w:t>gr</w:t>
            </w:r>
          </w:p>
          <w:p w:rsidR="00D92234" w:rsidRPr="00396399" w:rsidRDefault="00D92234" w:rsidP="001B32B2">
            <w:pPr>
              <w:spacing w:after="0"/>
              <w:ind w:firstLine="0"/>
            </w:pPr>
            <w:r>
              <w:t>- Διεύθυνση στο Διαδίκτυο (διεύθυνση δικτυακού τόπου) (</w:t>
            </w:r>
            <w:r>
              <w:rPr>
                <w:i/>
              </w:rPr>
              <w:t>εάν υπάρχει</w:t>
            </w:r>
            <w:r>
              <w:t xml:space="preserve">): </w:t>
            </w:r>
            <w:r w:rsidRPr="00396399">
              <w:rPr>
                <w:b/>
                <w:lang w:val="en-US"/>
              </w:rPr>
              <w:t>damt</w:t>
            </w:r>
            <w:r w:rsidRPr="00396399">
              <w:rPr>
                <w:b/>
              </w:rPr>
              <w:t>.</w:t>
            </w:r>
            <w:r w:rsidRPr="00396399">
              <w:rPr>
                <w:b/>
                <w:lang w:val="en-US"/>
              </w:rPr>
              <w:t>gov</w:t>
            </w:r>
            <w:r w:rsidRPr="00396399">
              <w:rPr>
                <w:b/>
              </w:rPr>
              <w:t>.</w:t>
            </w:r>
            <w:r w:rsidRPr="00396399">
              <w:rPr>
                <w:b/>
                <w:lang w:val="en-US"/>
              </w:rPr>
              <w:t>gr</w:t>
            </w:r>
          </w:p>
        </w:tc>
      </w:tr>
      <w:tr w:rsidR="00D92234" w:rsidTr="001B32B2">
        <w:trPr>
          <w:jc w:val="center"/>
        </w:trPr>
        <w:tc>
          <w:tcPr>
            <w:tcW w:w="8954" w:type="dxa"/>
            <w:tcBorders>
              <w:left w:val="single" w:sz="1" w:space="0" w:color="000000"/>
              <w:bottom w:val="single" w:sz="1" w:space="0" w:color="000000"/>
              <w:right w:val="single" w:sz="1" w:space="0" w:color="000000"/>
            </w:tcBorders>
            <w:shd w:val="clear" w:color="auto" w:fill="B2B2B2"/>
          </w:tcPr>
          <w:p w:rsidR="00D92234" w:rsidRDefault="00D92234" w:rsidP="001B32B2">
            <w:pPr>
              <w:spacing w:after="0"/>
              <w:ind w:firstLine="0"/>
            </w:pPr>
            <w:r>
              <w:rPr>
                <w:b/>
                <w:bCs/>
              </w:rPr>
              <w:t>Β: Πληροφορίες σχετικά με τη διαδικασία σύναψης σύμβασης</w:t>
            </w:r>
          </w:p>
          <w:p w:rsidR="00D92234" w:rsidRPr="00532EA0" w:rsidRDefault="00D92234" w:rsidP="001B32B2">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1B32B2" w:rsidRPr="001B32B2">
              <w:rPr>
                <w:rFonts w:asciiTheme="majorHAnsi" w:hAnsiTheme="majorHAnsi"/>
                <w:b/>
              </w:rPr>
              <w:t>«Αναδάσωση στη θέση Περιαστικό Δάσος οικισμού Χώρας Σαμοθράκης» και «Φυτοκομικές εργασίες στις λεκάνες απορροής των ρεμάτων ανάντη του οικισμού Χώρας του Δήμου Σαμοθράκης»</w:t>
            </w:r>
            <w:r w:rsidR="001B32B2">
              <w:rPr>
                <w:rFonts w:asciiTheme="majorHAnsi" w:hAnsiTheme="majorHAnsi"/>
                <w:b/>
              </w:rPr>
              <w:t xml:space="preserve">, </w:t>
            </w:r>
            <w:r w:rsidR="001B32B2" w:rsidRPr="001B32B2">
              <w:rPr>
                <w:rFonts w:asciiTheme="majorHAnsi" w:hAnsiTheme="majorHAnsi"/>
                <w:b/>
              </w:rPr>
              <w:t>στα πλαίσια του Μέτρου 2 «Αντιδιαβρωτική και αντιχειμαρρική προστασία των δασικών εδαφών</w:t>
            </w:r>
            <w:r w:rsidR="001B32B2">
              <w:rPr>
                <w:rFonts w:asciiTheme="majorHAnsi" w:hAnsiTheme="majorHAnsi"/>
                <w:b/>
              </w:rPr>
              <w:t xml:space="preserve"> </w:t>
            </w:r>
            <w:r w:rsidR="001B32B2" w:rsidRPr="001B32B2">
              <w:rPr>
                <w:rFonts w:asciiTheme="majorHAnsi" w:hAnsiTheme="majorHAnsi"/>
                <w:b/>
              </w:rPr>
              <w:t>–</w:t>
            </w:r>
            <w:r w:rsidR="001B32B2">
              <w:rPr>
                <w:rFonts w:asciiTheme="majorHAnsi" w:hAnsiTheme="majorHAnsi"/>
                <w:b/>
              </w:rPr>
              <w:t xml:space="preserve"> </w:t>
            </w:r>
            <w:r w:rsidR="001B32B2" w:rsidRPr="001B32B2">
              <w:rPr>
                <w:rFonts w:asciiTheme="majorHAnsi" w:hAnsiTheme="majorHAnsi"/>
                <w:b/>
              </w:rPr>
              <w:t>δασοτεχνική διευθέτηση χειμάρρων (Τεχνικά και Φυτοτεχνικά έργα και εργασίες)»</w:t>
            </w:r>
            <w:r w:rsidR="001B32B2">
              <w:rPr>
                <w:rFonts w:asciiTheme="majorHAnsi" w:hAnsiTheme="majorHAnsi"/>
                <w:b/>
              </w:rPr>
              <w:t xml:space="preserve">, </w:t>
            </w:r>
            <w:r w:rsidR="001B32B2" w:rsidRPr="001B32B2">
              <w:rPr>
                <w:rFonts w:asciiTheme="majorHAnsi" w:hAnsiTheme="majorHAnsi"/>
                <w:b/>
              </w:rPr>
              <w:t xml:space="preserve"> του ΑΠ 3: «ΑΠΟΚΑΤΑΣΤΑΣΗ ΔΑΣΟΚΟΜΙΚΟΥ ΔΥΝΑΜΙΚΟΥ»</w:t>
            </w:r>
            <w:r w:rsidR="001B32B2">
              <w:rPr>
                <w:rFonts w:asciiTheme="majorHAnsi" w:hAnsiTheme="majorHAnsi"/>
                <w:b/>
              </w:rPr>
              <w:t>,</w:t>
            </w:r>
            <w:r w:rsidR="001B32B2" w:rsidRPr="001B32B2">
              <w:rPr>
                <w:rFonts w:asciiTheme="majorHAnsi" w:hAnsiTheme="majorHAnsi"/>
                <w:b/>
              </w:rPr>
              <w:t xml:space="preserve"> του χρηματοδοτικού προγράμματος «Προστασία και αναβάθμιση Δασών 2018»</w:t>
            </w:r>
            <w:r w:rsidR="001B32B2">
              <w:rPr>
                <w:rFonts w:asciiTheme="majorHAnsi" w:hAnsiTheme="majorHAnsi"/>
                <w:b/>
              </w:rPr>
              <w:t>.</w:t>
            </w:r>
            <w:r>
              <w:t xml:space="preserve"> </w:t>
            </w:r>
            <w:r w:rsidR="001B32B2">
              <w:rPr>
                <w:rFonts w:asciiTheme="majorHAnsi" w:hAnsiTheme="majorHAnsi"/>
                <w:b/>
              </w:rPr>
              <w:t>(</w:t>
            </w:r>
            <w:r w:rsidR="001B32B2">
              <w:rPr>
                <w:rFonts w:asciiTheme="majorHAnsi" w:hAnsiTheme="majorHAnsi"/>
                <w:b/>
                <w:lang w:val="en-US"/>
              </w:rPr>
              <w:t>NUTS</w:t>
            </w:r>
            <w:r w:rsidR="001B32B2">
              <w:rPr>
                <w:rFonts w:asciiTheme="majorHAnsi" w:hAnsiTheme="majorHAnsi"/>
                <w:b/>
              </w:rPr>
              <w:t>:</w:t>
            </w:r>
            <w:r w:rsidR="001B32B2" w:rsidRPr="001B32B2">
              <w:rPr>
                <w:rFonts w:asciiTheme="majorHAnsi" w:hAnsiTheme="majorHAnsi"/>
                <w:b/>
              </w:rPr>
              <w:t xml:space="preserve"> </w:t>
            </w:r>
            <w:r w:rsidR="001B32B2">
              <w:rPr>
                <w:rFonts w:asciiTheme="majorHAnsi" w:hAnsiTheme="majorHAnsi"/>
                <w:b/>
                <w:lang w:val="en-US"/>
              </w:rPr>
              <w:t>EL</w:t>
            </w:r>
            <w:r w:rsidR="001B32B2">
              <w:rPr>
                <w:rFonts w:asciiTheme="majorHAnsi" w:hAnsiTheme="majorHAnsi"/>
                <w:b/>
              </w:rPr>
              <w:t xml:space="preserve">511, </w:t>
            </w:r>
            <w:r w:rsidRPr="00532EA0">
              <w:rPr>
                <w:b/>
                <w:lang w:val="en-US"/>
              </w:rPr>
              <w:t>CPV</w:t>
            </w:r>
            <w:r w:rsidRPr="000E5797">
              <w:rPr>
                <w:b/>
              </w:rPr>
              <w:t xml:space="preserve">: </w:t>
            </w:r>
            <w:r w:rsidR="001B32B2" w:rsidRPr="009E542A">
              <w:rPr>
                <w:rFonts w:asciiTheme="minorHAnsi" w:hAnsiTheme="minorHAnsi" w:cstheme="minorHAnsi"/>
                <w:b/>
              </w:rPr>
              <w:t>45111230-9</w:t>
            </w:r>
            <w:r w:rsidR="001B32B2">
              <w:rPr>
                <w:rFonts w:asciiTheme="minorHAnsi" w:hAnsiTheme="minorHAnsi" w:cstheme="minorHAnsi"/>
                <w:b/>
              </w:rPr>
              <w:t xml:space="preserve"> </w:t>
            </w:r>
            <w:r w:rsidR="001B32B2" w:rsidRPr="009E542A">
              <w:rPr>
                <w:rFonts w:asciiTheme="minorHAnsi" w:hAnsiTheme="minorHAnsi" w:cstheme="minorHAnsi"/>
                <w:b/>
              </w:rPr>
              <w:t>Εργασίες σταθεροποίησης εδάφους)</w:t>
            </w:r>
            <w:r w:rsidRPr="00532EA0">
              <w:rPr>
                <w:b/>
              </w:rPr>
              <w:t>.</w:t>
            </w:r>
          </w:p>
          <w:p w:rsidR="00D92234" w:rsidRPr="00F320CE" w:rsidRDefault="00D92234" w:rsidP="001B32B2">
            <w:pPr>
              <w:spacing w:after="0"/>
              <w:ind w:firstLine="0"/>
            </w:pPr>
            <w:r>
              <w:t xml:space="preserve">- </w:t>
            </w:r>
            <w:r w:rsidRPr="00741F83">
              <w:rPr>
                <w:color w:val="000000"/>
              </w:rPr>
              <w:t>Κωδικός στο ΚΗΜΔΗΣ</w:t>
            </w:r>
            <w:r w:rsidRPr="00F320CE">
              <w:t xml:space="preserve">: </w:t>
            </w:r>
            <w:r w:rsidRPr="00F320CE">
              <w:rPr>
                <w:b/>
              </w:rPr>
              <w:t>18</w:t>
            </w:r>
            <w:r w:rsidRPr="00F320CE">
              <w:rPr>
                <w:b/>
                <w:lang w:val="en-US"/>
              </w:rPr>
              <w:t>PROC</w:t>
            </w:r>
            <w:r w:rsidRPr="00F320CE">
              <w:rPr>
                <w:b/>
              </w:rPr>
              <w:t>00</w:t>
            </w:r>
            <w:r w:rsidR="00F320CE" w:rsidRPr="00F320CE">
              <w:rPr>
                <w:b/>
              </w:rPr>
              <w:t>4026032</w:t>
            </w:r>
            <w:r w:rsidRPr="00F320CE">
              <w:rPr>
                <w:b/>
              </w:rPr>
              <w:t xml:space="preserve"> 2018-</w:t>
            </w:r>
            <w:r w:rsidR="00F320CE" w:rsidRPr="00F320CE">
              <w:rPr>
                <w:b/>
              </w:rPr>
              <w:t>11</w:t>
            </w:r>
            <w:r w:rsidRPr="00F320CE">
              <w:rPr>
                <w:b/>
              </w:rPr>
              <w:t>-19</w:t>
            </w:r>
          </w:p>
          <w:p w:rsidR="00D92234" w:rsidRPr="000E3B04" w:rsidRDefault="00D92234" w:rsidP="001B32B2">
            <w:pPr>
              <w:spacing w:after="0"/>
              <w:ind w:firstLine="0"/>
              <w:rPr>
                <w:b/>
              </w:rPr>
            </w:pPr>
            <w:r>
              <w:t xml:space="preserve">- Η σύμβαση αναφέρεται σε έργα, προμήθειες, ή υπηρεσίες : </w:t>
            </w:r>
            <w:r w:rsidR="001B32B2" w:rsidRPr="001B32B2">
              <w:rPr>
                <w:b/>
              </w:rPr>
              <w:t>Έργα</w:t>
            </w:r>
          </w:p>
          <w:p w:rsidR="00D92234" w:rsidRPr="00F1002E" w:rsidRDefault="00D92234" w:rsidP="001B32B2">
            <w:pPr>
              <w:spacing w:after="0"/>
              <w:ind w:firstLine="0"/>
            </w:pPr>
            <w:r w:rsidRPr="00F1002E">
              <w:t xml:space="preserve">- </w:t>
            </w:r>
            <w:r>
              <w:t xml:space="preserve">Αριθμός αναφοράς που αποδίδεται στον φάκελο από την αναθέτουσα αρχή: </w:t>
            </w:r>
            <w:r w:rsidRPr="001B32B2">
              <w:rPr>
                <w:b/>
              </w:rPr>
              <w:t>2018-</w:t>
            </w:r>
            <w:r w:rsidR="001B32B2" w:rsidRPr="001B32B2">
              <w:rPr>
                <w:b/>
              </w:rPr>
              <w:t>3</w:t>
            </w:r>
          </w:p>
        </w:tc>
      </w:tr>
    </w:tbl>
    <w:p w:rsidR="00B37B49" w:rsidRPr="001B32B2" w:rsidRDefault="00B37B49" w:rsidP="00D92234">
      <w:pPr>
        <w:ind w:firstLine="0"/>
      </w:pPr>
    </w:p>
    <w:p w:rsidR="00B37B49" w:rsidRDefault="002F526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37B49" w:rsidRDefault="002F5265">
      <w:pPr>
        <w:pageBreakBefore/>
        <w:ind w:firstLine="0"/>
        <w:jc w:val="center"/>
      </w:pPr>
      <w:r>
        <w:rPr>
          <w:b/>
          <w:bCs/>
          <w:u w:val="single"/>
        </w:rPr>
        <w:lastRenderedPageBreak/>
        <w:t>Μέρος II: Πληροφορίες σχετικά με τον οικονομικό φορέα</w:t>
      </w:r>
    </w:p>
    <w:p w:rsidR="00B37B49" w:rsidRDefault="002F5265">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rsidP="00F320CE">
            <w:pPr>
              <w:spacing w:after="0"/>
              <w:ind w:firstLine="0"/>
            </w:pPr>
            <w:r>
              <w:t>[</w:t>
            </w:r>
            <w:r w:rsidR="00F320CE">
              <w:t>……</w:t>
            </w:r>
            <w:r>
              <w:t>]</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Αριθμός φορολογικού μητρώου (ΑΦΜ):</w:t>
            </w:r>
          </w:p>
          <w:p w:rsidR="00B37B49" w:rsidRDefault="002F526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F320CE">
            <w:pPr>
              <w:spacing w:after="0"/>
              <w:ind w:firstLine="0"/>
            </w:pPr>
            <w:r>
              <w:t>[……]</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r w:rsidR="00B37B49" w:rsidTr="001B32B2">
        <w:trPr>
          <w:trHeight w:val="1533"/>
        </w:trPr>
        <w:tc>
          <w:tcPr>
            <w:tcW w:w="4479" w:type="dxa"/>
            <w:tcBorders>
              <w:top w:val="single" w:sz="4" w:space="0" w:color="000000"/>
              <w:left w:val="single" w:sz="4" w:space="0" w:color="000000"/>
              <w:bottom w:val="single" w:sz="4" w:space="0" w:color="000000"/>
            </w:tcBorders>
            <w:shd w:val="clear" w:color="auto" w:fill="auto"/>
          </w:tcPr>
          <w:p w:rsidR="00B37B49" w:rsidRDefault="002F5265">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37B49" w:rsidRDefault="002F5265">
            <w:pPr>
              <w:spacing w:after="0"/>
              <w:ind w:firstLine="0"/>
            </w:pPr>
            <w:r>
              <w:t>Τηλέφωνο:</w:t>
            </w:r>
          </w:p>
          <w:p w:rsidR="00B37B49" w:rsidRDefault="002F5265">
            <w:pPr>
              <w:spacing w:after="0"/>
              <w:ind w:firstLine="0"/>
            </w:pPr>
            <w:proofErr w:type="spellStart"/>
            <w:r>
              <w:t>Ηλ</w:t>
            </w:r>
            <w:proofErr w:type="spellEnd"/>
            <w:r>
              <w:t>. ταχυδρομείο:</w:t>
            </w:r>
          </w:p>
          <w:p w:rsidR="00B37B49" w:rsidRDefault="002F526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p w:rsidR="00B37B49" w:rsidRDefault="002F5265">
            <w:pPr>
              <w:spacing w:after="0"/>
              <w:ind w:firstLine="0"/>
            </w:pPr>
            <w:r>
              <w:t>[……]</w:t>
            </w:r>
          </w:p>
          <w:p w:rsidR="00B37B49" w:rsidRDefault="002F5265">
            <w:pPr>
              <w:spacing w:after="0"/>
              <w:ind w:firstLine="0"/>
            </w:pPr>
            <w:r>
              <w:t>[……]</w:t>
            </w:r>
          </w:p>
          <w:p w:rsidR="00B37B49" w:rsidRDefault="002F5265">
            <w:pPr>
              <w:spacing w:after="0"/>
              <w:ind w:firstLine="0"/>
            </w:pPr>
            <w:r>
              <w:t>[……]</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bCs/>
                <w:i/>
                <w:iCs/>
              </w:rPr>
              <w:t>Απάντηση:</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F320CE">
            <w:pPr>
              <w:snapToGrid w:val="0"/>
              <w:spacing w:after="0"/>
              <w:ind w:firstLine="0"/>
            </w:pPr>
            <w:r>
              <w:t>[……]</w:t>
            </w:r>
          </w:p>
        </w:tc>
      </w:tr>
      <w:tr w:rsidR="00B37B49" w:rsidTr="001B32B2">
        <w:tc>
          <w:tcPr>
            <w:tcW w:w="4479" w:type="dxa"/>
            <w:tcBorders>
              <w:left w:val="single" w:sz="4" w:space="0" w:color="000000"/>
              <w:bottom w:val="single" w:sz="4" w:space="0" w:color="000000"/>
            </w:tcBorders>
            <w:shd w:val="clear" w:color="auto" w:fill="auto"/>
          </w:tcPr>
          <w:p w:rsidR="00B37B49" w:rsidRDefault="002F526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r w:rsidR="00F320CE">
              <w:t xml:space="preserve"> </w:t>
            </w:r>
            <w:r>
              <w:t>] Ναι [</w:t>
            </w:r>
            <w:r w:rsidR="00F320CE">
              <w:t xml:space="preserve"> </w:t>
            </w:r>
            <w:r>
              <w:t>] Όχι [</w:t>
            </w:r>
            <w:r w:rsidR="00F320CE">
              <w:t xml:space="preserve"> </w:t>
            </w:r>
            <w:r>
              <w:t>] Άνευ αντικειμένου</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rPr>
              <w:t>Εάν ναι</w:t>
            </w:r>
            <w:r>
              <w:t>:</w:t>
            </w:r>
          </w:p>
          <w:p w:rsidR="00B37B49" w:rsidRDefault="002F526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37B49" w:rsidRDefault="002F5265">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37B49" w:rsidRDefault="002F5265">
            <w:pPr>
              <w:spacing w:after="0"/>
              <w:ind w:firstLine="0"/>
            </w:pPr>
            <w:r>
              <w:t>β) Εάν το πιστοποιητικό εγγραφής ή η πιστοποίηση διατίθεται ηλεκτρονικά, αναφέρετε:</w:t>
            </w:r>
          </w:p>
          <w:p w:rsidR="00B37B49" w:rsidRDefault="002F526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B37B49" w:rsidRDefault="002F5265">
            <w:pPr>
              <w:spacing w:after="0"/>
              <w:ind w:firstLine="0"/>
            </w:pPr>
            <w:r>
              <w:t>δ) Η εγγραφή ή η πιστοποίηση καλύπτει όλα τα απαιτούμενα κριτήρια επιλογής;</w:t>
            </w:r>
          </w:p>
          <w:p w:rsidR="001B32B2" w:rsidRDefault="001B32B2">
            <w:pPr>
              <w:spacing w:after="0"/>
              <w:ind w:firstLine="0"/>
            </w:pPr>
          </w:p>
          <w:p w:rsidR="001B32B2" w:rsidRDefault="001B32B2">
            <w:pPr>
              <w:spacing w:after="0"/>
              <w:ind w:firstLine="0"/>
            </w:pPr>
          </w:p>
          <w:p w:rsidR="00B37B49" w:rsidRDefault="002F5265">
            <w:pPr>
              <w:spacing w:after="0"/>
              <w:ind w:firstLine="0"/>
            </w:pPr>
            <w:r>
              <w:rPr>
                <w:b/>
              </w:rPr>
              <w:lastRenderedPageBreak/>
              <w:t>Εάν όχι:</w:t>
            </w:r>
          </w:p>
          <w:p w:rsidR="00B37B49" w:rsidRDefault="002F5265">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37B49" w:rsidRDefault="002F526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7B49" w:rsidRDefault="002F526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B37B49">
            <w:pPr>
              <w:snapToGrid w:val="0"/>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2F5265">
            <w:pPr>
              <w:spacing w:after="0"/>
              <w:ind w:firstLine="0"/>
            </w:pPr>
            <w:r>
              <w:t>α) [……]</w:t>
            </w:r>
          </w:p>
          <w:p w:rsidR="00B37B49" w:rsidRDefault="00B37B49">
            <w:pPr>
              <w:spacing w:after="0"/>
              <w:ind w:firstLine="0"/>
            </w:pPr>
          </w:p>
          <w:p w:rsidR="00B37B49" w:rsidRDefault="00B37B49">
            <w:pPr>
              <w:spacing w:after="0"/>
              <w:ind w:firstLine="0"/>
            </w:pPr>
          </w:p>
          <w:p w:rsidR="00B37B49" w:rsidRDefault="002F5265">
            <w:pPr>
              <w:spacing w:after="0"/>
              <w:ind w:firstLine="0"/>
            </w:pPr>
            <w:r>
              <w:rPr>
                <w:i/>
              </w:rPr>
              <w:t>β) (διαδικτυακή διεύθυνση, αρχή ή φορέας έκδοσης, επακριβή στοιχεία αναφοράς των εγγράφων):[……][……][……][……]</w:t>
            </w:r>
          </w:p>
          <w:p w:rsidR="00B37B49" w:rsidRDefault="002F5265">
            <w:pPr>
              <w:spacing w:after="0"/>
              <w:ind w:firstLine="0"/>
            </w:pPr>
            <w:r>
              <w:t>γ) [……]</w:t>
            </w: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2F5265">
            <w:pPr>
              <w:spacing w:after="0"/>
              <w:ind w:firstLine="0"/>
            </w:pPr>
            <w:r>
              <w:t>δ) [] Ναι [] Όχι</w:t>
            </w: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2F5265">
            <w:pPr>
              <w:spacing w:after="0"/>
              <w:ind w:firstLine="0"/>
            </w:pPr>
            <w:r>
              <w:t>ε) [] Ναι [] Όχι</w:t>
            </w: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2F5265">
            <w:pPr>
              <w:spacing w:after="0"/>
              <w:ind w:firstLine="0"/>
            </w:pPr>
            <w:r>
              <w:rPr>
                <w:i/>
              </w:rPr>
              <w:t>(διαδικτυακή διεύθυνση, αρχή ή φορέας έκδοσης, επακριβή στοιχεία αναφοράς των εγγράφων):</w:t>
            </w:r>
          </w:p>
          <w:p w:rsidR="00B37B49" w:rsidRDefault="002F5265">
            <w:pPr>
              <w:spacing w:after="0"/>
              <w:ind w:firstLine="0"/>
            </w:pPr>
            <w:r>
              <w:rPr>
                <w:i/>
              </w:rPr>
              <w:t>[……][……][……][……]</w:t>
            </w:r>
          </w:p>
        </w:tc>
      </w:tr>
      <w:tr w:rsidR="00B37B49" w:rsidTr="001B32B2">
        <w:tc>
          <w:tcPr>
            <w:tcW w:w="4479" w:type="dxa"/>
            <w:tcBorders>
              <w:left w:val="single" w:sz="4" w:space="0" w:color="000000"/>
              <w:bottom w:val="single" w:sz="4" w:space="0" w:color="000000"/>
            </w:tcBorders>
            <w:shd w:val="clear" w:color="auto" w:fill="auto"/>
          </w:tcPr>
          <w:p w:rsidR="00B37B49" w:rsidRDefault="002F526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bCs/>
                <w:i/>
                <w:iCs/>
              </w:rPr>
              <w:t>Απάντηση:</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 Ναι [] Όχι</w:t>
            </w:r>
          </w:p>
        </w:tc>
      </w:tr>
      <w:tr w:rsidR="00B37B49" w:rsidTr="001B32B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7B49" w:rsidRDefault="002F526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37B49" w:rsidTr="001B32B2">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rPr>
              <w:t>Εάν ναι</w:t>
            </w:r>
            <w:r>
              <w:t>:</w:t>
            </w:r>
          </w:p>
          <w:p w:rsidR="00B37B49" w:rsidRDefault="002F526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37B49" w:rsidRDefault="002F526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37B49" w:rsidRDefault="002F526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B37B49">
            <w:pPr>
              <w:snapToGrid w:val="0"/>
              <w:spacing w:after="0"/>
              <w:ind w:firstLine="0"/>
            </w:pPr>
          </w:p>
          <w:p w:rsidR="00B37B49" w:rsidRDefault="002F5265">
            <w:pPr>
              <w:spacing w:after="0"/>
              <w:ind w:firstLine="0"/>
            </w:pPr>
            <w:r>
              <w:t>α) [……]</w:t>
            </w:r>
          </w:p>
          <w:p w:rsidR="00B37B49" w:rsidRDefault="00B37B49">
            <w:pPr>
              <w:spacing w:after="0"/>
              <w:ind w:firstLine="0"/>
            </w:pPr>
          </w:p>
          <w:p w:rsidR="00B37B49" w:rsidRDefault="00B37B49">
            <w:pPr>
              <w:spacing w:after="0"/>
              <w:ind w:firstLine="0"/>
            </w:pPr>
          </w:p>
          <w:p w:rsidR="00B37B49" w:rsidRDefault="00B37B49">
            <w:pPr>
              <w:spacing w:after="0"/>
              <w:ind w:firstLine="0"/>
            </w:pPr>
          </w:p>
          <w:p w:rsidR="00B37B49" w:rsidRDefault="002F5265">
            <w:pPr>
              <w:spacing w:after="0"/>
              <w:ind w:firstLine="0"/>
            </w:pPr>
            <w:r>
              <w:t>β) [……]</w:t>
            </w:r>
          </w:p>
          <w:p w:rsidR="00B37B49" w:rsidRDefault="00B37B49">
            <w:pPr>
              <w:spacing w:after="0"/>
              <w:ind w:firstLine="0"/>
            </w:pPr>
          </w:p>
          <w:p w:rsidR="00B37B49" w:rsidRDefault="00B37B49">
            <w:pPr>
              <w:spacing w:after="0"/>
              <w:ind w:firstLine="0"/>
            </w:pPr>
          </w:p>
          <w:p w:rsidR="00B37B49" w:rsidRDefault="002F5265">
            <w:pPr>
              <w:spacing w:after="0"/>
              <w:ind w:firstLine="0"/>
            </w:pPr>
            <w:r>
              <w:t>γ) [……]</w:t>
            </w:r>
          </w:p>
        </w:tc>
      </w:tr>
    </w:tbl>
    <w:p w:rsidR="00B37B49" w:rsidRDefault="00B37B49"/>
    <w:p w:rsidR="00B37B49" w:rsidRDefault="002F5265">
      <w:pPr>
        <w:pageBreakBefore/>
        <w:ind w:firstLine="0"/>
        <w:jc w:val="center"/>
      </w:pPr>
      <w:r>
        <w:rPr>
          <w:b/>
          <w:bCs/>
        </w:rPr>
        <w:lastRenderedPageBreak/>
        <w:t>Β: Πληροφορίες σχετικά με τους νόμιμους εκπροσώπους του οικονομικού φορέα</w:t>
      </w:r>
    </w:p>
    <w:p w:rsidR="00B37B49" w:rsidRDefault="002F526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Ονοματεπώνυμο</w:t>
            </w:r>
          </w:p>
          <w:p w:rsidR="00B37B49" w:rsidRDefault="002F526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p w:rsidR="00B37B49" w:rsidRDefault="002F5265">
            <w:pPr>
              <w:spacing w:after="0"/>
              <w:ind w:firstLine="0"/>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bl>
    <w:p w:rsidR="00B37B49" w:rsidRDefault="00B37B49">
      <w:pPr>
        <w:pStyle w:val="SectionTitle"/>
        <w:ind w:left="850" w:firstLine="0"/>
      </w:pPr>
    </w:p>
    <w:p w:rsidR="00B37B49" w:rsidRDefault="002F526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B37B49">
        <w:trPr>
          <w:trHeight w:val="343"/>
        </w:trPr>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[]Ναι []Όχι</w:t>
            </w:r>
          </w:p>
        </w:tc>
      </w:tr>
    </w:tbl>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7B49" w:rsidRDefault="002F526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37B49" w:rsidRDefault="002F526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[]Ναι []Όχι</w:t>
            </w:r>
          </w:p>
          <w:p w:rsidR="00B37B49" w:rsidRDefault="00B37B49">
            <w:pPr>
              <w:spacing w:after="0"/>
              <w:ind w:firstLine="0"/>
            </w:pPr>
          </w:p>
          <w:p w:rsidR="00B37B49" w:rsidRDefault="002F526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37B49" w:rsidRDefault="002F5265">
            <w:pPr>
              <w:spacing w:after="0"/>
              <w:ind w:firstLine="0"/>
            </w:pPr>
            <w:r>
              <w:t>[…]</w:t>
            </w:r>
          </w:p>
        </w:tc>
      </w:tr>
    </w:tbl>
    <w:p w:rsidR="00B37B49" w:rsidRDefault="002F526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7B49" w:rsidRDefault="002F5265">
      <w:pPr>
        <w:pageBreakBefore/>
        <w:jc w:val="center"/>
      </w:pPr>
      <w:r>
        <w:rPr>
          <w:b/>
          <w:bCs/>
          <w:u w:val="single"/>
        </w:rPr>
        <w:lastRenderedPageBreak/>
        <w:t>Μέρος III: Λόγοι αποκλεισμού</w:t>
      </w:r>
    </w:p>
    <w:p w:rsidR="00B37B49" w:rsidRDefault="002F5265">
      <w:pPr>
        <w:jc w:val="center"/>
      </w:pPr>
      <w:r>
        <w:rPr>
          <w:b/>
          <w:bCs/>
          <w:color w:val="000000"/>
        </w:rPr>
        <w:t>Α: Λόγοι αποκλεισμού που σχετίζονται με ποινικές καταδίκες</w:t>
      </w:r>
      <w:r>
        <w:rPr>
          <w:rStyle w:val="12"/>
          <w:color w:val="000000"/>
        </w:rPr>
        <w:endnoteReference w:id="7"/>
      </w:r>
    </w:p>
    <w:p w:rsidR="00B37B49" w:rsidRDefault="002F526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B37B49" w:rsidRDefault="002F52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B37B49" w:rsidRDefault="002F52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B37B49" w:rsidRDefault="002F52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B37B49" w:rsidRDefault="002F526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9758F1" w:rsidRPr="009758F1" w:rsidRDefault="002F5265" w:rsidP="009758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9758F1">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sidRPr="009758F1">
        <w:rPr>
          <w:color w:val="000000"/>
        </w:rPr>
        <w:t>·</w:t>
      </w:r>
    </w:p>
    <w:p w:rsidR="00B37B49" w:rsidRDefault="002F5265" w:rsidP="009758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sidRPr="009758F1">
        <w:rPr>
          <w:rStyle w:val="a5"/>
          <w:b/>
          <w:color w:val="000000"/>
        </w:rPr>
        <w:t>παιδική εργασία και άλλες μορφές εμπορίας ανθρώπων</w:t>
      </w:r>
      <w:r>
        <w:rPr>
          <w:rStyle w:val="a5"/>
          <w:color w:val="000000"/>
          <w:vertAlign w:val="superscript"/>
        </w:rPr>
        <w:endnoteReference w:id="14"/>
      </w:r>
      <w:r w:rsidRPr="009758F1">
        <w:rPr>
          <w:rStyle w:val="a5"/>
          <w:color w:val="000000"/>
        </w:rPr>
        <w:t>.</w:t>
      </w:r>
    </w:p>
    <w:tbl>
      <w:tblPr>
        <w:tblW w:w="0" w:type="auto"/>
        <w:tblInd w:w="108" w:type="dxa"/>
        <w:tblLayout w:type="fixed"/>
        <w:tblLook w:val="0000"/>
      </w:tblPr>
      <w:tblGrid>
        <w:gridCol w:w="4479"/>
        <w:gridCol w:w="4510"/>
      </w:tblGrid>
      <w:tr w:rsidR="00B37B49" w:rsidTr="009758F1">
        <w:trPr>
          <w:trHeight w:val="445"/>
        </w:trPr>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napToGrid w:val="0"/>
              <w:spacing w:after="0"/>
              <w:ind w:firstLine="0"/>
            </w:pPr>
            <w:r>
              <w:rPr>
                <w:b/>
                <w:bCs/>
                <w:i/>
                <w:iCs/>
              </w:rPr>
              <w:t>Απάντηση:</w:t>
            </w:r>
          </w:p>
        </w:tc>
      </w:tr>
      <w:tr w:rsidR="00B37B49">
        <w:tc>
          <w:tcPr>
            <w:tcW w:w="4479" w:type="dxa"/>
            <w:tcBorders>
              <w:left w:val="single" w:sz="4" w:space="0" w:color="000000"/>
              <w:bottom w:val="single" w:sz="4" w:space="0" w:color="000000"/>
            </w:tcBorders>
            <w:shd w:val="clear" w:color="auto" w:fill="auto"/>
          </w:tcPr>
          <w:p w:rsidR="00B37B49" w:rsidRDefault="002F526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37B49" w:rsidRDefault="002F5265">
            <w:pPr>
              <w:spacing w:after="0"/>
              <w:ind w:firstLine="0"/>
            </w:pPr>
            <w:r>
              <w:t>[] Ναι [] Όχι</w:t>
            </w: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B37B49">
            <w:pPr>
              <w:spacing w:after="0"/>
              <w:ind w:firstLine="0"/>
              <w:rPr>
                <w:i/>
              </w:rPr>
            </w:pPr>
          </w:p>
          <w:p w:rsidR="00B37B49" w:rsidRDefault="002F52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7B49" w:rsidRDefault="002F5265">
            <w:pPr>
              <w:spacing w:after="0"/>
              <w:ind w:firstLine="0"/>
              <w:rPr>
                <w:b/>
              </w:rPr>
            </w:pPr>
            <w:r>
              <w:rPr>
                <w:i/>
              </w:rPr>
              <w:t>[……][……][……][……]</w:t>
            </w:r>
            <w:r>
              <w:rPr>
                <w:rStyle w:val="a5"/>
                <w:vertAlign w:val="superscript"/>
              </w:rPr>
              <w:endnoteReference w:id="16"/>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rPr>
              <w:t>Εάν ναι</w:t>
            </w:r>
            <w:r>
              <w:t>, αναφέρετε</w:t>
            </w:r>
            <w:r>
              <w:rPr>
                <w:rStyle w:val="a5"/>
                <w:vertAlign w:val="superscript"/>
              </w:rPr>
              <w:endnoteReference w:id="17"/>
            </w:r>
            <w:r>
              <w:t>:</w:t>
            </w:r>
          </w:p>
          <w:p w:rsidR="00B37B49" w:rsidRDefault="002F526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37B49" w:rsidRDefault="002F5265">
            <w:pPr>
              <w:spacing w:after="0"/>
              <w:ind w:firstLine="0"/>
              <w:jc w:val="left"/>
            </w:pPr>
            <w:r>
              <w:t>β) Προσδιορίστε ποιος έχει καταδικαστεί [ ]·</w:t>
            </w:r>
          </w:p>
          <w:p w:rsidR="00B37B49" w:rsidRDefault="002F526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t xml:space="preserve">α) Ημερομηνία:[   ], </w:t>
            </w:r>
          </w:p>
          <w:p w:rsidR="00B37B49" w:rsidRDefault="002F5265">
            <w:pPr>
              <w:spacing w:after="0"/>
              <w:ind w:firstLine="0"/>
              <w:jc w:val="left"/>
            </w:pPr>
            <w:r>
              <w:t xml:space="preserve">σημείο-(-α): [   ], </w:t>
            </w:r>
          </w:p>
          <w:p w:rsidR="00B37B49" w:rsidRDefault="002F5265">
            <w:pPr>
              <w:spacing w:after="0"/>
              <w:ind w:firstLine="0"/>
              <w:jc w:val="left"/>
            </w:pPr>
            <w:r>
              <w:t>λόγος(-οι):[   ]</w:t>
            </w:r>
          </w:p>
          <w:p w:rsidR="00B37B49" w:rsidRDefault="002F5265">
            <w:pPr>
              <w:spacing w:after="0"/>
              <w:ind w:firstLine="0"/>
              <w:jc w:val="left"/>
            </w:pPr>
            <w:r>
              <w:t>β) [……]</w:t>
            </w:r>
          </w:p>
          <w:p w:rsidR="00B37B49" w:rsidRDefault="002F5265">
            <w:pPr>
              <w:spacing w:after="0"/>
              <w:ind w:firstLine="0"/>
              <w:jc w:val="left"/>
            </w:pPr>
            <w:r>
              <w:t>γ) Διάρκεια της περιόδου αποκλεισμού [……] και σχετικό(-ά) σημείο(-α) [   ]</w:t>
            </w:r>
          </w:p>
          <w:p w:rsidR="00B37B49" w:rsidRDefault="002F526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7B49" w:rsidRDefault="002F5265">
            <w:pPr>
              <w:spacing w:after="0"/>
              <w:ind w:firstLine="0"/>
            </w:pPr>
            <w:r>
              <w:rPr>
                <w:i/>
              </w:rPr>
              <w:t>[……][……][……][……]</w:t>
            </w:r>
            <w:r>
              <w:rPr>
                <w:rStyle w:val="a5"/>
                <w:vertAlign w:val="superscript"/>
              </w:rPr>
              <w:endnoteReference w:id="18"/>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 xml:space="preserve">[] Ναι [] Όχι </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bl>
    <w:p w:rsidR="00B37B49" w:rsidRDefault="002F526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37B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 xml:space="preserve">[] Ναι [] Όχι </w:t>
            </w:r>
          </w:p>
        </w:tc>
      </w:tr>
      <w:tr w:rsidR="00B37B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37B49" w:rsidRDefault="00B37B49">
            <w:pPr>
              <w:snapToGrid w:val="0"/>
              <w:spacing w:after="0"/>
              <w:ind w:firstLine="0"/>
            </w:pPr>
          </w:p>
          <w:p w:rsidR="00B37B49" w:rsidRDefault="00B37B49">
            <w:pPr>
              <w:snapToGrid w:val="0"/>
              <w:spacing w:after="0"/>
              <w:ind w:firstLine="0"/>
            </w:pPr>
          </w:p>
          <w:p w:rsidR="00B37B49" w:rsidRDefault="00B37B49">
            <w:pPr>
              <w:snapToGrid w:val="0"/>
              <w:spacing w:after="0"/>
              <w:ind w:firstLine="0"/>
            </w:pPr>
          </w:p>
          <w:p w:rsidR="00B37B49" w:rsidRPr="00752D28" w:rsidRDefault="002F5265">
            <w:pPr>
              <w:snapToGrid w:val="0"/>
              <w:spacing w:after="0"/>
              <w:ind w:firstLine="0"/>
              <w:rPr>
                <w:b/>
              </w:rPr>
            </w:pPr>
            <w:r w:rsidRPr="00752D28">
              <w:rPr>
                <w:b/>
              </w:rPr>
              <w:t xml:space="preserve">Εάν όχι αναφέρετε: </w:t>
            </w:r>
          </w:p>
          <w:p w:rsidR="00B37B49" w:rsidRDefault="002F5265">
            <w:pPr>
              <w:snapToGrid w:val="0"/>
              <w:spacing w:after="0"/>
              <w:ind w:firstLine="0"/>
            </w:pPr>
            <w:r>
              <w:t>α) Χώρα ή κράτος μέλος για το οποίο πρόκειται:</w:t>
            </w:r>
          </w:p>
          <w:p w:rsidR="00B37B49" w:rsidRDefault="002F5265">
            <w:pPr>
              <w:snapToGrid w:val="0"/>
              <w:spacing w:after="0"/>
              <w:ind w:firstLine="0"/>
            </w:pPr>
            <w:r>
              <w:t>β) Ποιο είναι το σχετικό ποσό;</w:t>
            </w:r>
          </w:p>
          <w:p w:rsidR="00B37B49" w:rsidRDefault="002F5265">
            <w:pPr>
              <w:snapToGrid w:val="0"/>
              <w:spacing w:after="0"/>
              <w:ind w:firstLine="0"/>
            </w:pPr>
            <w:r>
              <w:t>γ)Πως διαπιστώθηκε η αθέτηση των υποχρεώσεων;</w:t>
            </w:r>
          </w:p>
          <w:p w:rsidR="00B37B49" w:rsidRDefault="002F5265">
            <w:pPr>
              <w:snapToGrid w:val="0"/>
              <w:spacing w:after="0"/>
              <w:ind w:firstLine="0"/>
            </w:pPr>
            <w:r>
              <w:t>1) Μέσω δικαστικής ή διοικητικής απόφασης;</w:t>
            </w:r>
          </w:p>
          <w:p w:rsidR="00B37B49" w:rsidRDefault="002F5265">
            <w:pPr>
              <w:snapToGrid w:val="0"/>
              <w:spacing w:after="0"/>
              <w:ind w:firstLine="0"/>
            </w:pPr>
            <w:r>
              <w:rPr>
                <w:b/>
              </w:rPr>
              <w:t xml:space="preserve">- </w:t>
            </w:r>
            <w:r>
              <w:t>Η εν λόγω απόφαση είναι τελεσίδικη και δεσμευτική;</w:t>
            </w:r>
          </w:p>
          <w:p w:rsidR="00B37B49" w:rsidRDefault="002F5265">
            <w:pPr>
              <w:snapToGrid w:val="0"/>
              <w:spacing w:after="0"/>
              <w:ind w:firstLine="0"/>
            </w:pPr>
            <w:r>
              <w:t>- Αναφέρατε την ημερομηνία καταδίκης ή έκδοσης απόφασης</w:t>
            </w:r>
          </w:p>
          <w:p w:rsidR="00B37B49" w:rsidRDefault="002F526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37B49" w:rsidRDefault="002F5265">
            <w:pPr>
              <w:snapToGrid w:val="0"/>
              <w:spacing w:after="0"/>
              <w:ind w:firstLine="0"/>
              <w:jc w:val="left"/>
            </w:pPr>
            <w:r>
              <w:t xml:space="preserve">2) Με άλλα μέσα; </w:t>
            </w:r>
            <w:proofErr w:type="spellStart"/>
            <w:r>
              <w:t>Διευκρινήστε</w:t>
            </w:r>
            <w:proofErr w:type="spellEnd"/>
            <w:r>
              <w:t>:</w:t>
            </w:r>
          </w:p>
          <w:p w:rsidR="00B37B49" w:rsidRDefault="002F526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jc w:val="left"/>
            </w:pPr>
            <w:r>
              <w:rPr>
                <w:b/>
                <w:bCs/>
              </w:rPr>
              <w:t>ΦΟΡΟΙ</w:t>
            </w:r>
          </w:p>
          <w:p w:rsidR="00B37B49" w:rsidRDefault="00B37B49">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rPr>
                <w:b/>
                <w:bCs/>
              </w:rPr>
              <w:t>ΕΙΣΦΟΡΕΣ ΚΟΙΝΩΝΙΚΗΣ ΑΣΦΑΛΙΣΗΣ</w:t>
            </w:r>
          </w:p>
        </w:tc>
      </w:tr>
      <w:tr w:rsidR="00B37B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37B49" w:rsidRDefault="00B37B49">
            <w:pPr>
              <w:snapToGrid w:val="0"/>
              <w:spacing w:after="0"/>
              <w:ind w:firstLine="0"/>
            </w:pPr>
          </w:p>
        </w:tc>
        <w:tc>
          <w:tcPr>
            <w:tcW w:w="2247" w:type="dxa"/>
            <w:tcBorders>
              <w:left w:val="single" w:sz="4" w:space="0" w:color="000000"/>
              <w:bottom w:val="single" w:sz="4" w:space="0" w:color="000000"/>
            </w:tcBorders>
            <w:shd w:val="clear" w:color="auto" w:fill="auto"/>
          </w:tcPr>
          <w:p w:rsidR="00B37B49" w:rsidRDefault="00B37B49">
            <w:pPr>
              <w:snapToGrid w:val="0"/>
              <w:spacing w:after="0"/>
              <w:ind w:firstLine="0"/>
            </w:pPr>
          </w:p>
          <w:p w:rsidR="00B37B49" w:rsidRDefault="002F5265">
            <w:pPr>
              <w:spacing w:after="0"/>
              <w:ind w:firstLine="0"/>
            </w:pPr>
            <w:r>
              <w:t>α)[……]·</w:t>
            </w:r>
          </w:p>
          <w:p w:rsidR="00B37B49" w:rsidRDefault="00B37B49">
            <w:pPr>
              <w:spacing w:after="0"/>
              <w:ind w:firstLine="0"/>
            </w:pPr>
          </w:p>
          <w:p w:rsidR="00B37B49" w:rsidRDefault="002F5265">
            <w:pPr>
              <w:spacing w:after="0"/>
              <w:ind w:firstLine="0"/>
            </w:pPr>
            <w:r>
              <w:t>β)[……]</w:t>
            </w:r>
          </w:p>
          <w:p w:rsidR="00B37B49" w:rsidRDefault="00B37B49">
            <w:pPr>
              <w:spacing w:after="0"/>
              <w:ind w:firstLine="0"/>
            </w:pPr>
          </w:p>
          <w:p w:rsidR="00B37B49" w:rsidRDefault="00B37B49">
            <w:pPr>
              <w:spacing w:after="0"/>
              <w:ind w:firstLine="0"/>
            </w:pPr>
          </w:p>
          <w:p w:rsidR="00B37B49" w:rsidRDefault="002F5265">
            <w:pPr>
              <w:spacing w:after="0"/>
              <w:ind w:firstLine="0"/>
            </w:pPr>
            <w:r>
              <w:t xml:space="preserve">γ.1) [] Ναι [] Όχι </w:t>
            </w:r>
          </w:p>
          <w:p w:rsidR="00B37B49" w:rsidRDefault="002F5265">
            <w:pPr>
              <w:spacing w:after="0"/>
              <w:ind w:firstLine="0"/>
            </w:pPr>
            <w:r>
              <w:t xml:space="preserve">-[] Ναι [] Όχι </w:t>
            </w:r>
          </w:p>
          <w:p w:rsidR="00B37B49" w:rsidRDefault="00B37B49">
            <w:pPr>
              <w:spacing w:after="0"/>
              <w:ind w:firstLine="0"/>
            </w:pPr>
          </w:p>
          <w:p w:rsidR="00B37B49" w:rsidRDefault="002F5265">
            <w:pPr>
              <w:spacing w:after="0"/>
              <w:ind w:firstLine="0"/>
            </w:pPr>
            <w:r>
              <w:t>-[……]·</w:t>
            </w:r>
          </w:p>
          <w:p w:rsidR="00B37B49" w:rsidRDefault="00B37B49">
            <w:pPr>
              <w:spacing w:after="0"/>
              <w:ind w:firstLine="0"/>
            </w:pPr>
          </w:p>
          <w:p w:rsidR="00B37B49" w:rsidRDefault="002F5265">
            <w:pPr>
              <w:spacing w:after="0"/>
              <w:ind w:firstLine="0"/>
            </w:pPr>
            <w:r>
              <w:t>-[……]·</w:t>
            </w:r>
          </w:p>
          <w:p w:rsidR="00B37B49" w:rsidRDefault="00B37B49">
            <w:pPr>
              <w:spacing w:after="0"/>
              <w:ind w:firstLine="0"/>
            </w:pPr>
          </w:p>
          <w:p w:rsidR="00B37B49" w:rsidRDefault="00B37B49">
            <w:pPr>
              <w:spacing w:after="0"/>
              <w:ind w:firstLine="0"/>
            </w:pPr>
          </w:p>
          <w:p w:rsidR="00B37B49" w:rsidRDefault="002F5265">
            <w:pPr>
              <w:spacing w:after="0"/>
              <w:ind w:firstLine="0"/>
            </w:pPr>
            <w:r>
              <w:t>γ.2)[……]·</w:t>
            </w:r>
          </w:p>
          <w:p w:rsidR="00B37B49" w:rsidRDefault="002F5265">
            <w:pPr>
              <w:spacing w:after="0"/>
              <w:ind w:firstLine="0"/>
            </w:pPr>
            <w:r>
              <w:t xml:space="preserve">δ) [] Ναι [] Όχι </w:t>
            </w:r>
          </w:p>
          <w:p w:rsidR="00B37B49" w:rsidRDefault="002F5265">
            <w:pPr>
              <w:spacing w:after="0"/>
              <w:ind w:firstLine="0"/>
              <w:jc w:val="left"/>
            </w:pPr>
            <w:r>
              <w:rPr>
                <w:sz w:val="21"/>
                <w:szCs w:val="21"/>
              </w:rPr>
              <w:t>Εάν ναι, να αναφερθούν λεπτομερείς πληροφορίες</w:t>
            </w:r>
          </w:p>
          <w:p w:rsidR="00B37B49" w:rsidRDefault="002F526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37B49" w:rsidRDefault="00B37B49">
            <w:pPr>
              <w:snapToGrid w:val="0"/>
              <w:spacing w:after="0"/>
              <w:ind w:firstLine="0"/>
            </w:pPr>
          </w:p>
          <w:p w:rsidR="00B37B49" w:rsidRDefault="002F5265">
            <w:pPr>
              <w:spacing w:after="0"/>
              <w:ind w:firstLine="0"/>
            </w:pPr>
            <w:r>
              <w:t>α)[……]·</w:t>
            </w:r>
          </w:p>
          <w:p w:rsidR="00B37B49" w:rsidRDefault="00B37B49">
            <w:pPr>
              <w:spacing w:after="0"/>
              <w:ind w:firstLine="0"/>
            </w:pPr>
          </w:p>
          <w:p w:rsidR="00B37B49" w:rsidRDefault="002F5265">
            <w:pPr>
              <w:spacing w:after="0"/>
              <w:ind w:firstLine="0"/>
            </w:pPr>
            <w:r>
              <w:t>β)[……]</w:t>
            </w:r>
          </w:p>
          <w:p w:rsidR="00B37B49" w:rsidRDefault="00B37B49">
            <w:pPr>
              <w:spacing w:after="0"/>
              <w:ind w:firstLine="0"/>
            </w:pPr>
          </w:p>
          <w:p w:rsidR="00B37B49" w:rsidRDefault="00B37B49">
            <w:pPr>
              <w:spacing w:after="0"/>
              <w:ind w:firstLine="0"/>
            </w:pPr>
          </w:p>
          <w:p w:rsidR="00B37B49" w:rsidRDefault="002F5265">
            <w:pPr>
              <w:spacing w:after="0"/>
              <w:ind w:firstLine="0"/>
            </w:pPr>
            <w:r>
              <w:t xml:space="preserve">γ.1) [] Ναι [] Όχι </w:t>
            </w:r>
          </w:p>
          <w:p w:rsidR="00B37B49" w:rsidRDefault="002F5265">
            <w:pPr>
              <w:spacing w:after="0"/>
              <w:ind w:firstLine="0"/>
            </w:pPr>
            <w:r>
              <w:t xml:space="preserve">-[] Ναι [] Όχι </w:t>
            </w:r>
          </w:p>
          <w:p w:rsidR="00B37B49" w:rsidRDefault="00B37B49">
            <w:pPr>
              <w:spacing w:after="0"/>
              <w:ind w:firstLine="0"/>
            </w:pPr>
          </w:p>
          <w:p w:rsidR="00B37B49" w:rsidRDefault="002F5265">
            <w:pPr>
              <w:spacing w:after="0"/>
              <w:ind w:firstLine="0"/>
            </w:pPr>
            <w:r>
              <w:t>-[……]·</w:t>
            </w:r>
          </w:p>
          <w:p w:rsidR="00B37B49" w:rsidRDefault="00B37B49">
            <w:pPr>
              <w:spacing w:after="0"/>
              <w:ind w:firstLine="0"/>
            </w:pPr>
          </w:p>
          <w:p w:rsidR="00B37B49" w:rsidRDefault="002F5265">
            <w:pPr>
              <w:spacing w:after="0"/>
              <w:ind w:firstLine="0"/>
            </w:pPr>
            <w:r>
              <w:t>-[……]·</w:t>
            </w:r>
          </w:p>
          <w:p w:rsidR="00B37B49" w:rsidRDefault="00B37B49">
            <w:pPr>
              <w:spacing w:after="0"/>
              <w:ind w:firstLine="0"/>
            </w:pPr>
          </w:p>
          <w:p w:rsidR="00B37B49" w:rsidRDefault="00B37B49">
            <w:pPr>
              <w:spacing w:after="0"/>
              <w:ind w:firstLine="0"/>
            </w:pPr>
          </w:p>
          <w:p w:rsidR="00B37B49" w:rsidRDefault="002F5265">
            <w:pPr>
              <w:spacing w:after="0"/>
              <w:ind w:firstLine="0"/>
            </w:pPr>
            <w:r>
              <w:t>γ.2)[……]·</w:t>
            </w:r>
          </w:p>
          <w:p w:rsidR="00B37B49" w:rsidRDefault="002F5265">
            <w:pPr>
              <w:spacing w:after="0"/>
              <w:ind w:firstLine="0"/>
            </w:pPr>
            <w:r>
              <w:t xml:space="preserve">δ) [] Ναι [] Όχι </w:t>
            </w:r>
          </w:p>
          <w:p w:rsidR="00B37B49" w:rsidRDefault="002F5265">
            <w:pPr>
              <w:spacing w:after="0"/>
              <w:ind w:firstLine="0"/>
              <w:jc w:val="left"/>
            </w:pPr>
            <w:r>
              <w:t>Εάν ναι, να αναφερθούν λεπτομερείς πληροφορίες</w:t>
            </w:r>
          </w:p>
          <w:p w:rsidR="00B37B49" w:rsidRDefault="002F5265">
            <w:pPr>
              <w:spacing w:after="0"/>
              <w:ind w:firstLine="0"/>
            </w:pPr>
            <w:r>
              <w:t>[……]</w:t>
            </w:r>
          </w:p>
        </w:tc>
      </w:tr>
      <w:tr w:rsidR="00B37B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B37B49" w:rsidRDefault="002F5265">
            <w:pPr>
              <w:spacing w:after="0"/>
              <w:ind w:firstLine="0"/>
              <w:jc w:val="left"/>
            </w:pPr>
            <w:r>
              <w:rPr>
                <w:i/>
              </w:rPr>
              <w:t>[……][……][……]</w:t>
            </w:r>
          </w:p>
        </w:tc>
      </w:tr>
    </w:tbl>
    <w:p w:rsidR="00B37B49" w:rsidRDefault="00B37B49">
      <w:pPr>
        <w:pStyle w:val="SectionTitle"/>
        <w:ind w:firstLine="0"/>
      </w:pPr>
    </w:p>
    <w:p w:rsidR="00B37B49" w:rsidRDefault="002F526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tc>
          <w:tcPr>
            <w:tcW w:w="4479" w:type="dxa"/>
            <w:vMerge w:val="restart"/>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 Ναι [] Όχι</w:t>
            </w:r>
          </w:p>
        </w:tc>
      </w:tr>
      <w:tr w:rsidR="00B37B49">
        <w:trPr>
          <w:trHeight w:val="405"/>
        </w:trPr>
        <w:tc>
          <w:tcPr>
            <w:tcW w:w="4479" w:type="dxa"/>
            <w:vMerge/>
            <w:tcBorders>
              <w:top w:val="single" w:sz="4" w:space="0" w:color="000000"/>
              <w:left w:val="single" w:sz="4" w:space="0" w:color="000000"/>
              <w:bottom w:val="single" w:sz="4" w:space="0" w:color="000000"/>
            </w:tcBorders>
            <w:shd w:val="clear" w:color="auto" w:fill="auto"/>
          </w:tcPr>
          <w:p w:rsidR="00B37B49" w:rsidRDefault="00B37B4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58F1" w:rsidRDefault="009758F1">
            <w:pPr>
              <w:spacing w:after="0"/>
              <w:ind w:firstLine="0"/>
              <w:jc w:val="left"/>
              <w:rPr>
                <w:b/>
              </w:rPr>
            </w:pPr>
          </w:p>
          <w:p w:rsidR="009758F1" w:rsidRDefault="009758F1">
            <w:pPr>
              <w:spacing w:after="0"/>
              <w:ind w:firstLine="0"/>
              <w:jc w:val="left"/>
              <w:rPr>
                <w:b/>
              </w:rPr>
            </w:pPr>
          </w:p>
          <w:p w:rsidR="00B37B49" w:rsidRDefault="002F526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37B49" w:rsidRDefault="002F5265">
            <w:pPr>
              <w:spacing w:after="0"/>
              <w:ind w:firstLine="0"/>
              <w:jc w:val="left"/>
            </w:pPr>
            <w:r>
              <w:t>[] Ναι [] Όχι</w:t>
            </w:r>
          </w:p>
          <w:p w:rsidR="00B37B49" w:rsidRDefault="002F5265">
            <w:pPr>
              <w:spacing w:after="0"/>
              <w:ind w:firstLine="0"/>
              <w:jc w:val="left"/>
            </w:pPr>
            <w:r>
              <w:rPr>
                <w:b/>
              </w:rPr>
              <w:t>Εάν το έχει πράξει,</w:t>
            </w:r>
            <w:r>
              <w:t xml:space="preserve"> περιγράψτε τα μέτρα που λήφθηκαν: […….............]</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B37B49" w:rsidRDefault="002F5265">
            <w:pPr>
              <w:spacing w:after="0"/>
              <w:ind w:firstLine="0"/>
            </w:pPr>
            <w:r>
              <w:t xml:space="preserve">α) πτώχευση, ή </w:t>
            </w:r>
          </w:p>
          <w:p w:rsidR="00B37B49" w:rsidRDefault="002F5265">
            <w:pPr>
              <w:spacing w:after="0"/>
              <w:ind w:firstLine="0"/>
            </w:pPr>
            <w:r>
              <w:t>β) διαδικασία εξυγίανσης, ή</w:t>
            </w:r>
          </w:p>
          <w:p w:rsidR="00B37B49" w:rsidRDefault="002F5265">
            <w:pPr>
              <w:spacing w:after="0"/>
              <w:ind w:firstLine="0"/>
            </w:pPr>
            <w:r>
              <w:t>γ) ειδική εκκαθάριση, ή</w:t>
            </w:r>
          </w:p>
          <w:p w:rsidR="00B37B49" w:rsidRDefault="002F5265">
            <w:pPr>
              <w:spacing w:after="0"/>
              <w:ind w:firstLine="0"/>
            </w:pPr>
            <w:r>
              <w:t>δ) αναγκαστική διαχείριση από εκκαθαριστή ή από το δικαστήριο, ή</w:t>
            </w:r>
          </w:p>
          <w:p w:rsidR="00B37B49" w:rsidRDefault="002F5265">
            <w:pPr>
              <w:spacing w:after="0"/>
              <w:ind w:firstLine="0"/>
            </w:pPr>
            <w:r>
              <w:t xml:space="preserve">ε) έχει υπαχθεί σε διαδικασία πτωχευτικού συμβιβασμού, ή </w:t>
            </w:r>
          </w:p>
          <w:p w:rsidR="00B37B49" w:rsidRDefault="002F5265">
            <w:pPr>
              <w:spacing w:after="0"/>
              <w:ind w:firstLine="0"/>
            </w:pPr>
            <w:r>
              <w:t xml:space="preserve">στ) αναστολή επιχειρηματικών δραστηριοτήτων, ή </w:t>
            </w:r>
          </w:p>
          <w:p w:rsidR="00B37B49" w:rsidRDefault="002F526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37B49" w:rsidRDefault="002F5265">
            <w:pPr>
              <w:spacing w:after="0"/>
              <w:ind w:firstLine="0"/>
            </w:pPr>
            <w:r>
              <w:t>Εάν ναι:</w:t>
            </w:r>
          </w:p>
          <w:p w:rsidR="00B37B49" w:rsidRDefault="002F5265">
            <w:pPr>
              <w:spacing w:after="0"/>
              <w:ind w:firstLine="0"/>
            </w:pPr>
            <w:r>
              <w:t>- Παραθέστε λεπτομερή στοιχεία:</w:t>
            </w:r>
          </w:p>
          <w:p w:rsidR="00B37B49" w:rsidRDefault="002F5265">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B37B49" w:rsidRDefault="002F526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napToGrid w:val="0"/>
              <w:spacing w:after="0"/>
              <w:ind w:firstLine="0"/>
              <w:jc w:val="left"/>
            </w:pPr>
            <w:r>
              <w:t>[] Ναι [] Όχι</w:t>
            </w: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napToGrid w:val="0"/>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2F5265">
            <w:pPr>
              <w:spacing w:after="0"/>
              <w:ind w:firstLine="0"/>
              <w:jc w:val="left"/>
            </w:pPr>
            <w:r>
              <w:t>-[.......................]</w:t>
            </w:r>
          </w:p>
          <w:p w:rsidR="00B37B49" w:rsidRDefault="002F5265">
            <w:pPr>
              <w:spacing w:after="0"/>
              <w:ind w:firstLine="0"/>
              <w:jc w:val="left"/>
            </w:pPr>
            <w:r>
              <w:t>-[.......................]</w:t>
            </w: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rPr>
                <w:i/>
              </w:rPr>
            </w:pPr>
          </w:p>
          <w:p w:rsidR="009758F1" w:rsidRDefault="009758F1">
            <w:pPr>
              <w:spacing w:after="0"/>
              <w:ind w:firstLine="0"/>
              <w:jc w:val="left"/>
              <w:rPr>
                <w:i/>
              </w:rPr>
            </w:pPr>
          </w:p>
          <w:p w:rsidR="009758F1" w:rsidRDefault="009758F1">
            <w:pPr>
              <w:spacing w:after="0"/>
              <w:ind w:firstLine="0"/>
              <w:jc w:val="left"/>
              <w:rPr>
                <w:i/>
              </w:rPr>
            </w:pPr>
          </w:p>
          <w:p w:rsidR="009758F1" w:rsidRDefault="009758F1">
            <w:pPr>
              <w:spacing w:after="0"/>
              <w:ind w:firstLine="0"/>
              <w:jc w:val="left"/>
              <w:rPr>
                <w:i/>
              </w:rPr>
            </w:pPr>
          </w:p>
          <w:p w:rsidR="00B37B49" w:rsidRDefault="00B37B49">
            <w:pPr>
              <w:spacing w:after="0"/>
              <w:ind w:firstLine="0"/>
              <w:jc w:val="left"/>
              <w:rPr>
                <w:i/>
              </w:rPr>
            </w:pPr>
          </w:p>
          <w:p w:rsidR="00B37B49" w:rsidRDefault="00B37B49">
            <w:pPr>
              <w:spacing w:after="0"/>
              <w:ind w:firstLine="0"/>
              <w:jc w:val="left"/>
              <w:rPr>
                <w:i/>
              </w:rPr>
            </w:pPr>
          </w:p>
          <w:p w:rsidR="00B37B49" w:rsidRDefault="002F5265">
            <w:pPr>
              <w:spacing w:after="0"/>
              <w:ind w:firstLine="0"/>
              <w:jc w:val="left"/>
            </w:pPr>
            <w:r>
              <w:rPr>
                <w:i/>
              </w:rPr>
              <w:t>(διαδικτυακή διεύθυνση, αρχή ή φορέας έκδοσης, επακριβή στοιχεία αναφοράς των εγγράφων): [……][……][……]</w:t>
            </w:r>
          </w:p>
        </w:tc>
      </w:tr>
      <w:tr w:rsidR="00B37B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rStyle w:val="NormalBoldChar"/>
                <w:rFonts w:eastAsia="Calibri" w:cs="Calibri"/>
                <w:b w:val="0"/>
                <w:sz w:val="22"/>
              </w:rPr>
              <w:lastRenderedPageBreak/>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B37B49" w:rsidRDefault="002F5265">
            <w:pPr>
              <w:spacing w:after="0"/>
              <w:ind w:firstLine="0"/>
            </w:pPr>
            <w:r>
              <w:rPr>
                <w:b/>
              </w:rPr>
              <w:t>Εάν ναι</w:t>
            </w:r>
            <w:r>
              <w:t>, να αναφερθούν λεπτομερείς πληροφορίες:</w:t>
            </w:r>
          </w:p>
          <w:p w:rsidR="009758F1" w:rsidRDefault="009758F1">
            <w:pPr>
              <w:spacing w:after="0"/>
              <w:ind w:firstLine="0"/>
            </w:pPr>
          </w:p>
          <w:p w:rsidR="009758F1" w:rsidRDefault="009758F1">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t>[] Ναι [] Όχι</w:t>
            </w:r>
          </w:p>
          <w:p w:rsidR="00B37B49" w:rsidRDefault="00B37B49">
            <w:pPr>
              <w:spacing w:after="0"/>
              <w:ind w:firstLine="0"/>
            </w:pPr>
          </w:p>
          <w:p w:rsidR="00B37B49" w:rsidRDefault="002F5265">
            <w:pPr>
              <w:spacing w:after="0"/>
              <w:ind w:firstLine="0"/>
            </w:pPr>
            <w:r>
              <w:t>[.......................]</w:t>
            </w:r>
          </w:p>
          <w:p w:rsidR="00B37B49" w:rsidRDefault="00B37B49">
            <w:pPr>
              <w:spacing w:after="0"/>
              <w:ind w:firstLine="0"/>
            </w:pPr>
          </w:p>
        </w:tc>
      </w:tr>
      <w:tr w:rsidR="00B37B49">
        <w:trPr>
          <w:trHeight w:val="257"/>
        </w:trPr>
        <w:tc>
          <w:tcPr>
            <w:tcW w:w="4479" w:type="dxa"/>
            <w:vMerge/>
            <w:tcBorders>
              <w:left w:val="single" w:sz="4" w:space="0" w:color="000000"/>
              <w:bottom w:val="single" w:sz="4" w:space="0" w:color="000000"/>
            </w:tcBorders>
            <w:shd w:val="clear" w:color="auto" w:fill="auto"/>
          </w:tcPr>
          <w:p w:rsidR="00B37B49" w:rsidRDefault="00B37B49">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B37B49" w:rsidRDefault="00B37B49">
            <w:pPr>
              <w:snapToGrid w:val="0"/>
              <w:spacing w:after="0"/>
              <w:ind w:firstLine="0"/>
              <w:rPr>
                <w:b/>
              </w:rPr>
            </w:pPr>
          </w:p>
          <w:p w:rsidR="00B37B49" w:rsidRDefault="002F5265">
            <w:pPr>
              <w:spacing w:after="0"/>
              <w:ind w:firstLine="0"/>
            </w:pPr>
            <w:r>
              <w:rPr>
                <w:b/>
              </w:rPr>
              <w:t>Εάν ναι</w:t>
            </w:r>
            <w:r>
              <w:t xml:space="preserve">, έχει λάβει ο οικονομικός φορέας μέτρα αυτοκάθαρσης; </w:t>
            </w:r>
          </w:p>
          <w:p w:rsidR="00B37B49" w:rsidRDefault="002F5265">
            <w:pPr>
              <w:spacing w:after="0"/>
              <w:ind w:firstLine="0"/>
              <w:jc w:val="left"/>
            </w:pPr>
            <w:r>
              <w:t>[] Ναι [] Όχι</w:t>
            </w:r>
          </w:p>
          <w:p w:rsidR="00B37B49" w:rsidRDefault="002F5265">
            <w:pPr>
              <w:spacing w:after="0"/>
              <w:ind w:firstLine="0"/>
              <w:jc w:val="left"/>
            </w:pPr>
            <w:r>
              <w:rPr>
                <w:b/>
              </w:rPr>
              <w:t>Εάν το έχει πράξει,</w:t>
            </w:r>
            <w:r>
              <w:t xml:space="preserve"> περιγράψτε τα μέτρα που λήφθηκαν: </w:t>
            </w:r>
          </w:p>
          <w:p w:rsidR="00B37B49" w:rsidRDefault="002F5265">
            <w:pPr>
              <w:spacing w:after="0"/>
              <w:ind w:firstLine="0"/>
              <w:jc w:val="left"/>
            </w:pPr>
            <w:r>
              <w:t>[..........……]</w:t>
            </w:r>
          </w:p>
        </w:tc>
      </w:tr>
      <w:tr w:rsidR="00B37B49">
        <w:trPr>
          <w:trHeight w:val="1544"/>
        </w:trPr>
        <w:tc>
          <w:tcPr>
            <w:tcW w:w="4479" w:type="dxa"/>
            <w:vMerge w:val="restart"/>
            <w:tcBorders>
              <w:left w:val="single" w:sz="4" w:space="0" w:color="000000"/>
              <w:bottom w:val="single" w:sz="4" w:space="0" w:color="000000"/>
            </w:tcBorders>
            <w:shd w:val="clear" w:color="auto" w:fill="auto"/>
          </w:tcPr>
          <w:p w:rsidR="00B37B49" w:rsidRDefault="002F526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37B49" w:rsidRDefault="002F526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37B49" w:rsidRDefault="002F5265">
            <w:pPr>
              <w:spacing w:after="0"/>
              <w:ind w:firstLine="0"/>
              <w:jc w:val="left"/>
            </w:pPr>
            <w:r>
              <w:t>[] Ναι [] Όχι</w:t>
            </w:r>
          </w:p>
          <w:p w:rsidR="00B37B49" w:rsidRDefault="00B37B49">
            <w:pPr>
              <w:spacing w:after="0"/>
              <w:ind w:firstLine="0"/>
              <w:jc w:val="left"/>
            </w:pPr>
          </w:p>
          <w:p w:rsidR="00B37B49" w:rsidRDefault="00B37B49">
            <w:pPr>
              <w:spacing w:after="0"/>
              <w:ind w:firstLine="0"/>
              <w:jc w:val="left"/>
            </w:pPr>
          </w:p>
          <w:p w:rsidR="00B37B49" w:rsidRDefault="002F5265">
            <w:pPr>
              <w:spacing w:after="0"/>
              <w:ind w:firstLine="0"/>
              <w:jc w:val="left"/>
            </w:pPr>
            <w:r>
              <w:t>[…...........]</w:t>
            </w:r>
          </w:p>
        </w:tc>
      </w:tr>
      <w:tr w:rsidR="00B37B49">
        <w:trPr>
          <w:trHeight w:val="514"/>
        </w:trPr>
        <w:tc>
          <w:tcPr>
            <w:tcW w:w="4479" w:type="dxa"/>
            <w:vMerge/>
            <w:tcBorders>
              <w:left w:val="single" w:sz="4" w:space="0" w:color="000000"/>
              <w:bottom w:val="single" w:sz="4" w:space="0" w:color="000000"/>
            </w:tcBorders>
            <w:shd w:val="clear" w:color="auto" w:fill="auto"/>
          </w:tcPr>
          <w:p w:rsidR="00B37B49" w:rsidRDefault="00B37B4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rPr>
              <w:t>Εάν ναι</w:t>
            </w:r>
            <w:r>
              <w:t xml:space="preserve">, έχει λάβει ο οικονομικός φορέας μέτρα αυτοκάθαρσης; </w:t>
            </w:r>
          </w:p>
          <w:p w:rsidR="00B37B49" w:rsidRDefault="002F5265">
            <w:pPr>
              <w:spacing w:after="0"/>
              <w:ind w:firstLine="0"/>
              <w:jc w:val="left"/>
            </w:pPr>
            <w:r>
              <w:t>[] Ναι [] Όχι</w:t>
            </w:r>
          </w:p>
          <w:p w:rsidR="00B37B49" w:rsidRDefault="002F5265">
            <w:pPr>
              <w:spacing w:after="0"/>
              <w:ind w:firstLine="0"/>
              <w:jc w:val="left"/>
            </w:pPr>
            <w:r>
              <w:rPr>
                <w:b/>
              </w:rPr>
              <w:t>Εάν το έχει πράξει,</w:t>
            </w:r>
            <w:r>
              <w:t xml:space="preserve"> περιγράψτε τα μέτρα που λήφθηκαν:</w:t>
            </w:r>
          </w:p>
          <w:p w:rsidR="00B37B49" w:rsidRDefault="002F5265">
            <w:pPr>
              <w:spacing w:after="0"/>
              <w:ind w:firstLine="0"/>
              <w:jc w:val="left"/>
            </w:pPr>
            <w:r>
              <w:t>[……]</w:t>
            </w:r>
          </w:p>
        </w:tc>
      </w:tr>
      <w:tr w:rsidR="00B37B49">
        <w:trPr>
          <w:trHeight w:val="1316"/>
        </w:trPr>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B37B49" w:rsidRDefault="002F52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t>[] Ναι [] Όχι</w:t>
            </w: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2F5265">
            <w:pPr>
              <w:spacing w:after="0"/>
              <w:ind w:firstLine="0"/>
              <w:jc w:val="left"/>
            </w:pPr>
            <w:r>
              <w:t>[.........…]</w:t>
            </w:r>
          </w:p>
        </w:tc>
      </w:tr>
      <w:tr w:rsidR="00B37B49">
        <w:trPr>
          <w:trHeight w:val="416"/>
        </w:trPr>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B37B49" w:rsidRDefault="002F526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t>[] Ναι [] Όχι</w:t>
            </w: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2F5265">
            <w:pPr>
              <w:spacing w:after="0"/>
              <w:ind w:firstLine="0"/>
              <w:jc w:val="left"/>
            </w:pPr>
            <w:r>
              <w:t>[...................…]</w:t>
            </w:r>
          </w:p>
        </w:tc>
      </w:tr>
      <w:tr w:rsidR="00B37B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7B49" w:rsidRDefault="002F5265">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lastRenderedPageBreak/>
              <w:t>[] Ναι [] Όχι</w:t>
            </w: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B37B49">
            <w:pPr>
              <w:spacing w:after="0"/>
              <w:ind w:firstLine="0"/>
              <w:jc w:val="left"/>
            </w:pPr>
          </w:p>
          <w:p w:rsidR="00B37B49" w:rsidRDefault="002F5265">
            <w:pPr>
              <w:spacing w:after="0"/>
              <w:ind w:firstLine="0"/>
              <w:jc w:val="left"/>
            </w:pPr>
            <w:r>
              <w:lastRenderedPageBreak/>
              <w:t>[….................]</w:t>
            </w:r>
          </w:p>
        </w:tc>
      </w:tr>
      <w:tr w:rsidR="00B37B49">
        <w:trPr>
          <w:trHeight w:val="931"/>
        </w:trPr>
        <w:tc>
          <w:tcPr>
            <w:tcW w:w="4479" w:type="dxa"/>
            <w:vMerge/>
            <w:tcBorders>
              <w:top w:val="single" w:sz="4" w:space="0" w:color="000000"/>
              <w:left w:val="single" w:sz="4" w:space="0" w:color="000000"/>
              <w:bottom w:val="single" w:sz="4" w:space="0" w:color="000000"/>
            </w:tcBorders>
            <w:shd w:val="clear" w:color="auto" w:fill="auto"/>
          </w:tcPr>
          <w:p w:rsidR="00B37B49" w:rsidRDefault="00B37B49">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rPr>
                <w:b/>
              </w:rPr>
              <w:t>Εάν ναι</w:t>
            </w:r>
            <w:r>
              <w:t xml:space="preserve">, έχει λάβει ο οικονομικός φορέας μέτρα αυτοκάθαρσης; </w:t>
            </w:r>
          </w:p>
          <w:p w:rsidR="00B37B49" w:rsidRDefault="002F5265">
            <w:pPr>
              <w:spacing w:after="0"/>
              <w:ind w:firstLine="0"/>
              <w:jc w:val="left"/>
            </w:pPr>
            <w:r>
              <w:t>[] Ναι [] Όχι</w:t>
            </w:r>
          </w:p>
          <w:p w:rsidR="00B37B49" w:rsidRDefault="002F5265">
            <w:pPr>
              <w:spacing w:after="0"/>
              <w:ind w:firstLine="0"/>
              <w:jc w:val="left"/>
            </w:pPr>
            <w:r>
              <w:rPr>
                <w:b/>
              </w:rPr>
              <w:t>Εάν το έχει πράξει,</w:t>
            </w:r>
            <w:r>
              <w:t xml:space="preserve"> περιγράψτε τα μέτρα που λήφθηκαν:</w:t>
            </w:r>
          </w:p>
          <w:p w:rsidR="00B37B49" w:rsidRDefault="002F5265">
            <w:pPr>
              <w:spacing w:after="0"/>
              <w:ind w:firstLine="0"/>
              <w:jc w:val="left"/>
            </w:pPr>
            <w:r>
              <w:t>[……]</w:t>
            </w:r>
          </w:p>
        </w:tc>
      </w:tr>
      <w:tr w:rsidR="00B37B49">
        <w:tc>
          <w:tcPr>
            <w:tcW w:w="447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Μπορεί ο οικονομικός φορέας να επιβεβαιώσει ότι:</w:t>
            </w:r>
          </w:p>
          <w:p w:rsidR="00B37B49" w:rsidRDefault="002F526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7B49" w:rsidRDefault="002F5265">
            <w:pPr>
              <w:spacing w:after="0"/>
              <w:ind w:firstLine="0"/>
            </w:pPr>
            <w:r>
              <w:t>β) δεν έχει αποκρύψει τις πληροφορίες αυτές,</w:t>
            </w:r>
          </w:p>
          <w:p w:rsidR="00B37B49" w:rsidRDefault="002F526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37B49" w:rsidRDefault="002F526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jc w:val="left"/>
            </w:pPr>
            <w:r>
              <w:t>[] Ναι [] Όχι</w:t>
            </w:r>
          </w:p>
        </w:tc>
      </w:tr>
    </w:tbl>
    <w:p w:rsidR="00B37B49" w:rsidRDefault="00B37B49">
      <w:pPr>
        <w:pStyle w:val="ChapterTitle"/>
      </w:pPr>
    </w:p>
    <w:p w:rsidR="00B37B49" w:rsidRDefault="00B37B49">
      <w:pPr>
        <w:ind w:firstLine="0"/>
        <w:jc w:val="center"/>
        <w:rPr>
          <w:b/>
          <w:bCs/>
        </w:rPr>
      </w:pPr>
    </w:p>
    <w:p w:rsidR="00B37B49" w:rsidRDefault="002F5265">
      <w:pPr>
        <w:pageBreakBefore/>
        <w:ind w:firstLine="0"/>
        <w:jc w:val="center"/>
      </w:pPr>
      <w:r>
        <w:rPr>
          <w:b/>
          <w:bCs/>
          <w:u w:val="single"/>
        </w:rPr>
        <w:lastRenderedPageBreak/>
        <w:t>Μέρος IV: Κριτήρια επιλογής</w:t>
      </w:r>
    </w:p>
    <w:p w:rsidR="00B37B49" w:rsidRDefault="002F5265">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37B49" w:rsidRDefault="002F5265">
      <w:pPr>
        <w:ind w:firstLine="0"/>
        <w:jc w:val="center"/>
      </w:pPr>
      <w:r>
        <w:rPr>
          <w:b/>
          <w:bCs/>
        </w:rPr>
        <w:t>Α: Καταλληλότητα</w:t>
      </w:r>
    </w:p>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2835"/>
        <w:gridCol w:w="6154"/>
      </w:tblGrid>
      <w:tr w:rsidR="00B37B49" w:rsidTr="005610D1">
        <w:tc>
          <w:tcPr>
            <w:tcW w:w="283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Καταλληλότητα</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rsidTr="005610D1">
        <w:tc>
          <w:tcPr>
            <w:tcW w:w="283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rPr>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FD28E9" w:rsidRDefault="00FD28E9">
            <w:pPr>
              <w:spacing w:after="0"/>
              <w:ind w:firstLine="0"/>
            </w:pPr>
          </w:p>
          <w:p w:rsidR="00FD28E9" w:rsidRDefault="00FD28E9">
            <w:pPr>
              <w:spacing w:after="0"/>
              <w:ind w:firstLine="0"/>
              <w:rPr>
                <w:i/>
                <w:sz w:val="21"/>
                <w:szCs w:val="21"/>
              </w:rPr>
            </w:pPr>
          </w:p>
          <w:p w:rsidR="00FD28E9" w:rsidRDefault="00FD28E9">
            <w:pPr>
              <w:spacing w:after="0"/>
              <w:ind w:firstLine="0"/>
              <w:rPr>
                <w:i/>
                <w:sz w:val="21"/>
                <w:szCs w:val="21"/>
              </w:rPr>
            </w:pPr>
          </w:p>
          <w:p w:rsidR="00B37B49" w:rsidRDefault="002F5265">
            <w:pPr>
              <w:spacing w:after="0"/>
              <w:ind w:firstLine="0"/>
            </w:pPr>
            <w:r>
              <w:rPr>
                <w:i/>
                <w:sz w:val="21"/>
                <w:szCs w:val="21"/>
              </w:rPr>
              <w:t>Εάν η σχετική τεκμηρίωση διατίθεται ηλεκτρονικά, αναφέρετε:</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1326CC" w:rsidRDefault="002F5265">
            <w:pPr>
              <w:spacing w:after="0"/>
              <w:ind w:firstLine="0"/>
              <w:jc w:val="left"/>
            </w:pPr>
            <w:r>
              <w:t>[</w:t>
            </w:r>
            <w:r w:rsidR="00FD28E9">
              <w:t xml:space="preserve">Οικονομικός φορέας κάτοχος πτυχίου </w:t>
            </w:r>
            <w:r w:rsidR="005610D1">
              <w:t xml:space="preserve">ΜΕΕΠ </w:t>
            </w:r>
            <w:r w:rsidR="005610D1" w:rsidRPr="005610D1">
              <w:t xml:space="preserve">για </w:t>
            </w:r>
            <w:r w:rsidR="00E31702" w:rsidRPr="005610D1">
              <w:t>κατηγορία</w:t>
            </w:r>
            <w:r w:rsidR="00E31702">
              <w:t xml:space="preserve"> </w:t>
            </w:r>
            <w:r w:rsidR="005610D1" w:rsidRPr="005610D1">
              <w:t>έργ</w:t>
            </w:r>
            <w:r w:rsidR="00E31702">
              <w:t>ων</w:t>
            </w:r>
            <w:r w:rsidR="005610D1" w:rsidRPr="005610D1">
              <w:t xml:space="preserve"> ΠΡΑΣΙΝΟΥ</w:t>
            </w:r>
            <w:r w:rsidR="00FD28E9">
              <w:t xml:space="preserve">, </w:t>
            </w:r>
            <w:r w:rsidR="005610D1">
              <w:t>Σ</w:t>
            </w:r>
            <w:r w:rsidR="005610D1" w:rsidRPr="005610D1">
              <w:t>τελεχωμέν</w:t>
            </w:r>
            <w:r w:rsidR="00FD28E9">
              <w:t>ος</w:t>
            </w:r>
            <w:r w:rsidR="005610D1" w:rsidRPr="005610D1">
              <w:t xml:space="preserve"> από Δασολόγους ή Τεχνολόγους </w:t>
            </w:r>
          </w:p>
          <w:p w:rsidR="005610D1" w:rsidRDefault="005610D1">
            <w:pPr>
              <w:spacing w:after="0"/>
              <w:ind w:firstLine="0"/>
              <w:jc w:val="left"/>
            </w:pPr>
            <w:r w:rsidRPr="005610D1">
              <w:t>Δασοπονίας εγγεγραμμένους στο Μ.Ε.Κ.</w:t>
            </w:r>
            <w:r>
              <w:t xml:space="preserve">]    </w:t>
            </w:r>
            <w:r w:rsidR="001326CC">
              <w:t xml:space="preserve">                          </w:t>
            </w:r>
            <w:r>
              <w:t xml:space="preserve"> [  ] Ναι</w:t>
            </w:r>
          </w:p>
          <w:p w:rsidR="001326CC" w:rsidRDefault="001326CC">
            <w:pPr>
              <w:spacing w:after="0"/>
              <w:ind w:firstLine="0"/>
              <w:jc w:val="left"/>
              <w:rPr>
                <w:i/>
                <w:sz w:val="21"/>
                <w:szCs w:val="21"/>
              </w:rPr>
            </w:pPr>
          </w:p>
          <w:p w:rsidR="00B37B49" w:rsidRDefault="005610D1">
            <w:pPr>
              <w:spacing w:after="0"/>
              <w:ind w:firstLine="0"/>
              <w:jc w:val="left"/>
              <w:rPr>
                <w:i/>
                <w:sz w:val="21"/>
                <w:szCs w:val="21"/>
              </w:rPr>
            </w:pPr>
            <w:r>
              <w:rPr>
                <w:i/>
                <w:sz w:val="21"/>
                <w:szCs w:val="21"/>
              </w:rPr>
              <w:t>ή</w:t>
            </w:r>
          </w:p>
          <w:p w:rsidR="005610D1" w:rsidRPr="005610D1" w:rsidRDefault="005610D1">
            <w:pPr>
              <w:spacing w:after="0"/>
              <w:ind w:firstLine="0"/>
              <w:jc w:val="left"/>
            </w:pPr>
            <w:r>
              <w:t>[</w:t>
            </w:r>
            <w:r w:rsidRPr="005610D1">
              <w:t>Εργολήπτες Δημοσίων Δασοτεχνικών Έργων (Ε.Δ.Δ.Ε.)</w:t>
            </w:r>
            <w:r>
              <w:t>]</w:t>
            </w:r>
            <w:r w:rsidR="001326CC">
              <w:t xml:space="preserve">  </w:t>
            </w:r>
            <w:r>
              <w:t xml:space="preserve">    [  ] Ναι</w:t>
            </w:r>
          </w:p>
          <w:p w:rsidR="001326CC" w:rsidRDefault="001326CC">
            <w:pPr>
              <w:spacing w:after="0"/>
              <w:ind w:firstLine="0"/>
              <w:jc w:val="left"/>
              <w:rPr>
                <w:i/>
                <w:sz w:val="21"/>
                <w:szCs w:val="21"/>
              </w:rPr>
            </w:pPr>
          </w:p>
          <w:p w:rsidR="00B37B49" w:rsidRDefault="005610D1">
            <w:pPr>
              <w:spacing w:after="0"/>
              <w:ind w:firstLine="0"/>
              <w:jc w:val="left"/>
              <w:rPr>
                <w:i/>
                <w:sz w:val="21"/>
                <w:szCs w:val="21"/>
              </w:rPr>
            </w:pPr>
            <w:r>
              <w:rPr>
                <w:i/>
                <w:sz w:val="21"/>
                <w:szCs w:val="21"/>
              </w:rPr>
              <w:t>ή</w:t>
            </w:r>
          </w:p>
          <w:p w:rsidR="005610D1" w:rsidRDefault="005610D1">
            <w:pPr>
              <w:spacing w:after="0"/>
              <w:ind w:firstLine="0"/>
              <w:jc w:val="left"/>
              <w:rPr>
                <w:i/>
                <w:sz w:val="21"/>
                <w:szCs w:val="21"/>
              </w:rPr>
            </w:pPr>
            <w:r>
              <w:rPr>
                <w:i/>
                <w:sz w:val="21"/>
                <w:szCs w:val="21"/>
              </w:rPr>
              <w:t>[…………………………………………………………………]</w:t>
            </w:r>
          </w:p>
          <w:p w:rsidR="00B37B49" w:rsidRDefault="00B37B49">
            <w:pPr>
              <w:spacing w:after="0"/>
              <w:ind w:firstLine="0"/>
              <w:jc w:val="left"/>
              <w:rPr>
                <w:i/>
                <w:sz w:val="21"/>
                <w:szCs w:val="21"/>
              </w:rPr>
            </w:pPr>
          </w:p>
          <w:p w:rsidR="00B37B49" w:rsidRDefault="002F526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B37B49" w:rsidRDefault="002F5265">
            <w:pPr>
              <w:spacing w:after="0"/>
              <w:ind w:firstLine="0"/>
              <w:jc w:val="left"/>
            </w:pPr>
            <w:r>
              <w:rPr>
                <w:i/>
                <w:sz w:val="21"/>
                <w:szCs w:val="21"/>
              </w:rPr>
              <w:t>[……][……][……]</w:t>
            </w:r>
          </w:p>
        </w:tc>
      </w:tr>
    </w:tbl>
    <w:p w:rsidR="00B37B49" w:rsidRDefault="002F5265">
      <w:pPr>
        <w:pageBreakBefore/>
        <w:jc w:val="center"/>
      </w:pPr>
      <w:r>
        <w:rPr>
          <w:b/>
          <w:bCs/>
        </w:rPr>
        <w:lastRenderedPageBreak/>
        <w:t>Β: Οικονομική και χρηματοοικονομική επάρκεια</w:t>
      </w:r>
    </w:p>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3119"/>
        <w:gridCol w:w="5870"/>
      </w:tblGrid>
      <w:tr w:rsidR="00B37B49" w:rsidTr="00E31702">
        <w:tc>
          <w:tcPr>
            <w:tcW w:w="311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Οικονομική και χρηματοοικονομική επάρκεια</w:t>
            </w:r>
          </w:p>
        </w:tc>
        <w:tc>
          <w:tcPr>
            <w:tcW w:w="587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rsidTr="00E31702">
        <w:tc>
          <w:tcPr>
            <w:tcW w:w="3119"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D28E9" w:rsidRDefault="00FD28E9">
            <w:pPr>
              <w:spacing w:after="0"/>
              <w:ind w:firstLine="0"/>
            </w:pPr>
          </w:p>
          <w:p w:rsidR="00FD28E9" w:rsidRDefault="00FD28E9">
            <w:pPr>
              <w:spacing w:after="0"/>
              <w:ind w:firstLine="0"/>
            </w:pPr>
          </w:p>
          <w:p w:rsidR="00B37B49" w:rsidRDefault="002F5265">
            <w:pPr>
              <w:spacing w:after="0"/>
              <w:ind w:firstLine="0"/>
            </w:pPr>
            <w:r w:rsidRPr="00FD28E9">
              <w:rPr>
                <w:i/>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5870"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rsidP="00FD28E9">
            <w:pPr>
              <w:spacing w:after="0"/>
              <w:ind w:firstLine="0"/>
              <w:jc w:val="left"/>
            </w:pPr>
            <w:r>
              <w:t>[</w:t>
            </w:r>
            <w:r w:rsidR="00E31702">
              <w:t xml:space="preserve">Οικονομικός φορέας κάτοχος </w:t>
            </w:r>
            <w:r w:rsidR="00FD28E9">
              <w:t xml:space="preserve">πτυχίου </w:t>
            </w:r>
            <w:r w:rsidR="00E31702">
              <w:t>1</w:t>
            </w:r>
            <w:r w:rsidR="00E31702" w:rsidRPr="00E31702">
              <w:rPr>
                <w:vertAlign w:val="superscript"/>
              </w:rPr>
              <w:t>ης</w:t>
            </w:r>
            <w:r w:rsidR="00E31702">
              <w:t xml:space="preserve"> ή μεγαλύτερης τάξης του ΜΕΕΠ για την κατηγορία έργων </w:t>
            </w:r>
            <w:r w:rsidR="00E31702" w:rsidRPr="005610D1">
              <w:t>ΠΡΑΣΙΝΟΥ</w:t>
            </w:r>
            <w:r>
              <w:t>]</w:t>
            </w:r>
            <w:r w:rsidR="00495287">
              <w:t xml:space="preserve">    [  ] Ναι</w:t>
            </w:r>
          </w:p>
          <w:p w:rsidR="00E31702" w:rsidRDefault="00E31702">
            <w:pPr>
              <w:spacing w:after="0"/>
              <w:ind w:firstLine="0"/>
            </w:pPr>
          </w:p>
          <w:p w:rsidR="00E31702" w:rsidRDefault="00E31702">
            <w:pPr>
              <w:spacing w:after="0"/>
              <w:ind w:firstLine="0"/>
            </w:pPr>
            <w:r>
              <w:t>ή</w:t>
            </w:r>
          </w:p>
          <w:p w:rsidR="00E31702" w:rsidRDefault="00E31702">
            <w:pPr>
              <w:spacing w:after="0"/>
              <w:ind w:firstLine="0"/>
            </w:pPr>
            <w:r>
              <w:t>[Ένωση ο</w:t>
            </w:r>
            <w:r w:rsidRPr="00E31702">
              <w:t>ικονομικών φορέων που είναι</w:t>
            </w:r>
            <w:r>
              <w:t xml:space="preserve"> κάτοχοι</w:t>
            </w:r>
            <w:r w:rsidR="00FD28E9">
              <w:t xml:space="preserve"> πτυχίου</w:t>
            </w:r>
            <w:r>
              <w:t xml:space="preserve"> Α2 τάξης ΜΕΕΠ για την κατηγορία έργων </w:t>
            </w:r>
            <w:r w:rsidRPr="005610D1">
              <w:t>ΠΡΑΣΙΝΟΥ</w:t>
            </w:r>
            <w:r>
              <w:t>]</w:t>
            </w:r>
            <w:r w:rsidR="00495287">
              <w:t xml:space="preserve">   </w:t>
            </w:r>
            <w:r w:rsidR="00FD28E9">
              <w:t xml:space="preserve"> </w:t>
            </w:r>
            <w:r w:rsidR="00495287">
              <w:t xml:space="preserve">       [  ] Ναι</w:t>
            </w:r>
          </w:p>
          <w:p w:rsidR="00E31702" w:rsidRDefault="00E31702">
            <w:pPr>
              <w:spacing w:after="0"/>
              <w:ind w:firstLine="0"/>
            </w:pPr>
          </w:p>
          <w:p w:rsidR="00E31702" w:rsidRDefault="00E31702">
            <w:pPr>
              <w:spacing w:after="0"/>
              <w:ind w:firstLine="0"/>
            </w:pPr>
            <w:r>
              <w:t>ή</w:t>
            </w:r>
          </w:p>
          <w:p w:rsidR="00E31702" w:rsidRDefault="00E31702">
            <w:pPr>
              <w:spacing w:after="0"/>
              <w:ind w:firstLine="0"/>
            </w:pPr>
            <w:r>
              <w:t>[</w:t>
            </w:r>
            <w:r w:rsidR="00752D28">
              <w:t xml:space="preserve">Ο </w:t>
            </w:r>
            <w:r>
              <w:t>Οικονομικός φορέας έχει ελάχιστες καταθέσεις αξίας τουλάχιστον 50.000 €</w:t>
            </w:r>
            <w:r w:rsidR="00752D28">
              <w:t xml:space="preserve"> και μπορεί να προσκομίσει κατάλληλες τραπεζικές βεβαιώσεις</w:t>
            </w:r>
            <w:r>
              <w:t>]</w:t>
            </w:r>
            <w:r w:rsidR="00495287">
              <w:t xml:space="preserve">                     </w:t>
            </w:r>
            <w:r w:rsidR="00967CC7">
              <w:t xml:space="preserve">                               </w:t>
            </w:r>
            <w:r w:rsidR="00495287">
              <w:t>[  ] Ναι</w:t>
            </w:r>
          </w:p>
          <w:p w:rsidR="00752D28" w:rsidRDefault="00752D28">
            <w:pPr>
              <w:spacing w:after="0"/>
              <w:ind w:firstLine="0"/>
              <w:rPr>
                <w:i/>
              </w:rPr>
            </w:pPr>
          </w:p>
          <w:p w:rsidR="00FD28E9" w:rsidRDefault="00FD28E9">
            <w:pPr>
              <w:spacing w:after="0"/>
              <w:ind w:firstLine="0"/>
              <w:rPr>
                <w:i/>
              </w:rPr>
            </w:pPr>
          </w:p>
          <w:p w:rsidR="00752D28" w:rsidRDefault="00752D28">
            <w:pPr>
              <w:spacing w:after="0"/>
              <w:ind w:firstLine="0"/>
              <w:rPr>
                <w:i/>
              </w:rPr>
            </w:pPr>
          </w:p>
          <w:p w:rsidR="00B37B49" w:rsidRDefault="002F5265">
            <w:pPr>
              <w:spacing w:after="0"/>
              <w:ind w:firstLine="0"/>
            </w:pPr>
            <w:r>
              <w:rPr>
                <w:i/>
              </w:rPr>
              <w:t xml:space="preserve">(διαδικτυακή διεύθυνση, αρχή ή φορέας έκδοσης, επακριβή στοιχεία αναφοράς των εγγράφων): </w:t>
            </w:r>
          </w:p>
          <w:p w:rsidR="00B37B49" w:rsidRDefault="002F5265">
            <w:pPr>
              <w:spacing w:after="0"/>
              <w:ind w:firstLine="0"/>
            </w:pPr>
            <w:r>
              <w:rPr>
                <w:i/>
              </w:rPr>
              <w:t>[……][……][……]</w:t>
            </w:r>
          </w:p>
        </w:tc>
      </w:tr>
    </w:tbl>
    <w:p w:rsidR="00B37B49" w:rsidRDefault="00B37B49">
      <w:pPr>
        <w:pStyle w:val="SectionTitle"/>
        <w:ind w:firstLine="0"/>
      </w:pPr>
    </w:p>
    <w:p w:rsidR="00B37B49" w:rsidRDefault="002F5265">
      <w:pPr>
        <w:pageBreakBefore/>
        <w:jc w:val="center"/>
      </w:pPr>
      <w:r>
        <w:rPr>
          <w:b/>
          <w:bCs/>
        </w:rPr>
        <w:lastRenderedPageBreak/>
        <w:t>Γ: Τεχνική και επαγγελματική ικανότητα</w:t>
      </w:r>
    </w:p>
    <w:p w:rsidR="00B37B49" w:rsidRDefault="002F526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2835"/>
        <w:gridCol w:w="6154"/>
      </w:tblGrid>
      <w:tr w:rsidR="00B37B49" w:rsidTr="00967CC7">
        <w:tc>
          <w:tcPr>
            <w:tcW w:w="283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rPr>
                <w:b/>
                <w:i/>
              </w:rPr>
              <w:t>Τεχνική και επαγγελματική ικανότητα</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rPr>
                <w:b/>
                <w:i/>
              </w:rPr>
              <w:t>Απάντηση:</w:t>
            </w:r>
          </w:p>
        </w:tc>
      </w:tr>
      <w:tr w:rsidR="00B37B49" w:rsidTr="00967CC7">
        <w:tc>
          <w:tcPr>
            <w:tcW w:w="283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 xml:space="preserve">1α) Μόνο για τις </w:t>
            </w:r>
            <w:r>
              <w:rPr>
                <w:b/>
                <w:i/>
              </w:rPr>
              <w:t>δημόσιες συμβάσεις έργων</w:t>
            </w:r>
            <w:r>
              <w:t>:</w:t>
            </w:r>
          </w:p>
          <w:p w:rsidR="00B37B49" w:rsidRDefault="002F5265">
            <w:pPr>
              <w:spacing w:after="0"/>
              <w:ind w:firstLine="0"/>
            </w:pPr>
            <w:r>
              <w:t>Κατά τη διάρκεια της περιόδου αναφοράς</w:t>
            </w:r>
            <w:r>
              <w:rPr>
                <w:rStyle w:val="a5"/>
                <w:vertAlign w:val="superscript"/>
              </w:rPr>
              <w:endnoteReference w:id="32"/>
            </w:r>
            <w:r>
              <w:t xml:space="preserve">, ο οικονομικός φορέας έχει </w:t>
            </w:r>
            <w:r>
              <w:rPr>
                <w:b/>
              </w:rPr>
              <w:t>εκτελέσει τα ακόλουθα έργα του είδους που έχει προσδιοριστεί</w:t>
            </w:r>
            <w:r>
              <w:t>:</w:t>
            </w:r>
          </w:p>
          <w:p w:rsidR="00B37B49" w:rsidRDefault="00B37B4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FD28E9" w:rsidRDefault="00FD28E9">
            <w:pPr>
              <w:spacing w:after="0"/>
              <w:ind w:firstLine="0"/>
              <w:rPr>
                <w:i/>
              </w:rPr>
            </w:pPr>
          </w:p>
          <w:p w:rsidR="00B37B49" w:rsidRDefault="002F526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752EBA" w:rsidRDefault="00A81333" w:rsidP="00495287">
            <w:pPr>
              <w:tabs>
                <w:tab w:val="left" w:pos="4769"/>
              </w:tabs>
              <w:suppressAutoHyphens w:val="0"/>
              <w:spacing w:after="160" w:line="252" w:lineRule="auto"/>
              <w:ind w:firstLine="0"/>
            </w:pPr>
            <w:r>
              <w:t xml:space="preserve">[Οικονομικός φορέας κάτοχος </w:t>
            </w:r>
            <w:r w:rsidR="00967CC7">
              <w:t xml:space="preserve">πτυχίου </w:t>
            </w:r>
            <w:r>
              <w:t>1</w:t>
            </w:r>
            <w:r w:rsidRPr="00E31702">
              <w:rPr>
                <w:vertAlign w:val="superscript"/>
              </w:rPr>
              <w:t>ης</w:t>
            </w:r>
            <w:r>
              <w:t xml:space="preserve"> ή μεγαλύτερης τάξης του ΜΕΕΠ για την κατηγορία έργων </w:t>
            </w:r>
            <w:r w:rsidRPr="005610D1">
              <w:t>ΠΡΑΣΙΝΟΥ</w:t>
            </w:r>
            <w:r>
              <w:t xml:space="preserve">]           </w:t>
            </w:r>
            <w:r w:rsidR="00967CC7">
              <w:t xml:space="preserve">    </w:t>
            </w:r>
            <w:r>
              <w:t xml:space="preserve">      </w:t>
            </w:r>
            <w:r w:rsidR="00752EBA">
              <w:t xml:space="preserve"> </w:t>
            </w:r>
            <w:r>
              <w:t>[  ] Ναι</w:t>
            </w:r>
          </w:p>
          <w:p w:rsidR="00A81333" w:rsidRDefault="00A81333" w:rsidP="00495287">
            <w:pPr>
              <w:tabs>
                <w:tab w:val="left" w:pos="4769"/>
              </w:tabs>
              <w:suppressAutoHyphens w:val="0"/>
              <w:spacing w:after="160" w:line="252" w:lineRule="auto"/>
              <w:ind w:firstLine="0"/>
            </w:pPr>
            <w:r>
              <w:t>ή</w:t>
            </w:r>
          </w:p>
          <w:p w:rsidR="00A81333" w:rsidRDefault="00A81333" w:rsidP="00A81333">
            <w:pPr>
              <w:spacing w:after="0"/>
              <w:ind w:firstLine="0"/>
            </w:pPr>
            <w:r>
              <w:t>[Ένωση ο</w:t>
            </w:r>
            <w:r w:rsidRPr="00E31702">
              <w:t>ικονομικών φορέων που είναι</w:t>
            </w:r>
            <w:r>
              <w:t xml:space="preserve"> κάτοχοι </w:t>
            </w:r>
            <w:r w:rsidR="00967CC7">
              <w:t xml:space="preserve">πτυχίων </w:t>
            </w:r>
            <w:r>
              <w:t xml:space="preserve">Α2 τάξης ΜΕΕΠ για την κατηγορία έργων </w:t>
            </w:r>
            <w:r w:rsidRPr="005610D1">
              <w:t>ΠΡΑΣΙΝΟΥ</w:t>
            </w:r>
            <w:r>
              <w:t xml:space="preserve">]                 </w:t>
            </w:r>
            <w:r w:rsidR="00967CC7">
              <w:t xml:space="preserve">            </w:t>
            </w:r>
            <w:r>
              <w:t xml:space="preserve"> [  ] Ναι</w:t>
            </w:r>
          </w:p>
          <w:p w:rsidR="00752EBA" w:rsidRDefault="00752EBA" w:rsidP="00A81333">
            <w:pPr>
              <w:spacing w:after="0"/>
              <w:ind w:firstLine="0"/>
            </w:pPr>
          </w:p>
          <w:p w:rsidR="00B569DB" w:rsidRDefault="00B569DB" w:rsidP="00A81333">
            <w:pPr>
              <w:tabs>
                <w:tab w:val="left" w:pos="4769"/>
              </w:tabs>
              <w:suppressAutoHyphens w:val="0"/>
              <w:spacing w:after="160" w:line="252" w:lineRule="auto"/>
              <w:ind w:firstLine="0"/>
            </w:pPr>
            <w:r>
              <w:t xml:space="preserve">ή </w:t>
            </w:r>
          </w:p>
          <w:p w:rsidR="00B569DB" w:rsidRDefault="00752EBA" w:rsidP="00A81333">
            <w:pPr>
              <w:tabs>
                <w:tab w:val="left" w:pos="4769"/>
              </w:tabs>
              <w:suppressAutoHyphens w:val="0"/>
              <w:spacing w:after="160" w:line="252" w:lineRule="auto"/>
              <w:ind w:firstLine="0"/>
            </w:pPr>
            <w:r>
              <w:t>(</w:t>
            </w:r>
            <w:r w:rsidR="00B569DB">
              <w:t>στην περίπτωση που ο οικονομικός φορέας δεν ανήκει στους παραπάνω</w:t>
            </w:r>
            <w:r>
              <w:t>)</w:t>
            </w:r>
            <w:r w:rsidR="00B569DB">
              <w:t>:</w:t>
            </w:r>
          </w:p>
          <w:p w:rsidR="00495287" w:rsidRDefault="00A81333" w:rsidP="00A81333">
            <w:pPr>
              <w:tabs>
                <w:tab w:val="left" w:pos="4769"/>
              </w:tabs>
              <w:suppressAutoHyphens w:val="0"/>
              <w:spacing w:after="160" w:line="252" w:lineRule="auto"/>
              <w:ind w:firstLine="0"/>
            </w:pPr>
            <w:r>
              <w:t>[Ο οι</w:t>
            </w:r>
            <w:r w:rsidR="00495287" w:rsidRPr="00495287">
              <w:t>κονομικ</w:t>
            </w:r>
            <w:r w:rsidR="00495287">
              <w:t>ός</w:t>
            </w:r>
            <w:r w:rsidR="00495287" w:rsidRPr="00495287">
              <w:t xml:space="preserve"> φορ</w:t>
            </w:r>
            <w:r w:rsidR="00495287">
              <w:t>έας</w:t>
            </w:r>
            <w:r w:rsidR="00495287" w:rsidRPr="00495287">
              <w:t xml:space="preserve"> έχ</w:t>
            </w:r>
            <w:r w:rsidR="00495287">
              <w:t>ει</w:t>
            </w:r>
            <w:r w:rsidR="00495287" w:rsidRPr="00495287">
              <w:t xml:space="preserve"> εκτελέσει κατά τα τελευταία εννέα (9) έτη, δασοτεχνικά έργα ή έργα Πρασίνου, αξίας τουλάχιστον 300.000€</w:t>
            </w:r>
            <w:r w:rsidR="00B569DB">
              <w:t xml:space="preserve"> (χωρίς ΦΠΑ)</w:t>
            </w:r>
            <w:r>
              <w:t>]</w:t>
            </w:r>
            <w:r w:rsidR="00B569DB">
              <w:t xml:space="preserve">   </w:t>
            </w:r>
            <w:r w:rsidR="00495287">
              <w:t xml:space="preserve">     </w:t>
            </w:r>
            <w:r w:rsidR="00B569DB">
              <w:t xml:space="preserve">                     </w:t>
            </w:r>
            <w:r w:rsidR="00752EBA">
              <w:t xml:space="preserve"> </w:t>
            </w:r>
            <w:r w:rsidR="00495287">
              <w:t>[  ] Ναι</w:t>
            </w:r>
          </w:p>
          <w:p w:rsidR="00B569DB" w:rsidRPr="00495287" w:rsidRDefault="00B569DB" w:rsidP="00A81333">
            <w:pPr>
              <w:tabs>
                <w:tab w:val="left" w:pos="4769"/>
              </w:tabs>
              <w:suppressAutoHyphens w:val="0"/>
              <w:spacing w:after="160" w:line="252" w:lineRule="auto"/>
              <w:ind w:firstLine="0"/>
            </w:pPr>
            <w:r>
              <w:t>[Ο οι</w:t>
            </w:r>
            <w:r w:rsidRPr="00495287">
              <w:t>κονομικ</w:t>
            </w:r>
            <w:r>
              <w:t>ός</w:t>
            </w:r>
            <w:r w:rsidRPr="00495287">
              <w:t xml:space="preserve"> φορ</w:t>
            </w:r>
            <w:r>
              <w:t>έας</w:t>
            </w:r>
            <w:r w:rsidRPr="00495287">
              <w:t xml:space="preserve"> </w:t>
            </w:r>
            <w:r>
              <w:t xml:space="preserve">μπορεί να προσκομίσει πιστοποιητικά ορθής εκτέλεσης </w:t>
            </w:r>
            <w:r w:rsidRPr="00B569DB">
              <w:t>και ολοκλήρωσης που έχουν συνταχθεί σύμφωνα με την Ε.1 αριθ. πρωτ. Δ15/οικ/23/4-1-1999 του Υ.ΠΕ.ΧΩ.Δ.Ε.</w:t>
            </w:r>
            <w:r>
              <w:t>]                            [  ] Ναι</w:t>
            </w:r>
          </w:p>
          <w:p w:rsidR="00B37B49" w:rsidRDefault="00B569DB">
            <w:pPr>
              <w:spacing w:after="0"/>
              <w:ind w:firstLine="0"/>
            </w:pPr>
            <w:r>
              <w:t>[</w:t>
            </w:r>
            <w:r w:rsidR="002F5265">
              <w:t xml:space="preserve">Αριθμός ετών </w:t>
            </w:r>
            <w:r w:rsidR="00495287">
              <w:t>5 έτη ή έως 9 έτη</w:t>
            </w:r>
            <w:r>
              <w:t xml:space="preserve"> στην περίπτωση που δεν τεκμηριώνεται η εμπειρία στα τελευταία 5 έτη]</w:t>
            </w:r>
            <w:r w:rsidR="002F5265">
              <w:t>:</w:t>
            </w:r>
          </w:p>
          <w:p w:rsidR="00B569DB" w:rsidRDefault="002F5265">
            <w:pPr>
              <w:spacing w:after="0"/>
              <w:ind w:firstLine="0"/>
            </w:pPr>
            <w:r>
              <w:t>Έργα:</w:t>
            </w:r>
          </w:p>
          <w:tbl>
            <w:tblPr>
              <w:tblW w:w="5983" w:type="dxa"/>
              <w:tblLayout w:type="fixed"/>
              <w:tblLook w:val="0000"/>
            </w:tblPr>
            <w:tblGrid>
              <w:gridCol w:w="3998"/>
              <w:gridCol w:w="992"/>
              <w:gridCol w:w="993"/>
            </w:tblGrid>
            <w:tr w:rsidR="00B569DB" w:rsidTr="00967CC7">
              <w:tc>
                <w:tcPr>
                  <w:tcW w:w="3998" w:type="dxa"/>
                  <w:tcBorders>
                    <w:top w:val="single" w:sz="4" w:space="0" w:color="000000"/>
                    <w:left w:val="single" w:sz="4" w:space="0" w:color="000000"/>
                    <w:bottom w:val="single" w:sz="4" w:space="0" w:color="000000"/>
                  </w:tcBorders>
                  <w:shd w:val="clear" w:color="auto" w:fill="auto"/>
                </w:tcPr>
                <w:p w:rsidR="00B569DB" w:rsidRPr="00B569DB" w:rsidRDefault="00B569DB" w:rsidP="00B569DB">
                  <w:pPr>
                    <w:spacing w:after="0"/>
                    <w:ind w:firstLine="0"/>
                    <w:jc w:val="center"/>
                    <w:rPr>
                      <w:b/>
                      <w:sz w:val="14"/>
                      <w:szCs w:val="14"/>
                    </w:rPr>
                  </w:pPr>
                  <w:r w:rsidRPr="00B569DB">
                    <w:rPr>
                      <w:b/>
                      <w:sz w:val="14"/>
                      <w:szCs w:val="14"/>
                    </w:rPr>
                    <w:t>Περιγραφή</w:t>
                  </w:r>
                </w:p>
              </w:tc>
              <w:tc>
                <w:tcPr>
                  <w:tcW w:w="992" w:type="dxa"/>
                  <w:tcBorders>
                    <w:top w:val="single" w:sz="4" w:space="0" w:color="000000"/>
                    <w:left w:val="single" w:sz="4" w:space="0" w:color="000000"/>
                    <w:bottom w:val="single" w:sz="4" w:space="0" w:color="000000"/>
                  </w:tcBorders>
                  <w:shd w:val="clear" w:color="auto" w:fill="auto"/>
                </w:tcPr>
                <w:p w:rsidR="00B569DB" w:rsidRPr="00B569DB" w:rsidRDefault="00B569DB" w:rsidP="00B569DB">
                  <w:pPr>
                    <w:spacing w:after="0"/>
                    <w:ind w:firstLine="0"/>
                    <w:jc w:val="center"/>
                    <w:rPr>
                      <w:b/>
                      <w:sz w:val="14"/>
                      <w:szCs w:val="14"/>
                    </w:rPr>
                  </w:pPr>
                  <w:r w:rsidRPr="00B569DB">
                    <w:rPr>
                      <w:b/>
                      <w:sz w:val="14"/>
                      <w:szCs w:val="14"/>
                    </w:rPr>
                    <w:t>ποσά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69DB" w:rsidRPr="00B569DB" w:rsidRDefault="00B569DB" w:rsidP="00B569DB">
                  <w:pPr>
                    <w:spacing w:after="0"/>
                    <w:ind w:firstLine="0"/>
                    <w:jc w:val="center"/>
                    <w:rPr>
                      <w:b/>
                      <w:sz w:val="14"/>
                      <w:szCs w:val="14"/>
                    </w:rPr>
                  </w:pPr>
                  <w:r w:rsidRPr="00B569DB">
                    <w:rPr>
                      <w:b/>
                      <w:sz w:val="14"/>
                      <w:szCs w:val="14"/>
                    </w:rPr>
                    <w:t>ημερομηνίες</w:t>
                  </w:r>
                </w:p>
              </w:tc>
            </w:tr>
            <w:tr w:rsidR="00B569DB" w:rsidTr="00967CC7">
              <w:tc>
                <w:tcPr>
                  <w:tcW w:w="3998" w:type="dxa"/>
                  <w:tcBorders>
                    <w:top w:val="single" w:sz="4" w:space="0" w:color="000000"/>
                    <w:left w:val="single" w:sz="4" w:space="0" w:color="000000"/>
                    <w:bottom w:val="single" w:sz="4" w:space="0" w:color="000000"/>
                  </w:tcBorders>
                  <w:shd w:val="clear" w:color="auto" w:fill="auto"/>
                </w:tcPr>
                <w:p w:rsidR="00B569DB" w:rsidRDefault="00B569DB" w:rsidP="00B569DB">
                  <w:pPr>
                    <w:spacing w:after="0"/>
                    <w:ind w:firstLine="0"/>
                    <w:jc w:val="center"/>
                  </w:pPr>
                  <w:r>
                    <w:t>[……]</w:t>
                  </w:r>
                </w:p>
                <w:p w:rsidR="00B569DB" w:rsidRDefault="00B569DB" w:rsidP="00B569DB">
                  <w:pPr>
                    <w:spacing w:after="0"/>
                    <w:ind w:firstLine="0"/>
                    <w:jc w:val="center"/>
                  </w:pPr>
                  <w:r>
                    <w:t>[……]</w:t>
                  </w:r>
                </w:p>
                <w:p w:rsidR="00752EBA" w:rsidRDefault="00752EBA" w:rsidP="00B569DB">
                  <w:pPr>
                    <w:spacing w:after="0"/>
                    <w:ind w:firstLine="0"/>
                    <w:jc w:val="center"/>
                  </w:pPr>
                </w:p>
                <w:p w:rsidR="00752EBA" w:rsidRDefault="00752EBA" w:rsidP="00B569DB">
                  <w:pPr>
                    <w:spacing w:after="0"/>
                    <w:ind w:firstLine="0"/>
                    <w:jc w:val="center"/>
                  </w:pPr>
                </w:p>
              </w:tc>
              <w:tc>
                <w:tcPr>
                  <w:tcW w:w="992" w:type="dxa"/>
                  <w:tcBorders>
                    <w:top w:val="single" w:sz="4" w:space="0" w:color="000000"/>
                    <w:left w:val="single" w:sz="4" w:space="0" w:color="000000"/>
                    <w:bottom w:val="single" w:sz="4" w:space="0" w:color="000000"/>
                  </w:tcBorders>
                  <w:shd w:val="clear" w:color="auto" w:fill="auto"/>
                </w:tcPr>
                <w:p w:rsidR="00B569DB" w:rsidRDefault="00B569DB" w:rsidP="00B569DB">
                  <w:pPr>
                    <w:spacing w:after="0"/>
                    <w:ind w:firstLine="0"/>
                    <w:jc w:val="center"/>
                  </w:pPr>
                  <w:r>
                    <w:t>[……]</w:t>
                  </w:r>
                </w:p>
                <w:p w:rsidR="00B569DB" w:rsidRDefault="00B569DB" w:rsidP="00B569DB">
                  <w:pPr>
                    <w:spacing w:after="0"/>
                    <w:ind w:firstLine="0"/>
                    <w:jc w:val="center"/>
                  </w:pPr>
                  <w: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569DB" w:rsidRDefault="00B569DB" w:rsidP="00B569DB">
                  <w:pPr>
                    <w:spacing w:after="0"/>
                    <w:ind w:firstLine="0"/>
                    <w:jc w:val="center"/>
                  </w:pPr>
                  <w:r>
                    <w:t>[……]</w:t>
                  </w:r>
                </w:p>
                <w:p w:rsidR="00B569DB" w:rsidRDefault="00B569DB" w:rsidP="00B569DB">
                  <w:pPr>
                    <w:spacing w:after="0"/>
                    <w:ind w:firstLine="0"/>
                    <w:jc w:val="center"/>
                  </w:pPr>
                  <w:r>
                    <w:t>[……]</w:t>
                  </w:r>
                </w:p>
              </w:tc>
            </w:tr>
          </w:tbl>
          <w:p w:rsidR="00967CC7" w:rsidRDefault="00967CC7" w:rsidP="00967CC7">
            <w:pPr>
              <w:spacing w:after="0"/>
              <w:ind w:firstLine="0"/>
              <w:jc w:val="left"/>
            </w:pPr>
          </w:p>
          <w:p w:rsidR="00B569DB" w:rsidRDefault="00B569DB" w:rsidP="00967CC7">
            <w:pPr>
              <w:spacing w:after="0"/>
              <w:ind w:firstLine="0"/>
              <w:jc w:val="left"/>
            </w:pPr>
            <w:r>
              <w:t>[Ο οι</w:t>
            </w:r>
            <w:r w:rsidRPr="00495287">
              <w:t>κονομικ</w:t>
            </w:r>
            <w:r>
              <w:t>ός</w:t>
            </w:r>
            <w:r w:rsidRPr="00495287">
              <w:t xml:space="preserve"> φορ</w:t>
            </w:r>
            <w:r>
              <w:t>έας</w:t>
            </w:r>
            <w:r w:rsidRPr="00495287">
              <w:t xml:space="preserve"> </w:t>
            </w:r>
            <w:r w:rsidR="00752EBA">
              <w:t xml:space="preserve">διαθέτει Άδεια </w:t>
            </w:r>
            <w:r w:rsidR="00752EBA" w:rsidRPr="00752EBA">
              <w:t>ασκήσεως επαγγέλματος, Γεωτεχνικού κλάδου Δασολόγων ή Δασοπόνου, που να ασκεί το επάγγελμα τουλάχιστον εννέα (9) έτη</w:t>
            </w:r>
            <w:r w:rsidR="00752EBA">
              <w:t>]                                      [  ] Ναι</w:t>
            </w:r>
          </w:p>
          <w:p w:rsidR="00752EBA" w:rsidRDefault="00752EBA">
            <w:pPr>
              <w:spacing w:after="0"/>
              <w:ind w:firstLine="0"/>
            </w:pPr>
          </w:p>
          <w:p w:rsidR="00B569DB" w:rsidRDefault="00752EBA">
            <w:pPr>
              <w:spacing w:after="0"/>
              <w:ind w:firstLine="0"/>
            </w:pPr>
            <w:r>
              <w:t>[……..]</w:t>
            </w:r>
          </w:p>
          <w:p w:rsidR="00752EBA" w:rsidRDefault="00752EBA">
            <w:pPr>
              <w:spacing w:after="0"/>
              <w:ind w:firstLine="0"/>
            </w:pPr>
          </w:p>
          <w:p w:rsidR="00FD28E9" w:rsidRDefault="00FD28E9">
            <w:pPr>
              <w:spacing w:after="0"/>
              <w:ind w:firstLine="0"/>
            </w:pPr>
          </w:p>
          <w:p w:rsidR="00FD28E9" w:rsidRDefault="00FD28E9">
            <w:pPr>
              <w:spacing w:after="0"/>
              <w:ind w:firstLine="0"/>
            </w:pPr>
          </w:p>
          <w:p w:rsidR="00FD28E9" w:rsidRDefault="00FD28E9">
            <w:pPr>
              <w:spacing w:after="0"/>
              <w:ind w:firstLine="0"/>
            </w:pPr>
          </w:p>
          <w:p w:rsidR="00B37B49" w:rsidRDefault="002F5265">
            <w:pPr>
              <w:spacing w:after="0"/>
              <w:ind w:firstLine="0"/>
            </w:pPr>
            <w:r>
              <w:rPr>
                <w:i/>
              </w:rPr>
              <w:t>(διαδικτυακή διεύθυνση, αρχή ή φορέας έκδοσης, επακριβή στοιχεία αναφοράς των εγγράφων):</w:t>
            </w:r>
          </w:p>
          <w:p w:rsidR="00B37B49" w:rsidRDefault="002F5265">
            <w:pPr>
              <w:spacing w:after="0"/>
              <w:ind w:firstLine="0"/>
            </w:pPr>
            <w:r>
              <w:rPr>
                <w:rFonts w:eastAsia="Calibri"/>
                <w:i/>
              </w:rPr>
              <w:t xml:space="preserve"> </w:t>
            </w:r>
            <w:r>
              <w:rPr>
                <w:i/>
              </w:rPr>
              <w:t>[……][……][……]</w:t>
            </w:r>
          </w:p>
        </w:tc>
      </w:tr>
      <w:tr w:rsidR="00B37B49" w:rsidTr="00967CC7">
        <w:tc>
          <w:tcPr>
            <w:tcW w:w="2835" w:type="dxa"/>
            <w:tcBorders>
              <w:top w:val="single" w:sz="4" w:space="0" w:color="000000"/>
              <w:left w:val="single" w:sz="4" w:space="0" w:color="000000"/>
              <w:bottom w:val="single" w:sz="4" w:space="0" w:color="000000"/>
            </w:tcBorders>
            <w:shd w:val="clear" w:color="auto" w:fill="auto"/>
          </w:tcPr>
          <w:p w:rsidR="00FD28E9" w:rsidRDefault="002F5265" w:rsidP="00FD28E9">
            <w:pPr>
              <w:spacing w:after="0"/>
              <w:ind w:firstLine="0"/>
              <w:jc w:val="left"/>
            </w:pPr>
            <w:r>
              <w:lastRenderedPageBreak/>
              <w:t xml:space="preserve">6) Οι ακόλουθοι </w:t>
            </w:r>
            <w:r>
              <w:rPr>
                <w:b/>
              </w:rPr>
              <w:t>τίτλοι σπουδών και επαγγελματικών προσόντων</w:t>
            </w:r>
            <w:r>
              <w:t xml:space="preserve"> </w:t>
            </w:r>
          </w:p>
          <w:p w:rsidR="00B37B49" w:rsidRDefault="002F5265" w:rsidP="00FD28E9">
            <w:pPr>
              <w:spacing w:after="0"/>
              <w:ind w:firstLine="0"/>
              <w:jc w:val="left"/>
            </w:pPr>
            <w:r>
              <w:t>διατίθενται από:</w:t>
            </w:r>
          </w:p>
          <w:p w:rsidR="00B37B49" w:rsidRDefault="002F5265" w:rsidP="00FD28E9">
            <w:pPr>
              <w:spacing w:after="0"/>
              <w:ind w:firstLine="0"/>
              <w:jc w:val="left"/>
            </w:pPr>
            <w:r>
              <w:t xml:space="preserve">α) τον ίδιο τον </w:t>
            </w:r>
            <w:proofErr w:type="spellStart"/>
            <w:r>
              <w:t>πάροχο</w:t>
            </w:r>
            <w:proofErr w:type="spellEnd"/>
            <w:r>
              <w:t xml:space="preserve"> υπηρεσιών ή τον εργολάβο,</w:t>
            </w:r>
          </w:p>
          <w:p w:rsidR="00B37B49" w:rsidRDefault="002F5265" w:rsidP="00FD28E9">
            <w:pPr>
              <w:spacing w:after="0"/>
              <w:ind w:firstLine="0"/>
              <w:jc w:val="left"/>
            </w:pPr>
            <w:r>
              <w:rPr>
                <w:b/>
                <w:i/>
              </w:rPr>
              <w:t>και/ή</w:t>
            </w:r>
            <w:r>
              <w:t xml:space="preserve"> (ανάλογα με τις απαιτήσεις που ορίζονται στη σχετική πρόσκληση ή διακήρυξη ή στα έγγραφα της σύμβασης)</w:t>
            </w:r>
          </w:p>
          <w:p w:rsidR="00B37B49" w:rsidRDefault="002F5265" w:rsidP="00FD28E9">
            <w:pPr>
              <w:spacing w:after="0"/>
              <w:ind w:firstLine="0"/>
              <w:jc w:val="left"/>
            </w:pPr>
            <w:r>
              <w:t xml:space="preserve">β) </w:t>
            </w:r>
            <w:r w:rsidR="00752EBA">
              <w:t xml:space="preserve">από </w:t>
            </w:r>
            <w:r>
              <w:t>στελέχη του:</w:t>
            </w:r>
          </w:p>
          <w:p w:rsidR="00FD28E9" w:rsidRDefault="00FD28E9" w:rsidP="00752EBA">
            <w:pPr>
              <w:spacing w:after="0"/>
              <w:ind w:firstLine="0"/>
            </w:pP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B37B49">
            <w:pPr>
              <w:snapToGrid w:val="0"/>
              <w:spacing w:after="0"/>
              <w:ind w:firstLine="0"/>
            </w:pPr>
          </w:p>
          <w:p w:rsidR="00B37B49" w:rsidRDefault="00B37B49">
            <w:pPr>
              <w:spacing w:after="0"/>
              <w:ind w:firstLine="0"/>
            </w:pPr>
          </w:p>
          <w:p w:rsidR="00B37B49" w:rsidRDefault="002F5265">
            <w:pPr>
              <w:spacing w:after="0"/>
              <w:ind w:firstLine="0"/>
            </w:pPr>
            <w:r>
              <w:t>α)[......................</w:t>
            </w:r>
            <w:r w:rsidR="00752EBA">
              <w:t>...........................................</w:t>
            </w:r>
            <w:r>
              <w:t>................……]</w:t>
            </w:r>
          </w:p>
          <w:p w:rsidR="00B37B49" w:rsidRDefault="00B37B49">
            <w:pPr>
              <w:spacing w:after="0"/>
              <w:ind w:firstLine="0"/>
            </w:pPr>
          </w:p>
          <w:p w:rsidR="00B37B49" w:rsidRDefault="00B37B49">
            <w:pPr>
              <w:spacing w:after="0"/>
              <w:ind w:firstLine="0"/>
            </w:pPr>
          </w:p>
          <w:p w:rsidR="00B37B49" w:rsidRDefault="00B37B49">
            <w:pPr>
              <w:spacing w:after="0"/>
              <w:ind w:firstLine="0"/>
            </w:pPr>
          </w:p>
          <w:p w:rsidR="00FD28E9" w:rsidRDefault="00FD28E9">
            <w:pPr>
              <w:spacing w:after="0"/>
              <w:ind w:firstLine="0"/>
            </w:pPr>
          </w:p>
          <w:p w:rsidR="00FD28E9" w:rsidRDefault="00FD28E9">
            <w:pPr>
              <w:spacing w:after="0"/>
              <w:ind w:firstLine="0"/>
            </w:pPr>
          </w:p>
          <w:p w:rsidR="00FD28E9" w:rsidRDefault="00FD28E9">
            <w:pPr>
              <w:spacing w:after="0"/>
              <w:ind w:firstLine="0"/>
            </w:pPr>
          </w:p>
          <w:p w:rsidR="00FD28E9" w:rsidRDefault="00FD28E9">
            <w:pPr>
              <w:spacing w:after="0"/>
              <w:ind w:firstLine="0"/>
            </w:pPr>
          </w:p>
          <w:p w:rsidR="00FD28E9" w:rsidRDefault="00FD28E9">
            <w:pPr>
              <w:spacing w:after="0"/>
              <w:ind w:firstLine="0"/>
            </w:pPr>
          </w:p>
          <w:p w:rsidR="00B37B49" w:rsidRDefault="00B37B49">
            <w:pPr>
              <w:spacing w:after="0"/>
              <w:ind w:firstLine="0"/>
            </w:pPr>
          </w:p>
          <w:p w:rsidR="00B37B49" w:rsidRDefault="002F5265">
            <w:pPr>
              <w:spacing w:after="0"/>
              <w:ind w:firstLine="0"/>
            </w:pPr>
            <w:r>
              <w:t>β) […</w:t>
            </w:r>
            <w:r w:rsidR="00752EBA">
              <w:t>………………………………………………………………………………......</w:t>
            </w:r>
            <w:r>
              <w:t>…]</w:t>
            </w:r>
          </w:p>
        </w:tc>
      </w:tr>
      <w:tr w:rsidR="00B37B49" w:rsidTr="00967CC7">
        <w:tc>
          <w:tcPr>
            <w:tcW w:w="2835" w:type="dxa"/>
            <w:tcBorders>
              <w:top w:val="single" w:sz="4" w:space="0" w:color="000000"/>
              <w:left w:val="single" w:sz="4" w:space="0" w:color="000000"/>
              <w:bottom w:val="single" w:sz="4" w:space="0" w:color="000000"/>
            </w:tcBorders>
            <w:shd w:val="clear" w:color="auto" w:fill="auto"/>
          </w:tcPr>
          <w:p w:rsidR="00B37B49" w:rsidRDefault="002F526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3"/>
            </w:r>
            <w:r>
              <w:t xml:space="preserve"> το ακόλουθο</w:t>
            </w:r>
            <w:r>
              <w:rPr>
                <w:b/>
              </w:rPr>
              <w:t xml:space="preserve"> τμήμα (δηλ. ποσοστό)</w:t>
            </w:r>
            <w:r>
              <w:t xml:space="preserve"> της σύμβασης:</w:t>
            </w:r>
          </w:p>
        </w:tc>
        <w:tc>
          <w:tcPr>
            <w:tcW w:w="6154" w:type="dxa"/>
            <w:tcBorders>
              <w:top w:val="single" w:sz="4" w:space="0" w:color="000000"/>
              <w:left w:val="single" w:sz="4" w:space="0" w:color="000000"/>
              <w:bottom w:val="single" w:sz="4" w:space="0" w:color="000000"/>
              <w:right w:val="single" w:sz="4" w:space="0" w:color="000000"/>
            </w:tcBorders>
            <w:shd w:val="clear" w:color="auto" w:fill="auto"/>
          </w:tcPr>
          <w:p w:rsidR="00B37B49" w:rsidRDefault="002F5265">
            <w:pPr>
              <w:spacing w:after="0"/>
              <w:ind w:firstLine="0"/>
            </w:pPr>
            <w:r>
              <w:t>[....……]</w:t>
            </w:r>
          </w:p>
        </w:tc>
      </w:tr>
    </w:tbl>
    <w:p w:rsidR="00B37B49" w:rsidRDefault="00B37B49">
      <w:pPr>
        <w:pStyle w:val="SectionTitle"/>
        <w:ind w:firstLine="0"/>
      </w:pPr>
    </w:p>
    <w:p w:rsidR="00B37B49" w:rsidRDefault="00B37B49">
      <w:pPr>
        <w:pStyle w:val="ChapterTitle"/>
      </w:pPr>
    </w:p>
    <w:p w:rsidR="00B37B49" w:rsidRDefault="002F5265">
      <w:pPr>
        <w:pStyle w:val="ChapterTitle"/>
        <w:pageBreakBefore/>
      </w:pPr>
      <w:r>
        <w:rPr>
          <w:bCs/>
        </w:rPr>
        <w:lastRenderedPageBreak/>
        <w:t>Μέρος VI: Τελικές δηλώσεις</w:t>
      </w:r>
    </w:p>
    <w:p w:rsidR="00B37B49" w:rsidRDefault="002F526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7B49" w:rsidRDefault="002F5265">
      <w:pPr>
        <w:ind w:firstLine="0"/>
      </w:pPr>
      <w:r>
        <w:rPr>
          <w:i/>
        </w:rPr>
        <w:t>Ο κάτωθι υπογεγραμμένος, δηλώνω επισήμως ότι είμαι</w:t>
      </w:r>
      <w:r w:rsidR="00752D2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4"/>
      </w:r>
      <w:r>
        <w:rPr>
          <w:i/>
        </w:rPr>
        <w:t>, εκτός εάν :</w:t>
      </w:r>
    </w:p>
    <w:p w:rsidR="00B37B49" w:rsidRDefault="002F5265">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B37B49" w:rsidRDefault="002F5265">
      <w:pPr>
        <w:ind w:firstLine="0"/>
      </w:pPr>
      <w:r>
        <w:rPr>
          <w:rStyle w:val="a5"/>
          <w:i/>
        </w:rPr>
        <w:t>β) η αναθέτουσα αρχή ή ο αναθέτων φορέας έχουν ήδη στην κατοχή τους τα σχετικά έγγραφα.</w:t>
      </w:r>
    </w:p>
    <w:p w:rsidR="00B37B49" w:rsidRDefault="002F5265">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752EBA">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37B49" w:rsidRDefault="00B37B49">
      <w:pPr>
        <w:ind w:firstLine="0"/>
        <w:rPr>
          <w:i/>
        </w:rPr>
      </w:pPr>
    </w:p>
    <w:p w:rsidR="00B37B49" w:rsidRPr="00752EBA" w:rsidRDefault="002F5265">
      <w:pPr>
        <w:ind w:firstLine="0"/>
        <w:rPr>
          <w:b/>
        </w:rPr>
      </w:pPr>
      <w:r w:rsidRPr="00752EBA">
        <w:rPr>
          <w:b/>
          <w:i/>
        </w:rPr>
        <w:t>Ημερομηνία, τόπος και υπογραφή(-ές): […</w:t>
      </w:r>
      <w:r w:rsidR="00752EBA">
        <w:rPr>
          <w:b/>
          <w:i/>
        </w:rPr>
        <w:t>…………………………………..</w:t>
      </w:r>
      <w:r w:rsidRPr="00752EBA">
        <w:rPr>
          <w:b/>
          <w:i/>
        </w:rPr>
        <w:t xml:space="preserve">…]   </w:t>
      </w:r>
    </w:p>
    <w:p w:rsidR="002F5265" w:rsidRDefault="002F5265">
      <w:pPr>
        <w:pageBreakBefore/>
        <w:ind w:firstLine="0"/>
      </w:pPr>
    </w:p>
    <w:sectPr w:rsidR="002F5265" w:rsidSect="00B37B49">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AF" w:rsidRDefault="009F72AF">
      <w:pPr>
        <w:spacing w:after="0" w:line="240" w:lineRule="auto"/>
      </w:pPr>
      <w:r>
        <w:separator/>
      </w:r>
    </w:p>
  </w:endnote>
  <w:endnote w:type="continuationSeparator" w:id="0">
    <w:p w:rsidR="009F72AF" w:rsidRDefault="009F72AF">
      <w:pPr>
        <w:spacing w:after="0" w:line="240" w:lineRule="auto"/>
      </w:pPr>
      <w:r>
        <w:continuationSeparator/>
      </w:r>
    </w:p>
  </w:endnote>
  <w:endnote w:id="1">
    <w:p w:rsidR="00752D28" w:rsidRDefault="00752D28">
      <w:r>
        <w:rPr>
          <w:rStyle w:val="a8"/>
        </w:rPr>
        <w:endnoteRef/>
      </w:r>
      <w:r>
        <w:br w:type="page"/>
      </w:r>
    </w:p>
    <w:p w:rsidR="00752D28" w:rsidRDefault="00752D28">
      <w:pPr>
        <w:pageBreakBefore/>
      </w:pPr>
    </w:p>
    <w:p w:rsidR="00752D28" w:rsidRDefault="00752D28">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52D28" w:rsidRDefault="00752D2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752D28" w:rsidRDefault="00752D2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2D28" w:rsidRDefault="00752D2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52D28" w:rsidRDefault="00752D2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52D28" w:rsidRDefault="00752D2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52D28" w:rsidRDefault="00752D2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752D28" w:rsidRDefault="00752D2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752D28" w:rsidRDefault="00752D2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52D28" w:rsidRDefault="00752D2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52D28" w:rsidRDefault="00752D2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52D28" w:rsidRDefault="00752D2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752D28" w:rsidRDefault="00752D2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52D28" w:rsidRDefault="00752D2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52D28" w:rsidRDefault="00752D2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52D28" w:rsidRDefault="00752D2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752D28" w:rsidRDefault="00752D2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752D28" w:rsidRDefault="00752D2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52D28" w:rsidRDefault="00752D28">
      <w:pPr>
        <w:pStyle w:val="af9"/>
        <w:tabs>
          <w:tab w:val="left" w:pos="284"/>
        </w:tabs>
        <w:ind w:firstLine="0"/>
      </w:pPr>
      <w:r>
        <w:rPr>
          <w:rStyle w:val="a8"/>
        </w:rPr>
        <w:endnoteRef/>
      </w:r>
      <w:r>
        <w:tab/>
        <w:t>Επαναλάβετε όσες φορές χρειάζεται.</w:t>
      </w:r>
    </w:p>
  </w:endnote>
  <w:endnote w:id="17">
    <w:p w:rsidR="00752D28" w:rsidRDefault="00752D28">
      <w:pPr>
        <w:pStyle w:val="af9"/>
        <w:tabs>
          <w:tab w:val="left" w:pos="284"/>
        </w:tabs>
        <w:ind w:firstLine="0"/>
      </w:pPr>
      <w:r>
        <w:rPr>
          <w:rStyle w:val="a8"/>
        </w:rPr>
        <w:endnoteRef/>
      </w:r>
      <w:r>
        <w:tab/>
        <w:t>Επαναλάβετε όσες φορές χρειάζεται.</w:t>
      </w:r>
    </w:p>
  </w:endnote>
  <w:endnote w:id="18">
    <w:p w:rsidR="00752D28" w:rsidRDefault="00752D28">
      <w:pPr>
        <w:pStyle w:val="af9"/>
        <w:tabs>
          <w:tab w:val="left" w:pos="284"/>
        </w:tabs>
        <w:ind w:firstLine="0"/>
      </w:pPr>
      <w:r>
        <w:rPr>
          <w:rStyle w:val="a8"/>
        </w:rPr>
        <w:endnoteRef/>
      </w:r>
      <w:r>
        <w:tab/>
        <w:t>Επαναλάβετε όσες φορές χρειάζεται.</w:t>
      </w:r>
    </w:p>
  </w:endnote>
  <w:endnote w:id="19">
    <w:p w:rsidR="00752D28" w:rsidRDefault="00752D2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52D28" w:rsidRDefault="00752D2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52D28" w:rsidRDefault="00752D2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52D28" w:rsidRDefault="00752D2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52D28" w:rsidRDefault="00752D28">
      <w:pPr>
        <w:pStyle w:val="af9"/>
        <w:tabs>
          <w:tab w:val="left" w:pos="284"/>
        </w:tabs>
        <w:ind w:firstLine="0"/>
      </w:pPr>
      <w:r>
        <w:rPr>
          <w:rStyle w:val="a8"/>
        </w:rPr>
        <w:endnoteRef/>
      </w:r>
      <w:r>
        <w:tab/>
        <w:t>Επαναλάβετε όσες φορές χρειάζεται.</w:t>
      </w:r>
    </w:p>
  </w:endnote>
  <w:endnote w:id="24">
    <w:p w:rsidR="00752D28" w:rsidRDefault="00752D2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52D28" w:rsidRDefault="00752D2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752D28" w:rsidRDefault="00752D28">
      <w:pPr>
        <w:pStyle w:val="af9"/>
        <w:tabs>
          <w:tab w:val="left" w:pos="284"/>
        </w:tabs>
        <w:ind w:firstLine="0"/>
      </w:pPr>
      <w:r>
        <w:rPr>
          <w:rStyle w:val="a8"/>
        </w:rPr>
        <w:endnoteRef/>
      </w:r>
      <w:r>
        <w:tab/>
        <w:t>Άρθρο 73 παρ. 5.</w:t>
      </w:r>
    </w:p>
  </w:endnote>
  <w:endnote w:id="27">
    <w:p w:rsidR="00752D28" w:rsidRDefault="00752D2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52D28" w:rsidRDefault="00752D2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752D28" w:rsidRDefault="00752D28">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752D28" w:rsidRDefault="00752D2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752D28" w:rsidRDefault="00752D2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52D28" w:rsidRDefault="00752D2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3">
    <w:p w:rsidR="00752D28" w:rsidRDefault="00752D2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52D28" w:rsidRDefault="00752D2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5">
    <w:p w:rsidR="00752D28" w:rsidRDefault="00752D2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28" w:rsidRDefault="00C04C91">
    <w:pPr>
      <w:pStyle w:val="af0"/>
      <w:shd w:val="clear" w:color="auto" w:fill="FFFFFF"/>
      <w:jc w:val="center"/>
    </w:pPr>
    <w:fldSimple w:instr=" PAGE ">
      <w:r w:rsidR="00F320CE">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28" w:rsidRDefault="00752D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AF" w:rsidRDefault="009F72AF">
      <w:pPr>
        <w:spacing w:after="0" w:line="240" w:lineRule="auto"/>
      </w:pPr>
      <w:r>
        <w:separator/>
      </w:r>
    </w:p>
  </w:footnote>
  <w:footnote w:type="continuationSeparator" w:id="0">
    <w:p w:rsidR="009F72AF" w:rsidRDefault="009F7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28" w:rsidRDefault="00752D28">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28" w:rsidRDefault="00752D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D92234"/>
    <w:rsid w:val="000960A8"/>
    <w:rsid w:val="001326CC"/>
    <w:rsid w:val="001B32B2"/>
    <w:rsid w:val="001C3AED"/>
    <w:rsid w:val="001D4AE6"/>
    <w:rsid w:val="002F5265"/>
    <w:rsid w:val="00495287"/>
    <w:rsid w:val="005610D1"/>
    <w:rsid w:val="00752D28"/>
    <w:rsid w:val="00752EBA"/>
    <w:rsid w:val="00842217"/>
    <w:rsid w:val="00967CC7"/>
    <w:rsid w:val="009758F1"/>
    <w:rsid w:val="009F72AF"/>
    <w:rsid w:val="00A81333"/>
    <w:rsid w:val="00B37B49"/>
    <w:rsid w:val="00B569DB"/>
    <w:rsid w:val="00C04C91"/>
    <w:rsid w:val="00D92234"/>
    <w:rsid w:val="00E31702"/>
    <w:rsid w:val="00F320CE"/>
    <w:rsid w:val="00FD28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4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37B49"/>
    <w:pPr>
      <w:numPr>
        <w:numId w:val="1"/>
      </w:numPr>
      <w:outlineLvl w:val="0"/>
    </w:pPr>
    <w:rPr>
      <w:b/>
      <w:sz w:val="28"/>
    </w:rPr>
  </w:style>
  <w:style w:type="paragraph" w:styleId="2">
    <w:name w:val="heading 2"/>
    <w:basedOn w:val="a0"/>
    <w:next w:val="a0"/>
    <w:qFormat/>
    <w:rsid w:val="00B37B49"/>
    <w:pPr>
      <w:numPr>
        <w:numId w:val="2"/>
      </w:numPr>
      <w:outlineLvl w:val="1"/>
    </w:pPr>
    <w:rPr>
      <w:b/>
      <w:sz w:val="24"/>
    </w:rPr>
  </w:style>
  <w:style w:type="paragraph" w:styleId="3">
    <w:name w:val="heading 3"/>
    <w:basedOn w:val="a0"/>
    <w:next w:val="a0"/>
    <w:qFormat/>
    <w:rsid w:val="00B37B49"/>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37B49"/>
  </w:style>
  <w:style w:type="character" w:customStyle="1" w:styleId="WW8Num1z1">
    <w:name w:val="WW8Num1z1"/>
    <w:rsid w:val="00B37B49"/>
  </w:style>
  <w:style w:type="character" w:customStyle="1" w:styleId="WW8Num1z2">
    <w:name w:val="WW8Num1z2"/>
    <w:rsid w:val="00B37B49"/>
  </w:style>
  <w:style w:type="character" w:customStyle="1" w:styleId="WW8Num1z3">
    <w:name w:val="WW8Num1z3"/>
    <w:rsid w:val="00B37B49"/>
  </w:style>
  <w:style w:type="character" w:customStyle="1" w:styleId="WW8Num1z4">
    <w:name w:val="WW8Num1z4"/>
    <w:rsid w:val="00B37B49"/>
  </w:style>
  <w:style w:type="character" w:customStyle="1" w:styleId="WW8Num1z5">
    <w:name w:val="WW8Num1z5"/>
    <w:rsid w:val="00B37B49"/>
  </w:style>
  <w:style w:type="character" w:customStyle="1" w:styleId="WW8Num1z6">
    <w:name w:val="WW8Num1z6"/>
    <w:rsid w:val="00B37B49"/>
  </w:style>
  <w:style w:type="character" w:customStyle="1" w:styleId="WW8Num1z7">
    <w:name w:val="WW8Num1z7"/>
    <w:rsid w:val="00B37B49"/>
  </w:style>
  <w:style w:type="character" w:customStyle="1" w:styleId="WW8Num1z8">
    <w:name w:val="WW8Num1z8"/>
    <w:rsid w:val="00B37B49"/>
  </w:style>
  <w:style w:type="character" w:customStyle="1" w:styleId="WW8Num2z0">
    <w:name w:val="WW8Num2z0"/>
    <w:rsid w:val="00B37B49"/>
  </w:style>
  <w:style w:type="character" w:customStyle="1" w:styleId="WW8Num2z1">
    <w:name w:val="WW8Num2z1"/>
    <w:rsid w:val="00B37B49"/>
  </w:style>
  <w:style w:type="character" w:customStyle="1" w:styleId="WW8Num2z2">
    <w:name w:val="WW8Num2z2"/>
    <w:rsid w:val="00B37B49"/>
  </w:style>
  <w:style w:type="character" w:customStyle="1" w:styleId="WW8Num2z3">
    <w:name w:val="WW8Num2z3"/>
    <w:rsid w:val="00B37B49"/>
  </w:style>
  <w:style w:type="character" w:customStyle="1" w:styleId="WW8Num2z4">
    <w:name w:val="WW8Num2z4"/>
    <w:rsid w:val="00B37B49"/>
  </w:style>
  <w:style w:type="character" w:customStyle="1" w:styleId="WW8Num2z5">
    <w:name w:val="WW8Num2z5"/>
    <w:rsid w:val="00B37B49"/>
  </w:style>
  <w:style w:type="character" w:customStyle="1" w:styleId="WW8Num2z6">
    <w:name w:val="WW8Num2z6"/>
    <w:rsid w:val="00B37B49"/>
  </w:style>
  <w:style w:type="character" w:customStyle="1" w:styleId="WW8Num2z7">
    <w:name w:val="WW8Num2z7"/>
    <w:rsid w:val="00B37B49"/>
  </w:style>
  <w:style w:type="character" w:customStyle="1" w:styleId="WW8Num2z8">
    <w:name w:val="WW8Num2z8"/>
    <w:rsid w:val="00B37B49"/>
  </w:style>
  <w:style w:type="character" w:customStyle="1" w:styleId="WW8Num3z0">
    <w:name w:val="WW8Num3z0"/>
    <w:rsid w:val="00B37B49"/>
  </w:style>
  <w:style w:type="character" w:customStyle="1" w:styleId="WW8Num4z0">
    <w:name w:val="WW8Num4z0"/>
    <w:rsid w:val="00B37B49"/>
  </w:style>
  <w:style w:type="character" w:customStyle="1" w:styleId="WW8Num5z0">
    <w:name w:val="WW8Num5z0"/>
    <w:rsid w:val="00B37B49"/>
    <w:rPr>
      <w:rFonts w:ascii="Times New Roman" w:hAnsi="Times New Roman" w:cs="Times New Roman"/>
      <w:sz w:val="22"/>
      <w:szCs w:val="24"/>
    </w:rPr>
  </w:style>
  <w:style w:type="character" w:customStyle="1" w:styleId="WW8Num5z1">
    <w:name w:val="WW8Num5z1"/>
    <w:rsid w:val="00B37B49"/>
  </w:style>
  <w:style w:type="character" w:customStyle="1" w:styleId="WW8Num5z2">
    <w:name w:val="WW8Num5z2"/>
    <w:rsid w:val="00B37B49"/>
  </w:style>
  <w:style w:type="character" w:customStyle="1" w:styleId="WW8Num5z3">
    <w:name w:val="WW8Num5z3"/>
    <w:rsid w:val="00B37B49"/>
  </w:style>
  <w:style w:type="character" w:customStyle="1" w:styleId="WW8Num5z4">
    <w:name w:val="WW8Num5z4"/>
    <w:rsid w:val="00B37B49"/>
  </w:style>
  <w:style w:type="character" w:customStyle="1" w:styleId="WW8Num5z5">
    <w:name w:val="WW8Num5z5"/>
    <w:rsid w:val="00B37B49"/>
  </w:style>
  <w:style w:type="character" w:customStyle="1" w:styleId="WW8Num5z6">
    <w:name w:val="WW8Num5z6"/>
    <w:rsid w:val="00B37B49"/>
  </w:style>
  <w:style w:type="character" w:customStyle="1" w:styleId="WW8Num5z7">
    <w:name w:val="WW8Num5z7"/>
    <w:rsid w:val="00B37B49"/>
  </w:style>
  <w:style w:type="character" w:customStyle="1" w:styleId="WW8Num5z8">
    <w:name w:val="WW8Num5z8"/>
    <w:rsid w:val="00B37B49"/>
  </w:style>
  <w:style w:type="character" w:customStyle="1" w:styleId="WW8Num6z0">
    <w:name w:val="WW8Num6z0"/>
    <w:rsid w:val="00B37B49"/>
    <w:rPr>
      <w:rFonts w:ascii="Times New Roman" w:hAnsi="Times New Roman" w:cs="Times New Roman"/>
    </w:rPr>
  </w:style>
  <w:style w:type="character" w:customStyle="1" w:styleId="WW8Num6z1">
    <w:name w:val="WW8Num6z1"/>
    <w:rsid w:val="00B37B49"/>
  </w:style>
  <w:style w:type="character" w:customStyle="1" w:styleId="WW8Num6z2">
    <w:name w:val="WW8Num6z2"/>
    <w:rsid w:val="00B37B49"/>
  </w:style>
  <w:style w:type="character" w:customStyle="1" w:styleId="WW8Num6z3">
    <w:name w:val="WW8Num6z3"/>
    <w:rsid w:val="00B37B49"/>
  </w:style>
  <w:style w:type="character" w:customStyle="1" w:styleId="WW8Num6z4">
    <w:name w:val="WW8Num6z4"/>
    <w:rsid w:val="00B37B49"/>
  </w:style>
  <w:style w:type="character" w:customStyle="1" w:styleId="WW8Num6z5">
    <w:name w:val="WW8Num6z5"/>
    <w:rsid w:val="00B37B49"/>
  </w:style>
  <w:style w:type="character" w:customStyle="1" w:styleId="WW8Num6z6">
    <w:name w:val="WW8Num6z6"/>
    <w:rsid w:val="00B37B49"/>
  </w:style>
  <w:style w:type="character" w:customStyle="1" w:styleId="WW8Num6z7">
    <w:name w:val="WW8Num6z7"/>
    <w:rsid w:val="00B37B49"/>
  </w:style>
  <w:style w:type="character" w:customStyle="1" w:styleId="WW8Num6z8">
    <w:name w:val="WW8Num6z8"/>
    <w:rsid w:val="00B37B49"/>
  </w:style>
  <w:style w:type="character" w:customStyle="1" w:styleId="WW8Num7z0">
    <w:name w:val="WW8Num7z0"/>
    <w:rsid w:val="00B37B49"/>
  </w:style>
  <w:style w:type="character" w:customStyle="1" w:styleId="WW8Num7z1">
    <w:name w:val="WW8Num7z1"/>
    <w:rsid w:val="00B37B49"/>
  </w:style>
  <w:style w:type="character" w:customStyle="1" w:styleId="WW8Num7z2">
    <w:name w:val="WW8Num7z2"/>
    <w:rsid w:val="00B37B49"/>
  </w:style>
  <w:style w:type="character" w:customStyle="1" w:styleId="WW8Num7z3">
    <w:name w:val="WW8Num7z3"/>
    <w:rsid w:val="00B37B49"/>
  </w:style>
  <w:style w:type="character" w:customStyle="1" w:styleId="WW8Num7z4">
    <w:name w:val="WW8Num7z4"/>
    <w:rsid w:val="00B37B49"/>
  </w:style>
  <w:style w:type="character" w:customStyle="1" w:styleId="WW8Num7z5">
    <w:name w:val="WW8Num7z5"/>
    <w:rsid w:val="00B37B49"/>
  </w:style>
  <w:style w:type="character" w:customStyle="1" w:styleId="WW8Num7z6">
    <w:name w:val="WW8Num7z6"/>
    <w:rsid w:val="00B37B49"/>
  </w:style>
  <w:style w:type="character" w:customStyle="1" w:styleId="WW8Num7z7">
    <w:name w:val="WW8Num7z7"/>
    <w:rsid w:val="00B37B49"/>
  </w:style>
  <w:style w:type="character" w:customStyle="1" w:styleId="WW8Num7z8">
    <w:name w:val="WW8Num7z8"/>
    <w:rsid w:val="00B37B49"/>
  </w:style>
  <w:style w:type="character" w:customStyle="1" w:styleId="WW8Num8z0">
    <w:name w:val="WW8Num8z0"/>
    <w:rsid w:val="00B37B49"/>
    <w:rPr>
      <w:rFonts w:cs="Calibri"/>
      <w:b w:val="0"/>
      <w:bCs w:val="0"/>
      <w:i w:val="0"/>
      <w:iCs w:val="0"/>
      <w:color w:val="000000"/>
      <w:sz w:val="22"/>
      <w:szCs w:val="22"/>
    </w:rPr>
  </w:style>
  <w:style w:type="character" w:customStyle="1" w:styleId="WW8Num8z1">
    <w:name w:val="WW8Num8z1"/>
    <w:rsid w:val="00B37B49"/>
  </w:style>
  <w:style w:type="character" w:customStyle="1" w:styleId="WW8Num8z2">
    <w:name w:val="WW8Num8z2"/>
    <w:rsid w:val="00B37B49"/>
  </w:style>
  <w:style w:type="character" w:customStyle="1" w:styleId="WW8Num8z3">
    <w:name w:val="WW8Num8z3"/>
    <w:rsid w:val="00B37B49"/>
  </w:style>
  <w:style w:type="character" w:customStyle="1" w:styleId="WW8Num8z4">
    <w:name w:val="WW8Num8z4"/>
    <w:rsid w:val="00B37B49"/>
  </w:style>
  <w:style w:type="character" w:customStyle="1" w:styleId="WW8Num8z5">
    <w:name w:val="WW8Num8z5"/>
    <w:rsid w:val="00B37B49"/>
  </w:style>
  <w:style w:type="character" w:customStyle="1" w:styleId="WW8Num8z6">
    <w:name w:val="WW8Num8z6"/>
    <w:rsid w:val="00B37B49"/>
  </w:style>
  <w:style w:type="character" w:customStyle="1" w:styleId="WW8Num8z7">
    <w:name w:val="WW8Num8z7"/>
    <w:rsid w:val="00B37B49"/>
  </w:style>
  <w:style w:type="character" w:customStyle="1" w:styleId="WW8Num8z8">
    <w:name w:val="WW8Num8z8"/>
    <w:rsid w:val="00B37B49"/>
  </w:style>
  <w:style w:type="character" w:customStyle="1" w:styleId="5">
    <w:name w:val="Προεπιλεγμένη γραμματοσειρά5"/>
    <w:rsid w:val="00B37B49"/>
  </w:style>
  <w:style w:type="character" w:customStyle="1" w:styleId="WW8Num4z1">
    <w:name w:val="WW8Num4z1"/>
    <w:rsid w:val="00B37B49"/>
  </w:style>
  <w:style w:type="character" w:customStyle="1" w:styleId="WW8Num4z2">
    <w:name w:val="WW8Num4z2"/>
    <w:rsid w:val="00B37B49"/>
  </w:style>
  <w:style w:type="character" w:customStyle="1" w:styleId="WW8Num4z3">
    <w:name w:val="WW8Num4z3"/>
    <w:rsid w:val="00B37B49"/>
  </w:style>
  <w:style w:type="character" w:customStyle="1" w:styleId="WW8Num4z4">
    <w:name w:val="WW8Num4z4"/>
    <w:rsid w:val="00B37B49"/>
  </w:style>
  <w:style w:type="character" w:customStyle="1" w:styleId="WW8Num4z5">
    <w:name w:val="WW8Num4z5"/>
    <w:rsid w:val="00B37B49"/>
  </w:style>
  <w:style w:type="character" w:customStyle="1" w:styleId="WW8Num4z6">
    <w:name w:val="WW8Num4z6"/>
    <w:rsid w:val="00B37B49"/>
  </w:style>
  <w:style w:type="character" w:customStyle="1" w:styleId="WW8Num4z7">
    <w:name w:val="WW8Num4z7"/>
    <w:rsid w:val="00B37B49"/>
  </w:style>
  <w:style w:type="character" w:customStyle="1" w:styleId="WW8Num4z8">
    <w:name w:val="WW8Num4z8"/>
    <w:rsid w:val="00B37B49"/>
  </w:style>
  <w:style w:type="character" w:customStyle="1" w:styleId="WW8Num9z0">
    <w:name w:val="WW8Num9z0"/>
    <w:rsid w:val="00B37B49"/>
  </w:style>
  <w:style w:type="character" w:customStyle="1" w:styleId="WW8Num9z1">
    <w:name w:val="WW8Num9z1"/>
    <w:rsid w:val="00B37B49"/>
  </w:style>
  <w:style w:type="character" w:customStyle="1" w:styleId="WW8Num9z2">
    <w:name w:val="WW8Num9z2"/>
    <w:rsid w:val="00B37B49"/>
  </w:style>
  <w:style w:type="character" w:customStyle="1" w:styleId="WW8Num9z3">
    <w:name w:val="WW8Num9z3"/>
    <w:rsid w:val="00B37B49"/>
  </w:style>
  <w:style w:type="character" w:customStyle="1" w:styleId="WW8Num9z4">
    <w:name w:val="WW8Num9z4"/>
    <w:rsid w:val="00B37B49"/>
  </w:style>
  <w:style w:type="character" w:customStyle="1" w:styleId="WW8Num9z5">
    <w:name w:val="WW8Num9z5"/>
    <w:rsid w:val="00B37B49"/>
  </w:style>
  <w:style w:type="character" w:customStyle="1" w:styleId="WW8Num9z6">
    <w:name w:val="WW8Num9z6"/>
    <w:rsid w:val="00B37B49"/>
  </w:style>
  <w:style w:type="character" w:customStyle="1" w:styleId="WW8Num9z7">
    <w:name w:val="WW8Num9z7"/>
    <w:rsid w:val="00B37B49"/>
  </w:style>
  <w:style w:type="character" w:customStyle="1" w:styleId="WW8Num9z8">
    <w:name w:val="WW8Num9z8"/>
    <w:rsid w:val="00B37B49"/>
  </w:style>
  <w:style w:type="character" w:customStyle="1" w:styleId="4">
    <w:name w:val="Προεπιλεγμένη γραμματοσειρά4"/>
    <w:rsid w:val="00B37B49"/>
  </w:style>
  <w:style w:type="character" w:customStyle="1" w:styleId="WW8Num10z0">
    <w:name w:val="WW8Num10z0"/>
    <w:rsid w:val="00B37B49"/>
  </w:style>
  <w:style w:type="character" w:customStyle="1" w:styleId="WW8Num10z1">
    <w:name w:val="WW8Num10z1"/>
    <w:rsid w:val="00B37B49"/>
  </w:style>
  <w:style w:type="character" w:customStyle="1" w:styleId="WW8Num10z2">
    <w:name w:val="WW8Num10z2"/>
    <w:rsid w:val="00B37B49"/>
  </w:style>
  <w:style w:type="character" w:customStyle="1" w:styleId="WW8Num10z3">
    <w:name w:val="WW8Num10z3"/>
    <w:rsid w:val="00B37B49"/>
  </w:style>
  <w:style w:type="character" w:customStyle="1" w:styleId="WW8Num10z4">
    <w:name w:val="WW8Num10z4"/>
    <w:rsid w:val="00B37B49"/>
  </w:style>
  <w:style w:type="character" w:customStyle="1" w:styleId="WW8Num10z5">
    <w:name w:val="WW8Num10z5"/>
    <w:rsid w:val="00B37B49"/>
  </w:style>
  <w:style w:type="character" w:customStyle="1" w:styleId="WW8Num10z6">
    <w:name w:val="WW8Num10z6"/>
    <w:rsid w:val="00B37B49"/>
  </w:style>
  <w:style w:type="character" w:customStyle="1" w:styleId="WW8Num10z7">
    <w:name w:val="WW8Num10z7"/>
    <w:rsid w:val="00B37B49"/>
  </w:style>
  <w:style w:type="character" w:customStyle="1" w:styleId="WW8Num10z8">
    <w:name w:val="WW8Num10z8"/>
    <w:rsid w:val="00B37B49"/>
  </w:style>
  <w:style w:type="character" w:customStyle="1" w:styleId="30">
    <w:name w:val="Προεπιλεγμένη γραμματοσειρά3"/>
    <w:rsid w:val="00B37B49"/>
  </w:style>
  <w:style w:type="character" w:customStyle="1" w:styleId="WW8Num3z1">
    <w:name w:val="WW8Num3z1"/>
    <w:rsid w:val="00B37B49"/>
  </w:style>
  <w:style w:type="character" w:customStyle="1" w:styleId="WW8Num3z2">
    <w:name w:val="WW8Num3z2"/>
    <w:rsid w:val="00B37B49"/>
  </w:style>
  <w:style w:type="character" w:customStyle="1" w:styleId="WW8Num3z3">
    <w:name w:val="WW8Num3z3"/>
    <w:rsid w:val="00B37B49"/>
  </w:style>
  <w:style w:type="character" w:customStyle="1" w:styleId="WW8Num3z4">
    <w:name w:val="WW8Num3z4"/>
    <w:rsid w:val="00B37B49"/>
  </w:style>
  <w:style w:type="character" w:customStyle="1" w:styleId="WW8Num3z5">
    <w:name w:val="WW8Num3z5"/>
    <w:rsid w:val="00B37B49"/>
  </w:style>
  <w:style w:type="character" w:customStyle="1" w:styleId="WW8Num3z6">
    <w:name w:val="WW8Num3z6"/>
    <w:rsid w:val="00B37B49"/>
  </w:style>
  <w:style w:type="character" w:customStyle="1" w:styleId="WW8Num3z7">
    <w:name w:val="WW8Num3z7"/>
    <w:rsid w:val="00B37B49"/>
  </w:style>
  <w:style w:type="character" w:customStyle="1" w:styleId="WW8Num3z8">
    <w:name w:val="WW8Num3z8"/>
    <w:rsid w:val="00B37B49"/>
  </w:style>
  <w:style w:type="character" w:customStyle="1" w:styleId="WW8Num11z0">
    <w:name w:val="WW8Num11z0"/>
    <w:rsid w:val="00B37B49"/>
  </w:style>
  <w:style w:type="character" w:customStyle="1" w:styleId="WW8Num11z1">
    <w:name w:val="WW8Num11z1"/>
    <w:rsid w:val="00B37B49"/>
  </w:style>
  <w:style w:type="character" w:customStyle="1" w:styleId="WW8Num11z2">
    <w:name w:val="WW8Num11z2"/>
    <w:rsid w:val="00B37B49"/>
  </w:style>
  <w:style w:type="character" w:customStyle="1" w:styleId="WW8Num11z3">
    <w:name w:val="WW8Num11z3"/>
    <w:rsid w:val="00B37B49"/>
  </w:style>
  <w:style w:type="character" w:customStyle="1" w:styleId="WW8Num11z4">
    <w:name w:val="WW8Num11z4"/>
    <w:rsid w:val="00B37B49"/>
  </w:style>
  <w:style w:type="character" w:customStyle="1" w:styleId="WW8Num11z5">
    <w:name w:val="WW8Num11z5"/>
    <w:rsid w:val="00B37B49"/>
  </w:style>
  <w:style w:type="character" w:customStyle="1" w:styleId="WW8Num11z6">
    <w:name w:val="WW8Num11z6"/>
    <w:rsid w:val="00B37B49"/>
  </w:style>
  <w:style w:type="character" w:customStyle="1" w:styleId="WW8Num11z7">
    <w:name w:val="WW8Num11z7"/>
    <w:rsid w:val="00B37B49"/>
  </w:style>
  <w:style w:type="character" w:customStyle="1" w:styleId="WW8Num11z8">
    <w:name w:val="WW8Num11z8"/>
    <w:rsid w:val="00B37B49"/>
  </w:style>
  <w:style w:type="character" w:customStyle="1" w:styleId="WW8Num12z0">
    <w:name w:val="WW8Num12z0"/>
    <w:rsid w:val="00B37B49"/>
  </w:style>
  <w:style w:type="character" w:customStyle="1" w:styleId="WW8Num12z1">
    <w:name w:val="WW8Num12z1"/>
    <w:rsid w:val="00B37B49"/>
  </w:style>
  <w:style w:type="character" w:customStyle="1" w:styleId="WW8Num12z2">
    <w:name w:val="WW8Num12z2"/>
    <w:rsid w:val="00B37B49"/>
  </w:style>
  <w:style w:type="character" w:customStyle="1" w:styleId="WW8Num12z3">
    <w:name w:val="WW8Num12z3"/>
    <w:rsid w:val="00B37B49"/>
  </w:style>
  <w:style w:type="character" w:customStyle="1" w:styleId="WW8Num12z4">
    <w:name w:val="WW8Num12z4"/>
    <w:rsid w:val="00B37B49"/>
  </w:style>
  <w:style w:type="character" w:customStyle="1" w:styleId="WW8Num12z5">
    <w:name w:val="WW8Num12z5"/>
    <w:rsid w:val="00B37B49"/>
  </w:style>
  <w:style w:type="character" w:customStyle="1" w:styleId="WW8Num12z6">
    <w:name w:val="WW8Num12z6"/>
    <w:rsid w:val="00B37B49"/>
  </w:style>
  <w:style w:type="character" w:customStyle="1" w:styleId="WW8Num12z7">
    <w:name w:val="WW8Num12z7"/>
    <w:rsid w:val="00B37B49"/>
  </w:style>
  <w:style w:type="character" w:customStyle="1" w:styleId="WW8Num12z8">
    <w:name w:val="WW8Num12z8"/>
    <w:rsid w:val="00B37B49"/>
  </w:style>
  <w:style w:type="character" w:customStyle="1" w:styleId="20">
    <w:name w:val="Προεπιλεγμένη γραμματοσειρά2"/>
    <w:rsid w:val="00B37B49"/>
  </w:style>
  <w:style w:type="character" w:customStyle="1" w:styleId="10">
    <w:name w:val="Προεπιλεγμένη γραμματοσειρά1"/>
    <w:rsid w:val="00B37B49"/>
  </w:style>
  <w:style w:type="character" w:customStyle="1" w:styleId="6">
    <w:name w:val="Προεπιλεγμένη γραμματοσειρά6"/>
    <w:rsid w:val="00B37B49"/>
  </w:style>
  <w:style w:type="character" w:styleId="-">
    <w:name w:val="Hyperlink"/>
    <w:rsid w:val="00B37B49"/>
    <w:rPr>
      <w:color w:val="0000FF"/>
      <w:u w:val="single"/>
    </w:rPr>
  </w:style>
  <w:style w:type="character" w:customStyle="1" w:styleId="Char">
    <w:name w:val="Κεφαλίδα Char"/>
    <w:rsid w:val="00B37B49"/>
    <w:rPr>
      <w:rFonts w:ascii="Calibri" w:eastAsia="Times New Roman" w:hAnsi="Calibri" w:cs="Times New Roman"/>
    </w:rPr>
  </w:style>
  <w:style w:type="character" w:customStyle="1" w:styleId="Char1">
    <w:name w:val="Κεφαλίδα Char1"/>
    <w:rsid w:val="00B37B49"/>
    <w:rPr>
      <w:rFonts w:ascii="Calibri" w:eastAsia="Calibri" w:hAnsi="Calibri" w:cs="Times New Roman"/>
    </w:rPr>
  </w:style>
  <w:style w:type="character" w:customStyle="1" w:styleId="Char0">
    <w:name w:val="Κείμενο πλαισίου Char"/>
    <w:rsid w:val="00B37B49"/>
    <w:rPr>
      <w:rFonts w:ascii="Tahoma" w:eastAsia="Times New Roman" w:hAnsi="Tahoma" w:cs="Tahoma"/>
      <w:sz w:val="16"/>
      <w:szCs w:val="16"/>
    </w:rPr>
  </w:style>
  <w:style w:type="character" w:customStyle="1" w:styleId="1Char">
    <w:name w:val="Επικεφαλίδα 1 Char"/>
    <w:rsid w:val="00B37B49"/>
    <w:rPr>
      <w:rFonts w:ascii="Candara" w:eastAsia="Times New Roman" w:hAnsi="Candara" w:cs="Candara"/>
      <w:b/>
      <w:bCs/>
      <w:sz w:val="26"/>
      <w:szCs w:val="22"/>
    </w:rPr>
  </w:style>
  <w:style w:type="character" w:customStyle="1" w:styleId="Char2">
    <w:name w:val="Υποσέλιδο Char"/>
    <w:rsid w:val="00B37B49"/>
    <w:rPr>
      <w:rFonts w:eastAsia="Times New Roman"/>
      <w:sz w:val="22"/>
      <w:szCs w:val="22"/>
    </w:rPr>
  </w:style>
  <w:style w:type="character" w:customStyle="1" w:styleId="2Char">
    <w:name w:val="Επικεφαλίδα 2 Char"/>
    <w:rsid w:val="00B37B49"/>
    <w:rPr>
      <w:rFonts w:ascii="Candara" w:hAnsi="Candara" w:cs="Candara"/>
      <w:b/>
      <w:bCs/>
      <w:color w:val="000000"/>
      <w:sz w:val="24"/>
      <w:szCs w:val="26"/>
    </w:rPr>
  </w:style>
  <w:style w:type="character" w:customStyle="1" w:styleId="3Char">
    <w:name w:val="Επικεφαλίδα 3 Char"/>
    <w:rsid w:val="00B37B49"/>
    <w:rPr>
      <w:rFonts w:ascii="Candara" w:hAnsi="Candara" w:cs="Candara"/>
      <w:b/>
      <w:bCs/>
      <w:i/>
      <w:sz w:val="22"/>
      <w:szCs w:val="22"/>
    </w:rPr>
  </w:style>
  <w:style w:type="character" w:customStyle="1" w:styleId="ListLabel1">
    <w:name w:val="ListLabel 1"/>
    <w:rsid w:val="00B37B49"/>
    <w:rPr>
      <w:rFonts w:cs="Courier New"/>
    </w:rPr>
  </w:style>
  <w:style w:type="character" w:customStyle="1" w:styleId="a4">
    <w:name w:val="Χαρακτήρες αρίθμησης"/>
    <w:rsid w:val="00B37B49"/>
  </w:style>
  <w:style w:type="character" w:customStyle="1" w:styleId="a5">
    <w:name w:val="Χαρακτήρες υποσημείωσης"/>
    <w:rsid w:val="00B37B49"/>
  </w:style>
  <w:style w:type="character" w:customStyle="1" w:styleId="11">
    <w:name w:val="Παραπομπή υποσημείωσης1"/>
    <w:rsid w:val="00B37B49"/>
    <w:rPr>
      <w:vertAlign w:val="superscript"/>
    </w:rPr>
  </w:style>
  <w:style w:type="character" w:customStyle="1" w:styleId="a6">
    <w:name w:val="Κουκκίδες"/>
    <w:rsid w:val="00B37B49"/>
    <w:rPr>
      <w:rFonts w:ascii="OpenSymbol" w:eastAsia="OpenSymbol" w:hAnsi="OpenSymbol" w:cs="OpenSymbol"/>
    </w:rPr>
  </w:style>
  <w:style w:type="character" w:customStyle="1" w:styleId="WW8Num20z0">
    <w:name w:val="WW8Num20z0"/>
    <w:rsid w:val="00B37B49"/>
    <w:rPr>
      <w:rFonts w:ascii="Times New Roman" w:hAnsi="Times New Roman" w:cs="Times New Roman"/>
      <w:sz w:val="22"/>
      <w:szCs w:val="24"/>
    </w:rPr>
  </w:style>
  <w:style w:type="character" w:customStyle="1" w:styleId="WW8Num20z1">
    <w:name w:val="WW8Num20z1"/>
    <w:rsid w:val="00B37B49"/>
  </w:style>
  <w:style w:type="character" w:customStyle="1" w:styleId="WW8Num20z2">
    <w:name w:val="WW8Num20z2"/>
    <w:rsid w:val="00B37B49"/>
  </w:style>
  <w:style w:type="character" w:customStyle="1" w:styleId="WW8Num20z3">
    <w:name w:val="WW8Num20z3"/>
    <w:rsid w:val="00B37B49"/>
  </w:style>
  <w:style w:type="character" w:customStyle="1" w:styleId="WW8Num20z4">
    <w:name w:val="WW8Num20z4"/>
    <w:rsid w:val="00B37B49"/>
  </w:style>
  <w:style w:type="character" w:customStyle="1" w:styleId="WW8Num20z5">
    <w:name w:val="WW8Num20z5"/>
    <w:rsid w:val="00B37B49"/>
  </w:style>
  <w:style w:type="character" w:customStyle="1" w:styleId="WW8Num20z6">
    <w:name w:val="WW8Num20z6"/>
    <w:rsid w:val="00B37B49"/>
  </w:style>
  <w:style w:type="character" w:customStyle="1" w:styleId="WW8Num20z7">
    <w:name w:val="WW8Num20z7"/>
    <w:rsid w:val="00B37B49"/>
  </w:style>
  <w:style w:type="character" w:customStyle="1" w:styleId="WW8Num20z8">
    <w:name w:val="WW8Num20z8"/>
    <w:rsid w:val="00B37B49"/>
  </w:style>
  <w:style w:type="character" w:customStyle="1" w:styleId="WW8Num21z0">
    <w:name w:val="WW8Num21z0"/>
    <w:rsid w:val="00B37B49"/>
    <w:rPr>
      <w:rFonts w:ascii="Times New Roman" w:hAnsi="Times New Roman" w:cs="Times New Roman"/>
    </w:rPr>
  </w:style>
  <w:style w:type="character" w:customStyle="1" w:styleId="WW8Num21z1">
    <w:name w:val="WW8Num21z1"/>
    <w:rsid w:val="00B37B49"/>
  </w:style>
  <w:style w:type="character" w:customStyle="1" w:styleId="WW8Num21z2">
    <w:name w:val="WW8Num21z2"/>
    <w:rsid w:val="00B37B49"/>
  </w:style>
  <w:style w:type="character" w:customStyle="1" w:styleId="WW8Num21z3">
    <w:name w:val="WW8Num21z3"/>
    <w:rsid w:val="00B37B49"/>
  </w:style>
  <w:style w:type="character" w:customStyle="1" w:styleId="WW8Num21z4">
    <w:name w:val="WW8Num21z4"/>
    <w:rsid w:val="00B37B49"/>
  </w:style>
  <w:style w:type="character" w:customStyle="1" w:styleId="WW8Num21z5">
    <w:name w:val="WW8Num21z5"/>
    <w:rsid w:val="00B37B49"/>
  </w:style>
  <w:style w:type="character" w:customStyle="1" w:styleId="WW8Num21z6">
    <w:name w:val="WW8Num21z6"/>
    <w:rsid w:val="00B37B49"/>
  </w:style>
  <w:style w:type="character" w:customStyle="1" w:styleId="WW8Num21z7">
    <w:name w:val="WW8Num21z7"/>
    <w:rsid w:val="00B37B49"/>
  </w:style>
  <w:style w:type="character" w:customStyle="1" w:styleId="WW8Num21z8">
    <w:name w:val="WW8Num21z8"/>
    <w:rsid w:val="00B37B49"/>
  </w:style>
  <w:style w:type="character" w:customStyle="1" w:styleId="WW8Num23z0">
    <w:name w:val="WW8Num23z0"/>
    <w:rsid w:val="00B37B49"/>
  </w:style>
  <w:style w:type="character" w:customStyle="1" w:styleId="WW8Num23z1">
    <w:name w:val="WW8Num23z1"/>
    <w:rsid w:val="00B37B49"/>
  </w:style>
  <w:style w:type="character" w:customStyle="1" w:styleId="WW8Num23z2">
    <w:name w:val="WW8Num23z2"/>
    <w:rsid w:val="00B37B49"/>
  </w:style>
  <w:style w:type="character" w:customStyle="1" w:styleId="WW8Num23z3">
    <w:name w:val="WW8Num23z3"/>
    <w:rsid w:val="00B37B49"/>
  </w:style>
  <w:style w:type="character" w:customStyle="1" w:styleId="WW8Num23z4">
    <w:name w:val="WW8Num23z4"/>
    <w:rsid w:val="00B37B49"/>
  </w:style>
  <w:style w:type="character" w:customStyle="1" w:styleId="WW8Num23z5">
    <w:name w:val="WW8Num23z5"/>
    <w:rsid w:val="00B37B49"/>
  </w:style>
  <w:style w:type="character" w:customStyle="1" w:styleId="WW8Num23z6">
    <w:name w:val="WW8Num23z6"/>
    <w:rsid w:val="00B37B49"/>
  </w:style>
  <w:style w:type="character" w:customStyle="1" w:styleId="WW8Num23z7">
    <w:name w:val="WW8Num23z7"/>
    <w:rsid w:val="00B37B49"/>
  </w:style>
  <w:style w:type="character" w:customStyle="1" w:styleId="WW8Num23z8">
    <w:name w:val="WW8Num23z8"/>
    <w:rsid w:val="00B37B49"/>
  </w:style>
  <w:style w:type="character" w:customStyle="1" w:styleId="a7">
    <w:name w:val="Σύμβολο υποσημείωσης"/>
    <w:rsid w:val="00B37B49"/>
    <w:rPr>
      <w:vertAlign w:val="superscript"/>
    </w:rPr>
  </w:style>
  <w:style w:type="character" w:customStyle="1" w:styleId="DeltaViewInsertion">
    <w:name w:val="DeltaView Insertion"/>
    <w:rsid w:val="00B37B49"/>
    <w:rPr>
      <w:b/>
      <w:i/>
      <w:spacing w:val="0"/>
      <w:lang w:val="el-GR"/>
    </w:rPr>
  </w:style>
  <w:style w:type="character" w:customStyle="1" w:styleId="NormalBoldChar">
    <w:name w:val="NormalBold Char"/>
    <w:rsid w:val="00B37B49"/>
    <w:rPr>
      <w:rFonts w:ascii="Times New Roman" w:eastAsia="Times New Roman" w:hAnsi="Times New Roman" w:cs="Times New Roman"/>
      <w:b/>
      <w:sz w:val="24"/>
      <w:lang w:val="el-GR"/>
    </w:rPr>
  </w:style>
  <w:style w:type="character" w:customStyle="1" w:styleId="a8">
    <w:name w:val="Χαρακτήρες σημείωσης τέλους"/>
    <w:rsid w:val="00B37B49"/>
    <w:rPr>
      <w:vertAlign w:val="superscript"/>
    </w:rPr>
  </w:style>
  <w:style w:type="character" w:customStyle="1" w:styleId="WW-">
    <w:name w:val="WW-Χαρακτήρες σημείωσης τέλους"/>
    <w:rsid w:val="00B37B49"/>
  </w:style>
  <w:style w:type="character" w:customStyle="1" w:styleId="12">
    <w:name w:val="Παραπομπή σημείωσης τέλους1"/>
    <w:rsid w:val="00B37B49"/>
    <w:rPr>
      <w:vertAlign w:val="superscript"/>
    </w:rPr>
  </w:style>
  <w:style w:type="character" w:customStyle="1" w:styleId="Char3">
    <w:name w:val="Κείμενο σημείωσης τέλους Char"/>
    <w:rsid w:val="00B37B49"/>
    <w:rPr>
      <w:rFonts w:ascii="Calibri" w:hAnsi="Calibri" w:cs="Calibri"/>
      <w:kern w:val="1"/>
      <w:lang w:eastAsia="zh-CN"/>
    </w:rPr>
  </w:style>
  <w:style w:type="character" w:styleId="a9">
    <w:name w:val="endnote reference"/>
    <w:rsid w:val="00B37B49"/>
    <w:rPr>
      <w:vertAlign w:val="superscript"/>
    </w:rPr>
  </w:style>
  <w:style w:type="character" w:styleId="aa">
    <w:name w:val="footnote reference"/>
    <w:rsid w:val="00B37B49"/>
    <w:rPr>
      <w:vertAlign w:val="superscript"/>
    </w:rPr>
  </w:style>
  <w:style w:type="paragraph" w:customStyle="1" w:styleId="ab">
    <w:name w:val="Επικεφαλίδα"/>
    <w:basedOn w:val="a"/>
    <w:next w:val="a0"/>
    <w:rsid w:val="00B37B49"/>
    <w:pPr>
      <w:keepNext/>
      <w:spacing w:before="240" w:after="120"/>
    </w:pPr>
    <w:rPr>
      <w:rFonts w:ascii="Arial" w:eastAsia="Microsoft YaHei" w:hAnsi="Arial" w:cs="Mangal"/>
      <w:sz w:val="28"/>
      <w:szCs w:val="28"/>
    </w:rPr>
  </w:style>
  <w:style w:type="paragraph" w:styleId="a0">
    <w:name w:val="Body Text"/>
    <w:basedOn w:val="a"/>
    <w:rsid w:val="00B37B49"/>
    <w:pPr>
      <w:spacing w:after="120"/>
    </w:pPr>
  </w:style>
  <w:style w:type="paragraph" w:styleId="ac">
    <w:name w:val="List"/>
    <w:basedOn w:val="a0"/>
    <w:rsid w:val="00B37B49"/>
    <w:rPr>
      <w:rFonts w:cs="Mangal"/>
    </w:rPr>
  </w:style>
  <w:style w:type="paragraph" w:styleId="ad">
    <w:name w:val="caption"/>
    <w:basedOn w:val="a"/>
    <w:qFormat/>
    <w:rsid w:val="00B37B49"/>
    <w:pPr>
      <w:suppressLineNumbers/>
      <w:spacing w:before="120" w:after="120"/>
    </w:pPr>
    <w:rPr>
      <w:rFonts w:ascii="Times New Roman" w:hAnsi="Times New Roman" w:cs="Mangal"/>
      <w:i/>
      <w:iCs/>
      <w:sz w:val="24"/>
      <w:szCs w:val="24"/>
    </w:rPr>
  </w:style>
  <w:style w:type="paragraph" w:customStyle="1" w:styleId="ae">
    <w:name w:val="Ευρετήριο"/>
    <w:basedOn w:val="a"/>
    <w:rsid w:val="00B37B49"/>
    <w:pPr>
      <w:suppressLineNumbers/>
    </w:pPr>
    <w:rPr>
      <w:rFonts w:cs="Mangal"/>
    </w:rPr>
  </w:style>
  <w:style w:type="paragraph" w:customStyle="1" w:styleId="50">
    <w:name w:val="Λεζάντα5"/>
    <w:basedOn w:val="a"/>
    <w:rsid w:val="00B37B49"/>
    <w:pPr>
      <w:suppressLineNumbers/>
      <w:spacing w:before="120" w:after="120"/>
    </w:pPr>
    <w:rPr>
      <w:rFonts w:cs="Mangal"/>
      <w:i/>
      <w:iCs/>
      <w:sz w:val="24"/>
      <w:szCs w:val="24"/>
    </w:rPr>
  </w:style>
  <w:style w:type="paragraph" w:customStyle="1" w:styleId="40">
    <w:name w:val="Λεζάντα4"/>
    <w:basedOn w:val="a"/>
    <w:rsid w:val="00B37B49"/>
    <w:pPr>
      <w:suppressLineNumbers/>
      <w:spacing w:before="120" w:after="120"/>
    </w:pPr>
    <w:rPr>
      <w:rFonts w:cs="Mangal"/>
      <w:i/>
      <w:iCs/>
      <w:sz w:val="24"/>
      <w:szCs w:val="24"/>
    </w:rPr>
  </w:style>
  <w:style w:type="paragraph" w:customStyle="1" w:styleId="31">
    <w:name w:val="Λεζάντα3"/>
    <w:basedOn w:val="a"/>
    <w:rsid w:val="00B37B49"/>
    <w:pPr>
      <w:suppressLineNumbers/>
      <w:spacing w:before="120" w:after="120"/>
    </w:pPr>
    <w:rPr>
      <w:rFonts w:cs="Mangal"/>
      <w:i/>
      <w:iCs/>
      <w:sz w:val="24"/>
      <w:szCs w:val="24"/>
    </w:rPr>
  </w:style>
  <w:style w:type="paragraph" w:customStyle="1" w:styleId="21">
    <w:name w:val="Λεζάντα2"/>
    <w:basedOn w:val="a"/>
    <w:rsid w:val="00B37B49"/>
    <w:pPr>
      <w:suppressLineNumbers/>
      <w:spacing w:before="120" w:after="120"/>
    </w:pPr>
    <w:rPr>
      <w:rFonts w:cs="Mangal"/>
      <w:i/>
      <w:iCs/>
      <w:sz w:val="24"/>
      <w:szCs w:val="24"/>
    </w:rPr>
  </w:style>
  <w:style w:type="paragraph" w:customStyle="1" w:styleId="13">
    <w:name w:val="Λεζάντα1"/>
    <w:basedOn w:val="a"/>
    <w:rsid w:val="00B37B49"/>
    <w:pPr>
      <w:suppressLineNumbers/>
      <w:spacing w:before="120" w:after="120"/>
    </w:pPr>
    <w:rPr>
      <w:rFonts w:cs="Mangal"/>
      <w:i/>
      <w:iCs/>
      <w:sz w:val="24"/>
      <w:szCs w:val="24"/>
    </w:rPr>
  </w:style>
  <w:style w:type="paragraph" w:styleId="af">
    <w:name w:val="header"/>
    <w:basedOn w:val="a"/>
    <w:rsid w:val="00B37B49"/>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B37B49"/>
    <w:pPr>
      <w:spacing w:after="0" w:line="100" w:lineRule="atLeast"/>
      <w:ind w:left="-568" w:right="-355" w:firstLine="284"/>
    </w:pPr>
    <w:rPr>
      <w:rFonts w:ascii="Arial" w:hAnsi="Arial" w:cs="Arial"/>
      <w:b/>
      <w:sz w:val="24"/>
      <w:szCs w:val="20"/>
    </w:rPr>
  </w:style>
  <w:style w:type="paragraph" w:customStyle="1" w:styleId="15">
    <w:name w:val="Χωρίς διάστιχο1"/>
    <w:rsid w:val="00B37B49"/>
    <w:pPr>
      <w:suppressAutoHyphens/>
    </w:pPr>
    <w:rPr>
      <w:rFonts w:ascii="Calibri" w:eastAsia="Arial" w:hAnsi="Calibri" w:cs="Calibri"/>
      <w:kern w:val="1"/>
      <w:sz w:val="22"/>
      <w:szCs w:val="22"/>
      <w:lang w:eastAsia="zh-CN"/>
    </w:rPr>
  </w:style>
  <w:style w:type="paragraph" w:customStyle="1" w:styleId="GRHelvA">
    <w:name w:val="GR Helv Aπλό"/>
    <w:basedOn w:val="a"/>
    <w:rsid w:val="00B37B49"/>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B37B49"/>
    <w:pPr>
      <w:spacing w:after="0" w:line="100" w:lineRule="atLeast"/>
    </w:pPr>
    <w:rPr>
      <w:rFonts w:ascii="Tahoma" w:hAnsi="Tahoma" w:cs="Tahoma"/>
      <w:sz w:val="16"/>
      <w:szCs w:val="16"/>
    </w:rPr>
  </w:style>
  <w:style w:type="paragraph" w:customStyle="1" w:styleId="17">
    <w:name w:val="Παράγραφος λίστας1"/>
    <w:basedOn w:val="a"/>
    <w:rsid w:val="00B37B49"/>
    <w:pPr>
      <w:spacing w:after="0"/>
      <w:ind w:left="720" w:firstLine="0"/>
      <w:jc w:val="left"/>
    </w:pPr>
    <w:rPr>
      <w:rFonts w:eastAsia="Calibri"/>
    </w:rPr>
  </w:style>
  <w:style w:type="paragraph" w:styleId="af0">
    <w:name w:val="footer"/>
    <w:basedOn w:val="a"/>
    <w:rsid w:val="00B37B49"/>
    <w:pPr>
      <w:suppressLineNumbers/>
      <w:tabs>
        <w:tab w:val="center" w:pos="4153"/>
        <w:tab w:val="right" w:pos="8306"/>
      </w:tabs>
      <w:spacing w:after="0" w:line="100" w:lineRule="atLeast"/>
    </w:pPr>
    <w:rPr>
      <w:sz w:val="16"/>
    </w:rPr>
  </w:style>
  <w:style w:type="paragraph" w:customStyle="1" w:styleId="Web1">
    <w:name w:val="Κανονικό (Web)1"/>
    <w:basedOn w:val="a"/>
    <w:rsid w:val="00B37B4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37B49"/>
    <w:pPr>
      <w:suppressLineNumbers/>
    </w:pPr>
  </w:style>
  <w:style w:type="paragraph" w:customStyle="1" w:styleId="af2">
    <w:name w:val="Επικεφαλίδα πίνακα"/>
    <w:basedOn w:val="af1"/>
    <w:rsid w:val="00B37B49"/>
    <w:pPr>
      <w:jc w:val="center"/>
    </w:pPr>
    <w:rPr>
      <w:b/>
      <w:bCs/>
    </w:rPr>
  </w:style>
  <w:style w:type="paragraph" w:styleId="af3">
    <w:name w:val="footnote text"/>
    <w:basedOn w:val="a"/>
    <w:rsid w:val="00B37B4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B37B49"/>
    <w:pPr>
      <w:widowControl w:val="0"/>
      <w:suppressAutoHyphens/>
    </w:pPr>
    <w:rPr>
      <w:rFonts w:eastAsia="SimSun" w:cs="Mangal"/>
      <w:sz w:val="24"/>
      <w:szCs w:val="24"/>
      <w:lang w:eastAsia="zh-CN" w:bidi="hi-IN"/>
    </w:rPr>
  </w:style>
  <w:style w:type="paragraph" w:customStyle="1" w:styleId="af4">
    <w:name w:val="Παραθέσεις"/>
    <w:basedOn w:val="a"/>
    <w:rsid w:val="00B37B49"/>
  </w:style>
  <w:style w:type="paragraph" w:styleId="af5">
    <w:name w:val="Title"/>
    <w:basedOn w:val="ab"/>
    <w:next w:val="a0"/>
    <w:qFormat/>
    <w:rsid w:val="00B37B49"/>
  </w:style>
  <w:style w:type="paragraph" w:styleId="af6">
    <w:name w:val="Subtitle"/>
    <w:basedOn w:val="ab"/>
    <w:next w:val="a0"/>
    <w:qFormat/>
    <w:rsid w:val="00B37B49"/>
  </w:style>
  <w:style w:type="paragraph" w:customStyle="1" w:styleId="af7">
    <w:name w:val="Προμορφοποιημένο κείμενο"/>
    <w:basedOn w:val="a"/>
    <w:rsid w:val="00B37B49"/>
  </w:style>
  <w:style w:type="paragraph" w:customStyle="1" w:styleId="af8">
    <w:name w:val="Οριζόντια γραμμή"/>
    <w:basedOn w:val="a"/>
    <w:next w:val="a0"/>
    <w:rsid w:val="00B37B49"/>
  </w:style>
  <w:style w:type="paragraph" w:customStyle="1" w:styleId="Pagedecouverture">
    <w:name w:val="Page de couverture"/>
    <w:basedOn w:val="a"/>
    <w:next w:val="a"/>
    <w:rsid w:val="00B37B49"/>
    <w:pPr>
      <w:spacing w:after="0"/>
    </w:pPr>
  </w:style>
  <w:style w:type="paragraph" w:customStyle="1" w:styleId="PartTitle">
    <w:name w:val="PartTitle"/>
    <w:basedOn w:val="a"/>
    <w:next w:val="ChapterTitle"/>
    <w:rsid w:val="00B37B49"/>
    <w:pPr>
      <w:keepNext/>
      <w:pageBreakBefore/>
      <w:spacing w:before="120" w:after="360"/>
      <w:jc w:val="center"/>
    </w:pPr>
    <w:rPr>
      <w:b/>
      <w:sz w:val="36"/>
    </w:rPr>
  </w:style>
  <w:style w:type="paragraph" w:customStyle="1" w:styleId="ChapterTitle">
    <w:name w:val="ChapterTitle"/>
    <w:basedOn w:val="a"/>
    <w:next w:val="a"/>
    <w:rsid w:val="00B37B49"/>
    <w:pPr>
      <w:keepNext/>
      <w:spacing w:before="120" w:after="360"/>
      <w:ind w:firstLine="0"/>
      <w:jc w:val="center"/>
    </w:pPr>
    <w:rPr>
      <w:b/>
    </w:rPr>
  </w:style>
  <w:style w:type="paragraph" w:customStyle="1" w:styleId="Titrearticle">
    <w:name w:val="Titre article"/>
    <w:basedOn w:val="a"/>
    <w:next w:val="a"/>
    <w:rsid w:val="00B37B49"/>
    <w:pPr>
      <w:keepNext/>
      <w:spacing w:before="360" w:after="120"/>
      <w:jc w:val="center"/>
    </w:pPr>
    <w:rPr>
      <w:i/>
    </w:rPr>
  </w:style>
  <w:style w:type="paragraph" w:customStyle="1" w:styleId="Point0">
    <w:name w:val="Point 0"/>
    <w:basedOn w:val="a"/>
    <w:rsid w:val="00B37B49"/>
    <w:pPr>
      <w:ind w:left="850" w:hanging="850"/>
    </w:pPr>
  </w:style>
  <w:style w:type="paragraph" w:customStyle="1" w:styleId="Tiret0">
    <w:name w:val="Tiret 0"/>
    <w:basedOn w:val="Point0"/>
    <w:rsid w:val="00B37B49"/>
    <w:pPr>
      <w:numPr>
        <w:numId w:val="4"/>
      </w:numPr>
    </w:pPr>
  </w:style>
  <w:style w:type="paragraph" w:customStyle="1" w:styleId="Point1">
    <w:name w:val="Point 1"/>
    <w:basedOn w:val="a"/>
    <w:rsid w:val="00B37B49"/>
    <w:pPr>
      <w:ind w:left="1417" w:hanging="567"/>
    </w:pPr>
  </w:style>
  <w:style w:type="paragraph" w:customStyle="1" w:styleId="Tiret1">
    <w:name w:val="Tiret 1"/>
    <w:basedOn w:val="Point1"/>
    <w:rsid w:val="00B37B49"/>
    <w:pPr>
      <w:numPr>
        <w:numId w:val="5"/>
      </w:numPr>
    </w:pPr>
  </w:style>
  <w:style w:type="paragraph" w:customStyle="1" w:styleId="SectionTitle">
    <w:name w:val="SectionTitle"/>
    <w:basedOn w:val="a"/>
    <w:next w:val="1"/>
    <w:rsid w:val="00B37B49"/>
    <w:pPr>
      <w:keepNext/>
      <w:spacing w:before="120" w:after="360"/>
      <w:jc w:val="center"/>
    </w:pPr>
    <w:rPr>
      <w:b/>
      <w:smallCaps/>
      <w:sz w:val="28"/>
    </w:rPr>
  </w:style>
  <w:style w:type="paragraph" w:customStyle="1" w:styleId="Text1">
    <w:name w:val="Text 1"/>
    <w:basedOn w:val="a"/>
    <w:rsid w:val="00B37B49"/>
    <w:pPr>
      <w:ind w:left="850" w:firstLine="0"/>
    </w:pPr>
  </w:style>
  <w:style w:type="paragraph" w:customStyle="1" w:styleId="NumPar1">
    <w:name w:val="NumPar 1"/>
    <w:basedOn w:val="a"/>
    <w:next w:val="Text1"/>
    <w:rsid w:val="00B37B49"/>
    <w:pPr>
      <w:numPr>
        <w:numId w:val="6"/>
      </w:numPr>
    </w:pPr>
  </w:style>
  <w:style w:type="paragraph" w:customStyle="1" w:styleId="NormalLeft">
    <w:name w:val="Normal Left"/>
    <w:basedOn w:val="a"/>
    <w:rsid w:val="00B37B49"/>
    <w:pPr>
      <w:jc w:val="left"/>
    </w:pPr>
  </w:style>
  <w:style w:type="paragraph" w:styleId="af9">
    <w:name w:val="endnote text"/>
    <w:basedOn w:val="a"/>
    <w:rsid w:val="00B37B49"/>
    <w:rPr>
      <w:sz w:val="20"/>
      <w:szCs w:val="20"/>
    </w:rPr>
  </w:style>
  <w:style w:type="character" w:customStyle="1" w:styleId="22">
    <w:name w:val="Παραπομπή σημείωσης τέλους2"/>
    <w:rsid w:val="00B569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3403</Words>
  <Characters>18377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3</cp:revision>
  <cp:lastPrinted>2016-10-26T09:40:00Z</cp:lastPrinted>
  <dcterms:created xsi:type="dcterms:W3CDTF">2018-11-16T12:21:00Z</dcterms:created>
  <dcterms:modified xsi:type="dcterms:W3CDTF">2018-11-19T11:05:00Z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