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w:t>
            </w:r>
            <w:r w:rsidR="00083528">
              <w:t>ι</w:t>
            </w:r>
            <w:r>
              <w:t xml:space="preserve"> για πληροφορίες:</w:t>
            </w:r>
            <w:r w:rsidR="00D11E79">
              <w:t xml:space="preserve"> </w:t>
            </w:r>
            <w:r w:rsidR="002F5437">
              <w:t>Αρναούτογλου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sidRPr="008628EA">
              <w:rPr>
                <w:b/>
                <w:u w:val="single"/>
              </w:rPr>
              <w:t>Ε</w:t>
            </w:r>
            <w:r w:rsidRPr="008628EA">
              <w:rPr>
                <w:b/>
                <w:u w:val="single"/>
              </w:rPr>
              <w:t>ργασίες</w:t>
            </w:r>
            <w:r w:rsidR="008628EA">
              <w:rPr>
                <w:b/>
                <w:u w:val="single"/>
              </w:rPr>
              <w:t xml:space="preserve">: </w:t>
            </w:r>
            <w:r w:rsidR="008628EA" w:rsidRPr="00C24B2F">
              <w:rPr>
                <w:rFonts w:asciiTheme="minorHAnsi" w:hAnsiTheme="minorHAnsi" w:cs="Tahoma"/>
                <w:b/>
                <w:sz w:val="24"/>
                <w:szCs w:val="24"/>
              </w:rPr>
              <w:t>Κατεδαφίσεις αυθαιρέτων κατασκευών σε δάση , δασικές και αναδασωτέες εκτάσεις στην περιοχή ευθύνης Δασαρχείου Δράμας</w:t>
            </w:r>
            <w:r w:rsidRPr="00F92761">
              <w:rPr>
                <w:b/>
              </w:rPr>
              <w:t xml:space="preserve">. (Κωδικός </w:t>
            </w:r>
            <w:r w:rsidRPr="00F92761">
              <w:rPr>
                <w:b/>
                <w:lang w:val="en-US"/>
              </w:rPr>
              <w:t>CPV</w:t>
            </w:r>
            <w:r w:rsidRPr="00F92761">
              <w:rPr>
                <w:b/>
              </w:rPr>
              <w:t>: 90720000-0)</w:t>
            </w:r>
          </w:p>
          <w:p w:rsidR="00C95999" w:rsidRPr="008D67EF" w:rsidRDefault="00C95999" w:rsidP="00C95999">
            <w:pPr>
              <w:numPr>
                <w:ilvl w:val="0"/>
                <w:numId w:val="9"/>
              </w:numPr>
              <w:tabs>
                <w:tab w:val="clear" w:pos="360"/>
              </w:tabs>
              <w:spacing w:after="0"/>
              <w:ind w:left="126" w:hanging="126"/>
              <w:rPr>
                <w:b/>
                <w:color w:val="FF0000"/>
              </w:rPr>
            </w:pPr>
            <w:r>
              <w:t xml:space="preserve">Κωδικός στο </w:t>
            </w:r>
            <w:r w:rsidRPr="00F756EE">
              <w:rPr>
                <w:b/>
              </w:rPr>
              <w:t>ΚΗΜΔΗΣ:</w:t>
            </w:r>
            <w:r w:rsidR="00F756EE" w:rsidRPr="00F756EE">
              <w:t xml:space="preserve"> </w:t>
            </w:r>
            <w:r w:rsidR="008D67EF" w:rsidRPr="008D67EF">
              <w:rPr>
                <w:b/>
                <w:lang w:val="en-US"/>
              </w:rPr>
              <w:t>18PROC004049483 2018-11-22</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8D67EF" w:rsidRDefault="00F62DFA" w:rsidP="008D67EF">
      <w:pPr>
        <w:numPr>
          <w:ilvl w:val="0"/>
          <w:numId w:val="9"/>
        </w:numPr>
        <w:tabs>
          <w:tab w:val="clear" w:pos="360"/>
        </w:tabs>
        <w:spacing w:after="0"/>
        <w:ind w:left="126" w:hanging="126"/>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sidR="008628EA">
        <w:rPr>
          <w:i/>
        </w:rPr>
        <w:t>:</w:t>
      </w:r>
      <w:r>
        <w:rPr>
          <w:i/>
        </w:rPr>
        <w:t xml:space="preserve"> </w:t>
      </w:r>
      <w:r w:rsidR="008628EA" w:rsidRPr="00C24B2F">
        <w:rPr>
          <w:rFonts w:asciiTheme="minorHAnsi" w:hAnsiTheme="minorHAnsi" w:cs="Tahoma"/>
          <w:b/>
          <w:sz w:val="24"/>
          <w:szCs w:val="24"/>
        </w:rPr>
        <w:t>Κατεδαφίσεις αυθαιρέτων κατασκευών σε δάση , δασικές και αναδασωτέες εκτάσεις στην περιοχή ευθύνης Δασαρχείου Δράμας</w:t>
      </w:r>
      <w:r w:rsidR="008D67EF" w:rsidRPr="00F92761">
        <w:rPr>
          <w:b/>
        </w:rPr>
        <w:t xml:space="preserve">(Κωδικός </w:t>
      </w:r>
      <w:r w:rsidR="008D67EF" w:rsidRPr="00F92761">
        <w:rPr>
          <w:b/>
          <w:lang w:val="en-US"/>
        </w:rPr>
        <w:t>CPV</w:t>
      </w:r>
      <w:r w:rsidR="008D67EF" w:rsidRPr="00F92761">
        <w:rPr>
          <w:b/>
        </w:rPr>
        <w:t>: 90720000-0)</w:t>
      </w:r>
      <w:r w:rsidRPr="008D67EF">
        <w:rPr>
          <w:i/>
        </w:rPr>
        <w:t>.</w:t>
      </w:r>
    </w:p>
    <w:p w:rsidR="008D67EF" w:rsidRPr="008D67EF" w:rsidRDefault="008D67EF" w:rsidP="008D67EF">
      <w:pPr>
        <w:spacing w:after="0"/>
        <w:ind w:left="126" w:firstLine="0"/>
      </w:pPr>
      <w:r w:rsidRPr="00F756EE">
        <w:rPr>
          <w:b/>
        </w:rPr>
        <w:t>ΚΗΜΔΗΣ:</w:t>
      </w:r>
      <w:r w:rsidRPr="00F756EE">
        <w:t xml:space="preserve"> </w:t>
      </w:r>
      <w:r w:rsidRPr="00083528">
        <w:rPr>
          <w:b/>
        </w:rPr>
        <w:t>18</w:t>
      </w:r>
      <w:r w:rsidRPr="008D67EF">
        <w:rPr>
          <w:b/>
          <w:lang w:val="en-US"/>
        </w:rPr>
        <w:t>PROC</w:t>
      </w:r>
      <w:r w:rsidRPr="00083528">
        <w:rPr>
          <w:b/>
        </w:rPr>
        <w:t>004049483 2018-11-22</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AD" w:rsidRDefault="009908AD">
      <w:pPr>
        <w:spacing w:after="0" w:line="240" w:lineRule="auto"/>
      </w:pPr>
      <w:r>
        <w:separator/>
      </w:r>
    </w:p>
  </w:endnote>
  <w:endnote w:type="continuationSeparator" w:id="0">
    <w:p w:rsidR="009908AD" w:rsidRDefault="009908AD">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1B4CE7">
    <w:pPr>
      <w:pStyle w:val="af0"/>
      <w:shd w:val="clear" w:color="auto" w:fill="FFFFFF"/>
      <w:jc w:val="center"/>
    </w:pPr>
    <w:fldSimple w:instr=" PAGE ">
      <w:r w:rsidR="0057345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AD" w:rsidRDefault="009908AD">
      <w:pPr>
        <w:spacing w:after="0" w:line="240" w:lineRule="auto"/>
      </w:pPr>
      <w:r>
        <w:separator/>
      </w:r>
    </w:p>
  </w:footnote>
  <w:footnote w:type="continuationSeparator" w:id="0">
    <w:p w:rsidR="009908AD" w:rsidRDefault="00990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188B"/>
    <w:rsid w:val="0002013D"/>
    <w:rsid w:val="00037E70"/>
    <w:rsid w:val="00083528"/>
    <w:rsid w:val="000B67D9"/>
    <w:rsid w:val="000C23D1"/>
    <w:rsid w:val="000E5797"/>
    <w:rsid w:val="00173DDD"/>
    <w:rsid w:val="001830AC"/>
    <w:rsid w:val="001B0A19"/>
    <w:rsid w:val="001B4CE7"/>
    <w:rsid w:val="001E6916"/>
    <w:rsid w:val="00280674"/>
    <w:rsid w:val="002A338D"/>
    <w:rsid w:val="002F5437"/>
    <w:rsid w:val="002F6B21"/>
    <w:rsid w:val="00335746"/>
    <w:rsid w:val="00371ED7"/>
    <w:rsid w:val="0038280E"/>
    <w:rsid w:val="00391C74"/>
    <w:rsid w:val="00396399"/>
    <w:rsid w:val="003A5BD6"/>
    <w:rsid w:val="003A7484"/>
    <w:rsid w:val="003D05A6"/>
    <w:rsid w:val="003D10A7"/>
    <w:rsid w:val="004834F1"/>
    <w:rsid w:val="00486CD7"/>
    <w:rsid w:val="00490A65"/>
    <w:rsid w:val="00490CBF"/>
    <w:rsid w:val="00494EAE"/>
    <w:rsid w:val="004A2535"/>
    <w:rsid w:val="004A40BE"/>
    <w:rsid w:val="004E11A9"/>
    <w:rsid w:val="00503377"/>
    <w:rsid w:val="00532EA0"/>
    <w:rsid w:val="0057345C"/>
    <w:rsid w:val="00576263"/>
    <w:rsid w:val="005818D9"/>
    <w:rsid w:val="00596369"/>
    <w:rsid w:val="005B41EE"/>
    <w:rsid w:val="006254C5"/>
    <w:rsid w:val="00657CF6"/>
    <w:rsid w:val="006E0225"/>
    <w:rsid w:val="007233DD"/>
    <w:rsid w:val="007318B7"/>
    <w:rsid w:val="00741F83"/>
    <w:rsid w:val="00766D1D"/>
    <w:rsid w:val="00782DD2"/>
    <w:rsid w:val="007D50CB"/>
    <w:rsid w:val="007D7736"/>
    <w:rsid w:val="00855FCF"/>
    <w:rsid w:val="008628EA"/>
    <w:rsid w:val="008C5CFD"/>
    <w:rsid w:val="008D67EF"/>
    <w:rsid w:val="009073AB"/>
    <w:rsid w:val="00960FAA"/>
    <w:rsid w:val="009908AD"/>
    <w:rsid w:val="0099584D"/>
    <w:rsid w:val="009A0E61"/>
    <w:rsid w:val="009B2818"/>
    <w:rsid w:val="009D7A58"/>
    <w:rsid w:val="00A100D7"/>
    <w:rsid w:val="00A60A89"/>
    <w:rsid w:val="00A973E8"/>
    <w:rsid w:val="00AB722C"/>
    <w:rsid w:val="00B304A3"/>
    <w:rsid w:val="00B601B7"/>
    <w:rsid w:val="00B73C16"/>
    <w:rsid w:val="00B82431"/>
    <w:rsid w:val="00B8385A"/>
    <w:rsid w:val="00BA5104"/>
    <w:rsid w:val="00BB392E"/>
    <w:rsid w:val="00BC1932"/>
    <w:rsid w:val="00BE6558"/>
    <w:rsid w:val="00C441BF"/>
    <w:rsid w:val="00C86856"/>
    <w:rsid w:val="00C95999"/>
    <w:rsid w:val="00CA0924"/>
    <w:rsid w:val="00CE069C"/>
    <w:rsid w:val="00D11E79"/>
    <w:rsid w:val="00D514C5"/>
    <w:rsid w:val="00D86723"/>
    <w:rsid w:val="00DB4C6F"/>
    <w:rsid w:val="00DB5549"/>
    <w:rsid w:val="00DE4998"/>
    <w:rsid w:val="00E00AB5"/>
    <w:rsid w:val="00E109F9"/>
    <w:rsid w:val="00E6594A"/>
    <w:rsid w:val="00E9501A"/>
    <w:rsid w:val="00EF7646"/>
    <w:rsid w:val="00F1119A"/>
    <w:rsid w:val="00F140F3"/>
    <w:rsid w:val="00F20AA8"/>
    <w:rsid w:val="00F62DFA"/>
    <w:rsid w:val="00F756EE"/>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4519</Words>
  <Characters>24407</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2018-11-22T09:37:00Z</cp:lastPrinted>
  <dcterms:created xsi:type="dcterms:W3CDTF">2018-11-26T07:48:00Z</dcterms:created>
  <dcterms:modified xsi:type="dcterms:W3CDTF">2018-11-26T07:48:00Z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